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customXml/itemProps1.xml" ContentType="application/vnd.openxmlformats-officedocument.customXmlProperties+xml"/>
  <Override PartName="/word/header16.xml" ContentType="application/vnd.openxmlformats-officedocument.wordprocessingml.header+xml"/>
  <Override PartName="/word/header17.xml" ContentType="application/vnd.openxmlformats-officedocument.wordprocessingml.header+xml"/>
  <Default Extension="emf" ContentType="image/x-emf"/>
  <Default Extension="jpeg" ContentType="image/jpeg"/>
  <Override PartName="/word/header14.xml" ContentType="application/vnd.openxmlformats-officedocument.wordprocessingml.header+xml"/>
  <Override PartName="/word/header15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378" w:rsidRDefault="004D13A4" w:rsidP="00B16378">
      <w:pPr>
        <w:spacing w:before="50"/>
        <w:ind w:left="-426" w:right="-532" w:firstLine="2978"/>
        <w:rPr>
          <w:rFonts w:ascii="Times New Roman" w:eastAsia="Times New Roman" w:hAnsi="Times New Roman" w:cs="Times New Roman"/>
          <w:b/>
          <w:bCs/>
          <w:sz w:val="48"/>
          <w:szCs w:val="48"/>
          <w:lang w:val="it-IT"/>
        </w:rPr>
      </w:pPr>
      <w:r>
        <w:rPr>
          <w:rFonts w:ascii="Times New Roman" w:eastAsia="Times New Roman" w:hAnsi="Times New Roman" w:cs="Times New Roman"/>
          <w:b/>
          <w:bCs/>
          <w:noProof/>
          <w:sz w:val="48"/>
          <w:szCs w:val="48"/>
          <w:lang w:val="it-IT" w:eastAsia="it-IT"/>
        </w:rPr>
        <w:pict>
          <v:roundrect id="_x0000_s1061" style="position:absolute;left:0;text-align:left;margin-left:-42.45pt;margin-top:-39.75pt;width:769.4pt;height:569.3pt;z-index:503236640" arcsize="10923f" filled="f" strokeweight="3pt"/>
        </w:pict>
      </w:r>
      <w:r>
        <w:rPr>
          <w:rFonts w:ascii="Times New Roman" w:eastAsia="Times New Roman" w:hAnsi="Times New Roman" w:cs="Times New Roman"/>
          <w:b/>
          <w:bCs/>
          <w:noProof/>
          <w:sz w:val="48"/>
          <w:szCs w:val="48"/>
          <w:lang w:val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position:absolute;left:0;text-align:left;margin-left:-32.95pt;margin-top:-21.25pt;width:150.95pt;height:114.1pt;z-index:503235616;mso-width-relative:margin;mso-height-relative:margin" stroked="f">
            <v:textbox>
              <w:txbxContent>
                <w:p w:rsidR="0035544A" w:rsidRDefault="0035544A">
                  <w:pPr>
                    <w:rPr>
                      <w:lang w:val="it-IT"/>
                    </w:rPr>
                  </w:pPr>
                  <w:r w:rsidRPr="00B16378">
                    <w:rPr>
                      <w:noProof/>
                      <w:lang w:val="it-IT" w:eastAsia="it-IT"/>
                    </w:rPr>
                    <w:drawing>
                      <wp:inline distT="0" distB="0" distL="0" distR="0">
                        <wp:extent cx="1761094" cy="1318161"/>
                        <wp:effectExtent l="19050" t="0" r="0" b="0"/>
                        <wp:docPr id="4" name="Immagin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66748" cy="132239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A0BF7" w:rsidRPr="00B16378">
        <w:rPr>
          <w:rFonts w:ascii="Times New Roman" w:eastAsia="Times New Roman" w:hAnsi="Times New Roman" w:cs="Times New Roman"/>
          <w:b/>
          <w:bCs/>
          <w:sz w:val="48"/>
          <w:szCs w:val="48"/>
          <w:lang w:val="it-IT"/>
        </w:rPr>
        <w:t xml:space="preserve">Istituto Comprensivo </w:t>
      </w:r>
      <w:r w:rsidR="00876FB6" w:rsidRPr="00B16378">
        <w:rPr>
          <w:rFonts w:ascii="Times New Roman" w:eastAsia="Times New Roman" w:hAnsi="Times New Roman" w:cs="Times New Roman"/>
          <w:b/>
          <w:bCs/>
          <w:sz w:val="48"/>
          <w:szCs w:val="48"/>
          <w:lang w:val="it-IT"/>
        </w:rPr>
        <w:t>Paritario</w:t>
      </w:r>
      <w:r w:rsidR="00B16378" w:rsidRPr="00B16378">
        <w:rPr>
          <w:rFonts w:ascii="Times New Roman" w:eastAsia="Times New Roman" w:hAnsi="Times New Roman" w:cs="Times New Roman"/>
          <w:b/>
          <w:bCs/>
          <w:sz w:val="48"/>
          <w:szCs w:val="48"/>
          <w:lang w:val="it-IT"/>
        </w:rPr>
        <w:t xml:space="preserve"> </w:t>
      </w:r>
      <w:r w:rsidR="008724B2" w:rsidRPr="00B16378">
        <w:rPr>
          <w:rFonts w:ascii="Times New Roman" w:eastAsia="Times New Roman" w:hAnsi="Times New Roman" w:cs="Times New Roman"/>
          <w:b/>
          <w:bCs/>
          <w:sz w:val="48"/>
          <w:szCs w:val="48"/>
          <w:lang w:val="it-IT"/>
        </w:rPr>
        <w:t>“</w:t>
      </w:r>
      <w:r w:rsidR="008A0BF7" w:rsidRPr="00B16378">
        <w:rPr>
          <w:rFonts w:ascii="Times New Roman" w:eastAsia="Times New Roman" w:hAnsi="Times New Roman" w:cs="Times New Roman"/>
          <w:b/>
          <w:bCs/>
          <w:sz w:val="48"/>
          <w:szCs w:val="48"/>
          <w:lang w:val="it-IT"/>
        </w:rPr>
        <w:t>Suore Concezioniste</w:t>
      </w:r>
      <w:r w:rsidR="008724B2" w:rsidRPr="00B16378">
        <w:rPr>
          <w:rFonts w:ascii="Times New Roman" w:eastAsia="Times New Roman" w:hAnsi="Times New Roman" w:cs="Times New Roman"/>
          <w:b/>
          <w:bCs/>
          <w:sz w:val="48"/>
          <w:szCs w:val="48"/>
          <w:lang w:val="it-IT"/>
        </w:rPr>
        <w:t>”</w:t>
      </w:r>
    </w:p>
    <w:p w:rsidR="00710ACB" w:rsidRPr="00B16378" w:rsidRDefault="008724B2" w:rsidP="00B16378">
      <w:pPr>
        <w:spacing w:before="50"/>
        <w:ind w:left="-426" w:right="-532" w:firstLine="2978"/>
        <w:rPr>
          <w:rFonts w:ascii="Times New Roman" w:eastAsia="Times New Roman" w:hAnsi="Times New Roman" w:cs="Times New Roman"/>
          <w:b/>
          <w:bCs/>
          <w:sz w:val="48"/>
          <w:szCs w:val="48"/>
          <w:lang w:val="it-IT"/>
        </w:rPr>
      </w:pPr>
      <w:r w:rsidRPr="00B16378">
        <w:rPr>
          <w:rFonts w:ascii="Times New Roman" w:eastAsia="Times New Roman" w:hAnsi="Times New Roman" w:cs="Times New Roman"/>
          <w:b/>
          <w:bCs/>
          <w:sz w:val="32"/>
          <w:szCs w:val="32"/>
          <w:lang w:val="it-IT"/>
        </w:rPr>
        <w:t>SCUOLA</w:t>
      </w:r>
      <w:r w:rsidRPr="00B16378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lang w:val="it-IT"/>
        </w:rPr>
        <w:t xml:space="preserve"> </w:t>
      </w:r>
      <w:r w:rsidRPr="00B16378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val="it-IT"/>
        </w:rPr>
        <w:t>DELL’INFANZIA</w:t>
      </w:r>
      <w:r w:rsidRPr="00B16378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it-IT"/>
        </w:rPr>
        <w:t xml:space="preserve"> </w:t>
      </w:r>
      <w:r w:rsidRPr="00B16378">
        <w:rPr>
          <w:rFonts w:ascii="Times New Roman" w:eastAsia="Times New Roman" w:hAnsi="Times New Roman" w:cs="Times New Roman"/>
          <w:b/>
          <w:bCs/>
          <w:sz w:val="32"/>
          <w:szCs w:val="32"/>
          <w:lang w:val="it-IT"/>
        </w:rPr>
        <w:t>–</w:t>
      </w:r>
      <w:r w:rsidRPr="00B16378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it-IT"/>
        </w:rPr>
        <w:t xml:space="preserve"> </w:t>
      </w:r>
      <w:r w:rsidRPr="00B16378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val="it-IT"/>
        </w:rPr>
        <w:t xml:space="preserve">PRIMARIA </w:t>
      </w:r>
      <w:r w:rsidRPr="00B16378">
        <w:rPr>
          <w:rFonts w:ascii="Times New Roman" w:eastAsia="Times New Roman" w:hAnsi="Times New Roman" w:cs="Times New Roman"/>
          <w:b/>
          <w:bCs/>
          <w:sz w:val="32"/>
          <w:szCs w:val="32"/>
          <w:lang w:val="it-IT"/>
        </w:rPr>
        <w:t>–</w:t>
      </w:r>
      <w:r w:rsidRPr="00B16378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lang w:val="it-IT"/>
        </w:rPr>
        <w:t xml:space="preserve"> </w:t>
      </w:r>
      <w:r w:rsidRPr="00B16378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val="it-IT"/>
        </w:rPr>
        <w:t>SECONDARIA</w:t>
      </w:r>
      <w:r w:rsidRPr="00B16378">
        <w:rPr>
          <w:rFonts w:ascii="Times New Roman" w:eastAsia="Times New Roman" w:hAnsi="Times New Roman" w:cs="Times New Roman"/>
          <w:b/>
          <w:bCs/>
          <w:sz w:val="32"/>
          <w:szCs w:val="32"/>
          <w:lang w:val="it-IT"/>
        </w:rPr>
        <w:t xml:space="preserve"> DI</w:t>
      </w:r>
      <w:r w:rsidRPr="00B16378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lang w:val="it-IT"/>
        </w:rPr>
        <w:t xml:space="preserve"> </w:t>
      </w:r>
      <w:r w:rsidRPr="00B16378">
        <w:rPr>
          <w:rFonts w:ascii="Times New Roman" w:eastAsia="Times New Roman" w:hAnsi="Times New Roman" w:cs="Times New Roman"/>
          <w:b/>
          <w:bCs/>
          <w:sz w:val="32"/>
          <w:szCs w:val="32"/>
          <w:lang w:val="it-IT"/>
        </w:rPr>
        <w:t>1°</w:t>
      </w:r>
      <w:r w:rsidRPr="00B16378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val="it-IT"/>
        </w:rPr>
        <w:t xml:space="preserve"> GRADO</w:t>
      </w:r>
    </w:p>
    <w:p w:rsidR="00710ACB" w:rsidRPr="00876FB6" w:rsidRDefault="00710ACB" w:rsidP="00B16378">
      <w:pPr>
        <w:spacing w:before="2"/>
        <w:ind w:firstLine="2978"/>
        <w:rPr>
          <w:rFonts w:ascii="Times New Roman" w:eastAsia="Times New Roman" w:hAnsi="Times New Roman" w:cs="Times New Roman"/>
          <w:b/>
          <w:bCs/>
          <w:sz w:val="52"/>
          <w:szCs w:val="52"/>
          <w:lang w:val="it-IT"/>
        </w:rPr>
      </w:pPr>
    </w:p>
    <w:p w:rsidR="00B16378" w:rsidRDefault="00B16378">
      <w:pPr>
        <w:ind w:left="1856" w:right="1862"/>
        <w:jc w:val="center"/>
        <w:rPr>
          <w:rFonts w:ascii="Times New Roman"/>
          <w:b/>
          <w:spacing w:val="-1"/>
          <w:sz w:val="44"/>
          <w:szCs w:val="44"/>
          <w:lang w:val="it-IT"/>
        </w:rPr>
      </w:pPr>
      <w:r>
        <w:rPr>
          <w:rFonts w:ascii="Times New Roman"/>
          <w:b/>
          <w:noProof/>
          <w:spacing w:val="-1"/>
          <w:sz w:val="44"/>
          <w:szCs w:val="44"/>
          <w:lang w:val="it-IT" w:eastAsia="it-IT"/>
        </w:rPr>
        <w:drawing>
          <wp:inline distT="0" distB="0" distL="0" distR="0">
            <wp:extent cx="5126965" cy="3797628"/>
            <wp:effectExtent l="19050" t="0" r="0" b="0"/>
            <wp:docPr id="1" name="Immagine 0" descr="logo currico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urricolo.jpg"/>
                    <pic:cNvPicPr/>
                  </pic:nvPicPr>
                  <pic:blipFill>
                    <a:blip r:embed="rId9" cstate="print"/>
                    <a:srcRect l="13033" t="12108" r="16454" b="9865"/>
                    <a:stretch>
                      <a:fillRect/>
                    </a:stretch>
                  </pic:blipFill>
                  <pic:spPr>
                    <a:xfrm>
                      <a:off x="0" y="0"/>
                      <a:ext cx="5148734" cy="3813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0ACB" w:rsidRPr="00356719" w:rsidRDefault="008724B2" w:rsidP="00356719">
      <w:pPr>
        <w:tabs>
          <w:tab w:val="left" w:pos="12758"/>
        </w:tabs>
        <w:ind w:left="567" w:right="602"/>
        <w:jc w:val="center"/>
        <w:rPr>
          <w:rFonts w:ascii="Times New Roman" w:eastAsia="Times New Roman" w:hAnsi="Times New Roman" w:cs="Times New Roman"/>
          <w:sz w:val="56"/>
          <w:szCs w:val="56"/>
          <w:lang w:val="it-IT"/>
        </w:rPr>
      </w:pPr>
      <w:r w:rsidRPr="00356719">
        <w:rPr>
          <w:rFonts w:ascii="Times New Roman"/>
          <w:b/>
          <w:spacing w:val="-1"/>
          <w:sz w:val="56"/>
          <w:szCs w:val="56"/>
          <w:lang w:val="it-IT"/>
        </w:rPr>
        <w:t>CURRICOLO</w:t>
      </w:r>
      <w:r w:rsidRPr="00356719">
        <w:rPr>
          <w:rFonts w:ascii="Times New Roman"/>
          <w:b/>
          <w:sz w:val="56"/>
          <w:szCs w:val="56"/>
          <w:lang w:val="it-IT"/>
        </w:rPr>
        <w:t xml:space="preserve"> VERTICALE</w:t>
      </w:r>
      <w:r w:rsidRPr="00356719">
        <w:rPr>
          <w:rFonts w:ascii="Times New Roman"/>
          <w:b/>
          <w:spacing w:val="30"/>
          <w:sz w:val="56"/>
          <w:szCs w:val="56"/>
          <w:lang w:val="it-IT"/>
        </w:rPr>
        <w:t xml:space="preserve"> </w:t>
      </w:r>
      <w:r w:rsidRPr="00356719">
        <w:rPr>
          <w:rFonts w:ascii="Times New Roman"/>
          <w:b/>
          <w:sz w:val="56"/>
          <w:szCs w:val="56"/>
          <w:lang w:val="it-IT"/>
        </w:rPr>
        <w:t>D</w:t>
      </w:r>
      <w:r w:rsidR="00356719">
        <w:rPr>
          <w:rFonts w:ascii="Times New Roman"/>
          <w:b/>
          <w:sz w:val="56"/>
          <w:szCs w:val="56"/>
          <w:lang w:val="it-IT"/>
        </w:rPr>
        <w:t>’</w:t>
      </w:r>
      <w:r w:rsidRPr="00356719">
        <w:rPr>
          <w:rFonts w:ascii="Times New Roman"/>
          <w:b/>
          <w:spacing w:val="-1"/>
          <w:sz w:val="56"/>
          <w:szCs w:val="56"/>
          <w:lang w:val="it-IT"/>
        </w:rPr>
        <w:t>ISTITUTO</w:t>
      </w:r>
    </w:p>
    <w:p w:rsidR="00710ACB" w:rsidRPr="00356719" w:rsidRDefault="008724B2" w:rsidP="00356719">
      <w:pPr>
        <w:tabs>
          <w:tab w:val="left" w:pos="12758"/>
        </w:tabs>
        <w:spacing w:line="827" w:lineRule="exact"/>
        <w:ind w:left="567" w:right="602"/>
        <w:jc w:val="center"/>
        <w:rPr>
          <w:rFonts w:ascii="Times New Roman" w:eastAsia="Times New Roman" w:hAnsi="Times New Roman" w:cs="Times New Roman"/>
          <w:sz w:val="56"/>
          <w:szCs w:val="56"/>
          <w:lang w:val="it-IT"/>
        </w:rPr>
      </w:pPr>
      <w:r w:rsidRPr="00356719">
        <w:rPr>
          <w:rFonts w:ascii="Times New Roman" w:eastAsia="Times New Roman" w:hAnsi="Times New Roman" w:cs="Times New Roman"/>
          <w:b/>
          <w:bCs/>
          <w:sz w:val="56"/>
          <w:szCs w:val="56"/>
          <w:lang w:val="it-IT"/>
        </w:rPr>
        <w:t>PER CAMPI</w:t>
      </w:r>
      <w:r w:rsidRPr="00356719">
        <w:rPr>
          <w:rFonts w:ascii="Times New Roman" w:eastAsia="Times New Roman" w:hAnsi="Times New Roman" w:cs="Times New Roman"/>
          <w:b/>
          <w:bCs/>
          <w:spacing w:val="-3"/>
          <w:sz w:val="56"/>
          <w:szCs w:val="56"/>
          <w:lang w:val="it-IT"/>
        </w:rPr>
        <w:t xml:space="preserve"> </w:t>
      </w:r>
      <w:r w:rsidRPr="00356719">
        <w:rPr>
          <w:rFonts w:ascii="Times New Roman" w:eastAsia="Times New Roman" w:hAnsi="Times New Roman" w:cs="Times New Roman"/>
          <w:b/>
          <w:bCs/>
          <w:sz w:val="56"/>
          <w:szCs w:val="56"/>
          <w:lang w:val="it-IT"/>
        </w:rPr>
        <w:t>D’ESPERIENZA</w:t>
      </w:r>
      <w:r w:rsidR="00B16378" w:rsidRPr="00356719">
        <w:rPr>
          <w:rFonts w:ascii="Times New Roman" w:eastAsia="Times New Roman" w:hAnsi="Times New Roman" w:cs="Times New Roman"/>
          <w:sz w:val="56"/>
          <w:szCs w:val="56"/>
          <w:lang w:val="it-IT"/>
        </w:rPr>
        <w:t xml:space="preserve"> </w:t>
      </w:r>
      <w:r w:rsidRPr="00356719">
        <w:rPr>
          <w:rFonts w:ascii="Times New Roman"/>
          <w:b/>
          <w:sz w:val="56"/>
          <w:szCs w:val="56"/>
          <w:lang w:val="it-IT"/>
        </w:rPr>
        <w:t>E DISCIPLINE</w:t>
      </w:r>
    </w:p>
    <w:p w:rsidR="00710ACB" w:rsidRPr="00B16378" w:rsidRDefault="00710ACB">
      <w:pPr>
        <w:rPr>
          <w:rFonts w:ascii="Times New Roman" w:eastAsia="Times New Roman" w:hAnsi="Times New Roman" w:cs="Times New Roman"/>
          <w:b/>
          <w:bCs/>
          <w:sz w:val="48"/>
          <w:szCs w:val="48"/>
          <w:lang w:val="it-IT"/>
        </w:rPr>
      </w:pPr>
    </w:p>
    <w:p w:rsidR="00710ACB" w:rsidRPr="008A0BF7" w:rsidRDefault="008A0BF7" w:rsidP="008A0BF7">
      <w:pPr>
        <w:ind w:right="35"/>
        <w:jc w:val="center"/>
        <w:rPr>
          <w:rFonts w:ascii="Times New Roman" w:eastAsia="Times New Roman" w:hAnsi="Times New Roman" w:cs="Times New Roman"/>
          <w:sz w:val="48"/>
          <w:szCs w:val="48"/>
          <w:lang w:val="it-IT"/>
        </w:rPr>
        <w:sectPr w:rsidR="00710ACB" w:rsidRPr="008A0BF7">
          <w:type w:val="continuous"/>
          <w:pgSz w:w="15840" w:h="12240" w:orient="landscape"/>
          <w:pgMar w:top="1080" w:right="1380" w:bottom="280" w:left="1100" w:header="720" w:footer="720" w:gutter="0"/>
          <w:cols w:space="720"/>
        </w:sectPr>
      </w:pPr>
      <w:r w:rsidRPr="008A0BF7">
        <w:rPr>
          <w:rFonts w:ascii="Times New Roman"/>
          <w:b/>
          <w:sz w:val="48"/>
          <w:szCs w:val="48"/>
          <w:lang w:val="it-IT"/>
        </w:rPr>
        <w:t>s</w:t>
      </w:r>
      <w:r w:rsidR="008724B2" w:rsidRPr="008A0BF7">
        <w:rPr>
          <w:rFonts w:ascii="Times New Roman"/>
          <w:b/>
          <w:sz w:val="48"/>
          <w:szCs w:val="48"/>
          <w:lang w:val="it-IT"/>
        </w:rPr>
        <w:t xml:space="preserve">econdo le </w:t>
      </w:r>
      <w:r w:rsidR="008724B2" w:rsidRPr="008A0BF7">
        <w:rPr>
          <w:rFonts w:ascii="Times New Roman"/>
          <w:b/>
          <w:spacing w:val="-1"/>
          <w:sz w:val="48"/>
          <w:szCs w:val="48"/>
          <w:lang w:val="it-IT"/>
        </w:rPr>
        <w:t>nuove</w:t>
      </w:r>
      <w:r w:rsidR="008724B2" w:rsidRPr="008A0BF7">
        <w:rPr>
          <w:rFonts w:ascii="Times New Roman"/>
          <w:b/>
          <w:sz w:val="48"/>
          <w:szCs w:val="48"/>
          <w:lang w:val="it-IT"/>
        </w:rPr>
        <w:t xml:space="preserve"> </w:t>
      </w:r>
      <w:r w:rsidR="008724B2" w:rsidRPr="008A0BF7">
        <w:rPr>
          <w:rFonts w:ascii="Times New Roman"/>
          <w:b/>
          <w:spacing w:val="-1"/>
          <w:sz w:val="48"/>
          <w:szCs w:val="48"/>
          <w:lang w:val="it-IT"/>
        </w:rPr>
        <w:t>Indicazioni</w:t>
      </w:r>
      <w:r w:rsidR="008724B2" w:rsidRPr="008A0BF7">
        <w:rPr>
          <w:rFonts w:ascii="Times New Roman"/>
          <w:b/>
          <w:sz w:val="48"/>
          <w:szCs w:val="48"/>
          <w:lang w:val="it-IT"/>
        </w:rPr>
        <w:t xml:space="preserve"> </w:t>
      </w:r>
      <w:r w:rsidR="008724B2" w:rsidRPr="008A0BF7">
        <w:rPr>
          <w:rFonts w:ascii="Times New Roman"/>
          <w:b/>
          <w:spacing w:val="-1"/>
          <w:sz w:val="48"/>
          <w:szCs w:val="48"/>
          <w:lang w:val="it-IT"/>
        </w:rPr>
        <w:t>Nazionali</w:t>
      </w:r>
      <w:r w:rsidRPr="008A0BF7">
        <w:rPr>
          <w:rFonts w:ascii="Times New Roman"/>
          <w:b/>
          <w:spacing w:val="39"/>
          <w:sz w:val="48"/>
          <w:szCs w:val="48"/>
          <w:lang w:val="it-IT"/>
        </w:rPr>
        <w:t xml:space="preserve"> per il curricolo 201</w:t>
      </w:r>
      <w:r w:rsidR="00B16378">
        <w:rPr>
          <w:rFonts w:ascii="Times New Roman"/>
          <w:b/>
          <w:spacing w:val="39"/>
          <w:sz w:val="48"/>
          <w:szCs w:val="48"/>
          <w:lang w:val="it-IT"/>
        </w:rPr>
        <w:t>2</w:t>
      </w:r>
    </w:p>
    <w:p w:rsidR="00710ACB" w:rsidRPr="00876FB6" w:rsidRDefault="00710ACB">
      <w:pPr>
        <w:spacing w:before="6"/>
        <w:rPr>
          <w:rFonts w:ascii="Times New Roman" w:eastAsia="Times New Roman" w:hAnsi="Times New Roman" w:cs="Times New Roman"/>
          <w:b/>
          <w:bCs/>
          <w:color w:val="FF0000"/>
          <w:sz w:val="19"/>
          <w:szCs w:val="19"/>
          <w:lang w:val="it-IT"/>
        </w:rPr>
      </w:pPr>
    </w:p>
    <w:p w:rsidR="00D70734" w:rsidRDefault="00D70734" w:rsidP="00DA56A4">
      <w:pPr>
        <w:widowControl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  <w:lang w:val="it-IT"/>
        </w:rPr>
      </w:pPr>
    </w:p>
    <w:p w:rsidR="00D70734" w:rsidRDefault="00D70734" w:rsidP="00DA56A4">
      <w:pPr>
        <w:widowControl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  <w:lang w:val="it-IT"/>
        </w:rPr>
      </w:pPr>
    </w:p>
    <w:p w:rsidR="00D70734" w:rsidRDefault="00D70734" w:rsidP="00DA56A4">
      <w:pPr>
        <w:widowControl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  <w:lang w:val="it-IT"/>
        </w:rPr>
      </w:pPr>
    </w:p>
    <w:p w:rsidR="00D70734" w:rsidRDefault="00D70734" w:rsidP="00DA56A4">
      <w:pPr>
        <w:widowControl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  <w:lang w:val="it-IT"/>
        </w:rPr>
      </w:pPr>
    </w:p>
    <w:p w:rsidR="00D70734" w:rsidRDefault="00D70734" w:rsidP="00DA56A4">
      <w:pPr>
        <w:widowControl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  <w:lang w:val="it-IT"/>
        </w:rPr>
      </w:pPr>
    </w:p>
    <w:p w:rsidR="00D70734" w:rsidRDefault="00D70734" w:rsidP="00DA56A4">
      <w:pPr>
        <w:widowControl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  <w:lang w:val="it-IT"/>
        </w:rPr>
      </w:pPr>
    </w:p>
    <w:p w:rsidR="00D70734" w:rsidRDefault="00D70734" w:rsidP="00DA56A4">
      <w:pPr>
        <w:widowControl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  <w:lang w:val="it-IT"/>
        </w:rPr>
      </w:pPr>
    </w:p>
    <w:p w:rsidR="00D70734" w:rsidRDefault="00D70734" w:rsidP="00DA56A4">
      <w:pPr>
        <w:widowControl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  <w:lang w:val="it-IT"/>
        </w:rPr>
      </w:pPr>
    </w:p>
    <w:p w:rsidR="00D70734" w:rsidRDefault="00D70734" w:rsidP="00DA56A4">
      <w:pPr>
        <w:widowControl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  <w:lang w:val="it-IT"/>
        </w:rPr>
      </w:pPr>
    </w:p>
    <w:p w:rsidR="00D70734" w:rsidRDefault="00D70734" w:rsidP="00DA56A4">
      <w:pPr>
        <w:widowControl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  <w:lang w:val="it-IT"/>
        </w:rPr>
      </w:pPr>
    </w:p>
    <w:p w:rsidR="00D70734" w:rsidRDefault="00D70734" w:rsidP="00DA56A4">
      <w:pPr>
        <w:widowControl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  <w:lang w:val="it-IT"/>
        </w:rPr>
      </w:pPr>
    </w:p>
    <w:p w:rsidR="00D70734" w:rsidRDefault="00D70734" w:rsidP="00DA56A4">
      <w:pPr>
        <w:widowControl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  <w:lang w:val="it-IT"/>
        </w:rPr>
      </w:pPr>
    </w:p>
    <w:p w:rsidR="00D70734" w:rsidRDefault="00D70734" w:rsidP="00DA56A4">
      <w:pPr>
        <w:widowControl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  <w:lang w:val="it-IT"/>
        </w:rPr>
      </w:pPr>
    </w:p>
    <w:p w:rsidR="00D70734" w:rsidRDefault="00D70734" w:rsidP="00DA56A4">
      <w:pPr>
        <w:widowControl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  <w:lang w:val="it-IT"/>
        </w:rPr>
      </w:pPr>
    </w:p>
    <w:p w:rsidR="00D70734" w:rsidRDefault="00D70734" w:rsidP="00DA56A4">
      <w:pPr>
        <w:widowControl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  <w:lang w:val="it-IT"/>
        </w:rPr>
      </w:pPr>
    </w:p>
    <w:p w:rsidR="00D70734" w:rsidRDefault="00D70734" w:rsidP="00DA56A4">
      <w:pPr>
        <w:widowControl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  <w:lang w:val="it-IT"/>
        </w:rPr>
      </w:pPr>
    </w:p>
    <w:p w:rsidR="00D70734" w:rsidRDefault="00D70734" w:rsidP="00DA56A4">
      <w:pPr>
        <w:widowControl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  <w:lang w:val="it-IT"/>
        </w:rPr>
      </w:pPr>
    </w:p>
    <w:p w:rsidR="00D70734" w:rsidRDefault="00D70734" w:rsidP="00DA56A4">
      <w:pPr>
        <w:widowControl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  <w:lang w:val="it-IT"/>
        </w:rPr>
      </w:pPr>
    </w:p>
    <w:p w:rsidR="00D70734" w:rsidRDefault="00D70734" w:rsidP="00DA56A4">
      <w:pPr>
        <w:widowControl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  <w:lang w:val="it-IT"/>
        </w:rPr>
      </w:pPr>
    </w:p>
    <w:p w:rsidR="00D70734" w:rsidRDefault="00D70734" w:rsidP="00DA56A4">
      <w:pPr>
        <w:widowControl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  <w:lang w:val="it-IT"/>
        </w:rPr>
      </w:pPr>
    </w:p>
    <w:p w:rsidR="00D70734" w:rsidRDefault="00D70734" w:rsidP="00DA56A4">
      <w:pPr>
        <w:widowControl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  <w:lang w:val="it-IT"/>
        </w:rPr>
      </w:pPr>
    </w:p>
    <w:p w:rsidR="00DA56A4" w:rsidRPr="00D70734" w:rsidRDefault="00DA56A4" w:rsidP="00DA56A4">
      <w:pPr>
        <w:widowControl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D70734">
        <w:rPr>
          <w:rFonts w:ascii="Times New Roman" w:hAnsi="Times New Roman" w:cs="Times New Roman"/>
          <w:bCs/>
          <w:sz w:val="24"/>
          <w:szCs w:val="24"/>
          <w:lang w:val="it-IT"/>
        </w:rPr>
        <w:t>“Il fine dell’istruzione è</w:t>
      </w:r>
    </w:p>
    <w:p w:rsidR="00DA56A4" w:rsidRPr="00D70734" w:rsidRDefault="00DA56A4" w:rsidP="00DA56A4">
      <w:pPr>
        <w:widowControl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D70734">
        <w:rPr>
          <w:rFonts w:ascii="Times New Roman" w:hAnsi="Times New Roman" w:cs="Times New Roman"/>
          <w:bCs/>
          <w:sz w:val="24"/>
          <w:szCs w:val="24"/>
          <w:lang w:val="it-IT"/>
        </w:rPr>
        <w:t>preparare i giovani a imparare</w:t>
      </w:r>
    </w:p>
    <w:p w:rsidR="00DA56A4" w:rsidRPr="00D70734" w:rsidRDefault="00DA56A4" w:rsidP="00DA56A4">
      <w:pPr>
        <w:widowControl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D70734">
        <w:rPr>
          <w:rFonts w:ascii="Times New Roman" w:hAnsi="Times New Roman" w:cs="Times New Roman"/>
          <w:bCs/>
          <w:sz w:val="24"/>
          <w:szCs w:val="24"/>
          <w:lang w:val="it-IT"/>
        </w:rPr>
        <w:t>da soli nel corso della loro vita”</w:t>
      </w:r>
      <w:r w:rsidR="00D70734">
        <w:rPr>
          <w:rFonts w:ascii="Times New Roman" w:hAnsi="Times New Roman" w:cs="Times New Roman"/>
          <w:bCs/>
          <w:sz w:val="24"/>
          <w:szCs w:val="24"/>
          <w:lang w:val="it-IT"/>
        </w:rPr>
        <w:t>.</w:t>
      </w:r>
    </w:p>
    <w:p w:rsidR="00DA56A4" w:rsidRPr="00D70734" w:rsidRDefault="00DA56A4" w:rsidP="00DA56A4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it-IT"/>
        </w:rPr>
      </w:pPr>
      <w:r w:rsidRPr="00D70734">
        <w:rPr>
          <w:rFonts w:ascii="Times New Roman" w:hAnsi="Times New Roman" w:cs="Times New Roman"/>
          <w:bCs/>
          <w:sz w:val="24"/>
          <w:szCs w:val="24"/>
          <w:lang w:val="it-IT"/>
        </w:rPr>
        <w:t>(</w:t>
      </w:r>
      <w:r w:rsidRPr="00D70734">
        <w:rPr>
          <w:rFonts w:ascii="Times New Roman" w:hAnsi="Times New Roman" w:cs="Times New Roman"/>
          <w:bCs/>
          <w:caps/>
          <w:sz w:val="24"/>
          <w:szCs w:val="24"/>
          <w:lang w:val="it-IT"/>
        </w:rPr>
        <w:t>M. Hutchins</w:t>
      </w:r>
      <w:r w:rsidRPr="00D70734">
        <w:rPr>
          <w:rFonts w:ascii="Times New Roman" w:hAnsi="Times New Roman" w:cs="Times New Roman"/>
          <w:bCs/>
          <w:sz w:val="24"/>
          <w:szCs w:val="24"/>
          <w:lang w:val="it-IT"/>
        </w:rPr>
        <w:t>)</w:t>
      </w:r>
    </w:p>
    <w:p w:rsidR="00DA56A4" w:rsidRPr="00D70734" w:rsidRDefault="00DA56A4" w:rsidP="00DA56A4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it-IT"/>
        </w:rPr>
      </w:pPr>
    </w:p>
    <w:p w:rsidR="00DA56A4" w:rsidRPr="00D70734" w:rsidRDefault="00DA56A4" w:rsidP="00DA56A4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it-IT"/>
        </w:rPr>
      </w:pPr>
    </w:p>
    <w:p w:rsidR="00DA56A4" w:rsidRPr="00D70734" w:rsidRDefault="00DA56A4" w:rsidP="00DA56A4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it-IT"/>
        </w:rPr>
      </w:pPr>
    </w:p>
    <w:p w:rsidR="00DA56A4" w:rsidRPr="00D70734" w:rsidRDefault="00DA56A4" w:rsidP="00DA56A4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it-IT"/>
        </w:rPr>
      </w:pPr>
    </w:p>
    <w:p w:rsidR="00DA56A4" w:rsidRPr="00D70734" w:rsidRDefault="00DA56A4" w:rsidP="00DA56A4">
      <w:pPr>
        <w:widowControl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D70734">
        <w:rPr>
          <w:rFonts w:ascii="Times New Roman" w:hAnsi="Times New Roman" w:cs="Times New Roman"/>
          <w:bCs/>
          <w:sz w:val="24"/>
          <w:szCs w:val="24"/>
          <w:lang w:val="it-IT"/>
        </w:rPr>
        <w:t>“Il bisogno di conoscenza degli studenti non si soddisfa</w:t>
      </w:r>
    </w:p>
    <w:p w:rsidR="00DA56A4" w:rsidRPr="00D70734" w:rsidRDefault="00DA56A4" w:rsidP="00DA56A4">
      <w:pPr>
        <w:widowControl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D70734">
        <w:rPr>
          <w:rFonts w:ascii="Times New Roman" w:hAnsi="Times New Roman" w:cs="Times New Roman"/>
          <w:bCs/>
          <w:sz w:val="24"/>
          <w:szCs w:val="24"/>
          <w:lang w:val="it-IT"/>
        </w:rPr>
        <w:t>con il semplice accumulo di tante informazioni in vari campi, ma solo</w:t>
      </w:r>
    </w:p>
    <w:p w:rsidR="00DA56A4" w:rsidRPr="00D70734" w:rsidRDefault="00DA56A4" w:rsidP="00DA56A4">
      <w:pPr>
        <w:widowControl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D70734">
        <w:rPr>
          <w:rFonts w:ascii="Times New Roman" w:hAnsi="Times New Roman" w:cs="Times New Roman"/>
          <w:bCs/>
          <w:sz w:val="24"/>
          <w:szCs w:val="24"/>
          <w:lang w:val="it-IT"/>
        </w:rPr>
        <w:t>con il pieno dominio dei singoli ambiti disciplinari e, contemporaneamente,</w:t>
      </w:r>
    </w:p>
    <w:p w:rsidR="00DA56A4" w:rsidRPr="00D70734" w:rsidRDefault="00DA56A4" w:rsidP="00DA56A4">
      <w:pPr>
        <w:widowControl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D70734">
        <w:rPr>
          <w:rFonts w:ascii="Times New Roman" w:hAnsi="Times New Roman" w:cs="Times New Roman"/>
          <w:bCs/>
          <w:sz w:val="24"/>
          <w:szCs w:val="24"/>
          <w:lang w:val="it-IT"/>
        </w:rPr>
        <w:t>con l’elaborazione delle loro molteplici connessioni.”</w:t>
      </w:r>
    </w:p>
    <w:p w:rsidR="00DA56A4" w:rsidRPr="00D70734" w:rsidRDefault="00DA56A4" w:rsidP="00DA56A4">
      <w:pPr>
        <w:pStyle w:val="Titolo1"/>
        <w:ind w:left="0" w:right="1" w:firstLine="0"/>
        <w:rPr>
          <w:rFonts w:cs="Times New Roman"/>
          <w:lang w:val="it-IT"/>
        </w:rPr>
      </w:pPr>
      <w:r w:rsidRPr="00D70734">
        <w:rPr>
          <w:rFonts w:cs="Times New Roman"/>
          <w:bCs/>
          <w:lang w:val="it-IT"/>
        </w:rPr>
        <w:t>( E. MORIN)</w:t>
      </w:r>
    </w:p>
    <w:p w:rsidR="00DA56A4" w:rsidRDefault="00DA56A4" w:rsidP="00DA56A4">
      <w:pPr>
        <w:rPr>
          <w:rFonts w:ascii="Calibri" w:eastAsia="Times New Roman" w:hAnsi="Calibri" w:cs="Calibri"/>
          <w:sz w:val="24"/>
          <w:szCs w:val="24"/>
          <w:lang w:val="it-IT"/>
        </w:rPr>
      </w:pPr>
      <w:r>
        <w:rPr>
          <w:rFonts w:ascii="Calibri" w:hAnsi="Calibri" w:cs="Calibri"/>
          <w:lang w:val="it-IT"/>
        </w:rPr>
        <w:br w:type="page"/>
      </w:r>
    </w:p>
    <w:p w:rsidR="00710ACB" w:rsidRPr="00726CA6" w:rsidRDefault="008724B2" w:rsidP="00DA56A4">
      <w:pPr>
        <w:pStyle w:val="Titolo1"/>
        <w:ind w:left="0" w:right="1" w:firstLine="0"/>
        <w:jc w:val="center"/>
        <w:rPr>
          <w:color w:val="000000" w:themeColor="text1"/>
          <w:sz w:val="32"/>
          <w:szCs w:val="32"/>
          <w:lang w:val="it-IT"/>
        </w:rPr>
      </w:pPr>
      <w:r w:rsidRPr="00726CA6">
        <w:rPr>
          <w:color w:val="000000" w:themeColor="text1"/>
          <w:sz w:val="32"/>
          <w:szCs w:val="32"/>
          <w:lang w:val="it-IT"/>
        </w:rPr>
        <w:lastRenderedPageBreak/>
        <w:t>PREMESSA</w:t>
      </w:r>
    </w:p>
    <w:p w:rsidR="00296390" w:rsidRPr="00D70734" w:rsidRDefault="00296390">
      <w:pPr>
        <w:pStyle w:val="Titolo1"/>
        <w:ind w:left="0" w:right="1" w:firstLine="0"/>
        <w:jc w:val="center"/>
        <w:rPr>
          <w:color w:val="000000" w:themeColor="text1"/>
          <w:lang w:val="it-IT"/>
        </w:rPr>
      </w:pPr>
    </w:p>
    <w:p w:rsidR="0085762D" w:rsidRPr="0021332C" w:rsidRDefault="00F2705B" w:rsidP="00E2454B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it-IT"/>
        </w:rPr>
      </w:pPr>
      <w:r w:rsidRPr="00726CA6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it-IT"/>
        </w:rPr>
        <w:t xml:space="preserve">Le </w:t>
      </w:r>
      <w:r w:rsidR="00DA56A4" w:rsidRPr="00726CA6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it-IT"/>
        </w:rPr>
        <w:t>Indicazioni Nazionali</w:t>
      </w:r>
      <w:r w:rsidR="00DA0796" w:rsidRPr="00726CA6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it-IT"/>
        </w:rPr>
        <w:t xml:space="preserve"> per il curricolo</w:t>
      </w:r>
      <w:r w:rsidR="00DA56A4" w:rsidRPr="00726CA6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it-IT"/>
        </w:rPr>
        <w:t xml:space="preserve"> 2012</w:t>
      </w:r>
    </w:p>
    <w:p w:rsidR="00F2705B" w:rsidRPr="00726CA6" w:rsidRDefault="00DA0796" w:rsidP="00F7554D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6"/>
          <w:szCs w:val="26"/>
          <w:lang w:val="it-IT"/>
        </w:rPr>
      </w:pPr>
      <w:r w:rsidRPr="00726CA6">
        <w:rPr>
          <w:rFonts w:ascii="Times New Roman" w:hAnsi="Times New Roman" w:cs="Times New Roman"/>
          <w:color w:val="000000"/>
          <w:sz w:val="26"/>
          <w:szCs w:val="26"/>
          <w:lang w:val="it-IT"/>
        </w:rPr>
        <w:t xml:space="preserve">Le Indicazioni Nazionali </w:t>
      </w:r>
      <w:r w:rsidR="0085762D" w:rsidRPr="00726CA6">
        <w:rPr>
          <w:rFonts w:ascii="Times New Roman" w:hAnsi="Times New Roman" w:cs="Times New Roman"/>
          <w:color w:val="000000"/>
          <w:sz w:val="26"/>
          <w:szCs w:val="26"/>
          <w:lang w:val="it-IT"/>
        </w:rPr>
        <w:t>sostituiscono i p</w:t>
      </w:r>
      <w:r w:rsidRPr="00726CA6">
        <w:rPr>
          <w:rFonts w:ascii="Times New Roman" w:hAnsi="Times New Roman" w:cs="Times New Roman"/>
          <w:color w:val="000000"/>
          <w:sz w:val="26"/>
          <w:szCs w:val="26"/>
          <w:lang w:val="it-IT"/>
        </w:rPr>
        <w:t xml:space="preserve">rogrammi scolastici </w:t>
      </w:r>
      <w:r w:rsidR="0085762D" w:rsidRPr="00726CA6">
        <w:rPr>
          <w:rFonts w:ascii="Times New Roman" w:hAnsi="Times New Roman" w:cs="Times New Roman"/>
          <w:color w:val="000000"/>
          <w:sz w:val="26"/>
          <w:szCs w:val="26"/>
          <w:lang w:val="it-IT"/>
        </w:rPr>
        <w:t xml:space="preserve">che </w:t>
      </w:r>
      <w:r w:rsidRPr="00726CA6">
        <w:rPr>
          <w:rFonts w:ascii="Times New Roman" w:hAnsi="Times New Roman" w:cs="Times New Roman"/>
          <w:color w:val="000000"/>
          <w:sz w:val="26"/>
          <w:szCs w:val="26"/>
          <w:lang w:val="it-IT"/>
        </w:rPr>
        <w:t xml:space="preserve">le scuole </w:t>
      </w:r>
      <w:r w:rsidR="0085762D" w:rsidRPr="00726CA6">
        <w:rPr>
          <w:rFonts w:ascii="Times New Roman" w:hAnsi="Times New Roman" w:cs="Times New Roman"/>
          <w:color w:val="000000"/>
          <w:sz w:val="26"/>
          <w:szCs w:val="26"/>
          <w:lang w:val="it-IT"/>
        </w:rPr>
        <w:t>utilizzavano in epoca precedente e sono il</w:t>
      </w:r>
      <w:r w:rsidR="00F7554D">
        <w:rPr>
          <w:rFonts w:ascii="Times New Roman" w:hAnsi="Times New Roman" w:cs="Times New Roman"/>
          <w:color w:val="000000"/>
          <w:sz w:val="26"/>
          <w:szCs w:val="26"/>
          <w:lang w:val="it-IT"/>
        </w:rPr>
        <w:t xml:space="preserve"> punto di </w:t>
      </w:r>
      <w:r w:rsidRPr="00726CA6">
        <w:rPr>
          <w:rFonts w:ascii="Times New Roman" w:hAnsi="Times New Roman" w:cs="Times New Roman"/>
          <w:color w:val="000000"/>
          <w:sz w:val="26"/>
          <w:szCs w:val="26"/>
          <w:lang w:val="it-IT"/>
        </w:rPr>
        <w:t xml:space="preserve">riferimento per definire la proposta formativa e didattica a livello dei singoli istituti scolastici. </w:t>
      </w:r>
    </w:p>
    <w:p w:rsidR="00F7554D" w:rsidRPr="0021332C" w:rsidRDefault="00DA56A4" w:rsidP="00F2705B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6"/>
          <w:szCs w:val="26"/>
          <w:lang w:val="it-IT"/>
        </w:rPr>
      </w:pPr>
      <w:r w:rsidRPr="00726CA6">
        <w:rPr>
          <w:rFonts w:ascii="Times New Roman" w:hAnsi="Times New Roman" w:cs="Times New Roman"/>
          <w:color w:val="000000"/>
          <w:sz w:val="26"/>
          <w:szCs w:val="26"/>
          <w:lang w:val="it-IT"/>
        </w:rPr>
        <w:t xml:space="preserve">Le Indicazioni individuano nelle </w:t>
      </w:r>
      <w:r w:rsidR="00F7554D">
        <w:rPr>
          <w:rFonts w:ascii="Times New Roman" w:hAnsi="Times New Roman" w:cs="Times New Roman"/>
          <w:color w:val="000000"/>
          <w:sz w:val="26"/>
          <w:szCs w:val="26"/>
          <w:lang w:val="it-IT"/>
        </w:rPr>
        <w:t xml:space="preserve">otto </w:t>
      </w:r>
      <w:r w:rsidRPr="00726CA6">
        <w:rPr>
          <w:rFonts w:ascii="Times New Roman" w:hAnsi="Times New Roman" w:cs="Times New Roman"/>
          <w:i/>
          <w:iCs/>
          <w:color w:val="000000"/>
          <w:sz w:val="26"/>
          <w:szCs w:val="26"/>
          <w:lang w:val="it-IT"/>
        </w:rPr>
        <w:t>competenze-chiave</w:t>
      </w:r>
      <w:r w:rsidR="00F2705B" w:rsidRPr="00726CA6">
        <w:rPr>
          <w:rFonts w:ascii="Times New Roman" w:hAnsi="Times New Roman" w:cs="Times New Roman"/>
          <w:color w:val="000000"/>
          <w:sz w:val="26"/>
          <w:szCs w:val="26"/>
          <w:lang w:val="it-IT"/>
        </w:rPr>
        <w:t xml:space="preserve"> </w:t>
      </w:r>
      <w:r w:rsidR="00E2454B" w:rsidRPr="00726CA6">
        <w:rPr>
          <w:rFonts w:ascii="Times New Roman" w:hAnsi="Times New Roman" w:cs="Times New Roman"/>
          <w:i/>
          <w:iCs/>
          <w:color w:val="000000"/>
          <w:sz w:val="26"/>
          <w:szCs w:val="26"/>
          <w:lang w:val="it-IT"/>
        </w:rPr>
        <w:t xml:space="preserve">per l’apprendimento permanente definite dal Parlamento europeo (Raccomandazione del 18 dicembre 2006) </w:t>
      </w:r>
      <w:r w:rsidRPr="00726CA6">
        <w:rPr>
          <w:rFonts w:ascii="Times New Roman" w:hAnsi="Times New Roman" w:cs="Times New Roman"/>
          <w:i/>
          <w:iCs/>
          <w:color w:val="000000"/>
          <w:sz w:val="26"/>
          <w:szCs w:val="26"/>
          <w:lang w:val="it-IT"/>
        </w:rPr>
        <w:t>le</w:t>
      </w:r>
      <w:r w:rsidRPr="00726CA6">
        <w:rPr>
          <w:rFonts w:ascii="Times New Roman" w:hAnsi="Times New Roman" w:cs="Times New Roman"/>
          <w:color w:val="000000"/>
          <w:sz w:val="26"/>
          <w:szCs w:val="26"/>
          <w:lang w:val="it-IT"/>
        </w:rPr>
        <w:t xml:space="preserve"> </w:t>
      </w:r>
      <w:r w:rsidRPr="00726CA6">
        <w:rPr>
          <w:rFonts w:ascii="Times New Roman" w:hAnsi="Times New Roman" w:cs="Times New Roman"/>
          <w:b/>
          <w:bCs/>
          <w:color w:val="000000"/>
          <w:sz w:val="26"/>
          <w:szCs w:val="26"/>
          <w:lang w:val="it-IT"/>
        </w:rPr>
        <w:t xml:space="preserve">competenze </w:t>
      </w:r>
      <w:r w:rsidRPr="00726CA6">
        <w:rPr>
          <w:rFonts w:ascii="Times New Roman" w:hAnsi="Times New Roman" w:cs="Times New Roman"/>
          <w:color w:val="000000"/>
          <w:sz w:val="26"/>
          <w:szCs w:val="26"/>
          <w:lang w:val="it-IT"/>
        </w:rPr>
        <w:t>che</w:t>
      </w:r>
      <w:r w:rsidR="00F7554D">
        <w:rPr>
          <w:rFonts w:ascii="Times New Roman" w:hAnsi="Times New Roman" w:cs="Times New Roman"/>
          <w:color w:val="000000"/>
          <w:sz w:val="26"/>
          <w:szCs w:val="26"/>
          <w:lang w:val="it-IT"/>
        </w:rPr>
        <w:t xml:space="preserve"> ciascun alunno deve acquisire </w:t>
      </w:r>
      <w:r w:rsidRPr="00726CA6">
        <w:rPr>
          <w:rFonts w:ascii="Times New Roman" w:hAnsi="Times New Roman" w:cs="Times New Roman"/>
          <w:color w:val="000000"/>
          <w:sz w:val="26"/>
          <w:szCs w:val="26"/>
          <w:lang w:val="it-IT"/>
        </w:rPr>
        <w:t>al termine del primo ciclo d’istruzione:</w:t>
      </w:r>
    </w:p>
    <w:p w:rsidR="00DA56A4" w:rsidRPr="00726CA6" w:rsidRDefault="00DA56A4" w:rsidP="00F2705B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6"/>
          <w:szCs w:val="26"/>
          <w:lang w:val="it-IT"/>
        </w:rPr>
      </w:pPr>
      <w:r w:rsidRPr="00726CA6">
        <w:rPr>
          <w:rFonts w:ascii="Times New Roman" w:hAnsi="Times New Roman" w:cs="Times New Roman"/>
          <w:b/>
          <w:bCs/>
          <w:color w:val="000000"/>
          <w:sz w:val="26"/>
          <w:szCs w:val="26"/>
          <w:lang w:val="it-IT"/>
        </w:rPr>
        <w:t xml:space="preserve">1) Comunicazione nella madre lingua: </w:t>
      </w:r>
      <w:r w:rsidRPr="00726CA6">
        <w:rPr>
          <w:rFonts w:ascii="Times New Roman" w:hAnsi="Times New Roman" w:cs="Times New Roman"/>
          <w:color w:val="000000"/>
          <w:sz w:val="26"/>
          <w:szCs w:val="26"/>
          <w:lang w:val="it-IT"/>
        </w:rPr>
        <w:t>dimostrare una padronanza della lingua italiana tale da</w:t>
      </w:r>
      <w:r w:rsidR="00F2705B" w:rsidRPr="00726CA6">
        <w:rPr>
          <w:rFonts w:ascii="Times New Roman" w:hAnsi="Times New Roman" w:cs="Times New Roman"/>
          <w:color w:val="000000"/>
          <w:sz w:val="26"/>
          <w:szCs w:val="26"/>
          <w:lang w:val="it-IT"/>
        </w:rPr>
        <w:t xml:space="preserve"> </w:t>
      </w:r>
      <w:r w:rsidRPr="00726CA6">
        <w:rPr>
          <w:rFonts w:ascii="Times New Roman" w:hAnsi="Times New Roman" w:cs="Times New Roman"/>
          <w:color w:val="000000"/>
          <w:sz w:val="26"/>
          <w:szCs w:val="26"/>
          <w:lang w:val="it-IT"/>
        </w:rPr>
        <w:t>consentire di comprendere enunciati di una certa complessità, di esprimere le proprie idee,</w:t>
      </w:r>
      <w:r w:rsidR="00726CA6">
        <w:rPr>
          <w:rFonts w:ascii="Times New Roman" w:hAnsi="Times New Roman" w:cs="Times New Roman"/>
          <w:color w:val="000000"/>
          <w:sz w:val="26"/>
          <w:szCs w:val="26"/>
          <w:lang w:val="it-IT"/>
        </w:rPr>
        <w:t xml:space="preserve"> </w:t>
      </w:r>
      <w:r w:rsidRPr="00726CA6">
        <w:rPr>
          <w:rFonts w:ascii="Times New Roman" w:hAnsi="Times New Roman" w:cs="Times New Roman"/>
          <w:color w:val="000000"/>
          <w:sz w:val="26"/>
          <w:szCs w:val="26"/>
          <w:lang w:val="it-IT"/>
        </w:rPr>
        <w:t>di</w:t>
      </w:r>
      <w:r w:rsidR="00F2705B" w:rsidRPr="00726CA6">
        <w:rPr>
          <w:rFonts w:ascii="Times New Roman" w:hAnsi="Times New Roman" w:cs="Times New Roman"/>
          <w:color w:val="000000"/>
          <w:sz w:val="26"/>
          <w:szCs w:val="26"/>
          <w:lang w:val="it-IT"/>
        </w:rPr>
        <w:t xml:space="preserve"> </w:t>
      </w:r>
      <w:r w:rsidRPr="00726CA6">
        <w:rPr>
          <w:rFonts w:ascii="Times New Roman" w:hAnsi="Times New Roman" w:cs="Times New Roman"/>
          <w:color w:val="000000"/>
          <w:sz w:val="26"/>
          <w:szCs w:val="26"/>
          <w:lang w:val="it-IT"/>
        </w:rPr>
        <w:t>adottare un registro linguistico appropriato alle diverse situazioni.</w:t>
      </w:r>
    </w:p>
    <w:p w:rsidR="00DA56A4" w:rsidRPr="00726CA6" w:rsidRDefault="00DA56A4" w:rsidP="00F2705B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6"/>
          <w:szCs w:val="26"/>
          <w:lang w:val="it-IT"/>
        </w:rPr>
      </w:pPr>
      <w:r w:rsidRPr="00726CA6">
        <w:rPr>
          <w:rFonts w:ascii="Times New Roman" w:hAnsi="Times New Roman" w:cs="Times New Roman"/>
          <w:b/>
          <w:bCs/>
          <w:color w:val="000000"/>
          <w:sz w:val="26"/>
          <w:szCs w:val="26"/>
          <w:lang w:val="it-IT"/>
        </w:rPr>
        <w:t xml:space="preserve">2) Comunicazione nelle lingue straniere: </w:t>
      </w:r>
      <w:r w:rsidRPr="00726CA6">
        <w:rPr>
          <w:rFonts w:ascii="Times New Roman" w:hAnsi="Times New Roman" w:cs="Times New Roman"/>
          <w:color w:val="000000"/>
          <w:sz w:val="26"/>
          <w:szCs w:val="26"/>
          <w:lang w:val="it-IT"/>
        </w:rPr>
        <w:t>essere in grado, nell’incontro con persone di diversa</w:t>
      </w:r>
      <w:r w:rsidR="00F2705B" w:rsidRPr="00726CA6">
        <w:rPr>
          <w:rFonts w:ascii="Times New Roman" w:hAnsi="Times New Roman" w:cs="Times New Roman"/>
          <w:color w:val="000000"/>
          <w:sz w:val="26"/>
          <w:szCs w:val="26"/>
          <w:lang w:val="it-IT"/>
        </w:rPr>
        <w:t xml:space="preserve"> </w:t>
      </w:r>
      <w:r w:rsidRPr="00726CA6">
        <w:rPr>
          <w:rFonts w:ascii="Times New Roman" w:hAnsi="Times New Roman" w:cs="Times New Roman"/>
          <w:color w:val="000000"/>
          <w:sz w:val="26"/>
          <w:szCs w:val="26"/>
          <w:lang w:val="it-IT"/>
        </w:rPr>
        <w:t>nazionalità, di esprimersi a livello elementare in lingua inglese e di affrontare una comunicazione</w:t>
      </w:r>
      <w:r w:rsidR="00F2705B" w:rsidRPr="00726CA6">
        <w:rPr>
          <w:rFonts w:ascii="Times New Roman" w:hAnsi="Times New Roman" w:cs="Times New Roman"/>
          <w:color w:val="000000"/>
          <w:sz w:val="26"/>
          <w:szCs w:val="26"/>
          <w:lang w:val="it-IT"/>
        </w:rPr>
        <w:t xml:space="preserve"> </w:t>
      </w:r>
      <w:r w:rsidRPr="00726CA6">
        <w:rPr>
          <w:rFonts w:ascii="Times New Roman" w:hAnsi="Times New Roman" w:cs="Times New Roman"/>
          <w:color w:val="000000"/>
          <w:sz w:val="26"/>
          <w:szCs w:val="26"/>
          <w:lang w:val="it-IT"/>
        </w:rPr>
        <w:t>essenziale, in semplici situazioni di vita quotidiana, in una seconda lingua europea.</w:t>
      </w:r>
    </w:p>
    <w:p w:rsidR="00DA56A4" w:rsidRPr="00726CA6" w:rsidRDefault="00DA56A4" w:rsidP="00F2705B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6"/>
          <w:szCs w:val="26"/>
          <w:lang w:val="it-IT"/>
        </w:rPr>
      </w:pPr>
      <w:r w:rsidRPr="00726CA6">
        <w:rPr>
          <w:rFonts w:ascii="Times New Roman" w:hAnsi="Times New Roman" w:cs="Times New Roman"/>
          <w:b/>
          <w:bCs/>
          <w:color w:val="000000"/>
          <w:sz w:val="26"/>
          <w:szCs w:val="26"/>
          <w:lang w:val="it-IT"/>
        </w:rPr>
        <w:t xml:space="preserve">3) Competenza matematica di base in scienze e tecnologia: </w:t>
      </w:r>
      <w:r w:rsidRPr="00726CA6">
        <w:rPr>
          <w:rFonts w:ascii="Times New Roman" w:hAnsi="Times New Roman" w:cs="Times New Roman"/>
          <w:color w:val="000000"/>
          <w:sz w:val="26"/>
          <w:szCs w:val="26"/>
          <w:lang w:val="it-IT"/>
        </w:rPr>
        <w:t>saper analizzare, grazie alle</w:t>
      </w:r>
      <w:r w:rsidR="00F2705B" w:rsidRPr="00726CA6">
        <w:rPr>
          <w:rFonts w:ascii="Times New Roman" w:hAnsi="Times New Roman" w:cs="Times New Roman"/>
          <w:color w:val="000000"/>
          <w:sz w:val="26"/>
          <w:szCs w:val="26"/>
          <w:lang w:val="it-IT"/>
        </w:rPr>
        <w:t xml:space="preserve"> </w:t>
      </w:r>
      <w:r w:rsidRPr="00726CA6">
        <w:rPr>
          <w:rFonts w:ascii="Times New Roman" w:hAnsi="Times New Roman" w:cs="Times New Roman"/>
          <w:color w:val="000000"/>
          <w:sz w:val="26"/>
          <w:szCs w:val="26"/>
          <w:lang w:val="it-IT"/>
        </w:rPr>
        <w:t>conoscenze matematiche e scientifico–tecnologiche acquisite, dati della realtà e saper verificare</w:t>
      </w:r>
      <w:r w:rsidR="00F2705B" w:rsidRPr="00726CA6">
        <w:rPr>
          <w:rFonts w:ascii="Times New Roman" w:hAnsi="Times New Roman" w:cs="Times New Roman"/>
          <w:color w:val="000000"/>
          <w:sz w:val="26"/>
          <w:szCs w:val="26"/>
          <w:lang w:val="it-IT"/>
        </w:rPr>
        <w:t xml:space="preserve"> </w:t>
      </w:r>
      <w:r w:rsidRPr="00726CA6">
        <w:rPr>
          <w:rFonts w:ascii="Times New Roman" w:hAnsi="Times New Roman" w:cs="Times New Roman"/>
          <w:color w:val="000000"/>
          <w:sz w:val="26"/>
          <w:szCs w:val="26"/>
          <w:lang w:val="it-IT"/>
        </w:rPr>
        <w:t>l’attendibilità delle analisi quantitative e statistiche proposte da altri</w:t>
      </w:r>
      <w:r w:rsidR="0085762D" w:rsidRPr="00726CA6">
        <w:rPr>
          <w:rFonts w:ascii="Times New Roman" w:hAnsi="Times New Roman" w:cs="Times New Roman"/>
          <w:color w:val="000000"/>
          <w:sz w:val="26"/>
          <w:szCs w:val="26"/>
          <w:lang w:val="it-IT"/>
        </w:rPr>
        <w:t>.</w:t>
      </w:r>
    </w:p>
    <w:p w:rsidR="00DA56A4" w:rsidRPr="00726CA6" w:rsidRDefault="00DA56A4" w:rsidP="00F2705B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6"/>
          <w:szCs w:val="26"/>
          <w:lang w:val="it-IT"/>
        </w:rPr>
      </w:pPr>
      <w:r w:rsidRPr="00726CA6">
        <w:rPr>
          <w:rFonts w:ascii="Times New Roman" w:hAnsi="Times New Roman" w:cs="Times New Roman"/>
          <w:b/>
          <w:bCs/>
          <w:color w:val="000000"/>
          <w:sz w:val="26"/>
          <w:szCs w:val="26"/>
          <w:lang w:val="it-IT"/>
        </w:rPr>
        <w:t xml:space="preserve">4) Competenza digitale: </w:t>
      </w:r>
      <w:r w:rsidR="0021332C">
        <w:rPr>
          <w:rFonts w:ascii="Times New Roman" w:hAnsi="Times New Roman" w:cs="Times New Roman"/>
          <w:color w:val="000000"/>
          <w:sz w:val="26"/>
          <w:szCs w:val="26"/>
          <w:lang w:val="it-IT"/>
        </w:rPr>
        <w:t>avere buone competenze digitali e</w:t>
      </w:r>
      <w:r w:rsidRPr="00726CA6">
        <w:rPr>
          <w:rFonts w:ascii="Times New Roman" w:hAnsi="Times New Roman" w:cs="Times New Roman"/>
          <w:color w:val="000000"/>
          <w:sz w:val="26"/>
          <w:szCs w:val="26"/>
          <w:lang w:val="it-IT"/>
        </w:rPr>
        <w:t xml:space="preserve"> usar</w:t>
      </w:r>
      <w:r w:rsidR="0021332C">
        <w:rPr>
          <w:rFonts w:ascii="Times New Roman" w:hAnsi="Times New Roman" w:cs="Times New Roman"/>
          <w:color w:val="000000"/>
          <w:sz w:val="26"/>
          <w:szCs w:val="26"/>
          <w:lang w:val="it-IT"/>
        </w:rPr>
        <w:t>l</w:t>
      </w:r>
      <w:r w:rsidRPr="00726CA6">
        <w:rPr>
          <w:rFonts w:ascii="Times New Roman" w:hAnsi="Times New Roman" w:cs="Times New Roman"/>
          <w:color w:val="000000"/>
          <w:sz w:val="26"/>
          <w:szCs w:val="26"/>
          <w:lang w:val="it-IT"/>
        </w:rPr>
        <w:t xml:space="preserve">e con consapevolezza </w:t>
      </w:r>
      <w:r w:rsidR="0021332C">
        <w:rPr>
          <w:rFonts w:ascii="Times New Roman" w:hAnsi="Times New Roman" w:cs="Times New Roman"/>
          <w:color w:val="000000"/>
          <w:sz w:val="26"/>
          <w:szCs w:val="26"/>
          <w:lang w:val="it-IT"/>
        </w:rPr>
        <w:t>per ricercare e analizzare dati, sapendo</w:t>
      </w:r>
      <w:r w:rsidRPr="00726CA6">
        <w:rPr>
          <w:rFonts w:ascii="Times New Roman" w:hAnsi="Times New Roman" w:cs="Times New Roman"/>
          <w:color w:val="000000"/>
          <w:sz w:val="26"/>
          <w:szCs w:val="26"/>
          <w:lang w:val="it-IT"/>
        </w:rPr>
        <w:t xml:space="preserve"> distinguere informazioni attendibili da</w:t>
      </w:r>
      <w:r w:rsidR="00F2705B" w:rsidRPr="00726CA6">
        <w:rPr>
          <w:rFonts w:ascii="Times New Roman" w:hAnsi="Times New Roman" w:cs="Times New Roman"/>
          <w:color w:val="000000"/>
          <w:sz w:val="26"/>
          <w:szCs w:val="26"/>
          <w:lang w:val="it-IT"/>
        </w:rPr>
        <w:t xml:space="preserve"> </w:t>
      </w:r>
      <w:r w:rsidRPr="00726CA6">
        <w:rPr>
          <w:rFonts w:ascii="Times New Roman" w:hAnsi="Times New Roman" w:cs="Times New Roman"/>
          <w:color w:val="000000"/>
          <w:sz w:val="26"/>
          <w:szCs w:val="26"/>
          <w:lang w:val="it-IT"/>
        </w:rPr>
        <w:t>quelle che necessitano approfondimento.</w:t>
      </w:r>
    </w:p>
    <w:p w:rsidR="00DA56A4" w:rsidRPr="00726CA6" w:rsidRDefault="0085762D" w:rsidP="00F2705B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6"/>
          <w:szCs w:val="26"/>
          <w:lang w:val="it-IT"/>
        </w:rPr>
      </w:pPr>
      <w:r w:rsidRPr="00726CA6">
        <w:rPr>
          <w:rFonts w:ascii="Times New Roman" w:hAnsi="Times New Roman" w:cs="Times New Roman"/>
          <w:b/>
          <w:bCs/>
          <w:color w:val="000000"/>
          <w:sz w:val="26"/>
          <w:szCs w:val="26"/>
          <w:lang w:val="it-IT"/>
        </w:rPr>
        <w:t>5) Imparare ad imparare</w:t>
      </w:r>
      <w:r w:rsidR="00DA56A4" w:rsidRPr="00726CA6">
        <w:rPr>
          <w:rFonts w:ascii="Times New Roman" w:hAnsi="Times New Roman" w:cs="Times New Roman"/>
          <w:b/>
          <w:bCs/>
          <w:color w:val="000000"/>
          <w:sz w:val="26"/>
          <w:szCs w:val="26"/>
          <w:lang w:val="it-IT"/>
        </w:rPr>
        <w:t xml:space="preserve">: </w:t>
      </w:r>
      <w:r w:rsidR="00DA56A4" w:rsidRPr="00726CA6">
        <w:rPr>
          <w:rFonts w:ascii="Times New Roman" w:hAnsi="Times New Roman" w:cs="Times New Roman"/>
          <w:color w:val="000000"/>
          <w:sz w:val="26"/>
          <w:szCs w:val="26"/>
          <w:lang w:val="it-IT"/>
        </w:rPr>
        <w:t>possedere un patrimonio di conoscenze e nozioni di base ed essere allo</w:t>
      </w:r>
      <w:r w:rsidR="00F2705B" w:rsidRPr="00726CA6">
        <w:rPr>
          <w:rFonts w:ascii="Times New Roman" w:hAnsi="Times New Roman" w:cs="Times New Roman"/>
          <w:color w:val="000000"/>
          <w:sz w:val="26"/>
          <w:szCs w:val="26"/>
          <w:lang w:val="it-IT"/>
        </w:rPr>
        <w:t xml:space="preserve"> </w:t>
      </w:r>
      <w:r w:rsidR="00DA56A4" w:rsidRPr="00726CA6">
        <w:rPr>
          <w:rFonts w:ascii="Times New Roman" w:hAnsi="Times New Roman" w:cs="Times New Roman"/>
          <w:color w:val="000000"/>
          <w:sz w:val="26"/>
          <w:szCs w:val="26"/>
          <w:lang w:val="it-IT"/>
        </w:rPr>
        <w:t>stesso tempo capace di ricercare e di procurarsi velocemente nuove informazioni impegnandosi in</w:t>
      </w:r>
      <w:r w:rsidR="00F2705B" w:rsidRPr="00726CA6">
        <w:rPr>
          <w:rFonts w:ascii="Times New Roman" w:hAnsi="Times New Roman" w:cs="Times New Roman"/>
          <w:color w:val="000000"/>
          <w:sz w:val="26"/>
          <w:szCs w:val="26"/>
          <w:lang w:val="it-IT"/>
        </w:rPr>
        <w:t xml:space="preserve"> </w:t>
      </w:r>
      <w:r w:rsidR="00DA56A4" w:rsidRPr="00726CA6">
        <w:rPr>
          <w:rFonts w:ascii="Times New Roman" w:hAnsi="Times New Roman" w:cs="Times New Roman"/>
          <w:color w:val="000000"/>
          <w:sz w:val="26"/>
          <w:szCs w:val="26"/>
          <w:lang w:val="it-IT"/>
        </w:rPr>
        <w:t>nuovi apprendimenti anche in modo autonomo.</w:t>
      </w:r>
    </w:p>
    <w:p w:rsidR="00DA56A4" w:rsidRPr="00726CA6" w:rsidRDefault="00DA56A4" w:rsidP="00F2705B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6"/>
          <w:szCs w:val="26"/>
          <w:lang w:val="it-IT"/>
        </w:rPr>
      </w:pPr>
      <w:r w:rsidRPr="00726CA6">
        <w:rPr>
          <w:rFonts w:ascii="Times New Roman" w:hAnsi="Times New Roman" w:cs="Times New Roman"/>
          <w:b/>
          <w:bCs/>
          <w:color w:val="000000"/>
          <w:sz w:val="26"/>
          <w:szCs w:val="26"/>
          <w:lang w:val="it-IT"/>
        </w:rPr>
        <w:t xml:space="preserve">6) Competenze sociali e civiche: </w:t>
      </w:r>
      <w:r w:rsidRPr="00726CA6">
        <w:rPr>
          <w:rFonts w:ascii="Times New Roman" w:hAnsi="Times New Roman" w:cs="Times New Roman"/>
          <w:color w:val="000000"/>
          <w:sz w:val="26"/>
          <w:szCs w:val="26"/>
          <w:lang w:val="it-IT"/>
        </w:rPr>
        <w:t>avere cura e rispetto di sé, come presupposto di un sano e corretto</w:t>
      </w:r>
      <w:r w:rsidR="00F2705B" w:rsidRPr="00726CA6">
        <w:rPr>
          <w:rFonts w:ascii="Times New Roman" w:hAnsi="Times New Roman" w:cs="Times New Roman"/>
          <w:color w:val="000000"/>
          <w:sz w:val="26"/>
          <w:szCs w:val="26"/>
          <w:lang w:val="it-IT"/>
        </w:rPr>
        <w:t xml:space="preserve"> </w:t>
      </w:r>
      <w:r w:rsidRPr="00726CA6">
        <w:rPr>
          <w:rFonts w:ascii="Times New Roman" w:hAnsi="Times New Roman" w:cs="Times New Roman"/>
          <w:color w:val="000000"/>
          <w:sz w:val="26"/>
          <w:szCs w:val="26"/>
          <w:lang w:val="it-IT"/>
        </w:rPr>
        <w:t>stile di vita. Assimilare il senso e la necessità del rispetto della convivenza civile.</w:t>
      </w:r>
    </w:p>
    <w:p w:rsidR="00DA56A4" w:rsidRPr="00726CA6" w:rsidRDefault="00DA56A4" w:rsidP="00F2705B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6"/>
          <w:szCs w:val="26"/>
          <w:lang w:val="it-IT"/>
        </w:rPr>
      </w:pPr>
      <w:r w:rsidRPr="00726CA6">
        <w:rPr>
          <w:rFonts w:ascii="Times New Roman" w:hAnsi="Times New Roman" w:cs="Times New Roman"/>
          <w:b/>
          <w:bCs/>
          <w:color w:val="000000"/>
          <w:sz w:val="26"/>
          <w:szCs w:val="26"/>
          <w:lang w:val="it-IT"/>
        </w:rPr>
        <w:t xml:space="preserve">7) Spirito di iniziativa ed imprenditorialità: </w:t>
      </w:r>
      <w:r w:rsidRPr="00726CA6">
        <w:rPr>
          <w:rFonts w:ascii="Times New Roman" w:hAnsi="Times New Roman" w:cs="Times New Roman"/>
          <w:color w:val="000000"/>
          <w:sz w:val="26"/>
          <w:szCs w:val="26"/>
          <w:lang w:val="it-IT"/>
        </w:rPr>
        <w:t>essere capace di assumersi le proprie responsabilità,</w:t>
      </w:r>
      <w:r w:rsidR="00F2705B" w:rsidRPr="00726CA6">
        <w:rPr>
          <w:rFonts w:ascii="Times New Roman" w:hAnsi="Times New Roman" w:cs="Times New Roman"/>
          <w:color w:val="000000"/>
          <w:sz w:val="26"/>
          <w:szCs w:val="26"/>
          <w:lang w:val="it-IT"/>
        </w:rPr>
        <w:t xml:space="preserve"> </w:t>
      </w:r>
      <w:r w:rsidRPr="00726CA6">
        <w:rPr>
          <w:rFonts w:ascii="Times New Roman" w:hAnsi="Times New Roman" w:cs="Times New Roman"/>
          <w:color w:val="000000"/>
          <w:sz w:val="26"/>
          <w:szCs w:val="26"/>
          <w:lang w:val="it-IT"/>
        </w:rPr>
        <w:t>saper chiedere aiuto quando si è in difficoltà e saper fornire aiuto a chi lo chiede.</w:t>
      </w:r>
    </w:p>
    <w:p w:rsidR="00DA56A4" w:rsidRPr="00726CA6" w:rsidRDefault="00DA56A4" w:rsidP="00F2705B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6"/>
          <w:szCs w:val="26"/>
          <w:lang w:val="it-IT"/>
        </w:rPr>
      </w:pPr>
      <w:r w:rsidRPr="00726CA6">
        <w:rPr>
          <w:rFonts w:ascii="Times New Roman" w:hAnsi="Times New Roman" w:cs="Times New Roman"/>
          <w:b/>
          <w:bCs/>
          <w:color w:val="000000"/>
          <w:sz w:val="26"/>
          <w:szCs w:val="26"/>
          <w:lang w:val="it-IT"/>
        </w:rPr>
        <w:t xml:space="preserve">8) Consapevolezza ed espressione culturale: </w:t>
      </w:r>
      <w:r w:rsidRPr="00726CA6">
        <w:rPr>
          <w:rFonts w:ascii="Times New Roman" w:hAnsi="Times New Roman" w:cs="Times New Roman"/>
          <w:color w:val="000000"/>
          <w:sz w:val="26"/>
          <w:szCs w:val="26"/>
          <w:lang w:val="it-IT"/>
        </w:rPr>
        <w:t>essere consapevole delle proprie potenzialità ed</w:t>
      </w:r>
      <w:r w:rsidR="00F2705B" w:rsidRPr="00726CA6">
        <w:rPr>
          <w:rFonts w:ascii="Times New Roman" w:hAnsi="Times New Roman" w:cs="Times New Roman"/>
          <w:color w:val="000000"/>
          <w:sz w:val="26"/>
          <w:szCs w:val="26"/>
          <w:lang w:val="it-IT"/>
        </w:rPr>
        <w:t xml:space="preserve"> </w:t>
      </w:r>
      <w:r w:rsidRPr="00726CA6">
        <w:rPr>
          <w:rFonts w:ascii="Times New Roman" w:hAnsi="Times New Roman" w:cs="Times New Roman"/>
          <w:color w:val="000000"/>
          <w:sz w:val="26"/>
          <w:szCs w:val="26"/>
          <w:lang w:val="it-IT"/>
        </w:rPr>
        <w:t>impegnarsi in campi espressivi, motori, ed artistici più congeniali. Essere disposto ad analizzare se</w:t>
      </w:r>
      <w:r w:rsidR="00F2705B" w:rsidRPr="00726CA6">
        <w:rPr>
          <w:rFonts w:ascii="Times New Roman" w:hAnsi="Times New Roman" w:cs="Times New Roman"/>
          <w:color w:val="000000"/>
          <w:sz w:val="26"/>
          <w:szCs w:val="26"/>
          <w:lang w:val="it-IT"/>
        </w:rPr>
        <w:t xml:space="preserve"> </w:t>
      </w:r>
      <w:r w:rsidRPr="00726CA6">
        <w:rPr>
          <w:rFonts w:ascii="Times New Roman" w:hAnsi="Times New Roman" w:cs="Times New Roman"/>
          <w:color w:val="000000"/>
          <w:sz w:val="26"/>
          <w:szCs w:val="26"/>
          <w:lang w:val="it-IT"/>
        </w:rPr>
        <w:t>stesso e a misurarsi con le novità e gli imprevisti.</w:t>
      </w:r>
    </w:p>
    <w:p w:rsidR="00F2705B" w:rsidRPr="00F7554D" w:rsidRDefault="00F2705B" w:rsidP="00F2705B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16"/>
          <w:szCs w:val="16"/>
          <w:lang w:val="it-IT"/>
        </w:rPr>
      </w:pPr>
    </w:p>
    <w:p w:rsidR="00BF50EE" w:rsidRDefault="00862DE4" w:rsidP="0085762D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6"/>
          <w:szCs w:val="26"/>
          <w:lang w:val="it-IT"/>
        </w:rPr>
      </w:pPr>
      <w:r w:rsidRPr="0035544A">
        <w:rPr>
          <w:rFonts w:ascii="Times New Roman" w:hAnsi="Times New Roman" w:cs="Times New Roman"/>
          <w:color w:val="000000"/>
          <w:sz w:val="26"/>
          <w:szCs w:val="26"/>
          <w:lang w:val="it-IT"/>
        </w:rPr>
        <w:t>Le</w:t>
      </w:r>
      <w:r w:rsidR="00BF50EE" w:rsidRPr="0035544A">
        <w:rPr>
          <w:rFonts w:ascii="Times New Roman" w:hAnsi="Times New Roman" w:cs="Times New Roman"/>
          <w:color w:val="000000"/>
          <w:sz w:val="26"/>
          <w:szCs w:val="26"/>
          <w:lang w:val="it-IT"/>
        </w:rPr>
        <w:t xml:space="preserve"> Indicazioni nazionali </w:t>
      </w:r>
      <w:r w:rsidRPr="0035544A">
        <w:rPr>
          <w:rFonts w:ascii="Times New Roman" w:hAnsi="Times New Roman" w:cs="Times New Roman"/>
          <w:color w:val="000000"/>
          <w:sz w:val="26"/>
          <w:szCs w:val="26"/>
          <w:lang w:val="it-IT"/>
        </w:rPr>
        <w:t>definiscono il</w:t>
      </w:r>
      <w:r w:rsidR="00BF50EE" w:rsidRPr="0035544A">
        <w:rPr>
          <w:rFonts w:ascii="Times New Roman" w:hAnsi="Times New Roman" w:cs="Times New Roman"/>
          <w:color w:val="000000"/>
          <w:sz w:val="26"/>
          <w:szCs w:val="26"/>
          <w:lang w:val="it-IT"/>
        </w:rPr>
        <w:t xml:space="preserve"> </w:t>
      </w:r>
      <w:r w:rsidR="00BF50EE" w:rsidRPr="00223F83">
        <w:rPr>
          <w:rFonts w:ascii="Times New Roman" w:hAnsi="Times New Roman" w:cs="Times New Roman"/>
          <w:b/>
          <w:color w:val="000000"/>
          <w:sz w:val="26"/>
          <w:szCs w:val="26"/>
          <w:lang w:val="it-IT"/>
        </w:rPr>
        <w:t>profilo</w:t>
      </w:r>
      <w:r w:rsidR="00BF50EE" w:rsidRPr="0035544A">
        <w:rPr>
          <w:rFonts w:ascii="Times New Roman" w:hAnsi="Times New Roman" w:cs="Times New Roman"/>
          <w:b/>
          <w:color w:val="000000"/>
          <w:sz w:val="26"/>
          <w:szCs w:val="26"/>
          <w:lang w:val="it-IT"/>
        </w:rPr>
        <w:t xml:space="preserve"> dello studente</w:t>
      </w:r>
      <w:r w:rsidR="00BF50EE" w:rsidRPr="0035544A">
        <w:rPr>
          <w:rFonts w:ascii="Times New Roman" w:hAnsi="Times New Roman" w:cs="Times New Roman"/>
          <w:color w:val="000000"/>
          <w:sz w:val="26"/>
          <w:szCs w:val="26"/>
          <w:lang w:val="it-IT"/>
        </w:rPr>
        <w:t xml:space="preserve"> alla fine del primo ciclo di istruzione </w:t>
      </w:r>
      <w:r w:rsidRPr="0035544A">
        <w:rPr>
          <w:rFonts w:ascii="Times New Roman" w:hAnsi="Times New Roman" w:cs="Times New Roman"/>
          <w:color w:val="000000"/>
          <w:sz w:val="26"/>
          <w:szCs w:val="26"/>
          <w:lang w:val="it-IT"/>
        </w:rPr>
        <w:t>con</w:t>
      </w:r>
      <w:r w:rsidR="00BF50EE" w:rsidRPr="0035544A">
        <w:rPr>
          <w:rFonts w:ascii="Times New Roman" w:hAnsi="Times New Roman" w:cs="Times New Roman"/>
          <w:color w:val="000000"/>
          <w:sz w:val="26"/>
          <w:szCs w:val="26"/>
          <w:lang w:val="it-IT"/>
        </w:rPr>
        <w:t xml:space="preserve"> traguardi che si ispirano direttamente alle otto competenze chiave europee applicandole alla realtà scolastica italiana. Il conseguimento delle competenze delineate nel profilo </w:t>
      </w:r>
      <w:r w:rsidRPr="0035544A">
        <w:rPr>
          <w:rFonts w:ascii="Times New Roman" w:hAnsi="Times New Roman" w:cs="Times New Roman"/>
          <w:color w:val="000000"/>
          <w:sz w:val="26"/>
          <w:szCs w:val="26"/>
          <w:lang w:val="it-IT"/>
        </w:rPr>
        <w:t xml:space="preserve">dello studente </w:t>
      </w:r>
      <w:r w:rsidR="00BF50EE" w:rsidRPr="0035544A">
        <w:rPr>
          <w:rFonts w:ascii="Times New Roman" w:hAnsi="Times New Roman" w:cs="Times New Roman"/>
          <w:color w:val="000000"/>
          <w:sz w:val="26"/>
          <w:szCs w:val="26"/>
          <w:lang w:val="it-IT"/>
        </w:rPr>
        <w:t>costituisce l'obiettivo generale del sistema educativo e formativo italiano.</w:t>
      </w:r>
    </w:p>
    <w:p w:rsidR="00DA56A4" w:rsidRPr="00726CA6" w:rsidRDefault="00862DE4" w:rsidP="0085762D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6"/>
          <w:szCs w:val="26"/>
          <w:lang w:val="it-IT"/>
        </w:rPr>
      </w:pPr>
      <w:r w:rsidRPr="0035544A">
        <w:rPr>
          <w:rFonts w:ascii="Times New Roman" w:hAnsi="Times New Roman" w:cs="Times New Roman"/>
          <w:color w:val="000000"/>
          <w:sz w:val="26"/>
          <w:szCs w:val="26"/>
          <w:lang w:val="it-IT"/>
        </w:rPr>
        <w:t>Dopo aver definito il profilo dello studente,</w:t>
      </w:r>
      <w:r w:rsidRPr="00726CA6">
        <w:rPr>
          <w:rFonts w:ascii="Times New Roman" w:hAnsi="Times New Roman" w:cs="Times New Roman"/>
          <w:color w:val="000000"/>
          <w:sz w:val="26"/>
          <w:szCs w:val="26"/>
          <w:lang w:val="it-IT"/>
        </w:rPr>
        <w:t xml:space="preserve"> </w:t>
      </w:r>
      <w:r w:rsidRPr="0035544A">
        <w:rPr>
          <w:rFonts w:ascii="Times New Roman" w:hAnsi="Times New Roman" w:cs="Times New Roman"/>
          <w:color w:val="000000"/>
          <w:sz w:val="26"/>
          <w:szCs w:val="26"/>
          <w:lang w:val="it-IT"/>
        </w:rPr>
        <w:t xml:space="preserve">le Indicazioni delineano per </w:t>
      </w:r>
      <w:r w:rsidR="00223F83" w:rsidRPr="0035544A">
        <w:rPr>
          <w:rFonts w:ascii="Times New Roman" w:hAnsi="Times New Roman" w:cs="Times New Roman"/>
          <w:color w:val="000000"/>
          <w:sz w:val="26"/>
          <w:szCs w:val="26"/>
          <w:lang w:val="it-IT"/>
        </w:rPr>
        <w:t xml:space="preserve">i vari </w:t>
      </w:r>
      <w:r w:rsidR="00223F83" w:rsidRPr="00726CA6">
        <w:rPr>
          <w:rFonts w:ascii="Times New Roman" w:hAnsi="Times New Roman" w:cs="Times New Roman"/>
          <w:color w:val="000000"/>
          <w:sz w:val="26"/>
          <w:szCs w:val="26"/>
          <w:lang w:val="it-IT"/>
        </w:rPr>
        <w:t xml:space="preserve">campi di esperienza </w:t>
      </w:r>
      <w:r w:rsidR="00223F83">
        <w:rPr>
          <w:rFonts w:ascii="Times New Roman" w:hAnsi="Times New Roman" w:cs="Times New Roman"/>
          <w:color w:val="000000"/>
          <w:sz w:val="26"/>
          <w:szCs w:val="26"/>
          <w:lang w:val="it-IT"/>
        </w:rPr>
        <w:t xml:space="preserve">e </w:t>
      </w:r>
      <w:r w:rsidRPr="0035544A">
        <w:rPr>
          <w:rFonts w:ascii="Times New Roman" w:hAnsi="Times New Roman" w:cs="Times New Roman"/>
          <w:color w:val="000000"/>
          <w:sz w:val="26"/>
          <w:szCs w:val="26"/>
          <w:lang w:val="it-IT"/>
        </w:rPr>
        <w:t>discipline</w:t>
      </w:r>
      <w:r w:rsidRPr="00726CA6">
        <w:rPr>
          <w:rFonts w:ascii="Times New Roman" w:hAnsi="Times New Roman" w:cs="Times New Roman"/>
          <w:color w:val="000000"/>
          <w:sz w:val="26"/>
          <w:szCs w:val="26"/>
          <w:lang w:val="it-IT"/>
        </w:rPr>
        <w:t xml:space="preserve"> i </w:t>
      </w:r>
      <w:r w:rsidRPr="00726CA6">
        <w:rPr>
          <w:rFonts w:ascii="Times New Roman" w:hAnsi="Times New Roman" w:cs="Times New Roman"/>
          <w:b/>
          <w:color w:val="000000"/>
          <w:sz w:val="26"/>
          <w:szCs w:val="26"/>
          <w:lang w:val="it-IT"/>
        </w:rPr>
        <w:t>traguardi per lo sviluppo delle competenze</w:t>
      </w:r>
      <w:r>
        <w:rPr>
          <w:rFonts w:ascii="Times New Roman" w:hAnsi="Times New Roman" w:cs="Times New Roman"/>
          <w:b/>
          <w:color w:val="000000"/>
          <w:sz w:val="26"/>
          <w:szCs w:val="26"/>
          <w:lang w:val="it-IT"/>
        </w:rPr>
        <w:t xml:space="preserve"> e gli obiettivi di apprendimento da raggiungere</w:t>
      </w:r>
      <w:r w:rsidRPr="00726CA6">
        <w:rPr>
          <w:rFonts w:ascii="Times New Roman" w:hAnsi="Times New Roman" w:cs="Times New Roman"/>
          <w:color w:val="000000"/>
          <w:sz w:val="26"/>
          <w:szCs w:val="26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val="it-IT"/>
        </w:rPr>
        <w:t>a</w:t>
      </w:r>
      <w:r w:rsidR="00DA56A4" w:rsidRPr="00726CA6">
        <w:rPr>
          <w:rFonts w:ascii="Times New Roman" w:hAnsi="Times New Roman" w:cs="Times New Roman"/>
          <w:color w:val="000000"/>
          <w:sz w:val="26"/>
          <w:szCs w:val="26"/>
          <w:lang w:val="it-IT"/>
        </w:rPr>
        <w:t>l termine della scuola dell’infanzia, della scuola primaria</w:t>
      </w:r>
      <w:r w:rsidR="0085762D" w:rsidRPr="00726CA6">
        <w:rPr>
          <w:rFonts w:ascii="Times New Roman" w:hAnsi="Times New Roman" w:cs="Times New Roman"/>
          <w:color w:val="000000"/>
          <w:sz w:val="26"/>
          <w:szCs w:val="26"/>
          <w:lang w:val="it-IT"/>
        </w:rPr>
        <w:t xml:space="preserve"> </w:t>
      </w:r>
      <w:r w:rsidR="00DA56A4" w:rsidRPr="00726CA6">
        <w:rPr>
          <w:rFonts w:ascii="Times New Roman" w:hAnsi="Times New Roman" w:cs="Times New Roman"/>
          <w:color w:val="000000"/>
          <w:sz w:val="26"/>
          <w:szCs w:val="26"/>
          <w:lang w:val="it-IT"/>
        </w:rPr>
        <w:t>e della scuola secondaria di primo grado</w:t>
      </w:r>
      <w:r w:rsidR="00223F83">
        <w:rPr>
          <w:rFonts w:ascii="Times New Roman" w:hAnsi="Times New Roman" w:cs="Times New Roman"/>
          <w:color w:val="000000"/>
          <w:sz w:val="26"/>
          <w:szCs w:val="26"/>
          <w:lang w:val="it-IT"/>
        </w:rPr>
        <w:t xml:space="preserve">. </w:t>
      </w:r>
    </w:p>
    <w:p w:rsidR="00862DE4" w:rsidRPr="00862DE4" w:rsidRDefault="00862DE4" w:rsidP="00862DE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6"/>
          <w:szCs w:val="26"/>
          <w:lang w:val="it-IT"/>
        </w:rPr>
      </w:pPr>
      <w:r w:rsidRPr="00862DE4">
        <w:rPr>
          <w:rFonts w:ascii="Times New Roman" w:hAnsi="Times New Roman" w:cs="Times New Roman"/>
          <w:color w:val="000000"/>
          <w:sz w:val="26"/>
          <w:szCs w:val="26"/>
          <w:lang w:val="it-IT"/>
        </w:rPr>
        <w:lastRenderedPageBreak/>
        <w:t xml:space="preserve">Gli </w:t>
      </w:r>
      <w:r w:rsidRPr="00862DE4">
        <w:rPr>
          <w:rFonts w:ascii="Times New Roman" w:hAnsi="Times New Roman" w:cs="Times New Roman"/>
          <w:i/>
          <w:color w:val="000000"/>
          <w:sz w:val="26"/>
          <w:szCs w:val="26"/>
          <w:lang w:val="it-IT"/>
        </w:rPr>
        <w:t>obiettivi di apprendimento</w:t>
      </w:r>
      <w:r>
        <w:rPr>
          <w:rFonts w:ascii="Times New Roman" w:hAnsi="Times New Roman" w:cs="Times New Roman"/>
          <w:color w:val="000000"/>
          <w:sz w:val="26"/>
          <w:szCs w:val="26"/>
          <w:lang w:val="it-IT"/>
        </w:rPr>
        <w:t xml:space="preserve"> </w:t>
      </w:r>
      <w:r w:rsidRPr="00862DE4">
        <w:rPr>
          <w:rFonts w:ascii="Times New Roman" w:hAnsi="Times New Roman" w:cs="Times New Roman"/>
          <w:color w:val="000000"/>
          <w:sz w:val="26"/>
          <w:szCs w:val="26"/>
          <w:lang w:val="it-IT"/>
        </w:rPr>
        <w:t xml:space="preserve">individuano </w:t>
      </w:r>
      <w:r>
        <w:rPr>
          <w:rFonts w:ascii="Times New Roman" w:hAnsi="Times New Roman" w:cs="Times New Roman"/>
          <w:color w:val="000000"/>
          <w:sz w:val="26"/>
          <w:szCs w:val="26"/>
          <w:lang w:val="it-IT"/>
        </w:rPr>
        <w:t>abilità, conoscenze ed esperienze</w:t>
      </w:r>
      <w:r w:rsidRPr="00862DE4">
        <w:rPr>
          <w:rFonts w:ascii="Times New Roman" w:hAnsi="Times New Roman" w:cs="Times New Roman"/>
          <w:color w:val="000000"/>
          <w:sz w:val="26"/>
          <w:szCs w:val="26"/>
          <w:lang w:val="it-IT"/>
        </w:rPr>
        <w:t xml:space="preserve"> ritenuti indispensabili al fine di raggiungere i traguardi per lo sviluppo delle competenze.</w:t>
      </w:r>
    </w:p>
    <w:p w:rsidR="00DA56A4" w:rsidRPr="00726CA6" w:rsidRDefault="00F2705B" w:rsidP="0085762D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6"/>
          <w:szCs w:val="26"/>
          <w:lang w:val="it-IT"/>
        </w:rPr>
      </w:pPr>
      <w:r w:rsidRPr="00726CA6">
        <w:rPr>
          <w:rFonts w:ascii="Times New Roman" w:hAnsi="Times New Roman" w:cs="Times New Roman"/>
          <w:color w:val="000000"/>
          <w:sz w:val="26"/>
          <w:szCs w:val="26"/>
          <w:lang w:val="it-IT"/>
        </w:rPr>
        <w:t>I</w:t>
      </w:r>
      <w:r w:rsidR="00DA56A4" w:rsidRPr="00726CA6">
        <w:rPr>
          <w:rFonts w:ascii="Times New Roman" w:hAnsi="Times New Roman" w:cs="Times New Roman"/>
          <w:color w:val="000000"/>
          <w:sz w:val="26"/>
          <w:szCs w:val="26"/>
          <w:lang w:val="it-IT"/>
        </w:rPr>
        <w:t xml:space="preserve"> </w:t>
      </w:r>
      <w:r w:rsidR="00DA56A4" w:rsidRPr="00862DE4">
        <w:rPr>
          <w:rFonts w:ascii="Times New Roman" w:hAnsi="Times New Roman" w:cs="Times New Roman"/>
          <w:bCs/>
          <w:i/>
          <w:color w:val="000000"/>
          <w:sz w:val="26"/>
          <w:szCs w:val="26"/>
          <w:lang w:val="it-IT"/>
        </w:rPr>
        <w:t>traguardi</w:t>
      </w:r>
      <w:r w:rsidR="00DA56A4" w:rsidRPr="00726CA6">
        <w:rPr>
          <w:rFonts w:ascii="Times New Roman" w:hAnsi="Times New Roman" w:cs="Times New Roman"/>
          <w:b/>
          <w:bCs/>
          <w:color w:val="000000"/>
          <w:sz w:val="26"/>
          <w:szCs w:val="26"/>
          <w:lang w:val="it-IT"/>
        </w:rPr>
        <w:t xml:space="preserve"> </w:t>
      </w:r>
      <w:r w:rsidR="00DA56A4" w:rsidRPr="00726CA6">
        <w:rPr>
          <w:rFonts w:ascii="Times New Roman" w:hAnsi="Times New Roman" w:cs="Times New Roman"/>
          <w:color w:val="000000"/>
          <w:sz w:val="26"/>
          <w:szCs w:val="26"/>
          <w:lang w:val="it-IT"/>
        </w:rPr>
        <w:t>costituiscono i criteri per la valutazione delle competenze</w:t>
      </w:r>
      <w:r w:rsidRPr="00726CA6">
        <w:rPr>
          <w:rFonts w:ascii="Times New Roman" w:hAnsi="Times New Roman" w:cs="Times New Roman"/>
          <w:color w:val="000000"/>
          <w:sz w:val="26"/>
          <w:szCs w:val="26"/>
          <w:lang w:val="it-IT"/>
        </w:rPr>
        <w:t xml:space="preserve"> </w:t>
      </w:r>
      <w:r w:rsidR="00DA56A4" w:rsidRPr="00726CA6">
        <w:rPr>
          <w:rFonts w:ascii="Times New Roman" w:hAnsi="Times New Roman" w:cs="Times New Roman"/>
          <w:color w:val="000000"/>
          <w:sz w:val="26"/>
          <w:szCs w:val="26"/>
          <w:lang w:val="it-IT"/>
        </w:rPr>
        <w:t>attese e, nella loro scansione temporale, sono prescrittivi.</w:t>
      </w:r>
      <w:r w:rsidRPr="00726CA6">
        <w:rPr>
          <w:rFonts w:ascii="Times New Roman" w:hAnsi="Times New Roman" w:cs="Times New Roman"/>
          <w:color w:val="000000"/>
          <w:sz w:val="26"/>
          <w:szCs w:val="26"/>
          <w:lang w:val="it-IT"/>
        </w:rPr>
        <w:t xml:space="preserve"> Rappresentano dei riferimenti ineludibili per gli insegnanti: indicano piste culturali e didattiche da percorrere e aiutano a finalizzare l’azione educativa allo</w:t>
      </w:r>
      <w:r w:rsidR="0085762D" w:rsidRPr="00726CA6">
        <w:rPr>
          <w:rFonts w:ascii="Times New Roman" w:hAnsi="Times New Roman" w:cs="Times New Roman"/>
          <w:color w:val="000000"/>
          <w:sz w:val="26"/>
          <w:szCs w:val="26"/>
          <w:lang w:val="it-IT"/>
        </w:rPr>
        <w:t xml:space="preserve"> </w:t>
      </w:r>
      <w:r w:rsidRPr="00726CA6">
        <w:rPr>
          <w:rFonts w:ascii="Times New Roman" w:hAnsi="Times New Roman" w:cs="Times New Roman"/>
          <w:color w:val="000000"/>
          <w:sz w:val="26"/>
          <w:szCs w:val="26"/>
          <w:lang w:val="it-IT"/>
        </w:rPr>
        <w:t>sviluppo integrale dell’allievo.</w:t>
      </w:r>
    </w:p>
    <w:p w:rsidR="00862DE4" w:rsidRDefault="00862DE4" w:rsidP="00DA079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it-IT"/>
        </w:rPr>
      </w:pPr>
    </w:p>
    <w:p w:rsidR="00F7554D" w:rsidRPr="00726CA6" w:rsidRDefault="00F7554D" w:rsidP="00F7554D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it-IT"/>
        </w:rPr>
      </w:pPr>
      <w:r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it-IT"/>
        </w:rPr>
        <w:t>Il concetto di competenza</w:t>
      </w:r>
    </w:p>
    <w:p w:rsidR="00F7554D" w:rsidRPr="00726CA6" w:rsidRDefault="00223F83" w:rsidP="00F7554D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  <w:lang w:val="it-IT"/>
        </w:rPr>
      </w:pPr>
      <w:r>
        <w:rPr>
          <w:rFonts w:ascii="Times New Roman" w:hAnsi="Times New Roman" w:cs="Times New Roman"/>
          <w:sz w:val="26"/>
          <w:szCs w:val="26"/>
          <w:lang w:val="it-IT"/>
        </w:rPr>
        <w:t>Le Indicazioni N</w:t>
      </w:r>
      <w:r w:rsidR="00F7554D">
        <w:rPr>
          <w:rFonts w:ascii="Times New Roman" w:hAnsi="Times New Roman" w:cs="Times New Roman"/>
          <w:sz w:val="26"/>
          <w:szCs w:val="26"/>
          <w:lang w:val="it-IT"/>
        </w:rPr>
        <w:t>azionali</w:t>
      </w:r>
      <w:r w:rsidR="00F7554D" w:rsidRPr="00726CA6">
        <w:rPr>
          <w:rFonts w:ascii="Times New Roman" w:hAnsi="Times New Roman" w:cs="Times New Roman"/>
          <w:sz w:val="26"/>
          <w:szCs w:val="26"/>
          <w:lang w:val="it-IT"/>
        </w:rPr>
        <w:t xml:space="preserve"> si basa</w:t>
      </w:r>
      <w:r>
        <w:rPr>
          <w:rFonts w:ascii="Times New Roman" w:hAnsi="Times New Roman" w:cs="Times New Roman"/>
          <w:sz w:val="26"/>
          <w:szCs w:val="26"/>
          <w:lang w:val="it-IT"/>
        </w:rPr>
        <w:t>no su un concetto di “apprendimento per competenze”, che armonizza</w:t>
      </w:r>
      <w:r w:rsidR="00F7554D" w:rsidRPr="00726CA6">
        <w:rPr>
          <w:rFonts w:ascii="Times New Roman" w:hAnsi="Times New Roman" w:cs="Times New Roman"/>
          <w:sz w:val="26"/>
          <w:szCs w:val="26"/>
          <w:lang w:val="it-IT"/>
        </w:rPr>
        <w:t xml:space="preserve"> il </w:t>
      </w:r>
      <w:r w:rsidR="00F7554D" w:rsidRPr="00726CA6">
        <w:rPr>
          <w:rFonts w:ascii="Times New Roman" w:hAnsi="Times New Roman" w:cs="Times New Roman"/>
          <w:i/>
          <w:sz w:val="26"/>
          <w:szCs w:val="26"/>
          <w:lang w:val="it-IT"/>
        </w:rPr>
        <w:t>sapere</w:t>
      </w:r>
      <w:r w:rsidR="00F7554D" w:rsidRPr="00726CA6">
        <w:rPr>
          <w:rFonts w:ascii="Times New Roman" w:hAnsi="Times New Roman" w:cs="Times New Roman"/>
          <w:sz w:val="26"/>
          <w:szCs w:val="26"/>
          <w:lang w:val="it-IT"/>
        </w:rPr>
        <w:t xml:space="preserve">, il </w:t>
      </w:r>
      <w:r w:rsidR="00F7554D" w:rsidRPr="00726CA6">
        <w:rPr>
          <w:rFonts w:ascii="Times New Roman" w:hAnsi="Times New Roman" w:cs="Times New Roman"/>
          <w:i/>
          <w:sz w:val="26"/>
          <w:szCs w:val="26"/>
          <w:lang w:val="it-IT"/>
        </w:rPr>
        <w:t>saper fare</w:t>
      </w:r>
      <w:r w:rsidR="00F7554D" w:rsidRPr="00726CA6">
        <w:rPr>
          <w:rFonts w:ascii="Times New Roman" w:hAnsi="Times New Roman" w:cs="Times New Roman"/>
          <w:sz w:val="26"/>
          <w:szCs w:val="26"/>
          <w:lang w:val="it-IT"/>
        </w:rPr>
        <w:t xml:space="preserve">, il </w:t>
      </w:r>
      <w:r w:rsidR="00F7554D" w:rsidRPr="00726CA6">
        <w:rPr>
          <w:rFonts w:ascii="Times New Roman" w:hAnsi="Times New Roman" w:cs="Times New Roman"/>
          <w:i/>
          <w:sz w:val="26"/>
          <w:szCs w:val="26"/>
          <w:lang w:val="it-IT"/>
        </w:rPr>
        <w:t>saper essere</w:t>
      </w:r>
      <w:r w:rsidR="00F7554D">
        <w:rPr>
          <w:rFonts w:ascii="Times New Roman" w:hAnsi="Times New Roman" w:cs="Times New Roman"/>
          <w:i/>
          <w:sz w:val="26"/>
          <w:szCs w:val="26"/>
          <w:lang w:val="it-IT"/>
        </w:rPr>
        <w:t>.</w:t>
      </w:r>
    </w:p>
    <w:p w:rsidR="00F7554D" w:rsidRDefault="00F7554D" w:rsidP="00F7554D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  <w:lang w:val="it-IT"/>
        </w:rPr>
      </w:pPr>
      <w:r w:rsidRPr="00726CA6">
        <w:rPr>
          <w:rFonts w:ascii="Times New Roman" w:hAnsi="Times New Roman" w:cs="Times New Roman"/>
          <w:sz w:val="26"/>
          <w:szCs w:val="26"/>
          <w:lang w:val="it-IT"/>
        </w:rPr>
        <w:t>Nella società</w:t>
      </w:r>
      <w:r>
        <w:rPr>
          <w:rFonts w:ascii="Times New Roman" w:hAnsi="Times New Roman" w:cs="Times New Roman"/>
          <w:sz w:val="26"/>
          <w:szCs w:val="26"/>
          <w:lang w:val="it-IT"/>
        </w:rPr>
        <w:t xml:space="preserve"> globalizzata, multiculturale, del cambiamento continuo e rapidissimo, </w:t>
      </w:r>
      <w:r w:rsidRPr="00726CA6">
        <w:rPr>
          <w:rFonts w:ascii="Times New Roman" w:hAnsi="Times New Roman" w:cs="Times New Roman"/>
          <w:sz w:val="26"/>
          <w:szCs w:val="26"/>
          <w:lang w:val="it-IT"/>
        </w:rPr>
        <w:t>le tradizionali missioni de</w:t>
      </w:r>
      <w:r>
        <w:rPr>
          <w:rFonts w:ascii="Times New Roman" w:hAnsi="Times New Roman" w:cs="Times New Roman"/>
          <w:sz w:val="26"/>
          <w:szCs w:val="26"/>
          <w:lang w:val="it-IT"/>
        </w:rPr>
        <w:t xml:space="preserve">lla scuola sono messe in crisi. </w:t>
      </w:r>
      <w:r w:rsidRPr="00726CA6">
        <w:rPr>
          <w:rFonts w:ascii="Times New Roman" w:hAnsi="Times New Roman" w:cs="Times New Roman"/>
          <w:sz w:val="26"/>
          <w:szCs w:val="26"/>
          <w:lang w:val="it-IT"/>
        </w:rPr>
        <w:t>Il nuovo paradigma è qu</w:t>
      </w:r>
      <w:r w:rsidR="00223F83">
        <w:rPr>
          <w:rFonts w:ascii="Times New Roman" w:hAnsi="Times New Roman" w:cs="Times New Roman"/>
          <w:sz w:val="26"/>
          <w:szCs w:val="26"/>
          <w:lang w:val="it-IT"/>
        </w:rPr>
        <w:t xml:space="preserve">ello dell’ </w:t>
      </w:r>
      <w:r w:rsidR="00223F83" w:rsidRPr="00223F83">
        <w:rPr>
          <w:rFonts w:ascii="Times New Roman" w:hAnsi="Times New Roman" w:cs="Times New Roman"/>
          <w:i/>
          <w:sz w:val="26"/>
          <w:szCs w:val="26"/>
          <w:lang w:val="it-IT"/>
        </w:rPr>
        <w:t>apprendimento</w:t>
      </w:r>
      <w:r w:rsidR="0021332C">
        <w:rPr>
          <w:rFonts w:ascii="Times New Roman" w:hAnsi="Times New Roman" w:cs="Times New Roman"/>
          <w:sz w:val="26"/>
          <w:szCs w:val="26"/>
          <w:lang w:val="it-IT"/>
        </w:rPr>
        <w:t xml:space="preserve">. </w:t>
      </w:r>
      <w:r w:rsidR="00223F83">
        <w:rPr>
          <w:rFonts w:ascii="Times New Roman" w:hAnsi="Times New Roman" w:cs="Times New Roman"/>
          <w:sz w:val="26"/>
          <w:szCs w:val="26"/>
          <w:lang w:val="it-IT"/>
        </w:rPr>
        <w:t>Quale idea di “apprendimento</w:t>
      </w:r>
      <w:r w:rsidRPr="00726CA6">
        <w:rPr>
          <w:rFonts w:ascii="Times New Roman" w:hAnsi="Times New Roman" w:cs="Times New Roman"/>
          <w:sz w:val="26"/>
          <w:szCs w:val="26"/>
          <w:lang w:val="it-IT"/>
        </w:rPr>
        <w:t xml:space="preserve"> hanno le ‘Indicazioni’?</w:t>
      </w:r>
    </w:p>
    <w:p w:rsidR="00F7554D" w:rsidRPr="00726CA6" w:rsidRDefault="00F7554D" w:rsidP="00F7554D">
      <w:pPr>
        <w:widowControl/>
        <w:numPr>
          <w:ilvl w:val="0"/>
          <w:numId w:val="18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  <w:lang w:val="it-IT"/>
        </w:rPr>
      </w:pPr>
      <w:r w:rsidRPr="00726CA6">
        <w:rPr>
          <w:rFonts w:ascii="Times New Roman" w:hAnsi="Times New Roman" w:cs="Times New Roman"/>
          <w:b/>
          <w:bCs/>
          <w:sz w:val="26"/>
          <w:szCs w:val="26"/>
          <w:lang w:val="it-IT"/>
        </w:rPr>
        <w:t>La  competenza, come prospettiva</w:t>
      </w:r>
    </w:p>
    <w:p w:rsidR="00F7554D" w:rsidRPr="0021332C" w:rsidRDefault="00F7554D" w:rsidP="00F7554D">
      <w:pPr>
        <w:widowControl/>
        <w:numPr>
          <w:ilvl w:val="0"/>
          <w:numId w:val="18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  <w:lang w:val="it-IT"/>
        </w:rPr>
      </w:pPr>
      <w:r w:rsidRPr="00726CA6">
        <w:rPr>
          <w:rFonts w:ascii="Times New Roman" w:hAnsi="Times New Roman" w:cs="Times New Roman"/>
          <w:b/>
          <w:bCs/>
          <w:sz w:val="26"/>
          <w:szCs w:val="26"/>
          <w:lang w:val="it-IT"/>
        </w:rPr>
        <w:t>Le discipline, come strumenti</w:t>
      </w:r>
    </w:p>
    <w:p w:rsidR="00F7554D" w:rsidRPr="00726CA6" w:rsidRDefault="00F7554D" w:rsidP="00F7554D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val="it-IT"/>
        </w:rPr>
      </w:pPr>
      <w:r w:rsidRPr="00726CA6">
        <w:rPr>
          <w:rFonts w:ascii="Times New Roman" w:hAnsi="Times New Roman" w:cs="Times New Roman"/>
          <w:sz w:val="26"/>
          <w:szCs w:val="26"/>
          <w:lang w:val="it-IT"/>
        </w:rPr>
        <w:t xml:space="preserve">La competenza si acquisisce con l’esperienza: </w:t>
      </w:r>
      <w:r w:rsidR="0021332C">
        <w:rPr>
          <w:rFonts w:ascii="Times New Roman" w:hAnsi="Times New Roman" w:cs="Times New Roman"/>
          <w:sz w:val="26"/>
          <w:szCs w:val="26"/>
          <w:lang w:val="it-IT"/>
        </w:rPr>
        <w:t>q</w:t>
      </w:r>
      <w:r w:rsidRPr="00726CA6">
        <w:rPr>
          <w:rFonts w:ascii="Times New Roman" w:hAnsi="Times New Roman" w:cs="Times New Roman"/>
          <w:sz w:val="26"/>
          <w:szCs w:val="26"/>
          <w:lang w:val="it-IT"/>
        </w:rPr>
        <w:t xml:space="preserve">uando l’alunno saprà in autonomia utilizzare saperi e abilità anche fuori della scuola per risolvere i problemi della vita, vorrà dire che gli insegnanti hanno praticato una didattica per competenze. </w:t>
      </w:r>
    </w:p>
    <w:p w:rsidR="00F7554D" w:rsidRDefault="00F7554D" w:rsidP="00DA079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it-IT"/>
        </w:rPr>
      </w:pPr>
    </w:p>
    <w:p w:rsidR="000B5DE6" w:rsidRPr="0021332C" w:rsidRDefault="009413C4" w:rsidP="00DA079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it-IT"/>
        </w:rPr>
      </w:pPr>
      <w:r w:rsidRPr="00726CA6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it-IT"/>
        </w:rPr>
        <w:t xml:space="preserve">Dalle Indicazioni Nazionali al </w:t>
      </w:r>
      <w:r w:rsidR="00F2705B" w:rsidRPr="00726CA6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it-IT"/>
        </w:rPr>
        <w:t>curricolo d’Istituto</w:t>
      </w:r>
    </w:p>
    <w:p w:rsidR="000B5DE6" w:rsidRPr="00726CA6" w:rsidRDefault="0085762D" w:rsidP="000B5DE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  <w:lang w:val="it-IT"/>
        </w:rPr>
      </w:pPr>
      <w:r w:rsidRPr="00726CA6">
        <w:rPr>
          <w:rFonts w:ascii="Times New Roman" w:hAnsi="Times New Roman" w:cs="Times New Roman"/>
          <w:color w:val="000000" w:themeColor="text1"/>
          <w:sz w:val="26"/>
          <w:szCs w:val="26"/>
          <w:lang w:val="it-IT"/>
        </w:rPr>
        <w:t xml:space="preserve">Il Curricolo d’Istituto è il documento attraverso il quale la Scuola traduce gli </w:t>
      </w:r>
      <w:r w:rsidRPr="00F7554D">
        <w:rPr>
          <w:rFonts w:ascii="Times New Roman" w:hAnsi="Times New Roman" w:cs="Times New Roman"/>
          <w:i/>
          <w:color w:val="000000" w:themeColor="text1"/>
          <w:sz w:val="26"/>
          <w:szCs w:val="26"/>
          <w:lang w:val="it-IT"/>
        </w:rPr>
        <w:t>standard</w:t>
      </w:r>
      <w:r w:rsidRPr="00726CA6">
        <w:rPr>
          <w:rFonts w:ascii="Times New Roman" w:hAnsi="Times New Roman" w:cs="Times New Roman"/>
          <w:color w:val="000000" w:themeColor="text1"/>
          <w:sz w:val="26"/>
          <w:szCs w:val="26"/>
          <w:lang w:val="it-IT"/>
        </w:rPr>
        <w:t xml:space="preserve"> presenti nelle Indicazioni Nazionali in percorsi disciplinari contestualizzati all’ambiente e condivisi da tutti i docenti. </w:t>
      </w:r>
      <w:r w:rsidR="000B5DE6" w:rsidRPr="00726CA6">
        <w:rPr>
          <w:rFonts w:ascii="Times New Roman" w:hAnsi="Times New Roman" w:cs="Times New Roman"/>
          <w:color w:val="000000" w:themeColor="text1"/>
          <w:sz w:val="26"/>
          <w:szCs w:val="26"/>
          <w:lang w:val="it-IT"/>
        </w:rPr>
        <w:t xml:space="preserve">Esso è la parte fondamentale </w:t>
      </w:r>
      <w:r w:rsidR="000B5DE6" w:rsidRPr="00726CA6">
        <w:rPr>
          <w:rFonts w:ascii="Times New Roman" w:hAnsi="Times New Roman" w:cs="Times New Roman"/>
          <w:bCs/>
          <w:iCs/>
          <w:sz w:val="26"/>
          <w:szCs w:val="26"/>
          <w:lang w:val="it-IT"/>
        </w:rPr>
        <w:t>del P.T.O.F. poichè esplicita le scelte didattiche che qualificano e caratterizzano l’identità dell’istituto</w:t>
      </w:r>
      <w:r w:rsidR="000B5DE6" w:rsidRPr="00726CA6">
        <w:rPr>
          <w:rFonts w:ascii="Times New Roman" w:hAnsi="Times New Roman" w:cs="Times New Roman"/>
          <w:sz w:val="26"/>
          <w:szCs w:val="26"/>
          <w:lang w:val="it-IT"/>
        </w:rPr>
        <w:t>. E’ uno strumento di ricerca flessibile, che deve rendere significativo l’apprendimento, superando i confini delle singole discipline e creando un percorso finalizzato alla promozione delle competenze disciplinari e trasversali dei nostri allievi.</w:t>
      </w:r>
    </w:p>
    <w:p w:rsidR="0085762D" w:rsidRPr="00726CA6" w:rsidRDefault="0085762D" w:rsidP="00DA0796">
      <w:pPr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it-IT"/>
        </w:rPr>
      </w:pPr>
      <w:r w:rsidRPr="00726CA6">
        <w:rPr>
          <w:rFonts w:ascii="Times New Roman" w:hAnsi="Times New Roman" w:cs="Times New Roman"/>
          <w:color w:val="000000" w:themeColor="text1"/>
          <w:sz w:val="26"/>
          <w:szCs w:val="26"/>
          <w:lang w:val="it-IT"/>
        </w:rPr>
        <w:t xml:space="preserve">Il curricolo delinea, dalla scuola dell’infanzia, passando per la scuola primaria e giungendo infine alla scuola secondaria di I grado, senza ripetizioni e ridondanze, un processo unitario, graduale e coerente, continuo e progressivo, verticale ed orizzontale, delle tappe e delle scansioni d’apprendimento dell’allievo, in riferimento alle competenze da acquisire e ai traguardi in termini di risultati attesi. </w:t>
      </w:r>
      <w:r w:rsidR="000B5DE6" w:rsidRPr="00726CA6">
        <w:rPr>
          <w:rFonts w:ascii="Times New Roman" w:hAnsi="Times New Roman" w:cs="Times New Roman"/>
          <w:sz w:val="26"/>
          <w:szCs w:val="26"/>
          <w:lang w:val="it-IT"/>
        </w:rPr>
        <w:t>I</w:t>
      </w:r>
      <w:r w:rsidRPr="00726CA6">
        <w:rPr>
          <w:rFonts w:ascii="Times New Roman" w:hAnsi="Times New Roman" w:cs="Times New Roman"/>
          <w:sz w:val="26"/>
          <w:szCs w:val="26"/>
          <w:lang w:val="it-IT"/>
        </w:rPr>
        <w:t xml:space="preserve">l curricolo d’istituto verticale deve essere inteso </w:t>
      </w:r>
      <w:r w:rsidRPr="00726CA6">
        <w:rPr>
          <w:rFonts w:ascii="Times New Roman" w:hAnsi="Times New Roman" w:cs="Times New Roman"/>
          <w:bCs/>
          <w:iCs/>
          <w:sz w:val="26"/>
          <w:szCs w:val="26"/>
          <w:lang w:val="it-IT"/>
        </w:rPr>
        <w:t xml:space="preserve">non come semplice SOMMATORIA dei tre curricoli </w:t>
      </w:r>
      <w:r w:rsidRPr="00726CA6">
        <w:rPr>
          <w:rFonts w:ascii="Times New Roman" w:hAnsi="Times New Roman" w:cs="Times New Roman"/>
          <w:sz w:val="26"/>
          <w:szCs w:val="26"/>
          <w:lang w:val="it-IT"/>
        </w:rPr>
        <w:t xml:space="preserve">(infanzia, primaria e secondaria di primo grado) </w:t>
      </w:r>
      <w:r w:rsidRPr="00726CA6">
        <w:rPr>
          <w:rFonts w:ascii="Times New Roman" w:hAnsi="Times New Roman" w:cs="Times New Roman"/>
          <w:bCs/>
          <w:iCs/>
          <w:sz w:val="26"/>
          <w:szCs w:val="26"/>
          <w:lang w:val="it-IT"/>
        </w:rPr>
        <w:t>ma come “RISULTANTE” delle scelte culturali, pedagogiche, metodologiche e disciplinari caratterizzanti il percorso formativo di ciascun allievo.</w:t>
      </w:r>
      <w:r w:rsidRPr="00726CA6">
        <w:rPr>
          <w:rFonts w:ascii="Times New Roman" w:hAnsi="Times New Roman" w:cs="Times New Roman"/>
          <w:bCs/>
          <w:i/>
          <w:iCs/>
          <w:sz w:val="26"/>
          <w:szCs w:val="26"/>
          <w:lang w:val="it-IT"/>
        </w:rPr>
        <w:t xml:space="preserve"> </w:t>
      </w:r>
      <w:r w:rsidR="000B5DE6" w:rsidRPr="00726CA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it-IT"/>
        </w:rPr>
        <w:t xml:space="preserve"> </w:t>
      </w:r>
      <w:r w:rsidRPr="00726CA6">
        <w:rPr>
          <w:rFonts w:ascii="Times New Roman" w:hAnsi="Times New Roman" w:cs="Times New Roman"/>
          <w:sz w:val="26"/>
          <w:szCs w:val="26"/>
          <w:lang w:val="it-IT"/>
        </w:rPr>
        <w:t>Per questo è stata curata la continuità tra gli ordini, per costruire un percorso</w:t>
      </w:r>
      <w:r w:rsidR="000B5DE6" w:rsidRPr="00726CA6">
        <w:rPr>
          <w:rFonts w:ascii="Times New Roman" w:hAnsi="Times New Roman" w:cs="Times New Roman"/>
          <w:sz w:val="26"/>
          <w:szCs w:val="26"/>
          <w:lang w:val="it-IT"/>
        </w:rPr>
        <w:t xml:space="preserve"> formativo</w:t>
      </w:r>
      <w:r w:rsidRPr="00726CA6">
        <w:rPr>
          <w:rFonts w:ascii="Times New Roman" w:hAnsi="Times New Roman" w:cs="Times New Roman"/>
          <w:sz w:val="26"/>
          <w:szCs w:val="26"/>
          <w:lang w:val="it-IT"/>
        </w:rPr>
        <w:t xml:space="preserve"> che non soffra di cesure didattiche e che permetta di realizzare un it</w:t>
      </w:r>
      <w:r w:rsidR="000B5DE6" w:rsidRPr="00726CA6">
        <w:rPr>
          <w:rFonts w:ascii="Times New Roman" w:hAnsi="Times New Roman" w:cs="Times New Roman"/>
          <w:sz w:val="26"/>
          <w:szCs w:val="26"/>
          <w:lang w:val="it-IT"/>
        </w:rPr>
        <w:t>inerario progressivo e continuo.</w:t>
      </w:r>
    </w:p>
    <w:p w:rsidR="00DA56A4" w:rsidRPr="00726CA6" w:rsidRDefault="00DA56A4" w:rsidP="000B5DE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6"/>
          <w:szCs w:val="26"/>
          <w:lang w:val="it-IT"/>
        </w:rPr>
      </w:pPr>
      <w:r w:rsidRPr="00726CA6">
        <w:rPr>
          <w:rFonts w:ascii="Times New Roman" w:hAnsi="Times New Roman" w:cs="Times New Roman"/>
          <w:color w:val="000000"/>
          <w:sz w:val="26"/>
          <w:szCs w:val="26"/>
          <w:lang w:val="it-IT"/>
        </w:rPr>
        <w:t>Il Curricolo verticale che la commissione</w:t>
      </w:r>
      <w:r w:rsidR="000B5DE6" w:rsidRPr="00726CA6">
        <w:rPr>
          <w:rFonts w:ascii="Times New Roman" w:hAnsi="Times New Roman" w:cs="Times New Roman"/>
          <w:color w:val="000000"/>
          <w:sz w:val="26"/>
          <w:szCs w:val="26"/>
          <w:lang w:val="it-IT"/>
        </w:rPr>
        <w:t>, costituita da tutti i docenti dell’Istituto Comprensivo, ha elaborato</w:t>
      </w:r>
      <w:r w:rsidRPr="00726CA6">
        <w:rPr>
          <w:rFonts w:ascii="Times New Roman" w:hAnsi="Times New Roman" w:cs="Times New Roman"/>
          <w:color w:val="000000"/>
          <w:sz w:val="26"/>
          <w:szCs w:val="26"/>
          <w:lang w:val="it-IT"/>
        </w:rPr>
        <w:t xml:space="preserve"> </w:t>
      </w:r>
      <w:r w:rsidR="00F7554D">
        <w:rPr>
          <w:rFonts w:ascii="Times New Roman" w:hAnsi="Times New Roman" w:cs="Times New Roman"/>
          <w:color w:val="000000"/>
          <w:sz w:val="26"/>
          <w:szCs w:val="26"/>
          <w:lang w:val="it-IT"/>
        </w:rPr>
        <w:t>esplicita</w:t>
      </w:r>
      <w:r w:rsidR="000B5DE6" w:rsidRPr="00726CA6">
        <w:rPr>
          <w:rFonts w:ascii="Times New Roman" w:hAnsi="Times New Roman" w:cs="Times New Roman"/>
          <w:color w:val="000000"/>
          <w:sz w:val="26"/>
          <w:szCs w:val="26"/>
          <w:lang w:val="it-IT"/>
        </w:rPr>
        <w:t xml:space="preserve"> i</w:t>
      </w:r>
      <w:r w:rsidRPr="00726CA6">
        <w:rPr>
          <w:rFonts w:ascii="Times New Roman" w:hAnsi="Times New Roman" w:cs="Times New Roman"/>
          <w:color w:val="000000"/>
          <w:sz w:val="26"/>
          <w:szCs w:val="26"/>
          <w:lang w:val="it-IT"/>
        </w:rPr>
        <w:t xml:space="preserve"> </w:t>
      </w:r>
      <w:r w:rsidR="00F2705B" w:rsidRPr="00726CA6">
        <w:rPr>
          <w:rFonts w:ascii="Times New Roman" w:hAnsi="Times New Roman" w:cs="Times New Roman"/>
          <w:color w:val="000000"/>
          <w:sz w:val="26"/>
          <w:szCs w:val="26"/>
          <w:lang w:val="it-IT"/>
        </w:rPr>
        <w:t xml:space="preserve">traguardi di competenze e </w:t>
      </w:r>
      <w:r w:rsidRPr="00726CA6">
        <w:rPr>
          <w:rFonts w:ascii="Times New Roman" w:hAnsi="Times New Roman" w:cs="Times New Roman"/>
          <w:color w:val="000000"/>
          <w:sz w:val="26"/>
          <w:szCs w:val="26"/>
          <w:lang w:val="it-IT"/>
        </w:rPr>
        <w:t>gli obiettivi di apprendimento</w:t>
      </w:r>
      <w:r w:rsidR="00F2705B" w:rsidRPr="00726CA6">
        <w:rPr>
          <w:rFonts w:ascii="Times New Roman" w:hAnsi="Times New Roman" w:cs="Times New Roman"/>
          <w:color w:val="000000"/>
          <w:sz w:val="26"/>
          <w:szCs w:val="26"/>
          <w:lang w:val="it-IT"/>
        </w:rPr>
        <w:t xml:space="preserve"> (abilità e conoscenze</w:t>
      </w:r>
      <w:r w:rsidR="000B5DE6" w:rsidRPr="00726CA6">
        <w:rPr>
          <w:rFonts w:ascii="Times New Roman" w:hAnsi="Times New Roman" w:cs="Times New Roman"/>
          <w:color w:val="000000"/>
          <w:sz w:val="26"/>
          <w:szCs w:val="26"/>
          <w:lang w:val="it-IT"/>
        </w:rPr>
        <w:t>/esperienze</w:t>
      </w:r>
      <w:r w:rsidR="00F2705B" w:rsidRPr="00726CA6">
        <w:rPr>
          <w:rFonts w:ascii="Times New Roman" w:hAnsi="Times New Roman" w:cs="Times New Roman"/>
          <w:color w:val="000000"/>
          <w:sz w:val="26"/>
          <w:szCs w:val="26"/>
          <w:lang w:val="it-IT"/>
        </w:rPr>
        <w:t>)</w:t>
      </w:r>
      <w:r w:rsidRPr="00726CA6">
        <w:rPr>
          <w:rFonts w:ascii="Times New Roman" w:hAnsi="Times New Roman" w:cs="Times New Roman"/>
          <w:color w:val="000000"/>
          <w:sz w:val="26"/>
          <w:szCs w:val="26"/>
          <w:lang w:val="it-IT"/>
        </w:rPr>
        <w:t xml:space="preserve"> </w:t>
      </w:r>
      <w:r w:rsidR="00DA0796" w:rsidRPr="00726CA6">
        <w:rPr>
          <w:rFonts w:ascii="Times New Roman" w:hAnsi="Times New Roman" w:cs="Times New Roman"/>
          <w:color w:val="000000"/>
          <w:sz w:val="26"/>
          <w:szCs w:val="26"/>
          <w:lang w:val="it-IT"/>
        </w:rPr>
        <w:t>da raggiungere al termine della scuola dell’Infanzia, della classe III primaria, della classe V e della classe III secondaria di I grado</w:t>
      </w:r>
      <w:r w:rsidR="000B5DE6" w:rsidRPr="00726CA6">
        <w:rPr>
          <w:rFonts w:ascii="Times New Roman" w:hAnsi="Times New Roman" w:cs="Times New Roman"/>
          <w:color w:val="000000"/>
          <w:sz w:val="26"/>
          <w:szCs w:val="26"/>
          <w:lang w:val="it-IT"/>
        </w:rPr>
        <w:t>.</w:t>
      </w:r>
    </w:p>
    <w:p w:rsidR="00710ACB" w:rsidRDefault="00710ACB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it-IT"/>
        </w:rPr>
      </w:pPr>
    </w:p>
    <w:p w:rsidR="00710ACB" w:rsidRDefault="008724B2" w:rsidP="005B6CED">
      <w:pPr>
        <w:spacing w:before="133"/>
        <w:ind w:left="51"/>
        <w:jc w:val="center"/>
        <w:rPr>
          <w:rFonts w:ascii="Times New Roman"/>
          <w:b/>
          <w:color w:val="0000CC"/>
          <w:sz w:val="24"/>
        </w:rPr>
      </w:pPr>
      <w:r w:rsidRPr="00563B36">
        <w:rPr>
          <w:rFonts w:ascii="Times New Roman"/>
          <w:b/>
          <w:color w:val="0000CC"/>
          <w:sz w:val="24"/>
        </w:rPr>
        <w:lastRenderedPageBreak/>
        <w:t>ITALIANO</w:t>
      </w:r>
    </w:p>
    <w:p w:rsidR="00481F5B" w:rsidRPr="005B6CED" w:rsidRDefault="00481F5B" w:rsidP="005B6CED">
      <w:pPr>
        <w:spacing w:before="133"/>
        <w:ind w:left="51"/>
        <w:jc w:val="center"/>
        <w:rPr>
          <w:rFonts w:ascii="Times New Roman"/>
          <w:b/>
          <w:color w:val="0000CC"/>
          <w:sz w:val="24"/>
        </w:rPr>
      </w:pPr>
    </w:p>
    <w:tbl>
      <w:tblPr>
        <w:tblStyle w:val="TableNormal"/>
        <w:tblW w:w="0" w:type="auto"/>
        <w:tblInd w:w="98" w:type="dxa"/>
        <w:tblLayout w:type="fixed"/>
        <w:tblLook w:val="01E0"/>
      </w:tblPr>
      <w:tblGrid>
        <w:gridCol w:w="4609"/>
        <w:gridCol w:w="4860"/>
        <w:gridCol w:w="3975"/>
      </w:tblGrid>
      <w:tr w:rsidR="00710ACB" w:rsidRPr="003C2DED">
        <w:trPr>
          <w:trHeight w:hRule="exact" w:val="715"/>
        </w:trPr>
        <w:tc>
          <w:tcPr>
            <w:tcW w:w="46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10ACB" w:rsidRPr="00481F5B" w:rsidRDefault="00710AC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710ACB" w:rsidRPr="00481F5B" w:rsidRDefault="008724B2">
            <w:pPr>
              <w:pStyle w:val="TableParagraph"/>
              <w:spacing w:before="185"/>
              <w:ind w:left="1477" w:right="106" w:hanging="1374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481F5B">
              <w:rPr>
                <w:rFonts w:ascii="Times New Roman"/>
                <w:b/>
                <w:i/>
                <w:spacing w:val="-1"/>
                <w:sz w:val="24"/>
                <w:lang w:val="it-IT"/>
              </w:rPr>
              <w:t>TRAGUARDI</w:t>
            </w:r>
            <w:r w:rsidRPr="00481F5B">
              <w:rPr>
                <w:rFonts w:ascii="Times New Roman"/>
                <w:b/>
                <w:i/>
                <w:sz w:val="24"/>
                <w:lang w:val="it-IT"/>
              </w:rPr>
              <w:t xml:space="preserve"> PER</w:t>
            </w:r>
            <w:r w:rsidRPr="00481F5B">
              <w:rPr>
                <w:rFonts w:ascii="Times New Roman"/>
                <w:b/>
                <w:i/>
                <w:spacing w:val="2"/>
                <w:sz w:val="24"/>
                <w:lang w:val="it-IT"/>
              </w:rPr>
              <w:t xml:space="preserve"> </w:t>
            </w:r>
            <w:r w:rsidRPr="00481F5B">
              <w:rPr>
                <w:rFonts w:ascii="Times New Roman"/>
                <w:b/>
                <w:i/>
                <w:spacing w:val="-1"/>
                <w:sz w:val="24"/>
                <w:lang w:val="it-IT"/>
              </w:rPr>
              <w:t>LO</w:t>
            </w:r>
            <w:r w:rsidRPr="00481F5B">
              <w:rPr>
                <w:rFonts w:ascii="Times New Roman"/>
                <w:b/>
                <w:i/>
                <w:spacing w:val="-3"/>
                <w:sz w:val="24"/>
                <w:lang w:val="it-IT"/>
              </w:rPr>
              <w:t xml:space="preserve"> </w:t>
            </w:r>
            <w:r w:rsidRPr="00481F5B">
              <w:rPr>
                <w:rFonts w:ascii="Times New Roman"/>
                <w:b/>
                <w:i/>
                <w:spacing w:val="-1"/>
                <w:sz w:val="24"/>
                <w:lang w:val="it-IT"/>
              </w:rPr>
              <w:t>SVILUPPO</w:t>
            </w:r>
            <w:r w:rsidRPr="00481F5B">
              <w:rPr>
                <w:rFonts w:ascii="Times New Roman"/>
                <w:b/>
                <w:i/>
                <w:sz w:val="24"/>
                <w:lang w:val="it-IT"/>
              </w:rPr>
              <w:t xml:space="preserve"> DELLE</w:t>
            </w:r>
            <w:r w:rsidRPr="00481F5B">
              <w:rPr>
                <w:rFonts w:ascii="Times New Roman"/>
                <w:b/>
                <w:i/>
                <w:spacing w:val="26"/>
                <w:sz w:val="24"/>
                <w:lang w:val="it-IT"/>
              </w:rPr>
              <w:t xml:space="preserve"> </w:t>
            </w:r>
            <w:r w:rsidRPr="00481F5B">
              <w:rPr>
                <w:rFonts w:ascii="Times New Roman"/>
                <w:b/>
                <w:i/>
                <w:sz w:val="24"/>
                <w:lang w:val="it-IT"/>
              </w:rPr>
              <w:t>COMPETENZE</w:t>
            </w:r>
          </w:p>
        </w:tc>
        <w:tc>
          <w:tcPr>
            <w:tcW w:w="88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ACB" w:rsidRPr="00481F5B" w:rsidRDefault="008724B2">
            <w:pPr>
              <w:pStyle w:val="TableParagraph"/>
              <w:spacing w:line="274" w:lineRule="exact"/>
              <w:ind w:left="2504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481F5B">
              <w:rPr>
                <w:rFonts w:ascii="Times New Roman"/>
                <w:b/>
                <w:spacing w:val="-1"/>
                <w:sz w:val="24"/>
                <w:lang w:val="it-IT"/>
              </w:rPr>
              <w:t>OBIETTIVI</w:t>
            </w:r>
            <w:r w:rsidRPr="00481F5B">
              <w:rPr>
                <w:rFonts w:ascii="Times New Roman"/>
                <w:b/>
                <w:sz w:val="24"/>
                <w:lang w:val="it-IT"/>
              </w:rPr>
              <w:t xml:space="preserve"> DI </w:t>
            </w:r>
            <w:r w:rsidRPr="00481F5B">
              <w:rPr>
                <w:rFonts w:ascii="Times New Roman"/>
                <w:b/>
                <w:spacing w:val="-1"/>
                <w:sz w:val="24"/>
                <w:lang w:val="it-IT"/>
              </w:rPr>
              <w:t>APPRENDIMENTO</w:t>
            </w:r>
          </w:p>
          <w:p w:rsidR="00710ACB" w:rsidRPr="00481F5B" w:rsidRDefault="008724B2">
            <w:pPr>
              <w:pStyle w:val="TableParagraph"/>
              <w:ind w:left="247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it-IT"/>
              </w:rPr>
            </w:pPr>
            <w:r w:rsidRPr="00481F5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it-IT"/>
              </w:rPr>
              <w:t xml:space="preserve">(al </w:t>
            </w:r>
            <w:r w:rsidRPr="00481F5B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  <w:lang w:val="it-IT"/>
              </w:rPr>
              <w:t>termine della</w:t>
            </w:r>
            <w:r w:rsidRPr="00481F5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it-IT"/>
              </w:rPr>
              <w:t xml:space="preserve"> </w:t>
            </w:r>
            <w:r w:rsidRPr="00481F5B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  <w:lang w:val="it-IT"/>
              </w:rPr>
              <w:t>Scuola</w:t>
            </w:r>
            <w:r w:rsidRPr="00481F5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it-IT"/>
              </w:rPr>
              <w:t xml:space="preserve"> </w:t>
            </w:r>
            <w:r w:rsidRPr="00481F5B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  <w:lang w:val="it-IT"/>
              </w:rPr>
              <w:t>dell’Infanzia)</w:t>
            </w:r>
          </w:p>
        </w:tc>
      </w:tr>
      <w:tr w:rsidR="00710ACB" w:rsidRPr="00876FB6">
        <w:trPr>
          <w:trHeight w:hRule="exact" w:val="240"/>
        </w:trPr>
        <w:tc>
          <w:tcPr>
            <w:tcW w:w="46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10ACB" w:rsidRPr="00481F5B" w:rsidRDefault="00710ACB">
            <w:pPr>
              <w:rPr>
                <w:lang w:val="it-IT"/>
              </w:rPr>
            </w:pP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ACB" w:rsidRPr="00481F5B" w:rsidRDefault="008724B2">
            <w:pPr>
              <w:pStyle w:val="TableParagraph"/>
              <w:spacing w:line="228" w:lineRule="exact"/>
              <w:ind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1F5B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ABILITA’</w:t>
            </w:r>
          </w:p>
        </w:tc>
        <w:tc>
          <w:tcPr>
            <w:tcW w:w="3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ACB" w:rsidRPr="00481F5B" w:rsidRDefault="008724B2">
            <w:pPr>
              <w:pStyle w:val="TableParagraph"/>
              <w:spacing w:line="228" w:lineRule="exact"/>
              <w:ind w:left="6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1F5B">
              <w:rPr>
                <w:rFonts w:ascii="Times New Roman"/>
                <w:b/>
                <w:sz w:val="20"/>
              </w:rPr>
              <w:t>CONOSCENZE/ESPERIENZE</w:t>
            </w:r>
          </w:p>
        </w:tc>
      </w:tr>
      <w:tr w:rsidR="00710ACB" w:rsidRPr="003C2DED">
        <w:trPr>
          <w:trHeight w:hRule="exact" w:val="535"/>
        </w:trPr>
        <w:tc>
          <w:tcPr>
            <w:tcW w:w="46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ACB" w:rsidRPr="00481F5B" w:rsidRDefault="00710ACB"/>
        </w:tc>
        <w:tc>
          <w:tcPr>
            <w:tcW w:w="88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ACB" w:rsidRPr="00481F5B" w:rsidRDefault="008724B2">
            <w:pPr>
              <w:pStyle w:val="TableParagraph"/>
              <w:spacing w:before="146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481F5B">
              <w:rPr>
                <w:rFonts w:ascii="Times New Roman"/>
                <w:b/>
                <w:sz w:val="20"/>
                <w:lang w:val="it-IT"/>
              </w:rPr>
              <w:t>I</w:t>
            </w:r>
            <w:r w:rsidRPr="00481F5B">
              <w:rPr>
                <w:rFonts w:ascii="Times New Roman"/>
                <w:b/>
                <w:spacing w:val="-7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b/>
                <w:sz w:val="20"/>
                <w:lang w:val="it-IT"/>
              </w:rPr>
              <w:t>DISCORSI</w:t>
            </w:r>
            <w:r w:rsidRPr="00481F5B">
              <w:rPr>
                <w:rFonts w:ascii="Times New Roman"/>
                <w:b/>
                <w:spacing w:val="-5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b/>
                <w:sz w:val="20"/>
                <w:lang w:val="it-IT"/>
              </w:rPr>
              <w:t>E</w:t>
            </w:r>
            <w:r w:rsidRPr="00481F5B">
              <w:rPr>
                <w:rFonts w:ascii="Times New Roman"/>
                <w:b/>
                <w:spacing w:val="-7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b/>
                <w:sz w:val="20"/>
                <w:lang w:val="it-IT"/>
              </w:rPr>
              <w:t>LE</w:t>
            </w:r>
            <w:r w:rsidRPr="00481F5B">
              <w:rPr>
                <w:rFonts w:ascii="Times New Roman"/>
                <w:b/>
                <w:spacing w:val="-6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b/>
                <w:sz w:val="20"/>
                <w:lang w:val="it-IT"/>
              </w:rPr>
              <w:t>PAROLE</w:t>
            </w:r>
          </w:p>
        </w:tc>
      </w:tr>
      <w:tr w:rsidR="00710ACB" w:rsidRPr="003C2DED">
        <w:trPr>
          <w:trHeight w:hRule="exact" w:val="7331"/>
        </w:trPr>
        <w:tc>
          <w:tcPr>
            <w:tcW w:w="4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ACB" w:rsidRPr="00481F5B" w:rsidRDefault="008724B2" w:rsidP="00F84958">
            <w:pPr>
              <w:pStyle w:val="Paragrafoelenco"/>
              <w:numPr>
                <w:ilvl w:val="0"/>
                <w:numId w:val="153"/>
              </w:numPr>
              <w:tabs>
                <w:tab w:val="left" w:pos="463"/>
              </w:tabs>
              <w:ind w:right="6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481F5B">
              <w:rPr>
                <w:rFonts w:ascii="Times New Roman"/>
                <w:spacing w:val="-1"/>
                <w:sz w:val="24"/>
                <w:lang w:val="it-IT"/>
              </w:rPr>
              <w:t>Sviluppare</w:t>
            </w:r>
            <w:r w:rsidRPr="00481F5B">
              <w:rPr>
                <w:rFonts w:ascii="Times New Roman"/>
                <w:spacing w:val="-2"/>
                <w:sz w:val="24"/>
                <w:lang w:val="it-IT"/>
              </w:rPr>
              <w:t xml:space="preserve"> </w:t>
            </w:r>
            <w:r w:rsidRPr="00481F5B">
              <w:rPr>
                <w:rFonts w:ascii="Times New Roman"/>
                <w:sz w:val="24"/>
                <w:lang w:val="it-IT"/>
              </w:rPr>
              <w:t>la</w:t>
            </w:r>
            <w:r w:rsidRPr="00481F5B">
              <w:rPr>
                <w:rFonts w:ascii="Times New Roman"/>
                <w:spacing w:val="-1"/>
                <w:sz w:val="24"/>
                <w:lang w:val="it-IT"/>
              </w:rPr>
              <w:t xml:space="preserve"> </w:t>
            </w:r>
            <w:r w:rsidRPr="00481F5B">
              <w:rPr>
                <w:rFonts w:ascii="Times New Roman"/>
                <w:sz w:val="24"/>
                <w:lang w:val="it-IT"/>
              </w:rPr>
              <w:t>padronanza</w:t>
            </w:r>
            <w:r w:rsidRPr="00481F5B">
              <w:rPr>
                <w:rFonts w:ascii="Times New Roman"/>
                <w:spacing w:val="-1"/>
                <w:sz w:val="24"/>
                <w:lang w:val="it-IT"/>
              </w:rPr>
              <w:t xml:space="preserve"> d'uso</w:t>
            </w:r>
            <w:r w:rsidRPr="00481F5B">
              <w:rPr>
                <w:rFonts w:ascii="Times New Roman"/>
                <w:sz w:val="24"/>
                <w:lang w:val="it-IT"/>
              </w:rPr>
              <w:t xml:space="preserve"> </w:t>
            </w:r>
            <w:r w:rsidRPr="00481F5B">
              <w:rPr>
                <w:rFonts w:ascii="Times New Roman"/>
                <w:spacing w:val="-1"/>
                <w:sz w:val="24"/>
                <w:lang w:val="it-IT"/>
              </w:rPr>
              <w:t>della</w:t>
            </w:r>
            <w:r w:rsidRPr="00481F5B">
              <w:rPr>
                <w:rFonts w:ascii="Times New Roman"/>
                <w:spacing w:val="33"/>
                <w:sz w:val="24"/>
                <w:lang w:val="it-IT"/>
              </w:rPr>
              <w:t xml:space="preserve"> </w:t>
            </w:r>
            <w:r w:rsidRPr="00481F5B">
              <w:rPr>
                <w:rFonts w:ascii="Times New Roman"/>
                <w:spacing w:val="-1"/>
                <w:sz w:val="24"/>
                <w:lang w:val="it-IT"/>
              </w:rPr>
              <w:t>lingua italiana</w:t>
            </w:r>
            <w:r w:rsidRPr="00481F5B">
              <w:rPr>
                <w:rFonts w:ascii="Times New Roman"/>
                <w:spacing w:val="1"/>
                <w:sz w:val="24"/>
                <w:lang w:val="it-IT"/>
              </w:rPr>
              <w:t xml:space="preserve"> </w:t>
            </w:r>
            <w:r w:rsidRPr="00481F5B">
              <w:rPr>
                <w:rFonts w:ascii="Times New Roman"/>
                <w:sz w:val="24"/>
                <w:lang w:val="it-IT"/>
              </w:rPr>
              <w:t>e</w:t>
            </w:r>
            <w:r w:rsidRPr="00481F5B">
              <w:rPr>
                <w:rFonts w:ascii="Times New Roman"/>
                <w:spacing w:val="-1"/>
                <w:sz w:val="24"/>
                <w:lang w:val="it-IT"/>
              </w:rPr>
              <w:t xml:space="preserve"> arricchire </w:t>
            </w:r>
            <w:r w:rsidRPr="00481F5B">
              <w:rPr>
                <w:rFonts w:ascii="Times New Roman"/>
                <w:sz w:val="24"/>
                <w:lang w:val="it-IT"/>
              </w:rPr>
              <w:t xml:space="preserve">il </w:t>
            </w:r>
            <w:r w:rsidRPr="00481F5B">
              <w:rPr>
                <w:rFonts w:ascii="Times New Roman"/>
                <w:spacing w:val="-1"/>
                <w:sz w:val="24"/>
                <w:lang w:val="it-IT"/>
              </w:rPr>
              <w:t>proprio</w:t>
            </w:r>
            <w:r w:rsidRPr="00481F5B">
              <w:rPr>
                <w:rFonts w:ascii="Times New Roman"/>
                <w:spacing w:val="47"/>
                <w:sz w:val="24"/>
                <w:lang w:val="it-IT"/>
              </w:rPr>
              <w:t xml:space="preserve"> </w:t>
            </w:r>
            <w:r w:rsidRPr="00481F5B">
              <w:rPr>
                <w:rFonts w:ascii="Times New Roman"/>
                <w:sz w:val="24"/>
                <w:lang w:val="it-IT"/>
              </w:rPr>
              <w:t>lessico.</w:t>
            </w:r>
          </w:p>
          <w:p w:rsidR="00710ACB" w:rsidRPr="00481F5B" w:rsidRDefault="008724B2" w:rsidP="00F84958">
            <w:pPr>
              <w:pStyle w:val="Paragrafoelenco"/>
              <w:numPr>
                <w:ilvl w:val="0"/>
                <w:numId w:val="153"/>
              </w:numPr>
              <w:tabs>
                <w:tab w:val="left" w:pos="463"/>
              </w:tabs>
              <w:ind w:right="127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481F5B">
              <w:rPr>
                <w:rFonts w:ascii="Times New Roman"/>
                <w:spacing w:val="-1"/>
                <w:sz w:val="24"/>
                <w:lang w:val="it-IT"/>
              </w:rPr>
              <w:t>Sviluppare</w:t>
            </w:r>
            <w:r w:rsidRPr="00481F5B">
              <w:rPr>
                <w:rFonts w:ascii="Times New Roman"/>
                <w:spacing w:val="-2"/>
                <w:sz w:val="24"/>
                <w:lang w:val="it-IT"/>
              </w:rPr>
              <w:t xml:space="preserve"> </w:t>
            </w:r>
            <w:r w:rsidRPr="00481F5B">
              <w:rPr>
                <w:rFonts w:ascii="Times New Roman"/>
                <w:spacing w:val="-1"/>
                <w:sz w:val="24"/>
                <w:lang w:val="it-IT"/>
              </w:rPr>
              <w:t xml:space="preserve">fiducia </w:t>
            </w:r>
            <w:r w:rsidRPr="00481F5B">
              <w:rPr>
                <w:rFonts w:ascii="Times New Roman"/>
                <w:sz w:val="24"/>
                <w:lang w:val="it-IT"/>
              </w:rPr>
              <w:t>e</w:t>
            </w:r>
            <w:r w:rsidRPr="00481F5B">
              <w:rPr>
                <w:rFonts w:ascii="Times New Roman"/>
                <w:spacing w:val="-1"/>
                <w:sz w:val="24"/>
                <w:lang w:val="it-IT"/>
              </w:rPr>
              <w:t xml:space="preserve"> </w:t>
            </w:r>
            <w:r w:rsidRPr="00481F5B">
              <w:rPr>
                <w:rFonts w:ascii="Times New Roman"/>
                <w:sz w:val="24"/>
                <w:lang w:val="it-IT"/>
              </w:rPr>
              <w:t xml:space="preserve">motivazione </w:t>
            </w:r>
            <w:r w:rsidRPr="00481F5B">
              <w:rPr>
                <w:rFonts w:ascii="Times New Roman"/>
                <w:spacing w:val="-1"/>
                <w:sz w:val="24"/>
                <w:lang w:val="it-IT"/>
              </w:rPr>
              <w:t>per</w:t>
            </w:r>
            <w:r w:rsidRPr="00481F5B">
              <w:rPr>
                <w:rFonts w:ascii="Times New Roman"/>
                <w:spacing w:val="36"/>
                <w:sz w:val="24"/>
                <w:lang w:val="it-IT"/>
              </w:rPr>
              <w:t xml:space="preserve"> </w:t>
            </w:r>
            <w:r w:rsidRPr="00481F5B">
              <w:rPr>
                <w:rFonts w:ascii="Times New Roman"/>
                <w:spacing w:val="-1"/>
                <w:sz w:val="24"/>
                <w:lang w:val="it-IT"/>
              </w:rPr>
              <w:t>l'esprimere</w:t>
            </w:r>
            <w:r w:rsidRPr="00481F5B">
              <w:rPr>
                <w:rFonts w:ascii="Times New Roman"/>
                <w:spacing w:val="-2"/>
                <w:sz w:val="24"/>
                <w:lang w:val="it-IT"/>
              </w:rPr>
              <w:t xml:space="preserve"> </w:t>
            </w:r>
            <w:r w:rsidRPr="00481F5B">
              <w:rPr>
                <w:rFonts w:ascii="Times New Roman"/>
                <w:sz w:val="24"/>
                <w:lang w:val="it-IT"/>
              </w:rPr>
              <w:t>e</w:t>
            </w:r>
            <w:r w:rsidRPr="00481F5B">
              <w:rPr>
                <w:rFonts w:ascii="Times New Roman"/>
                <w:spacing w:val="-1"/>
                <w:sz w:val="24"/>
                <w:lang w:val="it-IT"/>
              </w:rPr>
              <w:t xml:space="preserve"> </w:t>
            </w:r>
            <w:r w:rsidRPr="00481F5B">
              <w:rPr>
                <w:rFonts w:ascii="Times New Roman"/>
                <w:sz w:val="24"/>
                <w:lang w:val="it-IT"/>
              </w:rPr>
              <w:t>il comunicare</w:t>
            </w:r>
            <w:r w:rsidRPr="00481F5B">
              <w:rPr>
                <w:rFonts w:ascii="Times New Roman"/>
                <w:spacing w:val="-2"/>
                <w:sz w:val="24"/>
                <w:lang w:val="it-IT"/>
              </w:rPr>
              <w:t xml:space="preserve"> </w:t>
            </w:r>
            <w:r w:rsidRPr="00481F5B">
              <w:rPr>
                <w:rFonts w:ascii="Times New Roman"/>
                <w:spacing w:val="-1"/>
                <w:sz w:val="24"/>
                <w:lang w:val="it-IT"/>
              </w:rPr>
              <w:t>agli</w:t>
            </w:r>
            <w:r w:rsidRPr="00481F5B">
              <w:rPr>
                <w:rFonts w:ascii="Times New Roman"/>
                <w:sz w:val="24"/>
                <w:lang w:val="it-IT"/>
              </w:rPr>
              <w:t xml:space="preserve"> </w:t>
            </w:r>
            <w:r w:rsidRPr="00481F5B">
              <w:rPr>
                <w:rFonts w:ascii="Times New Roman"/>
                <w:spacing w:val="-1"/>
                <w:sz w:val="24"/>
                <w:lang w:val="it-IT"/>
              </w:rPr>
              <w:t>altri</w:t>
            </w:r>
            <w:r w:rsidRPr="00481F5B">
              <w:rPr>
                <w:rFonts w:ascii="Times New Roman"/>
                <w:spacing w:val="33"/>
                <w:sz w:val="24"/>
                <w:lang w:val="it-IT"/>
              </w:rPr>
              <w:t xml:space="preserve"> </w:t>
            </w:r>
            <w:r w:rsidRPr="00481F5B">
              <w:rPr>
                <w:rFonts w:ascii="Times New Roman"/>
                <w:spacing w:val="-1"/>
                <w:sz w:val="24"/>
                <w:lang w:val="it-IT"/>
              </w:rPr>
              <w:t>attraverso</w:t>
            </w:r>
            <w:r w:rsidRPr="00481F5B">
              <w:rPr>
                <w:rFonts w:ascii="Times New Roman"/>
                <w:sz w:val="24"/>
                <w:lang w:val="it-IT"/>
              </w:rPr>
              <w:t xml:space="preserve"> il </w:t>
            </w:r>
            <w:r w:rsidRPr="00481F5B">
              <w:rPr>
                <w:rFonts w:ascii="Times New Roman"/>
                <w:spacing w:val="-1"/>
                <w:sz w:val="24"/>
                <w:lang w:val="it-IT"/>
              </w:rPr>
              <w:t>linguaggio</w:t>
            </w:r>
            <w:r w:rsidRPr="00481F5B">
              <w:rPr>
                <w:rFonts w:ascii="Times New Roman"/>
                <w:sz w:val="24"/>
                <w:lang w:val="it-IT"/>
              </w:rPr>
              <w:t xml:space="preserve"> </w:t>
            </w:r>
            <w:r w:rsidRPr="00481F5B">
              <w:rPr>
                <w:rFonts w:ascii="Times New Roman"/>
                <w:spacing w:val="-1"/>
                <w:sz w:val="24"/>
                <w:lang w:val="it-IT"/>
              </w:rPr>
              <w:t>verbale</w:t>
            </w:r>
            <w:r w:rsidRPr="00481F5B">
              <w:rPr>
                <w:rFonts w:ascii="Times New Roman"/>
                <w:spacing w:val="1"/>
                <w:sz w:val="24"/>
                <w:lang w:val="it-IT"/>
              </w:rPr>
              <w:t xml:space="preserve"> </w:t>
            </w:r>
            <w:r w:rsidRPr="00481F5B">
              <w:rPr>
                <w:rFonts w:ascii="Times New Roman"/>
                <w:sz w:val="24"/>
                <w:lang w:val="it-IT"/>
              </w:rPr>
              <w:t>emozioni,</w:t>
            </w:r>
            <w:r w:rsidRPr="00481F5B">
              <w:rPr>
                <w:rFonts w:ascii="Times New Roman"/>
                <w:spacing w:val="41"/>
                <w:sz w:val="24"/>
                <w:lang w:val="it-IT"/>
              </w:rPr>
              <w:t xml:space="preserve"> </w:t>
            </w:r>
            <w:r w:rsidRPr="00481F5B">
              <w:rPr>
                <w:rFonts w:ascii="Times New Roman"/>
                <w:sz w:val="24"/>
                <w:lang w:val="it-IT"/>
              </w:rPr>
              <w:t>domande</w:t>
            </w:r>
            <w:r w:rsidRPr="00481F5B">
              <w:rPr>
                <w:rFonts w:ascii="Times New Roman"/>
                <w:spacing w:val="-2"/>
                <w:sz w:val="24"/>
                <w:lang w:val="it-IT"/>
              </w:rPr>
              <w:t xml:space="preserve"> </w:t>
            </w:r>
            <w:r w:rsidRPr="00481F5B">
              <w:rPr>
                <w:rFonts w:ascii="Times New Roman"/>
                <w:sz w:val="24"/>
                <w:lang w:val="it-IT"/>
              </w:rPr>
              <w:t>e</w:t>
            </w:r>
            <w:r w:rsidRPr="00481F5B">
              <w:rPr>
                <w:rFonts w:ascii="Times New Roman"/>
                <w:spacing w:val="-1"/>
                <w:sz w:val="24"/>
                <w:lang w:val="it-IT"/>
              </w:rPr>
              <w:t xml:space="preserve"> </w:t>
            </w:r>
            <w:r w:rsidRPr="00481F5B">
              <w:rPr>
                <w:rFonts w:ascii="Times New Roman"/>
                <w:sz w:val="24"/>
                <w:lang w:val="it-IT"/>
              </w:rPr>
              <w:t>pensieri.</w:t>
            </w:r>
          </w:p>
          <w:p w:rsidR="00710ACB" w:rsidRPr="00481F5B" w:rsidRDefault="008724B2" w:rsidP="00F84958">
            <w:pPr>
              <w:pStyle w:val="Paragrafoelenco"/>
              <w:numPr>
                <w:ilvl w:val="0"/>
                <w:numId w:val="153"/>
              </w:numPr>
              <w:tabs>
                <w:tab w:val="left" w:pos="463"/>
              </w:tabs>
              <w:ind w:right="375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481F5B">
              <w:rPr>
                <w:rFonts w:ascii="Times New Roman"/>
                <w:spacing w:val="-1"/>
                <w:sz w:val="24"/>
                <w:lang w:val="it-IT"/>
              </w:rPr>
              <w:t>Ascoltare</w:t>
            </w:r>
            <w:r w:rsidRPr="00481F5B">
              <w:rPr>
                <w:rFonts w:ascii="Times New Roman"/>
                <w:sz w:val="24"/>
                <w:lang w:val="it-IT"/>
              </w:rPr>
              <w:t xml:space="preserve"> e</w:t>
            </w:r>
            <w:r w:rsidRPr="00481F5B">
              <w:rPr>
                <w:rFonts w:ascii="Times New Roman"/>
                <w:spacing w:val="-1"/>
                <w:sz w:val="24"/>
                <w:lang w:val="it-IT"/>
              </w:rPr>
              <w:t xml:space="preserve"> comprendere</w:t>
            </w:r>
            <w:r w:rsidRPr="00481F5B">
              <w:rPr>
                <w:rFonts w:ascii="Times New Roman"/>
                <w:spacing w:val="1"/>
                <w:sz w:val="24"/>
                <w:lang w:val="it-IT"/>
              </w:rPr>
              <w:t xml:space="preserve"> </w:t>
            </w:r>
            <w:r w:rsidRPr="00481F5B">
              <w:rPr>
                <w:rFonts w:ascii="Times New Roman"/>
                <w:sz w:val="24"/>
                <w:lang w:val="it-IT"/>
              </w:rPr>
              <w:t xml:space="preserve">la </w:t>
            </w:r>
            <w:r w:rsidRPr="00481F5B">
              <w:rPr>
                <w:rFonts w:ascii="Times New Roman"/>
                <w:spacing w:val="-1"/>
                <w:sz w:val="24"/>
                <w:lang w:val="it-IT"/>
              </w:rPr>
              <w:t xml:space="preserve">lettura </w:t>
            </w:r>
            <w:r w:rsidRPr="00481F5B">
              <w:rPr>
                <w:rFonts w:ascii="Times New Roman"/>
                <w:sz w:val="24"/>
                <w:lang w:val="it-IT"/>
              </w:rPr>
              <w:t>di</w:t>
            </w:r>
            <w:r w:rsidRPr="00481F5B">
              <w:rPr>
                <w:rFonts w:ascii="Times New Roman"/>
                <w:spacing w:val="43"/>
                <w:sz w:val="24"/>
                <w:lang w:val="it-IT"/>
              </w:rPr>
              <w:t xml:space="preserve"> </w:t>
            </w:r>
            <w:r w:rsidRPr="00481F5B">
              <w:rPr>
                <w:rFonts w:ascii="Times New Roman"/>
                <w:spacing w:val="-1"/>
                <w:sz w:val="24"/>
                <w:lang w:val="it-IT"/>
              </w:rPr>
              <w:t>storie,</w:t>
            </w:r>
            <w:r w:rsidRPr="00481F5B">
              <w:rPr>
                <w:rFonts w:ascii="Times New Roman"/>
                <w:sz w:val="24"/>
                <w:lang w:val="it-IT"/>
              </w:rPr>
              <w:t xml:space="preserve"> </w:t>
            </w:r>
            <w:r w:rsidRPr="00481F5B">
              <w:rPr>
                <w:rFonts w:ascii="Times New Roman"/>
                <w:spacing w:val="-1"/>
                <w:sz w:val="24"/>
                <w:lang w:val="it-IT"/>
              </w:rPr>
              <w:t>raccontare,</w:t>
            </w:r>
            <w:r w:rsidRPr="00481F5B">
              <w:rPr>
                <w:rFonts w:ascii="Times New Roman"/>
                <w:sz w:val="24"/>
                <w:lang w:val="it-IT"/>
              </w:rPr>
              <w:t xml:space="preserve"> inventare</w:t>
            </w:r>
            <w:r w:rsidRPr="00481F5B">
              <w:rPr>
                <w:rFonts w:ascii="Times New Roman"/>
                <w:spacing w:val="-2"/>
                <w:sz w:val="24"/>
                <w:lang w:val="it-IT"/>
              </w:rPr>
              <w:t xml:space="preserve"> </w:t>
            </w:r>
            <w:r w:rsidRPr="00481F5B">
              <w:rPr>
                <w:rFonts w:ascii="Times New Roman"/>
                <w:spacing w:val="-1"/>
                <w:sz w:val="24"/>
                <w:lang w:val="it-IT"/>
              </w:rPr>
              <w:t>narrazioni.</w:t>
            </w:r>
          </w:p>
          <w:p w:rsidR="00710ACB" w:rsidRPr="00481F5B" w:rsidRDefault="008724B2" w:rsidP="00F84958">
            <w:pPr>
              <w:pStyle w:val="Paragrafoelenco"/>
              <w:numPr>
                <w:ilvl w:val="0"/>
                <w:numId w:val="153"/>
              </w:numPr>
              <w:tabs>
                <w:tab w:val="left" w:pos="463"/>
              </w:tabs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481F5B">
              <w:rPr>
                <w:rFonts w:ascii="Times New Roman"/>
                <w:spacing w:val="-1"/>
                <w:sz w:val="24"/>
                <w:lang w:val="it-IT"/>
              </w:rPr>
              <w:t>Dialogare,</w:t>
            </w:r>
            <w:r w:rsidRPr="00481F5B">
              <w:rPr>
                <w:rFonts w:ascii="Times New Roman"/>
                <w:sz w:val="24"/>
                <w:lang w:val="it-IT"/>
              </w:rPr>
              <w:t xml:space="preserve"> </w:t>
            </w:r>
            <w:r w:rsidRPr="00481F5B">
              <w:rPr>
                <w:rFonts w:ascii="Times New Roman"/>
                <w:spacing w:val="-1"/>
                <w:sz w:val="24"/>
                <w:lang w:val="it-IT"/>
              </w:rPr>
              <w:t>discutere,</w:t>
            </w:r>
            <w:r w:rsidRPr="00481F5B">
              <w:rPr>
                <w:rFonts w:ascii="Times New Roman"/>
                <w:spacing w:val="2"/>
                <w:sz w:val="24"/>
                <w:lang w:val="it-IT"/>
              </w:rPr>
              <w:t xml:space="preserve"> </w:t>
            </w:r>
            <w:r w:rsidRPr="00481F5B">
              <w:rPr>
                <w:rFonts w:ascii="Times New Roman"/>
                <w:spacing w:val="-1"/>
                <w:sz w:val="24"/>
                <w:lang w:val="it-IT"/>
              </w:rPr>
              <w:t>chiedere</w:t>
            </w:r>
            <w:r w:rsidRPr="00481F5B">
              <w:rPr>
                <w:rFonts w:ascii="Times New Roman"/>
                <w:spacing w:val="-2"/>
                <w:sz w:val="24"/>
                <w:lang w:val="it-IT"/>
              </w:rPr>
              <w:t xml:space="preserve"> </w:t>
            </w:r>
            <w:r w:rsidRPr="00481F5B">
              <w:rPr>
                <w:rFonts w:ascii="Times New Roman"/>
                <w:sz w:val="24"/>
                <w:lang w:val="it-IT"/>
              </w:rPr>
              <w:t>spiegazioni</w:t>
            </w:r>
            <w:r w:rsidRPr="00481F5B">
              <w:rPr>
                <w:rFonts w:ascii="Times New Roman"/>
                <w:spacing w:val="47"/>
                <w:sz w:val="24"/>
                <w:lang w:val="it-IT"/>
              </w:rPr>
              <w:t xml:space="preserve"> </w:t>
            </w:r>
            <w:r w:rsidRPr="00481F5B">
              <w:rPr>
                <w:rFonts w:ascii="Times New Roman"/>
                <w:sz w:val="24"/>
                <w:lang w:val="it-IT"/>
              </w:rPr>
              <w:t>e</w:t>
            </w:r>
            <w:r w:rsidRPr="00481F5B">
              <w:rPr>
                <w:rFonts w:ascii="Times New Roman"/>
                <w:spacing w:val="-1"/>
                <w:sz w:val="24"/>
                <w:lang w:val="it-IT"/>
              </w:rPr>
              <w:t xml:space="preserve"> spiegare.</w:t>
            </w:r>
          </w:p>
          <w:p w:rsidR="00710ACB" w:rsidRPr="00481F5B" w:rsidRDefault="008724B2" w:rsidP="00F84958">
            <w:pPr>
              <w:pStyle w:val="Paragrafoelenco"/>
              <w:numPr>
                <w:ilvl w:val="0"/>
                <w:numId w:val="153"/>
              </w:numPr>
              <w:tabs>
                <w:tab w:val="left" w:pos="463"/>
              </w:tabs>
              <w:ind w:right="663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481F5B">
              <w:rPr>
                <w:rFonts w:ascii="Times New Roman" w:hAnsi="Times New Roman"/>
                <w:spacing w:val="-1"/>
                <w:sz w:val="24"/>
                <w:lang w:val="it-IT"/>
              </w:rPr>
              <w:t>Usare</w:t>
            </w:r>
            <w:r w:rsidRPr="00481F5B">
              <w:rPr>
                <w:rFonts w:ascii="Times New Roman" w:hAnsi="Times New Roman"/>
                <w:spacing w:val="-2"/>
                <w:sz w:val="24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z w:val="24"/>
                <w:lang w:val="it-IT"/>
              </w:rPr>
              <w:t xml:space="preserve">il </w:t>
            </w:r>
            <w:r w:rsidRPr="00481F5B">
              <w:rPr>
                <w:rFonts w:ascii="Times New Roman" w:hAnsi="Times New Roman"/>
                <w:spacing w:val="-1"/>
                <w:sz w:val="24"/>
                <w:lang w:val="it-IT"/>
              </w:rPr>
              <w:t>linguaggio</w:t>
            </w:r>
            <w:r w:rsidRPr="00481F5B">
              <w:rPr>
                <w:rFonts w:ascii="Times New Roman" w:hAnsi="Times New Roman"/>
                <w:sz w:val="24"/>
                <w:lang w:val="it-IT"/>
              </w:rPr>
              <w:t xml:space="preserve"> per</w:t>
            </w:r>
            <w:r w:rsidRPr="00481F5B">
              <w:rPr>
                <w:rFonts w:ascii="Times New Roman" w:hAnsi="Times New Roman"/>
                <w:spacing w:val="-2"/>
                <w:sz w:val="24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pacing w:val="-1"/>
                <w:sz w:val="24"/>
                <w:lang w:val="it-IT"/>
              </w:rPr>
              <w:t>progettare</w:t>
            </w:r>
            <w:r w:rsidRPr="00481F5B">
              <w:rPr>
                <w:rFonts w:ascii="Times New Roman" w:hAnsi="Times New Roman"/>
                <w:spacing w:val="-2"/>
                <w:sz w:val="24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pacing w:val="1"/>
                <w:sz w:val="24"/>
                <w:lang w:val="it-IT"/>
              </w:rPr>
              <w:t>le</w:t>
            </w:r>
            <w:r w:rsidRPr="00481F5B">
              <w:rPr>
                <w:rFonts w:ascii="Times New Roman" w:hAnsi="Times New Roman"/>
                <w:spacing w:val="39"/>
                <w:sz w:val="24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pacing w:val="-1"/>
                <w:sz w:val="24"/>
                <w:lang w:val="it-IT"/>
              </w:rPr>
              <w:t>attività</w:t>
            </w:r>
            <w:r w:rsidRPr="00481F5B">
              <w:rPr>
                <w:rFonts w:ascii="Times New Roman" w:hAnsi="Times New Roman"/>
                <w:sz w:val="24"/>
                <w:lang w:val="it-IT"/>
              </w:rPr>
              <w:t xml:space="preserve"> e</w:t>
            </w:r>
            <w:r w:rsidRPr="00481F5B">
              <w:rPr>
                <w:rFonts w:ascii="Times New Roman" w:hAnsi="Times New Roman"/>
                <w:spacing w:val="-2"/>
                <w:sz w:val="24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pacing w:val="-1"/>
                <w:sz w:val="24"/>
                <w:lang w:val="it-IT"/>
              </w:rPr>
              <w:t>per</w:t>
            </w:r>
            <w:r w:rsidRPr="00481F5B">
              <w:rPr>
                <w:rFonts w:ascii="Times New Roman" w:hAnsi="Times New Roman"/>
                <w:sz w:val="24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pacing w:val="-1"/>
                <w:sz w:val="24"/>
                <w:lang w:val="it-IT"/>
              </w:rPr>
              <w:t xml:space="preserve">definire </w:t>
            </w:r>
            <w:r w:rsidRPr="00481F5B">
              <w:rPr>
                <w:rFonts w:ascii="Times New Roman" w:hAnsi="Times New Roman"/>
                <w:sz w:val="24"/>
                <w:lang w:val="it-IT"/>
              </w:rPr>
              <w:t xml:space="preserve">le </w:t>
            </w:r>
            <w:r w:rsidRPr="00481F5B">
              <w:rPr>
                <w:rFonts w:ascii="Times New Roman" w:hAnsi="Times New Roman"/>
                <w:spacing w:val="-1"/>
                <w:sz w:val="24"/>
                <w:lang w:val="it-IT"/>
              </w:rPr>
              <w:t>regole.</w:t>
            </w:r>
          </w:p>
          <w:p w:rsidR="00710ACB" w:rsidRPr="00481F5B" w:rsidRDefault="008724B2" w:rsidP="00F84958">
            <w:pPr>
              <w:pStyle w:val="Paragrafoelenco"/>
              <w:numPr>
                <w:ilvl w:val="0"/>
                <w:numId w:val="153"/>
              </w:numPr>
              <w:tabs>
                <w:tab w:val="left" w:pos="463"/>
              </w:tabs>
              <w:ind w:right="361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481F5B">
              <w:rPr>
                <w:rFonts w:ascii="Times New Roman"/>
                <w:spacing w:val="-1"/>
                <w:sz w:val="24"/>
                <w:lang w:val="it-IT"/>
              </w:rPr>
              <w:t>Essere consapevoli</w:t>
            </w:r>
            <w:r w:rsidRPr="00481F5B">
              <w:rPr>
                <w:rFonts w:ascii="Times New Roman"/>
                <w:sz w:val="24"/>
                <w:lang w:val="it-IT"/>
              </w:rPr>
              <w:t xml:space="preserve"> </w:t>
            </w:r>
            <w:r w:rsidRPr="00481F5B">
              <w:rPr>
                <w:rFonts w:ascii="Times New Roman"/>
                <w:spacing w:val="-1"/>
                <w:sz w:val="24"/>
                <w:lang w:val="it-IT"/>
              </w:rPr>
              <w:t>della</w:t>
            </w:r>
            <w:r w:rsidRPr="00481F5B">
              <w:rPr>
                <w:rFonts w:ascii="Times New Roman"/>
                <w:spacing w:val="1"/>
                <w:sz w:val="24"/>
                <w:lang w:val="it-IT"/>
              </w:rPr>
              <w:t xml:space="preserve"> </w:t>
            </w:r>
            <w:r w:rsidRPr="00481F5B">
              <w:rPr>
                <w:rFonts w:ascii="Times New Roman"/>
                <w:spacing w:val="-1"/>
                <w:sz w:val="24"/>
                <w:lang w:val="it-IT"/>
              </w:rPr>
              <w:t>propria</w:t>
            </w:r>
            <w:r w:rsidRPr="00481F5B">
              <w:rPr>
                <w:rFonts w:ascii="Times New Roman"/>
                <w:sz w:val="24"/>
                <w:lang w:val="it-IT"/>
              </w:rPr>
              <w:t xml:space="preserve"> </w:t>
            </w:r>
            <w:r w:rsidRPr="00481F5B">
              <w:rPr>
                <w:rFonts w:ascii="Times New Roman"/>
                <w:spacing w:val="-1"/>
                <w:sz w:val="24"/>
                <w:lang w:val="it-IT"/>
              </w:rPr>
              <w:t>lingua</w:t>
            </w:r>
            <w:r w:rsidRPr="00481F5B">
              <w:rPr>
                <w:rFonts w:ascii="Times New Roman"/>
                <w:spacing w:val="59"/>
                <w:sz w:val="24"/>
                <w:lang w:val="it-IT"/>
              </w:rPr>
              <w:t xml:space="preserve"> </w:t>
            </w:r>
            <w:r w:rsidRPr="00481F5B">
              <w:rPr>
                <w:rFonts w:ascii="Times New Roman"/>
                <w:spacing w:val="-1"/>
                <w:sz w:val="24"/>
                <w:lang w:val="it-IT"/>
              </w:rPr>
              <w:t>materna</w:t>
            </w:r>
          </w:p>
          <w:p w:rsidR="00710ACB" w:rsidRPr="00481F5B" w:rsidRDefault="008724B2" w:rsidP="00F84958">
            <w:pPr>
              <w:pStyle w:val="Paragrafoelenco"/>
              <w:numPr>
                <w:ilvl w:val="0"/>
                <w:numId w:val="153"/>
              </w:numPr>
              <w:tabs>
                <w:tab w:val="left" w:pos="463"/>
              </w:tabs>
              <w:ind w:right="276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481F5B">
              <w:rPr>
                <w:rFonts w:ascii="Times New Roman" w:hAnsi="Times New Roman"/>
                <w:spacing w:val="-1"/>
                <w:sz w:val="24"/>
                <w:lang w:val="it-IT"/>
              </w:rPr>
              <w:t xml:space="preserve">Confrontare lingue </w:t>
            </w:r>
            <w:r w:rsidRPr="00481F5B">
              <w:rPr>
                <w:rFonts w:ascii="Times New Roman" w:hAnsi="Times New Roman"/>
                <w:sz w:val="24"/>
                <w:lang w:val="it-IT"/>
              </w:rPr>
              <w:t>diverse,</w:t>
            </w:r>
            <w:r w:rsidRPr="00481F5B">
              <w:rPr>
                <w:rFonts w:ascii="Times New Roman" w:hAnsi="Times New Roman"/>
                <w:spacing w:val="1"/>
                <w:sz w:val="24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pacing w:val="-1"/>
                <w:sz w:val="24"/>
                <w:lang w:val="it-IT"/>
              </w:rPr>
              <w:t>riconoscere,</w:t>
            </w:r>
            <w:r w:rsidRPr="00481F5B">
              <w:rPr>
                <w:rFonts w:ascii="Times New Roman" w:hAnsi="Times New Roman"/>
                <w:spacing w:val="43"/>
                <w:sz w:val="24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pacing w:val="-1"/>
                <w:sz w:val="24"/>
                <w:lang w:val="it-IT"/>
              </w:rPr>
              <w:t>apprezzare</w:t>
            </w:r>
            <w:r w:rsidRPr="00481F5B">
              <w:rPr>
                <w:rFonts w:ascii="Times New Roman" w:hAnsi="Times New Roman"/>
                <w:spacing w:val="-2"/>
                <w:sz w:val="24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z w:val="24"/>
                <w:lang w:val="it-IT"/>
              </w:rPr>
              <w:t>e</w:t>
            </w:r>
            <w:r w:rsidRPr="00481F5B">
              <w:rPr>
                <w:rFonts w:ascii="Times New Roman" w:hAnsi="Times New Roman"/>
                <w:spacing w:val="-1"/>
                <w:sz w:val="24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z w:val="24"/>
                <w:lang w:val="it-IT"/>
              </w:rPr>
              <w:t>sperimentare</w:t>
            </w:r>
            <w:r w:rsidRPr="00481F5B">
              <w:rPr>
                <w:rFonts w:ascii="Times New Roman" w:hAnsi="Times New Roman"/>
                <w:spacing w:val="-1"/>
                <w:sz w:val="24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z w:val="24"/>
                <w:lang w:val="it-IT"/>
              </w:rPr>
              <w:t xml:space="preserve">la </w:t>
            </w:r>
            <w:r w:rsidRPr="00481F5B">
              <w:rPr>
                <w:rFonts w:ascii="Times New Roman" w:hAnsi="Times New Roman"/>
                <w:spacing w:val="-1"/>
                <w:sz w:val="24"/>
                <w:lang w:val="it-IT"/>
              </w:rPr>
              <w:t>pluralità</w:t>
            </w:r>
            <w:r w:rsidRPr="00481F5B">
              <w:rPr>
                <w:rFonts w:ascii="Times New Roman" w:hAnsi="Times New Roman"/>
                <w:spacing w:val="31"/>
                <w:sz w:val="24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pacing w:val="-1"/>
                <w:sz w:val="24"/>
                <w:lang w:val="it-IT"/>
              </w:rPr>
              <w:t>linguistica.</w:t>
            </w:r>
          </w:p>
          <w:p w:rsidR="00710ACB" w:rsidRPr="00481F5B" w:rsidRDefault="008724B2" w:rsidP="00F84958">
            <w:pPr>
              <w:pStyle w:val="Paragrafoelenco"/>
              <w:numPr>
                <w:ilvl w:val="0"/>
                <w:numId w:val="153"/>
              </w:numPr>
              <w:tabs>
                <w:tab w:val="left" w:pos="463"/>
              </w:tabs>
              <w:ind w:right="447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481F5B">
              <w:rPr>
                <w:rFonts w:ascii="Times New Roman"/>
                <w:spacing w:val="-1"/>
                <w:sz w:val="24"/>
                <w:lang w:val="it-IT"/>
              </w:rPr>
              <w:t>Formulare ipotesi</w:t>
            </w:r>
            <w:r w:rsidRPr="00481F5B">
              <w:rPr>
                <w:rFonts w:ascii="Times New Roman"/>
                <w:sz w:val="24"/>
                <w:lang w:val="it-IT"/>
              </w:rPr>
              <w:t xml:space="preserve"> sulla</w:t>
            </w:r>
            <w:r w:rsidRPr="00481F5B">
              <w:rPr>
                <w:rFonts w:ascii="Times New Roman"/>
                <w:spacing w:val="-1"/>
                <w:sz w:val="24"/>
                <w:lang w:val="it-IT"/>
              </w:rPr>
              <w:t xml:space="preserve"> lingua </w:t>
            </w:r>
            <w:r w:rsidRPr="00481F5B">
              <w:rPr>
                <w:rFonts w:ascii="Times New Roman"/>
                <w:sz w:val="24"/>
                <w:lang w:val="it-IT"/>
              </w:rPr>
              <w:t>scritta</w:t>
            </w:r>
            <w:r w:rsidRPr="00481F5B">
              <w:rPr>
                <w:rFonts w:ascii="Times New Roman"/>
                <w:spacing w:val="2"/>
                <w:sz w:val="24"/>
                <w:lang w:val="it-IT"/>
              </w:rPr>
              <w:t xml:space="preserve"> </w:t>
            </w:r>
            <w:r w:rsidRPr="00481F5B">
              <w:rPr>
                <w:rFonts w:ascii="Times New Roman"/>
                <w:sz w:val="24"/>
                <w:lang w:val="it-IT"/>
              </w:rPr>
              <w:t>e</w:t>
            </w:r>
            <w:r w:rsidRPr="00481F5B">
              <w:rPr>
                <w:rFonts w:ascii="Times New Roman"/>
                <w:spacing w:val="33"/>
                <w:sz w:val="24"/>
                <w:lang w:val="it-IT"/>
              </w:rPr>
              <w:t xml:space="preserve"> </w:t>
            </w:r>
            <w:r w:rsidRPr="00481F5B">
              <w:rPr>
                <w:rFonts w:ascii="Times New Roman"/>
                <w:spacing w:val="-1"/>
                <w:sz w:val="24"/>
                <w:lang w:val="it-IT"/>
              </w:rPr>
              <w:t xml:space="preserve">sperimentare </w:t>
            </w:r>
            <w:r w:rsidRPr="00481F5B">
              <w:rPr>
                <w:rFonts w:ascii="Times New Roman"/>
                <w:spacing w:val="1"/>
                <w:sz w:val="24"/>
                <w:lang w:val="it-IT"/>
              </w:rPr>
              <w:t>le</w:t>
            </w:r>
            <w:r w:rsidRPr="00481F5B">
              <w:rPr>
                <w:rFonts w:ascii="Times New Roman"/>
                <w:spacing w:val="-1"/>
                <w:sz w:val="24"/>
                <w:lang w:val="it-IT"/>
              </w:rPr>
              <w:t xml:space="preserve"> </w:t>
            </w:r>
            <w:r w:rsidRPr="00481F5B">
              <w:rPr>
                <w:rFonts w:ascii="Times New Roman"/>
                <w:sz w:val="24"/>
                <w:lang w:val="it-IT"/>
              </w:rPr>
              <w:t>prime</w:t>
            </w:r>
            <w:r w:rsidRPr="00481F5B">
              <w:rPr>
                <w:rFonts w:ascii="Times New Roman"/>
                <w:spacing w:val="-1"/>
                <w:sz w:val="24"/>
                <w:lang w:val="it-IT"/>
              </w:rPr>
              <w:t xml:space="preserve"> </w:t>
            </w:r>
            <w:r w:rsidRPr="00481F5B">
              <w:rPr>
                <w:rFonts w:ascii="Times New Roman"/>
                <w:sz w:val="24"/>
                <w:lang w:val="it-IT"/>
              </w:rPr>
              <w:t>forme di</w:t>
            </w:r>
            <w:r w:rsidRPr="00481F5B">
              <w:rPr>
                <w:rFonts w:ascii="Times New Roman"/>
                <w:spacing w:val="29"/>
                <w:sz w:val="24"/>
                <w:lang w:val="it-IT"/>
              </w:rPr>
              <w:t xml:space="preserve"> </w:t>
            </w:r>
            <w:r w:rsidRPr="00481F5B">
              <w:rPr>
                <w:rFonts w:ascii="Times New Roman"/>
                <w:spacing w:val="-1"/>
                <w:sz w:val="24"/>
                <w:lang w:val="it-IT"/>
              </w:rPr>
              <w:t>comunicazione</w:t>
            </w:r>
            <w:r w:rsidRPr="00481F5B">
              <w:rPr>
                <w:rFonts w:ascii="Times New Roman"/>
                <w:sz w:val="24"/>
                <w:lang w:val="it-IT"/>
              </w:rPr>
              <w:t xml:space="preserve"> </w:t>
            </w:r>
            <w:r w:rsidRPr="00481F5B">
              <w:rPr>
                <w:rFonts w:ascii="Times New Roman"/>
                <w:spacing w:val="-1"/>
                <w:sz w:val="24"/>
                <w:lang w:val="it-IT"/>
              </w:rPr>
              <w:t>attraverso</w:t>
            </w:r>
            <w:r w:rsidRPr="00481F5B">
              <w:rPr>
                <w:rFonts w:ascii="Times New Roman"/>
                <w:sz w:val="24"/>
                <w:lang w:val="it-IT"/>
              </w:rPr>
              <w:t xml:space="preserve"> la </w:t>
            </w:r>
            <w:r w:rsidRPr="00481F5B">
              <w:rPr>
                <w:rFonts w:ascii="Times New Roman"/>
                <w:spacing w:val="-1"/>
                <w:sz w:val="24"/>
                <w:lang w:val="it-IT"/>
              </w:rPr>
              <w:t>scrittura,</w:t>
            </w:r>
            <w:r w:rsidRPr="00481F5B">
              <w:rPr>
                <w:rFonts w:ascii="Times New Roman"/>
                <w:spacing w:val="53"/>
                <w:sz w:val="24"/>
                <w:lang w:val="it-IT"/>
              </w:rPr>
              <w:t xml:space="preserve"> </w:t>
            </w:r>
            <w:r w:rsidRPr="00481F5B">
              <w:rPr>
                <w:rFonts w:ascii="Times New Roman"/>
                <w:spacing w:val="-1"/>
                <w:sz w:val="24"/>
                <w:lang w:val="it-IT"/>
              </w:rPr>
              <w:t xml:space="preserve">anche </w:t>
            </w:r>
            <w:r w:rsidRPr="00481F5B">
              <w:rPr>
                <w:rFonts w:ascii="Times New Roman"/>
                <w:sz w:val="24"/>
                <w:lang w:val="it-IT"/>
              </w:rPr>
              <w:t xml:space="preserve">utilizzando le </w:t>
            </w:r>
            <w:r w:rsidRPr="00481F5B">
              <w:rPr>
                <w:rFonts w:ascii="Times New Roman"/>
                <w:spacing w:val="-1"/>
                <w:sz w:val="24"/>
                <w:lang w:val="it-IT"/>
              </w:rPr>
              <w:t>tecnologie.</w:t>
            </w:r>
          </w:p>
          <w:p w:rsidR="00710ACB" w:rsidRPr="00481F5B" w:rsidRDefault="008724B2" w:rsidP="00F84958">
            <w:pPr>
              <w:pStyle w:val="Paragrafoelenco"/>
              <w:numPr>
                <w:ilvl w:val="0"/>
                <w:numId w:val="153"/>
              </w:numPr>
              <w:tabs>
                <w:tab w:val="left" w:pos="46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1F5B">
              <w:rPr>
                <w:rFonts w:ascii="Times New Roman"/>
                <w:spacing w:val="-1"/>
                <w:sz w:val="24"/>
              </w:rPr>
              <w:t>Riflettere</w:t>
            </w:r>
            <w:proofErr w:type="spellEnd"/>
            <w:r w:rsidRPr="00481F5B">
              <w:rPr>
                <w:rFonts w:ascii="Times New Roman"/>
                <w:spacing w:val="-2"/>
                <w:sz w:val="24"/>
              </w:rPr>
              <w:t xml:space="preserve"> </w:t>
            </w:r>
            <w:proofErr w:type="spellStart"/>
            <w:r w:rsidRPr="00481F5B">
              <w:rPr>
                <w:rFonts w:ascii="Times New Roman"/>
                <w:sz w:val="24"/>
              </w:rPr>
              <w:t>sulla</w:t>
            </w:r>
            <w:proofErr w:type="spellEnd"/>
            <w:r w:rsidRPr="00481F5B">
              <w:rPr>
                <w:rFonts w:ascii="Times New Roman"/>
                <w:sz w:val="24"/>
              </w:rPr>
              <w:t xml:space="preserve"> </w:t>
            </w:r>
            <w:r w:rsidRPr="00481F5B">
              <w:rPr>
                <w:rFonts w:ascii="Times New Roman"/>
                <w:spacing w:val="-1"/>
                <w:sz w:val="24"/>
              </w:rPr>
              <w:t>lingua.</w:t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ACB" w:rsidRPr="0035544A" w:rsidRDefault="008724B2" w:rsidP="00F84958">
            <w:pPr>
              <w:pStyle w:val="Paragrafoelenco"/>
              <w:numPr>
                <w:ilvl w:val="0"/>
                <w:numId w:val="152"/>
              </w:numPr>
              <w:tabs>
                <w:tab w:val="left" w:pos="463"/>
              </w:tabs>
              <w:ind w:right="435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  <w:r w:rsidRPr="0035544A">
              <w:rPr>
                <w:rFonts w:ascii="Times New Roman"/>
                <w:lang w:val="it-IT"/>
              </w:rPr>
              <w:t>Utilizzare</w:t>
            </w:r>
            <w:r w:rsidRPr="0035544A">
              <w:rPr>
                <w:rFonts w:ascii="Times New Roman"/>
                <w:spacing w:val="-4"/>
                <w:lang w:val="it-IT"/>
              </w:rPr>
              <w:t xml:space="preserve"> </w:t>
            </w:r>
            <w:r w:rsidRPr="0035544A">
              <w:rPr>
                <w:rFonts w:ascii="Times New Roman"/>
                <w:lang w:val="it-IT"/>
              </w:rPr>
              <w:t>la</w:t>
            </w:r>
            <w:r w:rsidRPr="0035544A">
              <w:rPr>
                <w:rFonts w:ascii="Times New Roman"/>
                <w:spacing w:val="-3"/>
                <w:lang w:val="it-IT"/>
              </w:rPr>
              <w:t xml:space="preserve"> </w:t>
            </w:r>
            <w:r w:rsidRPr="0035544A">
              <w:rPr>
                <w:rFonts w:ascii="Times New Roman"/>
                <w:spacing w:val="-1"/>
                <w:lang w:val="it-IT"/>
              </w:rPr>
              <w:t>lingua</w:t>
            </w:r>
            <w:r w:rsidRPr="0035544A">
              <w:rPr>
                <w:rFonts w:ascii="Times New Roman"/>
                <w:spacing w:val="-4"/>
                <w:lang w:val="it-IT"/>
              </w:rPr>
              <w:t xml:space="preserve"> </w:t>
            </w:r>
            <w:r w:rsidRPr="0035544A">
              <w:rPr>
                <w:rFonts w:ascii="Times New Roman"/>
                <w:lang w:val="it-IT"/>
              </w:rPr>
              <w:t>in</w:t>
            </w:r>
            <w:r w:rsidRPr="0035544A">
              <w:rPr>
                <w:rFonts w:ascii="Times New Roman"/>
                <w:spacing w:val="-5"/>
                <w:lang w:val="it-IT"/>
              </w:rPr>
              <w:t xml:space="preserve"> </w:t>
            </w:r>
            <w:r w:rsidRPr="0035544A">
              <w:rPr>
                <w:rFonts w:ascii="Times New Roman"/>
                <w:lang w:val="it-IT"/>
              </w:rPr>
              <w:t>tutte</w:t>
            </w:r>
            <w:r w:rsidRPr="0035544A">
              <w:rPr>
                <w:rFonts w:ascii="Times New Roman"/>
                <w:spacing w:val="-4"/>
                <w:lang w:val="it-IT"/>
              </w:rPr>
              <w:t xml:space="preserve"> </w:t>
            </w:r>
            <w:r w:rsidRPr="0035544A">
              <w:rPr>
                <w:rFonts w:ascii="Times New Roman"/>
                <w:lang w:val="it-IT"/>
              </w:rPr>
              <w:t>le</w:t>
            </w:r>
            <w:r w:rsidRPr="0035544A">
              <w:rPr>
                <w:rFonts w:ascii="Times New Roman"/>
                <w:spacing w:val="-1"/>
                <w:lang w:val="it-IT"/>
              </w:rPr>
              <w:t xml:space="preserve"> sue</w:t>
            </w:r>
            <w:r w:rsidRPr="0035544A">
              <w:rPr>
                <w:rFonts w:ascii="Times New Roman"/>
                <w:spacing w:val="1"/>
                <w:lang w:val="it-IT"/>
              </w:rPr>
              <w:t xml:space="preserve"> </w:t>
            </w:r>
            <w:r w:rsidRPr="0035544A">
              <w:rPr>
                <w:rFonts w:ascii="Times New Roman"/>
                <w:spacing w:val="-1"/>
                <w:lang w:val="it-IT"/>
              </w:rPr>
              <w:t>funzioni</w:t>
            </w:r>
            <w:r w:rsidRPr="0035544A">
              <w:rPr>
                <w:rFonts w:ascii="Times New Roman"/>
                <w:spacing w:val="-4"/>
                <w:lang w:val="it-IT"/>
              </w:rPr>
              <w:t xml:space="preserve"> </w:t>
            </w:r>
            <w:r w:rsidRPr="0035544A">
              <w:rPr>
                <w:rFonts w:ascii="Times New Roman"/>
                <w:lang w:val="it-IT"/>
              </w:rPr>
              <w:t>e</w:t>
            </w:r>
            <w:r w:rsidRPr="0035544A">
              <w:rPr>
                <w:rFonts w:ascii="Times New Roman"/>
                <w:spacing w:val="-4"/>
                <w:lang w:val="it-IT"/>
              </w:rPr>
              <w:t xml:space="preserve"> </w:t>
            </w:r>
            <w:r w:rsidRPr="0035544A">
              <w:rPr>
                <w:rFonts w:ascii="Times New Roman"/>
                <w:spacing w:val="-1"/>
                <w:lang w:val="it-IT"/>
              </w:rPr>
              <w:t>nelle</w:t>
            </w:r>
            <w:r w:rsidRPr="0035544A">
              <w:rPr>
                <w:rFonts w:ascii="Times New Roman"/>
                <w:spacing w:val="31"/>
                <w:w w:val="99"/>
                <w:lang w:val="it-IT"/>
              </w:rPr>
              <w:t xml:space="preserve"> </w:t>
            </w:r>
            <w:r w:rsidRPr="0035544A">
              <w:rPr>
                <w:rFonts w:ascii="Times New Roman"/>
                <w:spacing w:val="-1"/>
                <w:lang w:val="it-IT"/>
              </w:rPr>
              <w:t>forme</w:t>
            </w:r>
            <w:r w:rsidRPr="0035544A">
              <w:rPr>
                <w:rFonts w:ascii="Times New Roman"/>
                <w:spacing w:val="-6"/>
                <w:lang w:val="it-IT"/>
              </w:rPr>
              <w:t xml:space="preserve"> </w:t>
            </w:r>
            <w:r w:rsidRPr="0035544A">
              <w:rPr>
                <w:rFonts w:ascii="Times New Roman"/>
                <w:spacing w:val="-1"/>
                <w:lang w:val="it-IT"/>
              </w:rPr>
              <w:t>necessarie</w:t>
            </w:r>
            <w:r w:rsidRPr="0035544A">
              <w:rPr>
                <w:rFonts w:ascii="Times New Roman"/>
                <w:spacing w:val="-5"/>
                <w:lang w:val="it-IT"/>
              </w:rPr>
              <w:t xml:space="preserve"> </w:t>
            </w:r>
            <w:r w:rsidRPr="0035544A">
              <w:rPr>
                <w:rFonts w:ascii="Times New Roman"/>
                <w:lang w:val="it-IT"/>
              </w:rPr>
              <w:t>per</w:t>
            </w:r>
            <w:r w:rsidRPr="0035544A">
              <w:rPr>
                <w:rFonts w:ascii="Times New Roman"/>
                <w:spacing w:val="-4"/>
                <w:lang w:val="it-IT"/>
              </w:rPr>
              <w:t xml:space="preserve"> </w:t>
            </w:r>
            <w:r w:rsidRPr="0035544A">
              <w:rPr>
                <w:rFonts w:ascii="Times New Roman"/>
                <w:lang w:val="it-IT"/>
              </w:rPr>
              <w:t>esprimersi</w:t>
            </w:r>
            <w:r w:rsidRPr="0035544A">
              <w:rPr>
                <w:rFonts w:ascii="Times New Roman"/>
                <w:spacing w:val="-6"/>
                <w:lang w:val="it-IT"/>
              </w:rPr>
              <w:t xml:space="preserve"> </w:t>
            </w:r>
            <w:r w:rsidRPr="0035544A">
              <w:rPr>
                <w:rFonts w:ascii="Times New Roman"/>
                <w:lang w:val="it-IT"/>
              </w:rPr>
              <w:t>e</w:t>
            </w:r>
            <w:r w:rsidRPr="0035544A">
              <w:rPr>
                <w:rFonts w:ascii="Times New Roman"/>
                <w:spacing w:val="-5"/>
                <w:lang w:val="it-IT"/>
              </w:rPr>
              <w:t xml:space="preserve"> </w:t>
            </w:r>
            <w:r w:rsidRPr="0035544A">
              <w:rPr>
                <w:rFonts w:ascii="Times New Roman"/>
                <w:spacing w:val="-1"/>
                <w:lang w:val="it-IT"/>
              </w:rPr>
              <w:t>comunicare</w:t>
            </w:r>
            <w:r w:rsidRPr="0035544A">
              <w:rPr>
                <w:rFonts w:ascii="Times New Roman"/>
                <w:spacing w:val="-5"/>
                <w:lang w:val="it-IT"/>
              </w:rPr>
              <w:t xml:space="preserve"> </w:t>
            </w:r>
            <w:r w:rsidRPr="0035544A">
              <w:rPr>
                <w:rFonts w:ascii="Times New Roman"/>
                <w:lang w:val="it-IT"/>
              </w:rPr>
              <w:t>nei</w:t>
            </w:r>
            <w:r w:rsidRPr="0035544A">
              <w:rPr>
                <w:rFonts w:ascii="Times New Roman"/>
                <w:spacing w:val="45"/>
                <w:w w:val="99"/>
                <w:lang w:val="it-IT"/>
              </w:rPr>
              <w:t xml:space="preserve"> </w:t>
            </w:r>
            <w:r w:rsidRPr="0035544A">
              <w:rPr>
                <w:rFonts w:ascii="Times New Roman"/>
                <w:spacing w:val="-1"/>
                <w:lang w:val="it-IT"/>
              </w:rPr>
              <w:t>diversi</w:t>
            </w:r>
            <w:r w:rsidRPr="0035544A">
              <w:rPr>
                <w:rFonts w:ascii="Times New Roman"/>
                <w:spacing w:val="-8"/>
                <w:lang w:val="it-IT"/>
              </w:rPr>
              <w:t xml:space="preserve"> </w:t>
            </w:r>
            <w:r w:rsidRPr="0035544A">
              <w:rPr>
                <w:rFonts w:ascii="Times New Roman"/>
                <w:spacing w:val="-1"/>
                <w:lang w:val="it-IT"/>
              </w:rPr>
              <w:t>campi</w:t>
            </w:r>
            <w:r w:rsidRPr="0035544A">
              <w:rPr>
                <w:rFonts w:ascii="Times New Roman"/>
                <w:spacing w:val="-8"/>
                <w:lang w:val="it-IT"/>
              </w:rPr>
              <w:t xml:space="preserve"> </w:t>
            </w:r>
            <w:r w:rsidRPr="0035544A">
              <w:rPr>
                <w:rFonts w:ascii="Times New Roman"/>
                <w:lang w:val="it-IT"/>
              </w:rPr>
              <w:t>di</w:t>
            </w:r>
            <w:r w:rsidRPr="0035544A">
              <w:rPr>
                <w:rFonts w:ascii="Times New Roman"/>
                <w:spacing w:val="-8"/>
                <w:lang w:val="it-IT"/>
              </w:rPr>
              <w:t xml:space="preserve"> </w:t>
            </w:r>
            <w:r w:rsidRPr="0035544A">
              <w:rPr>
                <w:rFonts w:ascii="Times New Roman"/>
                <w:lang w:val="it-IT"/>
              </w:rPr>
              <w:t>esperienza.</w:t>
            </w:r>
          </w:p>
          <w:p w:rsidR="00710ACB" w:rsidRPr="0035544A" w:rsidRDefault="008724B2" w:rsidP="00F84958">
            <w:pPr>
              <w:pStyle w:val="Paragrafoelenco"/>
              <w:numPr>
                <w:ilvl w:val="0"/>
                <w:numId w:val="152"/>
              </w:numPr>
              <w:tabs>
                <w:tab w:val="left" w:pos="463"/>
              </w:tabs>
              <w:spacing w:line="230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35544A">
              <w:rPr>
                <w:rFonts w:ascii="Times New Roman"/>
              </w:rPr>
              <w:t>Usare</w:t>
            </w:r>
            <w:proofErr w:type="spellEnd"/>
            <w:r w:rsidRPr="0035544A">
              <w:rPr>
                <w:rFonts w:ascii="Times New Roman"/>
                <w:spacing w:val="-7"/>
              </w:rPr>
              <w:t xml:space="preserve"> </w:t>
            </w:r>
            <w:r w:rsidRPr="0035544A">
              <w:rPr>
                <w:rFonts w:ascii="Times New Roman"/>
              </w:rPr>
              <w:t>un</w:t>
            </w:r>
            <w:r w:rsidRPr="0035544A">
              <w:rPr>
                <w:rFonts w:ascii="Times New Roman"/>
                <w:spacing w:val="-8"/>
              </w:rPr>
              <w:t xml:space="preserve"> </w:t>
            </w:r>
            <w:proofErr w:type="spellStart"/>
            <w:r w:rsidRPr="0035544A">
              <w:rPr>
                <w:rFonts w:ascii="Times New Roman"/>
              </w:rPr>
              <w:t>lessico</w:t>
            </w:r>
            <w:proofErr w:type="spellEnd"/>
            <w:r w:rsidRPr="0035544A">
              <w:rPr>
                <w:rFonts w:ascii="Times New Roman"/>
                <w:spacing w:val="-5"/>
              </w:rPr>
              <w:t xml:space="preserve"> </w:t>
            </w:r>
            <w:proofErr w:type="spellStart"/>
            <w:r w:rsidRPr="0035544A">
              <w:rPr>
                <w:rFonts w:ascii="Times New Roman"/>
              </w:rPr>
              <w:t>adeguato</w:t>
            </w:r>
            <w:proofErr w:type="spellEnd"/>
            <w:r w:rsidRPr="0035544A">
              <w:rPr>
                <w:rFonts w:ascii="Times New Roman"/>
              </w:rPr>
              <w:t>.</w:t>
            </w:r>
          </w:p>
          <w:p w:rsidR="00710ACB" w:rsidRPr="0035544A" w:rsidRDefault="008724B2" w:rsidP="00F84958">
            <w:pPr>
              <w:pStyle w:val="Paragrafoelenco"/>
              <w:numPr>
                <w:ilvl w:val="0"/>
                <w:numId w:val="152"/>
              </w:numPr>
              <w:tabs>
                <w:tab w:val="left" w:pos="463"/>
              </w:tabs>
              <w:rPr>
                <w:rFonts w:ascii="Times New Roman" w:eastAsia="Times New Roman" w:hAnsi="Times New Roman" w:cs="Times New Roman"/>
                <w:lang w:val="it-IT"/>
              </w:rPr>
            </w:pPr>
            <w:r w:rsidRPr="0035544A">
              <w:rPr>
                <w:rFonts w:ascii="Times New Roman"/>
                <w:spacing w:val="-1"/>
                <w:lang w:val="it-IT"/>
              </w:rPr>
              <w:t>Strutturare</w:t>
            </w:r>
            <w:r w:rsidRPr="0035544A">
              <w:rPr>
                <w:rFonts w:ascii="Times New Roman"/>
                <w:spacing w:val="-6"/>
                <w:lang w:val="it-IT"/>
              </w:rPr>
              <w:t xml:space="preserve"> </w:t>
            </w:r>
            <w:r w:rsidRPr="0035544A">
              <w:rPr>
                <w:rFonts w:ascii="Times New Roman"/>
                <w:lang w:val="it-IT"/>
              </w:rPr>
              <w:t>in</w:t>
            </w:r>
            <w:r w:rsidRPr="0035544A">
              <w:rPr>
                <w:rFonts w:ascii="Times New Roman"/>
                <w:spacing w:val="-4"/>
                <w:lang w:val="it-IT"/>
              </w:rPr>
              <w:t xml:space="preserve"> </w:t>
            </w:r>
            <w:r w:rsidRPr="0035544A">
              <w:rPr>
                <w:rFonts w:ascii="Times New Roman"/>
                <w:spacing w:val="-1"/>
                <w:lang w:val="it-IT"/>
              </w:rPr>
              <w:t>modo</w:t>
            </w:r>
            <w:r w:rsidRPr="0035544A">
              <w:rPr>
                <w:rFonts w:ascii="Times New Roman"/>
                <w:spacing w:val="-5"/>
                <w:lang w:val="it-IT"/>
              </w:rPr>
              <w:t xml:space="preserve"> </w:t>
            </w:r>
            <w:r w:rsidRPr="0035544A">
              <w:rPr>
                <w:rFonts w:ascii="Times New Roman"/>
                <w:lang w:val="it-IT"/>
              </w:rPr>
              <w:t>corretto</w:t>
            </w:r>
            <w:r w:rsidRPr="0035544A">
              <w:rPr>
                <w:rFonts w:ascii="Times New Roman"/>
                <w:spacing w:val="-4"/>
                <w:lang w:val="it-IT"/>
              </w:rPr>
              <w:t xml:space="preserve"> </w:t>
            </w:r>
            <w:r w:rsidRPr="0035544A">
              <w:rPr>
                <w:rFonts w:ascii="Times New Roman"/>
                <w:lang w:val="it-IT"/>
              </w:rPr>
              <w:t>ed</w:t>
            </w:r>
            <w:r w:rsidRPr="0035544A">
              <w:rPr>
                <w:rFonts w:ascii="Times New Roman"/>
                <w:spacing w:val="-4"/>
                <w:lang w:val="it-IT"/>
              </w:rPr>
              <w:t xml:space="preserve"> </w:t>
            </w:r>
            <w:r w:rsidRPr="0035544A">
              <w:rPr>
                <w:rFonts w:ascii="Times New Roman"/>
                <w:lang w:val="it-IT"/>
              </w:rPr>
              <w:t>articolato</w:t>
            </w:r>
            <w:r w:rsidRPr="0035544A">
              <w:rPr>
                <w:rFonts w:ascii="Times New Roman"/>
                <w:spacing w:val="-5"/>
                <w:lang w:val="it-IT"/>
              </w:rPr>
              <w:t xml:space="preserve"> </w:t>
            </w:r>
            <w:r w:rsidRPr="0035544A">
              <w:rPr>
                <w:rFonts w:ascii="Times New Roman"/>
                <w:spacing w:val="-2"/>
                <w:lang w:val="it-IT"/>
              </w:rPr>
              <w:t>una</w:t>
            </w:r>
            <w:r w:rsidRPr="0035544A">
              <w:rPr>
                <w:rFonts w:ascii="Times New Roman"/>
                <w:spacing w:val="-5"/>
                <w:lang w:val="it-IT"/>
              </w:rPr>
              <w:t xml:space="preserve"> </w:t>
            </w:r>
            <w:r w:rsidRPr="0035544A">
              <w:rPr>
                <w:rFonts w:ascii="Times New Roman"/>
                <w:lang w:val="it-IT"/>
              </w:rPr>
              <w:t>frase.</w:t>
            </w:r>
          </w:p>
          <w:p w:rsidR="00710ACB" w:rsidRPr="0035544A" w:rsidRDefault="008724B2" w:rsidP="00F84958">
            <w:pPr>
              <w:pStyle w:val="Paragrafoelenco"/>
              <w:numPr>
                <w:ilvl w:val="0"/>
                <w:numId w:val="152"/>
              </w:numPr>
              <w:tabs>
                <w:tab w:val="left" w:pos="463"/>
              </w:tabs>
              <w:ind w:right="479"/>
              <w:rPr>
                <w:rFonts w:ascii="Times New Roman" w:eastAsia="Times New Roman" w:hAnsi="Times New Roman" w:cs="Times New Roman"/>
                <w:lang w:val="it-IT"/>
              </w:rPr>
            </w:pPr>
            <w:r w:rsidRPr="0035544A">
              <w:rPr>
                <w:rFonts w:ascii="Times New Roman"/>
                <w:lang w:val="it-IT"/>
              </w:rPr>
              <w:t>Rielaborare</w:t>
            </w:r>
            <w:r w:rsidRPr="0035544A">
              <w:rPr>
                <w:rFonts w:ascii="Times New Roman"/>
                <w:spacing w:val="-6"/>
                <w:lang w:val="it-IT"/>
              </w:rPr>
              <w:t xml:space="preserve"> </w:t>
            </w:r>
            <w:r w:rsidRPr="0035544A">
              <w:rPr>
                <w:rFonts w:ascii="Times New Roman"/>
                <w:spacing w:val="-1"/>
                <w:lang w:val="it-IT"/>
              </w:rPr>
              <w:t>oralmente</w:t>
            </w:r>
            <w:r w:rsidRPr="0035544A">
              <w:rPr>
                <w:rFonts w:ascii="Times New Roman"/>
                <w:spacing w:val="-6"/>
                <w:lang w:val="it-IT"/>
              </w:rPr>
              <w:t xml:space="preserve"> </w:t>
            </w:r>
            <w:r w:rsidRPr="0035544A">
              <w:rPr>
                <w:rFonts w:ascii="Times New Roman"/>
                <w:lang w:val="it-IT"/>
              </w:rPr>
              <w:t>in</w:t>
            </w:r>
            <w:r w:rsidRPr="0035544A">
              <w:rPr>
                <w:rFonts w:ascii="Times New Roman"/>
                <w:spacing w:val="-5"/>
                <w:lang w:val="it-IT"/>
              </w:rPr>
              <w:t xml:space="preserve"> </w:t>
            </w:r>
            <w:r w:rsidRPr="0035544A">
              <w:rPr>
                <w:rFonts w:ascii="Times New Roman"/>
                <w:lang w:val="it-IT"/>
              </w:rPr>
              <w:t>modo</w:t>
            </w:r>
            <w:r w:rsidRPr="0035544A">
              <w:rPr>
                <w:rFonts w:ascii="Times New Roman"/>
                <w:spacing w:val="-6"/>
                <w:lang w:val="it-IT"/>
              </w:rPr>
              <w:t xml:space="preserve"> </w:t>
            </w:r>
            <w:r w:rsidRPr="0035544A">
              <w:rPr>
                <w:rFonts w:ascii="Times New Roman"/>
                <w:spacing w:val="-1"/>
                <w:lang w:val="it-IT"/>
              </w:rPr>
              <w:t>chiaro</w:t>
            </w:r>
            <w:r w:rsidRPr="0035544A">
              <w:rPr>
                <w:rFonts w:ascii="Times New Roman"/>
                <w:spacing w:val="-5"/>
                <w:lang w:val="it-IT"/>
              </w:rPr>
              <w:t xml:space="preserve"> </w:t>
            </w:r>
            <w:r w:rsidRPr="0035544A">
              <w:rPr>
                <w:rFonts w:ascii="Times New Roman"/>
                <w:lang w:val="it-IT"/>
              </w:rPr>
              <w:t>e</w:t>
            </w:r>
            <w:r w:rsidRPr="0035544A">
              <w:rPr>
                <w:rFonts w:ascii="Times New Roman"/>
                <w:spacing w:val="-6"/>
                <w:lang w:val="it-IT"/>
              </w:rPr>
              <w:t xml:space="preserve"> </w:t>
            </w:r>
            <w:r w:rsidRPr="0035544A">
              <w:rPr>
                <w:rFonts w:ascii="Times New Roman"/>
                <w:lang w:val="it-IT"/>
              </w:rPr>
              <w:t>coerente</w:t>
            </w:r>
            <w:r w:rsidRPr="0035544A">
              <w:rPr>
                <w:rFonts w:ascii="Times New Roman"/>
                <w:spacing w:val="28"/>
                <w:w w:val="99"/>
                <w:lang w:val="it-IT"/>
              </w:rPr>
              <w:t xml:space="preserve"> </w:t>
            </w:r>
            <w:r w:rsidRPr="0035544A">
              <w:rPr>
                <w:rFonts w:ascii="Times New Roman"/>
                <w:lang w:val="it-IT"/>
              </w:rPr>
              <w:t>esperienze</w:t>
            </w:r>
            <w:r w:rsidRPr="0035544A">
              <w:rPr>
                <w:rFonts w:ascii="Times New Roman"/>
                <w:spacing w:val="-8"/>
                <w:lang w:val="it-IT"/>
              </w:rPr>
              <w:t xml:space="preserve"> </w:t>
            </w:r>
            <w:r w:rsidRPr="0035544A">
              <w:rPr>
                <w:rFonts w:ascii="Times New Roman"/>
                <w:lang w:val="it-IT"/>
              </w:rPr>
              <w:t>e</w:t>
            </w:r>
            <w:r w:rsidRPr="0035544A">
              <w:rPr>
                <w:rFonts w:ascii="Times New Roman"/>
                <w:spacing w:val="-8"/>
                <w:lang w:val="it-IT"/>
              </w:rPr>
              <w:t xml:space="preserve"> </w:t>
            </w:r>
            <w:r w:rsidRPr="0035544A">
              <w:rPr>
                <w:rFonts w:ascii="Times New Roman"/>
                <w:spacing w:val="-1"/>
                <w:lang w:val="it-IT"/>
              </w:rPr>
              <w:t>vissuti.</w:t>
            </w:r>
          </w:p>
          <w:p w:rsidR="00710ACB" w:rsidRPr="0035544A" w:rsidRDefault="008724B2" w:rsidP="00F84958">
            <w:pPr>
              <w:pStyle w:val="Paragrafoelenco"/>
              <w:numPr>
                <w:ilvl w:val="0"/>
                <w:numId w:val="152"/>
              </w:numPr>
              <w:tabs>
                <w:tab w:val="left" w:pos="463"/>
              </w:tabs>
              <w:ind w:right="641"/>
              <w:rPr>
                <w:rFonts w:ascii="Times New Roman" w:eastAsia="Times New Roman" w:hAnsi="Times New Roman" w:cs="Times New Roman"/>
                <w:lang w:val="it-IT"/>
              </w:rPr>
            </w:pPr>
            <w:r w:rsidRPr="0035544A">
              <w:rPr>
                <w:rFonts w:ascii="Times New Roman"/>
                <w:lang w:val="it-IT"/>
              </w:rPr>
              <w:t>Comunicare,</w:t>
            </w:r>
            <w:r w:rsidRPr="0035544A">
              <w:rPr>
                <w:rFonts w:ascii="Times New Roman"/>
                <w:spacing w:val="-12"/>
                <w:lang w:val="it-IT"/>
              </w:rPr>
              <w:t xml:space="preserve"> </w:t>
            </w:r>
            <w:r w:rsidRPr="0035544A">
              <w:rPr>
                <w:rFonts w:ascii="Times New Roman"/>
                <w:spacing w:val="-1"/>
                <w:lang w:val="it-IT"/>
              </w:rPr>
              <w:t>condividere</w:t>
            </w:r>
            <w:r w:rsidRPr="0035544A">
              <w:rPr>
                <w:rFonts w:ascii="Times New Roman"/>
                <w:spacing w:val="-12"/>
                <w:lang w:val="it-IT"/>
              </w:rPr>
              <w:t xml:space="preserve"> </w:t>
            </w:r>
            <w:r w:rsidRPr="0035544A">
              <w:rPr>
                <w:rFonts w:ascii="Times New Roman"/>
                <w:lang w:val="it-IT"/>
              </w:rPr>
              <w:t>esperienze</w:t>
            </w:r>
            <w:r w:rsidRPr="0035544A">
              <w:rPr>
                <w:rFonts w:ascii="Times New Roman"/>
                <w:spacing w:val="-11"/>
                <w:lang w:val="it-IT"/>
              </w:rPr>
              <w:t xml:space="preserve"> </w:t>
            </w:r>
            <w:r w:rsidRPr="0035544A">
              <w:rPr>
                <w:rFonts w:ascii="Times New Roman"/>
                <w:lang w:val="it-IT"/>
              </w:rPr>
              <w:t>personali,</w:t>
            </w:r>
            <w:r w:rsidRPr="0035544A">
              <w:rPr>
                <w:rFonts w:ascii="Times New Roman"/>
                <w:spacing w:val="20"/>
                <w:w w:val="99"/>
                <w:lang w:val="it-IT"/>
              </w:rPr>
              <w:t xml:space="preserve"> </w:t>
            </w:r>
            <w:r w:rsidRPr="0035544A">
              <w:rPr>
                <w:rFonts w:ascii="Times New Roman"/>
                <w:spacing w:val="-1"/>
                <w:lang w:val="it-IT"/>
              </w:rPr>
              <w:t>emozioni,</w:t>
            </w:r>
            <w:r w:rsidRPr="0035544A">
              <w:rPr>
                <w:rFonts w:ascii="Times New Roman"/>
                <w:spacing w:val="-10"/>
                <w:lang w:val="it-IT"/>
              </w:rPr>
              <w:t xml:space="preserve"> </w:t>
            </w:r>
            <w:r w:rsidRPr="0035544A">
              <w:rPr>
                <w:rFonts w:ascii="Times New Roman"/>
                <w:lang w:val="it-IT"/>
              </w:rPr>
              <w:t>pensieri</w:t>
            </w:r>
            <w:r w:rsidRPr="0035544A">
              <w:rPr>
                <w:rFonts w:ascii="Times New Roman"/>
                <w:spacing w:val="-10"/>
                <w:lang w:val="it-IT"/>
              </w:rPr>
              <w:t xml:space="preserve"> </w:t>
            </w:r>
            <w:r w:rsidRPr="0035544A">
              <w:rPr>
                <w:rFonts w:ascii="Times New Roman"/>
                <w:lang w:val="it-IT"/>
              </w:rPr>
              <w:t>e</w:t>
            </w:r>
            <w:r w:rsidRPr="0035544A">
              <w:rPr>
                <w:rFonts w:ascii="Times New Roman"/>
                <w:spacing w:val="-9"/>
                <w:lang w:val="it-IT"/>
              </w:rPr>
              <w:t xml:space="preserve"> </w:t>
            </w:r>
            <w:r w:rsidRPr="0035544A">
              <w:rPr>
                <w:rFonts w:ascii="Times New Roman"/>
                <w:lang w:val="it-IT"/>
              </w:rPr>
              <w:t>comportamenti.</w:t>
            </w:r>
          </w:p>
          <w:p w:rsidR="00710ACB" w:rsidRPr="0035544A" w:rsidRDefault="008724B2" w:rsidP="00F84958">
            <w:pPr>
              <w:pStyle w:val="Paragrafoelenco"/>
              <w:numPr>
                <w:ilvl w:val="0"/>
                <w:numId w:val="152"/>
              </w:numPr>
              <w:tabs>
                <w:tab w:val="left" w:pos="463"/>
              </w:tabs>
              <w:ind w:right="165"/>
              <w:rPr>
                <w:rFonts w:ascii="Times New Roman" w:eastAsia="Times New Roman" w:hAnsi="Times New Roman" w:cs="Times New Roman"/>
                <w:lang w:val="it-IT"/>
              </w:rPr>
            </w:pPr>
            <w:r w:rsidRPr="0035544A">
              <w:rPr>
                <w:rFonts w:ascii="Times New Roman"/>
                <w:spacing w:val="-1"/>
                <w:lang w:val="it-IT"/>
              </w:rPr>
              <w:t>Intervenire</w:t>
            </w:r>
            <w:r w:rsidRPr="0035544A">
              <w:rPr>
                <w:rFonts w:ascii="Times New Roman"/>
                <w:spacing w:val="-7"/>
                <w:lang w:val="it-IT"/>
              </w:rPr>
              <w:t xml:space="preserve"> </w:t>
            </w:r>
            <w:r w:rsidRPr="0035544A">
              <w:rPr>
                <w:rFonts w:ascii="Times New Roman"/>
                <w:lang w:val="it-IT"/>
              </w:rPr>
              <w:t>in</w:t>
            </w:r>
            <w:r w:rsidRPr="0035544A">
              <w:rPr>
                <w:rFonts w:ascii="Times New Roman"/>
                <w:spacing w:val="-6"/>
                <w:lang w:val="it-IT"/>
              </w:rPr>
              <w:t xml:space="preserve"> </w:t>
            </w:r>
            <w:r w:rsidRPr="0035544A">
              <w:rPr>
                <w:rFonts w:ascii="Times New Roman"/>
                <w:spacing w:val="-2"/>
                <w:lang w:val="it-IT"/>
              </w:rPr>
              <w:t>una</w:t>
            </w:r>
            <w:r w:rsidRPr="0035544A">
              <w:rPr>
                <w:rFonts w:ascii="Times New Roman"/>
                <w:spacing w:val="-6"/>
                <w:lang w:val="it-IT"/>
              </w:rPr>
              <w:t xml:space="preserve"> </w:t>
            </w:r>
            <w:r w:rsidRPr="0035544A">
              <w:rPr>
                <w:rFonts w:ascii="Times New Roman"/>
                <w:spacing w:val="-1"/>
                <w:lang w:val="it-IT"/>
              </w:rPr>
              <w:t>conversazione</w:t>
            </w:r>
            <w:r w:rsidRPr="0035544A">
              <w:rPr>
                <w:rFonts w:ascii="Times New Roman"/>
                <w:spacing w:val="-7"/>
                <w:lang w:val="it-IT"/>
              </w:rPr>
              <w:t xml:space="preserve"> </w:t>
            </w:r>
            <w:r w:rsidRPr="0035544A">
              <w:rPr>
                <w:rFonts w:ascii="Times New Roman"/>
                <w:lang w:val="it-IT"/>
              </w:rPr>
              <w:t>a</w:t>
            </w:r>
            <w:r w:rsidRPr="0035544A">
              <w:rPr>
                <w:rFonts w:ascii="Times New Roman"/>
                <w:spacing w:val="-6"/>
                <w:lang w:val="it-IT"/>
              </w:rPr>
              <w:t xml:space="preserve"> </w:t>
            </w:r>
            <w:r w:rsidRPr="0035544A">
              <w:rPr>
                <w:rFonts w:ascii="Times New Roman"/>
                <w:spacing w:val="-1"/>
                <w:lang w:val="it-IT"/>
              </w:rPr>
              <w:t>tema,</w:t>
            </w:r>
            <w:r w:rsidRPr="0035544A">
              <w:rPr>
                <w:rFonts w:ascii="Times New Roman"/>
                <w:spacing w:val="-6"/>
                <w:lang w:val="it-IT"/>
              </w:rPr>
              <w:t xml:space="preserve"> </w:t>
            </w:r>
            <w:r w:rsidRPr="0035544A">
              <w:rPr>
                <w:rFonts w:ascii="Times New Roman"/>
                <w:lang w:val="it-IT"/>
              </w:rPr>
              <w:t>esprimendo</w:t>
            </w:r>
            <w:r w:rsidRPr="0035544A">
              <w:rPr>
                <w:rFonts w:ascii="Times New Roman"/>
                <w:spacing w:val="49"/>
                <w:w w:val="99"/>
                <w:lang w:val="it-IT"/>
              </w:rPr>
              <w:t xml:space="preserve"> </w:t>
            </w:r>
            <w:r w:rsidRPr="0035544A">
              <w:rPr>
                <w:rFonts w:ascii="Times New Roman"/>
                <w:lang w:val="it-IT"/>
              </w:rPr>
              <w:t>le</w:t>
            </w:r>
            <w:r w:rsidRPr="0035544A">
              <w:rPr>
                <w:rFonts w:ascii="Times New Roman"/>
                <w:spacing w:val="-6"/>
                <w:lang w:val="it-IT"/>
              </w:rPr>
              <w:t xml:space="preserve"> </w:t>
            </w:r>
            <w:r w:rsidRPr="0035544A">
              <w:rPr>
                <w:rFonts w:ascii="Times New Roman"/>
                <w:lang w:val="it-IT"/>
              </w:rPr>
              <w:t>proprie</w:t>
            </w:r>
            <w:r w:rsidRPr="0035544A">
              <w:rPr>
                <w:rFonts w:ascii="Times New Roman"/>
                <w:spacing w:val="-5"/>
                <w:lang w:val="it-IT"/>
              </w:rPr>
              <w:t xml:space="preserve"> </w:t>
            </w:r>
            <w:r w:rsidRPr="0035544A">
              <w:rPr>
                <w:rFonts w:ascii="Times New Roman"/>
                <w:lang w:val="it-IT"/>
              </w:rPr>
              <w:t>idee</w:t>
            </w:r>
            <w:r w:rsidRPr="0035544A">
              <w:rPr>
                <w:rFonts w:ascii="Times New Roman"/>
                <w:spacing w:val="-3"/>
                <w:lang w:val="it-IT"/>
              </w:rPr>
              <w:t xml:space="preserve"> </w:t>
            </w:r>
            <w:r w:rsidRPr="0035544A">
              <w:rPr>
                <w:rFonts w:ascii="Times New Roman"/>
                <w:lang w:val="it-IT"/>
              </w:rPr>
              <w:t>ed</w:t>
            </w:r>
            <w:r w:rsidRPr="0035544A">
              <w:rPr>
                <w:rFonts w:ascii="Times New Roman"/>
                <w:spacing w:val="-5"/>
                <w:lang w:val="it-IT"/>
              </w:rPr>
              <w:t xml:space="preserve"> </w:t>
            </w:r>
            <w:r w:rsidRPr="0035544A">
              <w:rPr>
                <w:rFonts w:ascii="Times New Roman"/>
                <w:spacing w:val="-1"/>
                <w:lang w:val="it-IT"/>
              </w:rPr>
              <w:t>esperienze.</w:t>
            </w:r>
          </w:p>
          <w:p w:rsidR="00710ACB" w:rsidRPr="0035544A" w:rsidRDefault="008724B2" w:rsidP="00F84958">
            <w:pPr>
              <w:pStyle w:val="Paragrafoelenco"/>
              <w:numPr>
                <w:ilvl w:val="0"/>
                <w:numId w:val="152"/>
              </w:numPr>
              <w:tabs>
                <w:tab w:val="left" w:pos="463"/>
              </w:tabs>
              <w:ind w:right="545"/>
              <w:rPr>
                <w:rFonts w:ascii="Times New Roman" w:eastAsia="Times New Roman" w:hAnsi="Times New Roman" w:cs="Times New Roman"/>
                <w:lang w:val="it-IT"/>
              </w:rPr>
            </w:pPr>
            <w:r w:rsidRPr="0035544A">
              <w:rPr>
                <w:rFonts w:ascii="Times New Roman"/>
                <w:spacing w:val="-1"/>
                <w:lang w:val="it-IT"/>
              </w:rPr>
              <w:t>Raccontare</w:t>
            </w:r>
            <w:r w:rsidRPr="0035544A">
              <w:rPr>
                <w:rFonts w:ascii="Times New Roman"/>
                <w:spacing w:val="-8"/>
                <w:lang w:val="it-IT"/>
              </w:rPr>
              <w:t xml:space="preserve"> </w:t>
            </w:r>
            <w:r w:rsidRPr="0035544A">
              <w:rPr>
                <w:rFonts w:ascii="Times New Roman"/>
                <w:spacing w:val="-1"/>
                <w:lang w:val="it-IT"/>
              </w:rPr>
              <w:t>una</w:t>
            </w:r>
            <w:r w:rsidRPr="0035544A">
              <w:rPr>
                <w:rFonts w:ascii="Times New Roman"/>
                <w:spacing w:val="-7"/>
                <w:lang w:val="it-IT"/>
              </w:rPr>
              <w:t xml:space="preserve"> </w:t>
            </w:r>
            <w:r w:rsidRPr="0035544A">
              <w:rPr>
                <w:rFonts w:ascii="Times New Roman"/>
                <w:spacing w:val="-1"/>
                <w:lang w:val="it-IT"/>
              </w:rPr>
              <w:t>storia,</w:t>
            </w:r>
            <w:r w:rsidRPr="0035544A">
              <w:rPr>
                <w:rFonts w:ascii="Times New Roman"/>
                <w:spacing w:val="-7"/>
                <w:lang w:val="it-IT"/>
              </w:rPr>
              <w:t xml:space="preserve"> </w:t>
            </w:r>
            <w:r w:rsidRPr="0035544A">
              <w:rPr>
                <w:rFonts w:ascii="Times New Roman"/>
                <w:spacing w:val="-1"/>
                <w:lang w:val="it-IT"/>
              </w:rPr>
              <w:t>individuarne</w:t>
            </w:r>
            <w:r w:rsidRPr="0035544A">
              <w:rPr>
                <w:rFonts w:ascii="Times New Roman"/>
                <w:spacing w:val="-4"/>
                <w:lang w:val="it-IT"/>
              </w:rPr>
              <w:t xml:space="preserve"> </w:t>
            </w:r>
            <w:r w:rsidRPr="0035544A">
              <w:rPr>
                <w:rFonts w:ascii="Times New Roman"/>
                <w:spacing w:val="-1"/>
                <w:lang w:val="it-IT"/>
              </w:rPr>
              <w:t>gli</w:t>
            </w:r>
            <w:r w:rsidRPr="0035544A">
              <w:rPr>
                <w:rFonts w:ascii="Times New Roman"/>
                <w:spacing w:val="-8"/>
                <w:lang w:val="it-IT"/>
              </w:rPr>
              <w:t xml:space="preserve"> </w:t>
            </w:r>
            <w:r w:rsidRPr="0035544A">
              <w:rPr>
                <w:rFonts w:ascii="Times New Roman"/>
                <w:lang w:val="it-IT"/>
              </w:rPr>
              <w:t>elementi</w:t>
            </w:r>
            <w:r w:rsidRPr="0035544A">
              <w:rPr>
                <w:rFonts w:ascii="Times New Roman"/>
                <w:spacing w:val="59"/>
                <w:w w:val="99"/>
                <w:lang w:val="it-IT"/>
              </w:rPr>
              <w:t xml:space="preserve"> </w:t>
            </w:r>
            <w:r w:rsidRPr="0035544A">
              <w:rPr>
                <w:rFonts w:ascii="Times New Roman"/>
                <w:spacing w:val="-1"/>
                <w:lang w:val="it-IT"/>
              </w:rPr>
              <w:t>essenziali,</w:t>
            </w:r>
            <w:r w:rsidRPr="0035544A">
              <w:rPr>
                <w:rFonts w:ascii="Times New Roman"/>
                <w:spacing w:val="-8"/>
                <w:lang w:val="it-IT"/>
              </w:rPr>
              <w:t xml:space="preserve"> </w:t>
            </w:r>
            <w:r w:rsidRPr="0035544A">
              <w:rPr>
                <w:rFonts w:ascii="Times New Roman"/>
                <w:lang w:val="it-IT"/>
              </w:rPr>
              <w:t>rielaborane</w:t>
            </w:r>
            <w:r w:rsidRPr="0035544A">
              <w:rPr>
                <w:rFonts w:ascii="Times New Roman"/>
                <w:spacing w:val="-9"/>
                <w:lang w:val="it-IT"/>
              </w:rPr>
              <w:t xml:space="preserve"> </w:t>
            </w:r>
            <w:r w:rsidRPr="0035544A">
              <w:rPr>
                <w:rFonts w:ascii="Times New Roman"/>
                <w:lang w:val="it-IT"/>
              </w:rPr>
              <w:t>i</w:t>
            </w:r>
            <w:r w:rsidRPr="0035544A">
              <w:rPr>
                <w:rFonts w:ascii="Times New Roman"/>
                <w:spacing w:val="-9"/>
                <w:lang w:val="it-IT"/>
              </w:rPr>
              <w:t xml:space="preserve"> </w:t>
            </w:r>
            <w:r w:rsidRPr="0035544A">
              <w:rPr>
                <w:rFonts w:ascii="Times New Roman"/>
                <w:spacing w:val="-1"/>
                <w:lang w:val="it-IT"/>
              </w:rPr>
              <w:t>contenuti.</w:t>
            </w:r>
          </w:p>
          <w:p w:rsidR="00710ACB" w:rsidRPr="0035544A" w:rsidRDefault="008724B2" w:rsidP="00F84958">
            <w:pPr>
              <w:pStyle w:val="Paragrafoelenco"/>
              <w:numPr>
                <w:ilvl w:val="0"/>
                <w:numId w:val="152"/>
              </w:numPr>
              <w:tabs>
                <w:tab w:val="left" w:pos="463"/>
              </w:tabs>
              <w:spacing w:before="1"/>
              <w:rPr>
                <w:rFonts w:ascii="Times New Roman" w:eastAsia="Times New Roman" w:hAnsi="Times New Roman" w:cs="Times New Roman"/>
              </w:rPr>
            </w:pPr>
            <w:proofErr w:type="spellStart"/>
            <w:r w:rsidRPr="0035544A">
              <w:rPr>
                <w:rFonts w:ascii="Times New Roman"/>
              </w:rPr>
              <w:t>Dialogare</w:t>
            </w:r>
            <w:proofErr w:type="spellEnd"/>
            <w:r w:rsidRPr="0035544A">
              <w:rPr>
                <w:rFonts w:ascii="Times New Roman"/>
              </w:rPr>
              <w:t>,</w:t>
            </w:r>
            <w:r w:rsidRPr="0035544A">
              <w:rPr>
                <w:rFonts w:ascii="Times New Roman"/>
                <w:spacing w:val="-7"/>
              </w:rPr>
              <w:t xml:space="preserve"> </w:t>
            </w:r>
            <w:proofErr w:type="spellStart"/>
            <w:r w:rsidRPr="0035544A">
              <w:rPr>
                <w:rFonts w:ascii="Times New Roman"/>
              </w:rPr>
              <w:t>discutere</w:t>
            </w:r>
            <w:proofErr w:type="spellEnd"/>
            <w:r w:rsidRPr="0035544A">
              <w:rPr>
                <w:rFonts w:ascii="Times New Roman"/>
                <w:spacing w:val="-6"/>
              </w:rPr>
              <w:t xml:space="preserve"> </w:t>
            </w:r>
            <w:proofErr w:type="spellStart"/>
            <w:r w:rsidRPr="0035544A">
              <w:rPr>
                <w:rFonts w:ascii="Times New Roman"/>
                <w:spacing w:val="-1"/>
              </w:rPr>
              <w:t>nel</w:t>
            </w:r>
            <w:proofErr w:type="spellEnd"/>
            <w:r w:rsidRPr="0035544A">
              <w:rPr>
                <w:rFonts w:ascii="Times New Roman"/>
                <w:spacing w:val="-8"/>
              </w:rPr>
              <w:t xml:space="preserve"> </w:t>
            </w:r>
            <w:r w:rsidRPr="0035544A">
              <w:rPr>
                <w:rFonts w:ascii="Times New Roman"/>
              </w:rPr>
              <w:t>gruppo.</w:t>
            </w:r>
          </w:p>
          <w:p w:rsidR="00710ACB" w:rsidRPr="0035544A" w:rsidRDefault="008724B2" w:rsidP="00F84958">
            <w:pPr>
              <w:pStyle w:val="Paragrafoelenco"/>
              <w:numPr>
                <w:ilvl w:val="0"/>
                <w:numId w:val="152"/>
              </w:numPr>
              <w:tabs>
                <w:tab w:val="left" w:pos="463"/>
              </w:tabs>
              <w:ind w:right="252"/>
              <w:rPr>
                <w:rFonts w:ascii="Times New Roman" w:eastAsia="Times New Roman" w:hAnsi="Times New Roman" w:cs="Times New Roman"/>
                <w:lang w:val="it-IT"/>
              </w:rPr>
            </w:pPr>
            <w:r w:rsidRPr="0035544A">
              <w:rPr>
                <w:rFonts w:ascii="Times New Roman"/>
                <w:spacing w:val="-1"/>
                <w:lang w:val="it-IT"/>
              </w:rPr>
              <w:t>Entrare</w:t>
            </w:r>
            <w:r w:rsidRPr="0035544A">
              <w:rPr>
                <w:rFonts w:ascii="Times New Roman"/>
                <w:spacing w:val="-5"/>
                <w:lang w:val="it-IT"/>
              </w:rPr>
              <w:t xml:space="preserve"> </w:t>
            </w:r>
            <w:r w:rsidRPr="0035544A">
              <w:rPr>
                <w:rFonts w:ascii="Times New Roman"/>
                <w:lang w:val="it-IT"/>
              </w:rPr>
              <w:t>in</w:t>
            </w:r>
            <w:r w:rsidRPr="0035544A">
              <w:rPr>
                <w:rFonts w:ascii="Times New Roman"/>
                <w:spacing w:val="-6"/>
                <w:lang w:val="it-IT"/>
              </w:rPr>
              <w:t xml:space="preserve"> </w:t>
            </w:r>
            <w:r w:rsidRPr="0035544A">
              <w:rPr>
                <w:rFonts w:ascii="Times New Roman"/>
                <w:spacing w:val="-1"/>
                <w:lang w:val="it-IT"/>
              </w:rPr>
              <w:t>relazione</w:t>
            </w:r>
            <w:r w:rsidRPr="0035544A">
              <w:rPr>
                <w:rFonts w:ascii="Times New Roman"/>
                <w:spacing w:val="-4"/>
                <w:lang w:val="it-IT"/>
              </w:rPr>
              <w:t xml:space="preserve"> </w:t>
            </w:r>
            <w:r w:rsidRPr="0035544A">
              <w:rPr>
                <w:rFonts w:ascii="Times New Roman"/>
                <w:lang w:val="it-IT"/>
              </w:rPr>
              <w:t>con</w:t>
            </w:r>
            <w:r w:rsidRPr="0035544A">
              <w:rPr>
                <w:rFonts w:ascii="Times New Roman"/>
                <w:spacing w:val="-5"/>
                <w:lang w:val="it-IT"/>
              </w:rPr>
              <w:t xml:space="preserve"> </w:t>
            </w:r>
            <w:r w:rsidRPr="0035544A">
              <w:rPr>
                <w:rFonts w:ascii="Times New Roman"/>
                <w:lang w:val="it-IT"/>
              </w:rPr>
              <w:t>le</w:t>
            </w:r>
            <w:r w:rsidRPr="0035544A">
              <w:rPr>
                <w:rFonts w:ascii="Times New Roman"/>
                <w:spacing w:val="-4"/>
                <w:lang w:val="it-IT"/>
              </w:rPr>
              <w:t xml:space="preserve"> </w:t>
            </w:r>
            <w:r w:rsidRPr="0035544A">
              <w:rPr>
                <w:rFonts w:ascii="Times New Roman"/>
                <w:spacing w:val="-1"/>
                <w:lang w:val="it-IT"/>
              </w:rPr>
              <w:t>immagini</w:t>
            </w:r>
            <w:r w:rsidRPr="0035544A">
              <w:rPr>
                <w:rFonts w:ascii="Times New Roman"/>
                <w:spacing w:val="-5"/>
                <w:lang w:val="it-IT"/>
              </w:rPr>
              <w:t xml:space="preserve"> </w:t>
            </w:r>
            <w:r w:rsidRPr="0035544A">
              <w:rPr>
                <w:rFonts w:ascii="Times New Roman"/>
                <w:lang w:val="it-IT"/>
              </w:rPr>
              <w:t>e</w:t>
            </w:r>
            <w:r w:rsidRPr="0035544A">
              <w:rPr>
                <w:rFonts w:ascii="Times New Roman"/>
                <w:spacing w:val="-4"/>
                <w:lang w:val="it-IT"/>
              </w:rPr>
              <w:t xml:space="preserve"> </w:t>
            </w:r>
            <w:r w:rsidRPr="0035544A">
              <w:rPr>
                <w:rFonts w:ascii="Times New Roman"/>
                <w:lang w:val="it-IT"/>
              </w:rPr>
              <w:t>con</w:t>
            </w:r>
            <w:r w:rsidRPr="0035544A">
              <w:rPr>
                <w:rFonts w:ascii="Times New Roman"/>
                <w:spacing w:val="-5"/>
                <w:lang w:val="it-IT"/>
              </w:rPr>
              <w:t xml:space="preserve"> </w:t>
            </w:r>
            <w:r w:rsidRPr="0035544A">
              <w:rPr>
                <w:rFonts w:ascii="Times New Roman"/>
                <w:spacing w:val="1"/>
                <w:lang w:val="it-IT"/>
              </w:rPr>
              <w:t>il</w:t>
            </w:r>
            <w:r w:rsidRPr="0035544A">
              <w:rPr>
                <w:rFonts w:ascii="Times New Roman"/>
                <w:spacing w:val="-5"/>
                <w:lang w:val="it-IT"/>
              </w:rPr>
              <w:t xml:space="preserve"> </w:t>
            </w:r>
            <w:r w:rsidRPr="0035544A">
              <w:rPr>
                <w:rFonts w:ascii="Times New Roman"/>
                <w:lang w:val="it-IT"/>
              </w:rPr>
              <w:t>codice</w:t>
            </w:r>
            <w:r w:rsidRPr="0035544A">
              <w:rPr>
                <w:rFonts w:ascii="Times New Roman"/>
                <w:spacing w:val="48"/>
                <w:w w:val="99"/>
                <w:lang w:val="it-IT"/>
              </w:rPr>
              <w:t xml:space="preserve"> </w:t>
            </w:r>
            <w:r w:rsidRPr="0035544A">
              <w:rPr>
                <w:rFonts w:ascii="Times New Roman"/>
                <w:lang w:val="it-IT"/>
              </w:rPr>
              <w:t>scritto.</w:t>
            </w:r>
          </w:p>
          <w:p w:rsidR="00710ACB" w:rsidRPr="0035544A" w:rsidRDefault="008724B2" w:rsidP="00F84958">
            <w:pPr>
              <w:pStyle w:val="Paragrafoelenco"/>
              <w:numPr>
                <w:ilvl w:val="0"/>
                <w:numId w:val="152"/>
              </w:numPr>
              <w:tabs>
                <w:tab w:val="left" w:pos="463"/>
              </w:tabs>
              <w:spacing w:line="229" w:lineRule="exact"/>
              <w:rPr>
                <w:rFonts w:ascii="Times New Roman" w:eastAsia="Times New Roman" w:hAnsi="Times New Roman" w:cs="Times New Roman"/>
                <w:lang w:val="it-IT"/>
              </w:rPr>
            </w:pPr>
            <w:r w:rsidRPr="0035544A">
              <w:rPr>
                <w:rFonts w:ascii="Times New Roman"/>
                <w:spacing w:val="-1"/>
                <w:lang w:val="it-IT"/>
              </w:rPr>
              <w:t>Distinguere</w:t>
            </w:r>
            <w:r w:rsidRPr="0035544A">
              <w:rPr>
                <w:rFonts w:ascii="Times New Roman"/>
                <w:spacing w:val="-7"/>
                <w:lang w:val="it-IT"/>
              </w:rPr>
              <w:t xml:space="preserve"> </w:t>
            </w:r>
            <w:r w:rsidRPr="0035544A">
              <w:rPr>
                <w:rFonts w:ascii="Times New Roman"/>
                <w:lang w:val="it-IT"/>
              </w:rPr>
              <w:t>il</w:t>
            </w:r>
            <w:r w:rsidRPr="0035544A">
              <w:rPr>
                <w:rFonts w:ascii="Times New Roman"/>
                <w:spacing w:val="-8"/>
                <w:lang w:val="it-IT"/>
              </w:rPr>
              <w:t xml:space="preserve"> </w:t>
            </w:r>
            <w:r w:rsidRPr="0035544A">
              <w:rPr>
                <w:rFonts w:ascii="Times New Roman"/>
                <w:spacing w:val="-1"/>
                <w:lang w:val="it-IT"/>
              </w:rPr>
              <w:t>disegno</w:t>
            </w:r>
            <w:r w:rsidRPr="0035544A">
              <w:rPr>
                <w:rFonts w:ascii="Times New Roman"/>
                <w:spacing w:val="-6"/>
                <w:lang w:val="it-IT"/>
              </w:rPr>
              <w:t xml:space="preserve"> </w:t>
            </w:r>
            <w:r w:rsidRPr="0035544A">
              <w:rPr>
                <w:rFonts w:ascii="Times New Roman"/>
                <w:lang w:val="it-IT"/>
              </w:rPr>
              <w:t>dalla</w:t>
            </w:r>
            <w:r w:rsidRPr="0035544A">
              <w:rPr>
                <w:rFonts w:ascii="Times New Roman"/>
                <w:spacing w:val="-7"/>
                <w:lang w:val="it-IT"/>
              </w:rPr>
              <w:t xml:space="preserve"> </w:t>
            </w:r>
            <w:r w:rsidRPr="0035544A">
              <w:rPr>
                <w:rFonts w:ascii="Times New Roman"/>
                <w:lang w:val="it-IT"/>
              </w:rPr>
              <w:t>scrittura.</w:t>
            </w:r>
          </w:p>
          <w:p w:rsidR="00710ACB" w:rsidRPr="0035544A" w:rsidRDefault="008724B2" w:rsidP="00F84958">
            <w:pPr>
              <w:pStyle w:val="Paragrafoelenco"/>
              <w:numPr>
                <w:ilvl w:val="0"/>
                <w:numId w:val="152"/>
              </w:numPr>
              <w:tabs>
                <w:tab w:val="left" w:pos="463"/>
              </w:tabs>
              <w:spacing w:line="229" w:lineRule="exact"/>
              <w:rPr>
                <w:rFonts w:ascii="Times New Roman" w:eastAsia="Times New Roman" w:hAnsi="Times New Roman" w:cs="Times New Roman"/>
                <w:lang w:val="it-IT"/>
              </w:rPr>
            </w:pPr>
            <w:r w:rsidRPr="0035544A">
              <w:rPr>
                <w:rFonts w:ascii="Times New Roman"/>
                <w:lang w:val="it-IT"/>
              </w:rPr>
              <w:t>Scoprire</w:t>
            </w:r>
            <w:r w:rsidRPr="0035544A">
              <w:rPr>
                <w:rFonts w:ascii="Times New Roman"/>
                <w:spacing w:val="-6"/>
                <w:lang w:val="it-IT"/>
              </w:rPr>
              <w:t xml:space="preserve"> </w:t>
            </w:r>
            <w:r w:rsidRPr="0035544A">
              <w:rPr>
                <w:rFonts w:ascii="Times New Roman"/>
                <w:lang w:val="it-IT"/>
              </w:rPr>
              <w:t>le</w:t>
            </w:r>
            <w:r w:rsidRPr="0035544A">
              <w:rPr>
                <w:rFonts w:ascii="Times New Roman"/>
                <w:spacing w:val="-6"/>
                <w:lang w:val="it-IT"/>
              </w:rPr>
              <w:t xml:space="preserve"> </w:t>
            </w:r>
            <w:r w:rsidRPr="0035544A">
              <w:rPr>
                <w:rFonts w:ascii="Times New Roman"/>
                <w:spacing w:val="-1"/>
                <w:lang w:val="it-IT"/>
              </w:rPr>
              <w:t>funzioni</w:t>
            </w:r>
            <w:r w:rsidRPr="0035544A">
              <w:rPr>
                <w:rFonts w:ascii="Times New Roman"/>
                <w:spacing w:val="-6"/>
                <w:lang w:val="it-IT"/>
              </w:rPr>
              <w:t xml:space="preserve"> </w:t>
            </w:r>
            <w:r w:rsidRPr="0035544A">
              <w:rPr>
                <w:rFonts w:ascii="Times New Roman"/>
                <w:lang w:val="it-IT"/>
              </w:rPr>
              <w:t>del</w:t>
            </w:r>
            <w:r w:rsidRPr="0035544A">
              <w:rPr>
                <w:rFonts w:ascii="Times New Roman"/>
                <w:spacing w:val="-6"/>
                <w:lang w:val="it-IT"/>
              </w:rPr>
              <w:t xml:space="preserve"> </w:t>
            </w:r>
            <w:r w:rsidRPr="0035544A">
              <w:rPr>
                <w:rFonts w:ascii="Times New Roman"/>
                <w:lang w:val="it-IT"/>
              </w:rPr>
              <w:t>codice</w:t>
            </w:r>
            <w:r w:rsidRPr="0035544A">
              <w:rPr>
                <w:rFonts w:ascii="Times New Roman"/>
                <w:spacing w:val="-6"/>
                <w:lang w:val="it-IT"/>
              </w:rPr>
              <w:t xml:space="preserve"> </w:t>
            </w:r>
            <w:r w:rsidRPr="0035544A">
              <w:rPr>
                <w:rFonts w:ascii="Times New Roman"/>
                <w:lang w:val="it-IT"/>
              </w:rPr>
              <w:t>scritto.</w:t>
            </w:r>
          </w:p>
          <w:p w:rsidR="00710ACB" w:rsidRPr="0035544A" w:rsidRDefault="008724B2" w:rsidP="00F84958">
            <w:pPr>
              <w:pStyle w:val="Paragrafoelenco"/>
              <w:numPr>
                <w:ilvl w:val="0"/>
                <w:numId w:val="152"/>
              </w:numPr>
              <w:tabs>
                <w:tab w:val="left" w:pos="463"/>
              </w:tabs>
              <w:ind w:right="523"/>
              <w:rPr>
                <w:rFonts w:ascii="Times New Roman" w:eastAsia="Times New Roman" w:hAnsi="Times New Roman" w:cs="Times New Roman"/>
                <w:lang w:val="it-IT"/>
              </w:rPr>
            </w:pPr>
            <w:r w:rsidRPr="0035544A">
              <w:rPr>
                <w:rFonts w:ascii="Times New Roman"/>
                <w:spacing w:val="-1"/>
                <w:lang w:val="it-IT"/>
              </w:rPr>
              <w:t>Interessarsi</w:t>
            </w:r>
            <w:r w:rsidRPr="0035544A">
              <w:rPr>
                <w:rFonts w:ascii="Times New Roman"/>
                <w:spacing w:val="-7"/>
                <w:lang w:val="it-IT"/>
              </w:rPr>
              <w:t xml:space="preserve"> </w:t>
            </w:r>
            <w:r w:rsidRPr="0035544A">
              <w:rPr>
                <w:rFonts w:ascii="Times New Roman"/>
                <w:lang w:val="it-IT"/>
              </w:rPr>
              <w:t>al</w:t>
            </w:r>
            <w:r w:rsidRPr="0035544A">
              <w:rPr>
                <w:rFonts w:ascii="Times New Roman"/>
                <w:spacing w:val="-7"/>
                <w:lang w:val="it-IT"/>
              </w:rPr>
              <w:t xml:space="preserve"> </w:t>
            </w:r>
            <w:r w:rsidRPr="0035544A">
              <w:rPr>
                <w:rFonts w:ascii="Times New Roman"/>
                <w:lang w:val="it-IT"/>
              </w:rPr>
              <w:t>codice</w:t>
            </w:r>
            <w:r w:rsidRPr="0035544A">
              <w:rPr>
                <w:rFonts w:ascii="Times New Roman"/>
                <w:spacing w:val="-6"/>
                <w:lang w:val="it-IT"/>
              </w:rPr>
              <w:t xml:space="preserve"> </w:t>
            </w:r>
            <w:r w:rsidRPr="0035544A">
              <w:rPr>
                <w:rFonts w:ascii="Times New Roman"/>
                <w:lang w:val="it-IT"/>
              </w:rPr>
              <w:t>scritto</w:t>
            </w:r>
            <w:r w:rsidRPr="0035544A">
              <w:rPr>
                <w:rFonts w:ascii="Times New Roman"/>
                <w:spacing w:val="-6"/>
                <w:lang w:val="it-IT"/>
              </w:rPr>
              <w:t xml:space="preserve"> </w:t>
            </w:r>
            <w:r w:rsidRPr="0035544A">
              <w:rPr>
                <w:rFonts w:ascii="Times New Roman"/>
                <w:lang w:val="it-IT"/>
              </w:rPr>
              <w:t>e</w:t>
            </w:r>
            <w:r w:rsidRPr="0035544A">
              <w:rPr>
                <w:rFonts w:ascii="Times New Roman"/>
                <w:spacing w:val="-6"/>
                <w:lang w:val="it-IT"/>
              </w:rPr>
              <w:t xml:space="preserve"> </w:t>
            </w:r>
            <w:r w:rsidRPr="0035544A">
              <w:rPr>
                <w:rFonts w:ascii="Times New Roman"/>
                <w:lang w:val="it-IT"/>
              </w:rPr>
              <w:t>produrre</w:t>
            </w:r>
            <w:r w:rsidRPr="0035544A">
              <w:rPr>
                <w:rFonts w:ascii="Times New Roman"/>
                <w:spacing w:val="-6"/>
                <w:lang w:val="it-IT"/>
              </w:rPr>
              <w:t xml:space="preserve"> </w:t>
            </w:r>
            <w:r w:rsidRPr="0035544A">
              <w:rPr>
                <w:rFonts w:ascii="Times New Roman"/>
                <w:lang w:val="it-IT"/>
              </w:rPr>
              <w:t>scritture.</w:t>
            </w:r>
            <w:r w:rsidRPr="0035544A">
              <w:rPr>
                <w:rFonts w:ascii="Times New Roman"/>
                <w:spacing w:val="34"/>
                <w:w w:val="99"/>
                <w:lang w:val="it-IT"/>
              </w:rPr>
              <w:t xml:space="preserve"> </w:t>
            </w:r>
            <w:r w:rsidRPr="0035544A">
              <w:rPr>
                <w:rFonts w:ascii="Times New Roman"/>
                <w:spacing w:val="-1"/>
                <w:lang w:val="it-IT"/>
              </w:rPr>
              <w:t>spontanee.</w:t>
            </w:r>
          </w:p>
          <w:p w:rsidR="00710ACB" w:rsidRPr="0035544A" w:rsidRDefault="008724B2" w:rsidP="00F84958">
            <w:pPr>
              <w:pStyle w:val="Paragrafoelenco"/>
              <w:numPr>
                <w:ilvl w:val="0"/>
                <w:numId w:val="152"/>
              </w:numPr>
              <w:tabs>
                <w:tab w:val="left" w:pos="463"/>
              </w:tabs>
              <w:rPr>
                <w:rFonts w:ascii="Times New Roman" w:eastAsia="Times New Roman" w:hAnsi="Times New Roman" w:cs="Times New Roman"/>
                <w:lang w:val="it-IT"/>
              </w:rPr>
            </w:pPr>
            <w:r w:rsidRPr="0035544A">
              <w:rPr>
                <w:rFonts w:ascii="Times New Roman"/>
                <w:spacing w:val="-1"/>
                <w:lang w:val="it-IT"/>
              </w:rPr>
              <w:t>Cogliere</w:t>
            </w:r>
            <w:r w:rsidRPr="0035544A">
              <w:rPr>
                <w:rFonts w:ascii="Times New Roman"/>
                <w:spacing w:val="-7"/>
                <w:lang w:val="it-IT"/>
              </w:rPr>
              <w:t xml:space="preserve"> </w:t>
            </w:r>
            <w:r w:rsidRPr="0035544A">
              <w:rPr>
                <w:rFonts w:ascii="Times New Roman"/>
                <w:lang w:val="it-IT"/>
              </w:rPr>
              <w:t>la</w:t>
            </w:r>
            <w:r w:rsidRPr="0035544A">
              <w:rPr>
                <w:rFonts w:ascii="Times New Roman"/>
                <w:spacing w:val="-6"/>
                <w:lang w:val="it-IT"/>
              </w:rPr>
              <w:t xml:space="preserve"> </w:t>
            </w:r>
            <w:r w:rsidRPr="0035544A">
              <w:rPr>
                <w:rFonts w:ascii="Times New Roman"/>
                <w:spacing w:val="-1"/>
                <w:lang w:val="it-IT"/>
              </w:rPr>
              <w:t>struttura</w:t>
            </w:r>
            <w:r w:rsidRPr="0035544A">
              <w:rPr>
                <w:rFonts w:ascii="Times New Roman"/>
                <w:spacing w:val="-6"/>
                <w:lang w:val="it-IT"/>
              </w:rPr>
              <w:t xml:space="preserve"> </w:t>
            </w:r>
            <w:r w:rsidRPr="0035544A">
              <w:rPr>
                <w:rFonts w:ascii="Times New Roman"/>
                <w:spacing w:val="-1"/>
                <w:lang w:val="it-IT"/>
              </w:rPr>
              <w:t>fonetica</w:t>
            </w:r>
            <w:r w:rsidRPr="0035544A">
              <w:rPr>
                <w:rFonts w:ascii="Times New Roman"/>
                <w:spacing w:val="-3"/>
                <w:lang w:val="it-IT"/>
              </w:rPr>
              <w:t xml:space="preserve"> </w:t>
            </w:r>
            <w:r w:rsidRPr="0035544A">
              <w:rPr>
                <w:rFonts w:ascii="Times New Roman"/>
                <w:lang w:val="it-IT"/>
              </w:rPr>
              <w:t>delle</w:t>
            </w:r>
            <w:r w:rsidRPr="0035544A">
              <w:rPr>
                <w:rFonts w:ascii="Times New Roman"/>
                <w:spacing w:val="-6"/>
                <w:lang w:val="it-IT"/>
              </w:rPr>
              <w:t xml:space="preserve"> </w:t>
            </w:r>
            <w:r w:rsidRPr="0035544A">
              <w:rPr>
                <w:rFonts w:ascii="Times New Roman"/>
                <w:lang w:val="it-IT"/>
              </w:rPr>
              <w:t>parole.</w:t>
            </w:r>
          </w:p>
          <w:p w:rsidR="00710ACB" w:rsidRPr="0035544A" w:rsidRDefault="008724B2" w:rsidP="00F84958">
            <w:pPr>
              <w:pStyle w:val="Paragrafoelenco"/>
              <w:numPr>
                <w:ilvl w:val="0"/>
                <w:numId w:val="152"/>
              </w:numPr>
              <w:tabs>
                <w:tab w:val="left" w:pos="463"/>
              </w:tabs>
              <w:rPr>
                <w:rFonts w:ascii="Times New Roman" w:eastAsia="Times New Roman" w:hAnsi="Times New Roman" w:cs="Times New Roman"/>
              </w:rPr>
            </w:pPr>
            <w:proofErr w:type="spellStart"/>
            <w:r w:rsidRPr="0035544A">
              <w:rPr>
                <w:rFonts w:ascii="Times New Roman"/>
              </w:rPr>
              <w:t>Trovare</w:t>
            </w:r>
            <w:proofErr w:type="spellEnd"/>
            <w:r w:rsidRPr="0035544A">
              <w:rPr>
                <w:rFonts w:ascii="Times New Roman"/>
                <w:spacing w:val="-7"/>
              </w:rPr>
              <w:t xml:space="preserve"> </w:t>
            </w:r>
            <w:r w:rsidRPr="0035544A">
              <w:rPr>
                <w:rFonts w:ascii="Times New Roman"/>
                <w:spacing w:val="-1"/>
              </w:rPr>
              <w:t>rime</w:t>
            </w:r>
            <w:r w:rsidRPr="0035544A">
              <w:rPr>
                <w:rFonts w:ascii="Times New Roman"/>
                <w:spacing w:val="-7"/>
              </w:rPr>
              <w:t xml:space="preserve"> </w:t>
            </w:r>
            <w:proofErr w:type="spellStart"/>
            <w:r w:rsidRPr="0035544A">
              <w:rPr>
                <w:rFonts w:ascii="Times New Roman"/>
              </w:rPr>
              <w:t>ed</w:t>
            </w:r>
            <w:proofErr w:type="spellEnd"/>
            <w:r w:rsidRPr="0035544A">
              <w:rPr>
                <w:rFonts w:ascii="Times New Roman"/>
                <w:spacing w:val="-6"/>
              </w:rPr>
              <w:t xml:space="preserve"> </w:t>
            </w:r>
            <w:proofErr w:type="spellStart"/>
            <w:r w:rsidRPr="0035544A">
              <w:rPr>
                <w:rFonts w:ascii="Times New Roman"/>
              </w:rPr>
              <w:t>assonanze</w:t>
            </w:r>
            <w:proofErr w:type="spellEnd"/>
            <w:r w:rsidRPr="0035544A">
              <w:rPr>
                <w:rFonts w:ascii="Times New Roman"/>
              </w:rPr>
              <w:t>.</w:t>
            </w:r>
          </w:p>
          <w:p w:rsidR="00710ACB" w:rsidRPr="0035544A" w:rsidRDefault="008724B2" w:rsidP="00F84958">
            <w:pPr>
              <w:pStyle w:val="Paragrafoelenco"/>
              <w:numPr>
                <w:ilvl w:val="0"/>
                <w:numId w:val="152"/>
              </w:numPr>
              <w:tabs>
                <w:tab w:val="left" w:pos="463"/>
              </w:tabs>
              <w:spacing w:line="229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35544A">
              <w:rPr>
                <w:rFonts w:ascii="Times New Roman"/>
              </w:rPr>
              <w:t>Sviluppare</w:t>
            </w:r>
            <w:proofErr w:type="spellEnd"/>
            <w:r w:rsidRPr="0035544A">
              <w:rPr>
                <w:rFonts w:ascii="Times New Roman"/>
                <w:spacing w:val="-16"/>
              </w:rPr>
              <w:t xml:space="preserve"> </w:t>
            </w:r>
            <w:proofErr w:type="spellStart"/>
            <w:r w:rsidRPr="0035544A">
              <w:rPr>
                <w:rFonts w:ascii="Times New Roman"/>
                <w:spacing w:val="-1"/>
              </w:rPr>
              <w:t>conoscenze</w:t>
            </w:r>
            <w:proofErr w:type="spellEnd"/>
            <w:r w:rsidRPr="0035544A">
              <w:rPr>
                <w:rFonts w:ascii="Times New Roman"/>
                <w:spacing w:val="-13"/>
              </w:rPr>
              <w:t xml:space="preserve"> </w:t>
            </w:r>
            <w:proofErr w:type="spellStart"/>
            <w:r w:rsidRPr="0035544A">
              <w:rPr>
                <w:rFonts w:ascii="Times New Roman"/>
              </w:rPr>
              <w:t>metalinguistiche</w:t>
            </w:r>
            <w:proofErr w:type="spellEnd"/>
            <w:r w:rsidRPr="0035544A">
              <w:rPr>
                <w:rFonts w:ascii="Times New Roman"/>
              </w:rPr>
              <w:t>.</w:t>
            </w:r>
          </w:p>
          <w:p w:rsidR="00710ACB" w:rsidRPr="0035544A" w:rsidRDefault="008724B2" w:rsidP="00F84958">
            <w:pPr>
              <w:pStyle w:val="Paragrafoelenco"/>
              <w:numPr>
                <w:ilvl w:val="0"/>
                <w:numId w:val="152"/>
              </w:numPr>
              <w:tabs>
                <w:tab w:val="left" w:pos="463"/>
              </w:tabs>
              <w:spacing w:line="229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35544A">
              <w:rPr>
                <w:rFonts w:ascii="Times New Roman"/>
              </w:rPr>
              <w:t>Scoprire</w:t>
            </w:r>
            <w:proofErr w:type="spellEnd"/>
            <w:r w:rsidRPr="0035544A">
              <w:rPr>
                <w:rFonts w:ascii="Times New Roman"/>
                <w:spacing w:val="-9"/>
              </w:rPr>
              <w:t xml:space="preserve"> </w:t>
            </w:r>
            <w:proofErr w:type="spellStart"/>
            <w:r w:rsidRPr="0035544A">
              <w:rPr>
                <w:rFonts w:ascii="Times New Roman"/>
              </w:rPr>
              <w:t>codici</w:t>
            </w:r>
            <w:proofErr w:type="spellEnd"/>
            <w:r w:rsidRPr="0035544A">
              <w:rPr>
                <w:rFonts w:ascii="Times New Roman"/>
                <w:spacing w:val="-9"/>
              </w:rPr>
              <w:t xml:space="preserve"> </w:t>
            </w:r>
            <w:proofErr w:type="spellStart"/>
            <w:r w:rsidRPr="0035544A">
              <w:rPr>
                <w:rFonts w:ascii="Times New Roman"/>
                <w:spacing w:val="-1"/>
              </w:rPr>
              <w:t>linguistici</w:t>
            </w:r>
            <w:proofErr w:type="spellEnd"/>
            <w:r w:rsidRPr="0035544A">
              <w:rPr>
                <w:rFonts w:ascii="Times New Roman"/>
                <w:spacing w:val="-9"/>
              </w:rPr>
              <w:t xml:space="preserve"> </w:t>
            </w:r>
            <w:proofErr w:type="spellStart"/>
            <w:r w:rsidRPr="0035544A">
              <w:rPr>
                <w:rFonts w:ascii="Times New Roman"/>
              </w:rPr>
              <w:t>diversi</w:t>
            </w:r>
            <w:proofErr w:type="spellEnd"/>
            <w:r w:rsidRPr="0035544A">
              <w:rPr>
                <w:rFonts w:ascii="Times New Roman"/>
              </w:rPr>
              <w:t>.</w:t>
            </w:r>
          </w:p>
          <w:p w:rsidR="00710ACB" w:rsidRPr="0035544A" w:rsidRDefault="008724B2" w:rsidP="00F84958">
            <w:pPr>
              <w:pStyle w:val="Paragrafoelenco"/>
              <w:numPr>
                <w:ilvl w:val="0"/>
                <w:numId w:val="152"/>
              </w:numPr>
              <w:tabs>
                <w:tab w:val="left" w:pos="463"/>
              </w:tabs>
              <w:spacing w:before="1"/>
              <w:rPr>
                <w:rFonts w:ascii="Times New Roman" w:eastAsia="Times New Roman" w:hAnsi="Times New Roman" w:cs="Times New Roman"/>
                <w:lang w:val="it-IT"/>
              </w:rPr>
            </w:pPr>
            <w:r w:rsidRPr="0035544A">
              <w:rPr>
                <w:rFonts w:ascii="Times New Roman" w:eastAsia="Times New Roman" w:hAnsi="Times New Roman" w:cs="Times New Roman"/>
                <w:lang w:val="it-IT"/>
              </w:rPr>
              <w:t>Potenziare</w:t>
            </w:r>
            <w:r w:rsidRPr="0035544A">
              <w:rPr>
                <w:rFonts w:ascii="Times New Roman" w:eastAsia="Times New Roman" w:hAnsi="Times New Roman" w:cs="Times New Roman"/>
                <w:spacing w:val="-13"/>
                <w:lang w:val="it-IT"/>
              </w:rPr>
              <w:t xml:space="preserve"> </w:t>
            </w:r>
            <w:r w:rsidRPr="0035544A">
              <w:rPr>
                <w:rFonts w:ascii="Times New Roman" w:eastAsia="Times New Roman" w:hAnsi="Times New Roman" w:cs="Times New Roman"/>
                <w:lang w:val="it-IT"/>
              </w:rPr>
              <w:t>le</w:t>
            </w:r>
            <w:r w:rsidRPr="0035544A">
              <w:rPr>
                <w:rFonts w:ascii="Times New Roman" w:eastAsia="Times New Roman" w:hAnsi="Times New Roman" w:cs="Times New Roman"/>
                <w:spacing w:val="-12"/>
                <w:lang w:val="it-IT"/>
              </w:rPr>
              <w:t xml:space="preserve"> </w:t>
            </w:r>
            <w:r w:rsidRPr="0035544A">
              <w:rPr>
                <w:rFonts w:ascii="Times New Roman" w:eastAsia="Times New Roman" w:hAnsi="Times New Roman" w:cs="Times New Roman"/>
                <w:lang w:val="it-IT"/>
              </w:rPr>
              <w:t>abilità</w:t>
            </w:r>
            <w:r w:rsidRPr="0035544A">
              <w:rPr>
                <w:rFonts w:ascii="Times New Roman" w:eastAsia="Times New Roman" w:hAnsi="Times New Roman" w:cs="Times New Roman"/>
                <w:spacing w:val="-12"/>
                <w:lang w:val="it-IT"/>
              </w:rPr>
              <w:t xml:space="preserve"> </w:t>
            </w:r>
            <w:r w:rsidRPr="0035544A">
              <w:rPr>
                <w:rFonts w:ascii="Times New Roman" w:eastAsia="Times New Roman" w:hAnsi="Times New Roman" w:cs="Times New Roman"/>
                <w:spacing w:val="-1"/>
                <w:lang w:val="it-IT"/>
              </w:rPr>
              <w:t>linguistiche</w:t>
            </w:r>
            <w:r w:rsidRPr="0035544A">
              <w:rPr>
                <w:rFonts w:ascii="Times New Roman" w:eastAsia="Times New Roman" w:hAnsi="Times New Roman" w:cs="Times New Roman"/>
                <w:spacing w:val="-13"/>
                <w:lang w:val="it-IT"/>
              </w:rPr>
              <w:t xml:space="preserve"> </w:t>
            </w:r>
            <w:r w:rsidRPr="0035544A">
              <w:rPr>
                <w:rFonts w:ascii="Times New Roman" w:eastAsia="Times New Roman" w:hAnsi="Times New Roman" w:cs="Times New Roman"/>
                <w:spacing w:val="-1"/>
                <w:lang w:val="it-IT"/>
              </w:rPr>
              <w:t>attraverso</w:t>
            </w:r>
            <w:r w:rsidRPr="0035544A">
              <w:rPr>
                <w:rFonts w:ascii="Times New Roman" w:eastAsia="Times New Roman" w:hAnsi="Times New Roman" w:cs="Times New Roman"/>
                <w:spacing w:val="-11"/>
                <w:lang w:val="it-IT"/>
              </w:rPr>
              <w:t xml:space="preserve"> </w:t>
            </w:r>
            <w:r w:rsidR="00481F5B" w:rsidRPr="0035544A">
              <w:rPr>
                <w:rFonts w:ascii="Times New Roman" w:eastAsia="Times New Roman" w:hAnsi="Times New Roman" w:cs="Times New Roman"/>
                <w:lang w:val="it-IT"/>
              </w:rPr>
              <w:t>l’</w:t>
            </w:r>
            <w:r w:rsidRPr="0035544A">
              <w:rPr>
                <w:rFonts w:ascii="Times New Roman" w:eastAsia="Times New Roman" w:hAnsi="Times New Roman" w:cs="Times New Roman"/>
                <w:lang w:val="it-IT"/>
              </w:rPr>
              <w:t>utilizzo</w:t>
            </w:r>
          </w:p>
          <w:p w:rsidR="00710ACB" w:rsidRPr="00481F5B" w:rsidRDefault="008724B2">
            <w:pPr>
              <w:pStyle w:val="TableParagraph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35544A">
              <w:rPr>
                <w:rFonts w:ascii="Times New Roman"/>
                <w:lang w:val="it-IT"/>
              </w:rPr>
              <w:t>pratico,</w:t>
            </w:r>
            <w:r w:rsidRPr="0035544A">
              <w:rPr>
                <w:rFonts w:ascii="Times New Roman"/>
                <w:spacing w:val="-7"/>
                <w:lang w:val="it-IT"/>
              </w:rPr>
              <w:t xml:space="preserve"> </w:t>
            </w:r>
            <w:r w:rsidRPr="0035544A">
              <w:rPr>
                <w:rFonts w:ascii="Times New Roman"/>
                <w:lang w:val="it-IT"/>
              </w:rPr>
              <w:t>in</w:t>
            </w:r>
            <w:r w:rsidRPr="0035544A">
              <w:rPr>
                <w:rFonts w:ascii="Times New Roman"/>
                <w:spacing w:val="-6"/>
                <w:lang w:val="it-IT"/>
              </w:rPr>
              <w:t xml:space="preserve"> </w:t>
            </w:r>
            <w:r w:rsidRPr="0035544A">
              <w:rPr>
                <w:rFonts w:ascii="Times New Roman"/>
                <w:spacing w:val="-1"/>
                <w:lang w:val="it-IT"/>
              </w:rPr>
              <w:t>situazioni</w:t>
            </w:r>
            <w:r w:rsidRPr="0035544A">
              <w:rPr>
                <w:rFonts w:ascii="Times New Roman"/>
                <w:spacing w:val="-7"/>
                <w:lang w:val="it-IT"/>
              </w:rPr>
              <w:t xml:space="preserve"> </w:t>
            </w:r>
            <w:r w:rsidRPr="0035544A">
              <w:rPr>
                <w:rFonts w:ascii="Times New Roman"/>
                <w:lang w:val="it-IT"/>
              </w:rPr>
              <w:t>ludiche,</w:t>
            </w:r>
            <w:r w:rsidRPr="0035544A">
              <w:rPr>
                <w:rFonts w:ascii="Times New Roman"/>
                <w:spacing w:val="-3"/>
                <w:lang w:val="it-IT"/>
              </w:rPr>
              <w:t xml:space="preserve"> </w:t>
            </w:r>
            <w:r w:rsidRPr="0035544A">
              <w:rPr>
                <w:rFonts w:ascii="Times New Roman"/>
                <w:lang w:val="it-IT"/>
              </w:rPr>
              <w:t>della</w:t>
            </w:r>
            <w:r w:rsidRPr="0035544A">
              <w:rPr>
                <w:rFonts w:ascii="Times New Roman"/>
                <w:spacing w:val="-6"/>
                <w:lang w:val="it-IT"/>
              </w:rPr>
              <w:t xml:space="preserve"> </w:t>
            </w:r>
            <w:r w:rsidRPr="0035544A">
              <w:rPr>
                <w:rFonts w:ascii="Times New Roman"/>
                <w:spacing w:val="-1"/>
                <w:lang w:val="it-IT"/>
              </w:rPr>
              <w:t>lingua</w:t>
            </w:r>
            <w:r w:rsidRPr="0035544A">
              <w:rPr>
                <w:rFonts w:ascii="Times New Roman"/>
                <w:spacing w:val="-6"/>
                <w:lang w:val="it-IT"/>
              </w:rPr>
              <w:t xml:space="preserve"> </w:t>
            </w:r>
            <w:r w:rsidRPr="0035544A">
              <w:rPr>
                <w:rFonts w:ascii="Times New Roman"/>
                <w:lang w:val="it-IT"/>
              </w:rPr>
              <w:t>inglese.</w:t>
            </w:r>
          </w:p>
        </w:tc>
        <w:tc>
          <w:tcPr>
            <w:tcW w:w="3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ACB" w:rsidRPr="0035544A" w:rsidRDefault="008724B2" w:rsidP="00F84958">
            <w:pPr>
              <w:pStyle w:val="Paragrafoelenco"/>
              <w:numPr>
                <w:ilvl w:val="0"/>
                <w:numId w:val="151"/>
              </w:numPr>
              <w:tabs>
                <w:tab w:val="left" w:pos="465"/>
              </w:tabs>
              <w:spacing w:line="22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35544A">
              <w:rPr>
                <w:rFonts w:ascii="Times New Roman"/>
              </w:rPr>
              <w:t>Giochi</w:t>
            </w:r>
            <w:proofErr w:type="spellEnd"/>
            <w:r w:rsidRPr="0035544A">
              <w:rPr>
                <w:rFonts w:ascii="Times New Roman"/>
                <w:spacing w:val="-7"/>
              </w:rPr>
              <w:t xml:space="preserve"> </w:t>
            </w:r>
            <w:proofErr w:type="spellStart"/>
            <w:r w:rsidRPr="0035544A">
              <w:rPr>
                <w:rFonts w:ascii="Times New Roman"/>
              </w:rPr>
              <w:t>liberi</w:t>
            </w:r>
            <w:proofErr w:type="spellEnd"/>
            <w:r w:rsidRPr="0035544A">
              <w:rPr>
                <w:rFonts w:ascii="Times New Roman"/>
                <w:spacing w:val="-6"/>
              </w:rPr>
              <w:t xml:space="preserve"> </w:t>
            </w:r>
            <w:r w:rsidRPr="0035544A">
              <w:rPr>
                <w:rFonts w:ascii="Times New Roman"/>
              </w:rPr>
              <w:t>e</w:t>
            </w:r>
            <w:r w:rsidRPr="0035544A">
              <w:rPr>
                <w:rFonts w:ascii="Times New Roman"/>
                <w:spacing w:val="-6"/>
              </w:rPr>
              <w:t xml:space="preserve"> </w:t>
            </w:r>
            <w:proofErr w:type="spellStart"/>
            <w:r w:rsidRPr="0035544A">
              <w:rPr>
                <w:rFonts w:ascii="Times New Roman"/>
                <w:spacing w:val="-1"/>
              </w:rPr>
              <w:t>guidati</w:t>
            </w:r>
            <w:proofErr w:type="spellEnd"/>
            <w:r w:rsidRPr="0035544A">
              <w:rPr>
                <w:rFonts w:ascii="Times New Roman"/>
                <w:spacing w:val="-1"/>
              </w:rPr>
              <w:t>.</w:t>
            </w:r>
          </w:p>
          <w:p w:rsidR="00710ACB" w:rsidRPr="0035544A" w:rsidRDefault="008724B2" w:rsidP="00F84958">
            <w:pPr>
              <w:pStyle w:val="Paragrafoelenco"/>
              <w:numPr>
                <w:ilvl w:val="0"/>
                <w:numId w:val="151"/>
              </w:numPr>
              <w:tabs>
                <w:tab w:val="left" w:pos="465"/>
              </w:tabs>
              <w:spacing w:before="1"/>
              <w:rPr>
                <w:rFonts w:ascii="Times New Roman" w:eastAsia="Times New Roman" w:hAnsi="Times New Roman" w:cs="Times New Roman"/>
              </w:rPr>
            </w:pPr>
            <w:proofErr w:type="spellStart"/>
            <w:r w:rsidRPr="0035544A">
              <w:rPr>
                <w:rFonts w:ascii="Times New Roman" w:eastAsia="Times New Roman" w:hAnsi="Times New Roman" w:cs="Times New Roman"/>
                <w:w w:val="95"/>
              </w:rPr>
              <w:t>Giochi</w:t>
            </w:r>
            <w:proofErr w:type="spellEnd"/>
            <w:r w:rsidRPr="0035544A">
              <w:rPr>
                <w:rFonts w:ascii="Times New Roman" w:eastAsia="Times New Roman" w:hAnsi="Times New Roman" w:cs="Times New Roman"/>
                <w:spacing w:val="45"/>
                <w:w w:val="95"/>
              </w:rPr>
              <w:t xml:space="preserve"> </w:t>
            </w:r>
            <w:proofErr w:type="spellStart"/>
            <w:r w:rsidRPr="0035544A">
              <w:rPr>
                <w:rFonts w:ascii="Times New Roman" w:eastAsia="Times New Roman" w:hAnsi="Times New Roman" w:cs="Times New Roman"/>
                <w:spacing w:val="-1"/>
                <w:w w:val="95"/>
              </w:rPr>
              <w:t>d</w:t>
            </w:r>
            <w:r w:rsidR="00481F5B" w:rsidRPr="0035544A">
              <w:rPr>
                <w:rFonts w:ascii="Times New Roman" w:eastAsia="Times New Roman" w:hAnsi="Times New Roman" w:cs="Times New Roman"/>
                <w:spacing w:val="-2"/>
                <w:w w:val="95"/>
              </w:rPr>
              <w:t>’</w:t>
            </w:r>
            <w:r w:rsidRPr="0035544A">
              <w:rPr>
                <w:rFonts w:ascii="Times New Roman" w:eastAsia="Times New Roman" w:hAnsi="Times New Roman" w:cs="Times New Roman"/>
                <w:spacing w:val="-1"/>
                <w:w w:val="95"/>
              </w:rPr>
              <w:t>imitazione</w:t>
            </w:r>
            <w:proofErr w:type="spellEnd"/>
            <w:r w:rsidRPr="0035544A">
              <w:rPr>
                <w:rFonts w:ascii="Times New Roman" w:eastAsia="Times New Roman" w:hAnsi="Times New Roman" w:cs="Times New Roman"/>
                <w:spacing w:val="-1"/>
                <w:w w:val="95"/>
              </w:rPr>
              <w:t>.</w:t>
            </w:r>
          </w:p>
          <w:p w:rsidR="00710ACB" w:rsidRPr="0035544A" w:rsidRDefault="008724B2" w:rsidP="00F84958">
            <w:pPr>
              <w:pStyle w:val="Paragrafoelenco"/>
              <w:numPr>
                <w:ilvl w:val="0"/>
                <w:numId w:val="151"/>
              </w:numPr>
              <w:tabs>
                <w:tab w:val="left" w:pos="465"/>
              </w:tabs>
              <w:ind w:right="727"/>
              <w:rPr>
                <w:rFonts w:ascii="Times New Roman" w:eastAsia="Times New Roman" w:hAnsi="Times New Roman" w:cs="Times New Roman"/>
                <w:lang w:val="it-IT"/>
              </w:rPr>
            </w:pPr>
            <w:r w:rsidRPr="0035544A">
              <w:rPr>
                <w:rFonts w:ascii="Times New Roman"/>
                <w:lang w:val="it-IT"/>
              </w:rPr>
              <w:t>Giochi</w:t>
            </w:r>
            <w:r w:rsidRPr="0035544A">
              <w:rPr>
                <w:rFonts w:ascii="Times New Roman"/>
                <w:spacing w:val="-6"/>
                <w:lang w:val="it-IT"/>
              </w:rPr>
              <w:t xml:space="preserve"> </w:t>
            </w:r>
            <w:r w:rsidRPr="0035544A">
              <w:rPr>
                <w:rFonts w:ascii="Times New Roman"/>
                <w:lang w:val="it-IT"/>
              </w:rPr>
              <w:t>di</w:t>
            </w:r>
            <w:r w:rsidRPr="0035544A">
              <w:rPr>
                <w:rFonts w:ascii="Times New Roman"/>
                <w:spacing w:val="-6"/>
                <w:lang w:val="it-IT"/>
              </w:rPr>
              <w:t xml:space="preserve"> </w:t>
            </w:r>
            <w:r w:rsidRPr="0035544A">
              <w:rPr>
                <w:rFonts w:ascii="Times New Roman"/>
                <w:spacing w:val="-1"/>
                <w:lang w:val="it-IT"/>
              </w:rPr>
              <w:t>associazione</w:t>
            </w:r>
            <w:r w:rsidRPr="0035544A">
              <w:rPr>
                <w:rFonts w:ascii="Times New Roman"/>
                <w:spacing w:val="-3"/>
                <w:lang w:val="it-IT"/>
              </w:rPr>
              <w:t xml:space="preserve"> </w:t>
            </w:r>
            <w:r w:rsidRPr="0035544A">
              <w:rPr>
                <w:rFonts w:ascii="Times New Roman"/>
                <w:spacing w:val="-1"/>
                <w:lang w:val="it-IT"/>
              </w:rPr>
              <w:t>fra</w:t>
            </w:r>
            <w:r w:rsidRPr="0035544A">
              <w:rPr>
                <w:rFonts w:ascii="Times New Roman"/>
                <w:spacing w:val="-5"/>
                <w:lang w:val="it-IT"/>
              </w:rPr>
              <w:t xml:space="preserve"> </w:t>
            </w:r>
            <w:r w:rsidRPr="0035544A">
              <w:rPr>
                <w:rFonts w:ascii="Times New Roman"/>
                <w:lang w:val="it-IT"/>
              </w:rPr>
              <w:t>parole</w:t>
            </w:r>
            <w:r w:rsidRPr="0035544A">
              <w:rPr>
                <w:rFonts w:ascii="Times New Roman"/>
                <w:spacing w:val="-5"/>
                <w:lang w:val="it-IT"/>
              </w:rPr>
              <w:t xml:space="preserve"> </w:t>
            </w:r>
            <w:r w:rsidRPr="0035544A">
              <w:rPr>
                <w:rFonts w:ascii="Times New Roman"/>
                <w:lang w:val="it-IT"/>
              </w:rPr>
              <w:t>e</w:t>
            </w:r>
            <w:r w:rsidRPr="0035544A">
              <w:rPr>
                <w:rFonts w:ascii="Times New Roman"/>
                <w:spacing w:val="28"/>
                <w:w w:val="99"/>
                <w:lang w:val="it-IT"/>
              </w:rPr>
              <w:t xml:space="preserve"> </w:t>
            </w:r>
            <w:r w:rsidRPr="0035544A">
              <w:rPr>
                <w:rFonts w:ascii="Times New Roman"/>
                <w:spacing w:val="-1"/>
                <w:lang w:val="it-IT"/>
              </w:rPr>
              <w:t>movimento.</w:t>
            </w:r>
          </w:p>
          <w:p w:rsidR="00710ACB" w:rsidRPr="0035544A" w:rsidRDefault="008724B2" w:rsidP="00F84958">
            <w:pPr>
              <w:pStyle w:val="Paragrafoelenco"/>
              <w:numPr>
                <w:ilvl w:val="0"/>
                <w:numId w:val="151"/>
              </w:numPr>
              <w:tabs>
                <w:tab w:val="left" w:pos="465"/>
              </w:tabs>
              <w:rPr>
                <w:rFonts w:ascii="Times New Roman" w:eastAsia="Times New Roman" w:hAnsi="Times New Roman" w:cs="Times New Roman"/>
              </w:rPr>
            </w:pPr>
            <w:proofErr w:type="spellStart"/>
            <w:r w:rsidRPr="0035544A">
              <w:rPr>
                <w:rFonts w:ascii="Times New Roman"/>
                <w:spacing w:val="-1"/>
              </w:rPr>
              <w:t>Filastrocche</w:t>
            </w:r>
            <w:proofErr w:type="spellEnd"/>
            <w:r w:rsidRPr="0035544A">
              <w:rPr>
                <w:rFonts w:ascii="Times New Roman"/>
                <w:spacing w:val="-1"/>
              </w:rPr>
              <w:t>,</w:t>
            </w:r>
            <w:r w:rsidRPr="0035544A">
              <w:rPr>
                <w:rFonts w:ascii="Times New Roman"/>
                <w:spacing w:val="-15"/>
              </w:rPr>
              <w:t xml:space="preserve"> </w:t>
            </w:r>
            <w:r w:rsidR="003C2DED">
              <w:rPr>
                <w:rFonts w:ascii="Times New Roman"/>
                <w:spacing w:val="-1"/>
              </w:rPr>
              <w:t>canti</w:t>
            </w:r>
            <w:r w:rsidRPr="0035544A">
              <w:rPr>
                <w:rFonts w:ascii="Times New Roman"/>
                <w:spacing w:val="-1"/>
              </w:rPr>
              <w:t>.</w:t>
            </w:r>
          </w:p>
          <w:p w:rsidR="00710ACB" w:rsidRPr="0035544A" w:rsidRDefault="008724B2" w:rsidP="00F84958">
            <w:pPr>
              <w:pStyle w:val="Paragrafoelenco"/>
              <w:numPr>
                <w:ilvl w:val="0"/>
                <w:numId w:val="151"/>
              </w:numPr>
              <w:tabs>
                <w:tab w:val="left" w:pos="465"/>
              </w:tabs>
              <w:ind w:right="171"/>
              <w:rPr>
                <w:rFonts w:ascii="Times New Roman" w:eastAsia="Times New Roman" w:hAnsi="Times New Roman" w:cs="Times New Roman"/>
                <w:lang w:val="it-IT"/>
              </w:rPr>
            </w:pPr>
            <w:r w:rsidRPr="0035544A">
              <w:rPr>
                <w:rFonts w:ascii="Times New Roman" w:hAnsi="Times New Roman"/>
                <w:spacing w:val="-1"/>
                <w:lang w:val="it-IT"/>
              </w:rPr>
              <w:t>Comunicazione</w:t>
            </w:r>
            <w:r w:rsidRPr="0035544A">
              <w:rPr>
                <w:rFonts w:ascii="Times New Roman" w:hAnsi="Times New Roman"/>
                <w:spacing w:val="-6"/>
                <w:lang w:val="it-IT"/>
              </w:rPr>
              <w:t xml:space="preserve"> </w:t>
            </w:r>
            <w:r w:rsidRPr="0035544A">
              <w:rPr>
                <w:rFonts w:ascii="Times New Roman" w:hAnsi="Times New Roman"/>
                <w:lang w:val="it-IT"/>
              </w:rPr>
              <w:t>verbale</w:t>
            </w:r>
            <w:r w:rsidRPr="0035544A">
              <w:rPr>
                <w:rFonts w:ascii="Times New Roman" w:hAnsi="Times New Roman"/>
                <w:spacing w:val="-9"/>
                <w:lang w:val="it-IT"/>
              </w:rPr>
              <w:t xml:space="preserve"> </w:t>
            </w:r>
            <w:r w:rsidRPr="0035544A">
              <w:rPr>
                <w:rFonts w:ascii="Times New Roman" w:hAnsi="Times New Roman"/>
                <w:lang w:val="it-IT"/>
              </w:rPr>
              <w:t>durante</w:t>
            </w:r>
            <w:r w:rsidRPr="0035544A">
              <w:rPr>
                <w:rFonts w:ascii="Times New Roman" w:hAnsi="Times New Roman"/>
                <w:spacing w:val="-8"/>
                <w:lang w:val="it-IT"/>
              </w:rPr>
              <w:t xml:space="preserve"> </w:t>
            </w:r>
            <w:r w:rsidRPr="0035544A">
              <w:rPr>
                <w:rFonts w:ascii="Times New Roman" w:hAnsi="Times New Roman"/>
                <w:lang w:val="it-IT"/>
              </w:rPr>
              <w:t>lo</w:t>
            </w:r>
            <w:r w:rsidRPr="0035544A">
              <w:rPr>
                <w:rFonts w:ascii="Times New Roman" w:hAnsi="Times New Roman"/>
                <w:spacing w:val="21"/>
                <w:w w:val="99"/>
                <w:lang w:val="it-IT"/>
              </w:rPr>
              <w:t xml:space="preserve"> </w:t>
            </w:r>
            <w:r w:rsidRPr="0035544A">
              <w:rPr>
                <w:rFonts w:ascii="Times New Roman" w:hAnsi="Times New Roman"/>
                <w:spacing w:val="-1"/>
                <w:lang w:val="it-IT"/>
              </w:rPr>
              <w:t>svolgimento</w:t>
            </w:r>
            <w:r w:rsidRPr="0035544A">
              <w:rPr>
                <w:rFonts w:ascii="Times New Roman" w:hAnsi="Times New Roman"/>
                <w:spacing w:val="-10"/>
                <w:lang w:val="it-IT"/>
              </w:rPr>
              <w:t xml:space="preserve"> </w:t>
            </w:r>
            <w:r w:rsidRPr="0035544A">
              <w:rPr>
                <w:rFonts w:ascii="Times New Roman" w:hAnsi="Times New Roman"/>
                <w:lang w:val="it-IT"/>
              </w:rPr>
              <w:t>di</w:t>
            </w:r>
            <w:r w:rsidRPr="0035544A">
              <w:rPr>
                <w:rFonts w:ascii="Times New Roman" w:hAnsi="Times New Roman"/>
                <w:spacing w:val="-12"/>
                <w:lang w:val="it-IT"/>
              </w:rPr>
              <w:t xml:space="preserve"> </w:t>
            </w:r>
            <w:r w:rsidRPr="0035544A">
              <w:rPr>
                <w:rFonts w:ascii="Times New Roman" w:hAnsi="Times New Roman"/>
                <w:spacing w:val="-1"/>
                <w:lang w:val="it-IT"/>
              </w:rPr>
              <w:t>attività</w:t>
            </w:r>
            <w:r w:rsidRPr="0035544A">
              <w:rPr>
                <w:rFonts w:ascii="Times New Roman" w:hAnsi="Times New Roman"/>
                <w:spacing w:val="-10"/>
                <w:lang w:val="it-IT"/>
              </w:rPr>
              <w:t xml:space="preserve"> </w:t>
            </w:r>
            <w:r w:rsidRPr="0035544A">
              <w:rPr>
                <w:rFonts w:ascii="Times New Roman" w:hAnsi="Times New Roman"/>
                <w:lang w:val="it-IT"/>
              </w:rPr>
              <w:t>grafico-costruttive</w:t>
            </w:r>
            <w:r w:rsidRPr="0035544A">
              <w:rPr>
                <w:rFonts w:ascii="Times New Roman" w:hAnsi="Times New Roman"/>
                <w:spacing w:val="37"/>
                <w:w w:val="99"/>
                <w:lang w:val="it-IT"/>
              </w:rPr>
              <w:t xml:space="preserve"> </w:t>
            </w:r>
            <w:r w:rsidRPr="0035544A">
              <w:rPr>
                <w:rFonts w:ascii="Times New Roman" w:hAnsi="Times New Roman"/>
                <w:lang w:val="it-IT"/>
              </w:rPr>
              <w:t>e</w:t>
            </w:r>
            <w:r w:rsidRPr="0035544A">
              <w:rPr>
                <w:rFonts w:ascii="Times New Roman" w:hAnsi="Times New Roman"/>
                <w:spacing w:val="-8"/>
                <w:lang w:val="it-IT"/>
              </w:rPr>
              <w:t xml:space="preserve"> </w:t>
            </w:r>
            <w:r w:rsidRPr="0035544A">
              <w:rPr>
                <w:rFonts w:ascii="Times New Roman" w:hAnsi="Times New Roman"/>
                <w:lang w:val="it-IT"/>
              </w:rPr>
              <w:t>di</w:t>
            </w:r>
            <w:r w:rsidRPr="0035544A">
              <w:rPr>
                <w:rFonts w:ascii="Times New Roman" w:hAnsi="Times New Roman"/>
                <w:spacing w:val="-8"/>
                <w:lang w:val="it-IT"/>
              </w:rPr>
              <w:t xml:space="preserve"> </w:t>
            </w:r>
            <w:r w:rsidRPr="0035544A">
              <w:rPr>
                <w:rFonts w:ascii="Times New Roman" w:hAnsi="Times New Roman"/>
                <w:spacing w:val="-1"/>
                <w:lang w:val="it-IT"/>
              </w:rPr>
              <w:t>manipolazione.</w:t>
            </w:r>
          </w:p>
          <w:p w:rsidR="00710ACB" w:rsidRPr="0035544A" w:rsidRDefault="008724B2" w:rsidP="00F84958">
            <w:pPr>
              <w:pStyle w:val="Paragrafoelenco"/>
              <w:numPr>
                <w:ilvl w:val="0"/>
                <w:numId w:val="151"/>
              </w:numPr>
              <w:tabs>
                <w:tab w:val="left" w:pos="465"/>
              </w:tabs>
              <w:ind w:right="590"/>
              <w:rPr>
                <w:rFonts w:ascii="Times New Roman" w:eastAsia="Times New Roman" w:hAnsi="Times New Roman" w:cs="Times New Roman"/>
                <w:lang w:val="it-IT"/>
              </w:rPr>
            </w:pPr>
            <w:r w:rsidRPr="0035544A">
              <w:rPr>
                <w:rFonts w:ascii="Times New Roman"/>
                <w:spacing w:val="-1"/>
                <w:lang w:val="it-IT"/>
              </w:rPr>
              <w:t>Conversazioni</w:t>
            </w:r>
            <w:r w:rsidRPr="0035544A">
              <w:rPr>
                <w:rFonts w:ascii="Times New Roman"/>
                <w:spacing w:val="-8"/>
                <w:lang w:val="it-IT"/>
              </w:rPr>
              <w:t xml:space="preserve"> </w:t>
            </w:r>
            <w:r w:rsidRPr="0035544A">
              <w:rPr>
                <w:rFonts w:ascii="Times New Roman"/>
                <w:lang w:val="it-IT"/>
              </w:rPr>
              <w:t>a</w:t>
            </w:r>
            <w:r w:rsidRPr="0035544A">
              <w:rPr>
                <w:rFonts w:ascii="Times New Roman"/>
                <w:spacing w:val="-7"/>
                <w:lang w:val="it-IT"/>
              </w:rPr>
              <w:t xml:space="preserve"> </w:t>
            </w:r>
            <w:r w:rsidRPr="0035544A">
              <w:rPr>
                <w:rFonts w:ascii="Times New Roman"/>
                <w:lang w:val="it-IT"/>
              </w:rPr>
              <w:t>tema</w:t>
            </w:r>
            <w:r w:rsidRPr="0035544A">
              <w:rPr>
                <w:rFonts w:ascii="Times New Roman"/>
                <w:spacing w:val="-7"/>
                <w:lang w:val="it-IT"/>
              </w:rPr>
              <w:t xml:space="preserve"> </w:t>
            </w:r>
            <w:r w:rsidRPr="0035544A">
              <w:rPr>
                <w:rFonts w:ascii="Times New Roman"/>
                <w:lang w:val="it-IT"/>
              </w:rPr>
              <w:t>libero</w:t>
            </w:r>
            <w:r w:rsidRPr="0035544A">
              <w:rPr>
                <w:rFonts w:ascii="Times New Roman"/>
                <w:spacing w:val="-6"/>
                <w:lang w:val="it-IT"/>
              </w:rPr>
              <w:t xml:space="preserve"> </w:t>
            </w:r>
            <w:r w:rsidRPr="0035544A">
              <w:rPr>
                <w:rFonts w:ascii="Times New Roman"/>
                <w:lang w:val="it-IT"/>
              </w:rPr>
              <w:t>inerenti</w:t>
            </w:r>
            <w:r w:rsidRPr="0035544A">
              <w:rPr>
                <w:rFonts w:ascii="Times New Roman"/>
                <w:spacing w:val="22"/>
                <w:w w:val="99"/>
                <w:lang w:val="it-IT"/>
              </w:rPr>
              <w:t xml:space="preserve"> </w:t>
            </w:r>
            <w:r w:rsidRPr="0035544A">
              <w:rPr>
                <w:rFonts w:ascii="Times New Roman"/>
                <w:lang w:val="it-IT"/>
              </w:rPr>
              <w:t>esperienze</w:t>
            </w:r>
            <w:r w:rsidRPr="0035544A">
              <w:rPr>
                <w:rFonts w:ascii="Times New Roman"/>
                <w:spacing w:val="-8"/>
                <w:lang w:val="it-IT"/>
              </w:rPr>
              <w:t xml:space="preserve"> </w:t>
            </w:r>
            <w:r w:rsidRPr="0035544A">
              <w:rPr>
                <w:rFonts w:ascii="Times New Roman"/>
                <w:lang w:val="it-IT"/>
              </w:rPr>
              <w:t>e</w:t>
            </w:r>
            <w:r w:rsidRPr="0035544A">
              <w:rPr>
                <w:rFonts w:ascii="Times New Roman"/>
                <w:spacing w:val="-8"/>
                <w:lang w:val="it-IT"/>
              </w:rPr>
              <w:t xml:space="preserve"> </w:t>
            </w:r>
            <w:r w:rsidRPr="0035544A">
              <w:rPr>
                <w:rFonts w:ascii="Times New Roman"/>
                <w:spacing w:val="-1"/>
                <w:lang w:val="it-IT"/>
              </w:rPr>
              <w:t>vissuto</w:t>
            </w:r>
            <w:r w:rsidRPr="0035544A">
              <w:rPr>
                <w:rFonts w:ascii="Times New Roman"/>
                <w:spacing w:val="-7"/>
                <w:lang w:val="it-IT"/>
              </w:rPr>
              <w:t xml:space="preserve"> </w:t>
            </w:r>
            <w:r w:rsidRPr="0035544A">
              <w:rPr>
                <w:rFonts w:ascii="Times New Roman"/>
                <w:lang w:val="it-IT"/>
              </w:rPr>
              <w:t>personale,</w:t>
            </w:r>
            <w:r w:rsidRPr="0035544A">
              <w:rPr>
                <w:rFonts w:ascii="Times New Roman"/>
                <w:spacing w:val="27"/>
                <w:w w:val="99"/>
                <w:lang w:val="it-IT"/>
              </w:rPr>
              <w:t xml:space="preserve"> </w:t>
            </w:r>
            <w:r w:rsidRPr="0035544A">
              <w:rPr>
                <w:rFonts w:ascii="Times New Roman"/>
                <w:spacing w:val="-1"/>
                <w:lang w:val="it-IT"/>
              </w:rPr>
              <w:t>impressioni</w:t>
            </w:r>
            <w:r w:rsidRPr="0035544A">
              <w:rPr>
                <w:rFonts w:ascii="Times New Roman"/>
                <w:spacing w:val="-11"/>
                <w:lang w:val="it-IT"/>
              </w:rPr>
              <w:t xml:space="preserve"> </w:t>
            </w:r>
            <w:r w:rsidRPr="0035544A">
              <w:rPr>
                <w:rFonts w:ascii="Times New Roman"/>
                <w:lang w:val="it-IT"/>
              </w:rPr>
              <w:t>ed</w:t>
            </w:r>
            <w:r w:rsidRPr="0035544A">
              <w:rPr>
                <w:rFonts w:ascii="Times New Roman"/>
                <w:spacing w:val="-9"/>
                <w:lang w:val="it-IT"/>
              </w:rPr>
              <w:t xml:space="preserve"> </w:t>
            </w:r>
            <w:r w:rsidRPr="0035544A">
              <w:rPr>
                <w:rFonts w:ascii="Times New Roman"/>
                <w:spacing w:val="-1"/>
                <w:lang w:val="it-IT"/>
              </w:rPr>
              <w:t>emozioni.</w:t>
            </w:r>
          </w:p>
          <w:p w:rsidR="00710ACB" w:rsidRPr="0035544A" w:rsidRDefault="008724B2" w:rsidP="00F84958">
            <w:pPr>
              <w:pStyle w:val="Paragrafoelenco"/>
              <w:numPr>
                <w:ilvl w:val="0"/>
                <w:numId w:val="151"/>
              </w:numPr>
              <w:tabs>
                <w:tab w:val="left" w:pos="465"/>
              </w:tabs>
              <w:spacing w:line="229" w:lineRule="exact"/>
              <w:rPr>
                <w:rFonts w:ascii="Times New Roman" w:eastAsia="Times New Roman" w:hAnsi="Times New Roman" w:cs="Times New Roman"/>
                <w:lang w:val="it-IT"/>
              </w:rPr>
            </w:pPr>
            <w:r w:rsidRPr="0035544A">
              <w:rPr>
                <w:rFonts w:ascii="Times New Roman"/>
                <w:lang w:val="it-IT"/>
              </w:rPr>
              <w:t>Ascolto</w:t>
            </w:r>
            <w:r w:rsidRPr="0035544A">
              <w:rPr>
                <w:rFonts w:ascii="Times New Roman"/>
                <w:spacing w:val="-6"/>
                <w:lang w:val="it-IT"/>
              </w:rPr>
              <w:t xml:space="preserve"> </w:t>
            </w:r>
            <w:r w:rsidRPr="0035544A">
              <w:rPr>
                <w:rFonts w:ascii="Times New Roman"/>
                <w:spacing w:val="-1"/>
                <w:lang w:val="it-IT"/>
              </w:rPr>
              <w:t>attivo</w:t>
            </w:r>
            <w:r w:rsidRPr="0035544A">
              <w:rPr>
                <w:rFonts w:ascii="Times New Roman"/>
                <w:spacing w:val="-5"/>
                <w:lang w:val="it-IT"/>
              </w:rPr>
              <w:t xml:space="preserve"> </w:t>
            </w:r>
            <w:r w:rsidRPr="0035544A">
              <w:rPr>
                <w:rFonts w:ascii="Times New Roman"/>
                <w:lang w:val="it-IT"/>
              </w:rPr>
              <w:t>di</w:t>
            </w:r>
            <w:r w:rsidRPr="0035544A">
              <w:rPr>
                <w:rFonts w:ascii="Times New Roman"/>
                <w:spacing w:val="-7"/>
                <w:lang w:val="it-IT"/>
              </w:rPr>
              <w:t xml:space="preserve"> </w:t>
            </w:r>
            <w:r w:rsidRPr="0035544A">
              <w:rPr>
                <w:rFonts w:ascii="Times New Roman"/>
                <w:spacing w:val="-1"/>
                <w:lang w:val="it-IT"/>
              </w:rPr>
              <w:t>narrazioni</w:t>
            </w:r>
            <w:r w:rsidRPr="0035544A">
              <w:rPr>
                <w:rFonts w:ascii="Times New Roman"/>
                <w:spacing w:val="-6"/>
                <w:lang w:val="it-IT"/>
              </w:rPr>
              <w:t xml:space="preserve"> </w:t>
            </w:r>
            <w:r w:rsidRPr="0035544A">
              <w:rPr>
                <w:rFonts w:ascii="Times New Roman"/>
                <w:lang w:val="it-IT"/>
              </w:rPr>
              <w:t>e</w:t>
            </w:r>
            <w:r w:rsidRPr="0035544A">
              <w:rPr>
                <w:rFonts w:ascii="Times New Roman"/>
                <w:spacing w:val="-6"/>
                <w:lang w:val="it-IT"/>
              </w:rPr>
              <w:t xml:space="preserve"> </w:t>
            </w:r>
            <w:r w:rsidRPr="0035544A">
              <w:rPr>
                <w:rFonts w:ascii="Times New Roman"/>
                <w:lang w:val="it-IT"/>
              </w:rPr>
              <w:t>racconti.</w:t>
            </w:r>
          </w:p>
          <w:p w:rsidR="00710ACB" w:rsidRPr="0035544A" w:rsidRDefault="008724B2" w:rsidP="00F84958">
            <w:pPr>
              <w:pStyle w:val="Paragrafoelenco"/>
              <w:numPr>
                <w:ilvl w:val="0"/>
                <w:numId w:val="151"/>
              </w:numPr>
              <w:tabs>
                <w:tab w:val="left" w:pos="465"/>
              </w:tabs>
              <w:ind w:right="478"/>
              <w:rPr>
                <w:rFonts w:ascii="Times New Roman" w:eastAsia="Times New Roman" w:hAnsi="Times New Roman" w:cs="Times New Roman"/>
                <w:lang w:val="it-IT"/>
              </w:rPr>
            </w:pPr>
            <w:r w:rsidRPr="0035544A">
              <w:rPr>
                <w:rFonts w:ascii="Times New Roman"/>
                <w:lang w:val="it-IT"/>
              </w:rPr>
              <w:t>Esperienze</w:t>
            </w:r>
            <w:r w:rsidRPr="0035544A">
              <w:rPr>
                <w:rFonts w:ascii="Times New Roman"/>
                <w:spacing w:val="-5"/>
                <w:lang w:val="it-IT"/>
              </w:rPr>
              <w:t xml:space="preserve"> </w:t>
            </w:r>
            <w:r w:rsidRPr="0035544A">
              <w:rPr>
                <w:rFonts w:ascii="Times New Roman"/>
                <w:lang w:val="it-IT"/>
              </w:rPr>
              <w:t>di</w:t>
            </w:r>
            <w:r w:rsidRPr="0035544A">
              <w:rPr>
                <w:rFonts w:ascii="Times New Roman"/>
                <w:spacing w:val="-6"/>
                <w:lang w:val="it-IT"/>
              </w:rPr>
              <w:t xml:space="preserve"> </w:t>
            </w:r>
            <w:r w:rsidRPr="0035544A">
              <w:rPr>
                <w:rFonts w:ascii="Times New Roman"/>
                <w:lang w:val="it-IT"/>
              </w:rPr>
              <w:t>ascolto</w:t>
            </w:r>
            <w:r w:rsidRPr="0035544A">
              <w:rPr>
                <w:rFonts w:ascii="Times New Roman"/>
                <w:spacing w:val="-4"/>
                <w:lang w:val="it-IT"/>
              </w:rPr>
              <w:t xml:space="preserve"> </w:t>
            </w:r>
            <w:r w:rsidRPr="0035544A">
              <w:rPr>
                <w:rFonts w:ascii="Times New Roman"/>
                <w:lang w:val="it-IT"/>
              </w:rPr>
              <w:t>di</w:t>
            </w:r>
            <w:r w:rsidRPr="0035544A">
              <w:rPr>
                <w:rFonts w:ascii="Times New Roman"/>
                <w:spacing w:val="-6"/>
                <w:lang w:val="it-IT"/>
              </w:rPr>
              <w:t xml:space="preserve"> </w:t>
            </w:r>
            <w:r w:rsidRPr="0035544A">
              <w:rPr>
                <w:rFonts w:ascii="Times New Roman"/>
                <w:spacing w:val="-1"/>
                <w:lang w:val="it-IT"/>
              </w:rPr>
              <w:t>testi</w:t>
            </w:r>
            <w:r w:rsidRPr="0035544A">
              <w:rPr>
                <w:rFonts w:ascii="Times New Roman"/>
                <w:spacing w:val="-5"/>
                <w:lang w:val="it-IT"/>
              </w:rPr>
              <w:t xml:space="preserve"> </w:t>
            </w:r>
            <w:r w:rsidRPr="0035544A">
              <w:rPr>
                <w:rFonts w:ascii="Times New Roman"/>
                <w:lang w:val="it-IT"/>
              </w:rPr>
              <w:t>poetici</w:t>
            </w:r>
            <w:r w:rsidRPr="0035544A">
              <w:rPr>
                <w:rFonts w:ascii="Times New Roman"/>
                <w:spacing w:val="-5"/>
                <w:lang w:val="it-IT"/>
              </w:rPr>
              <w:t xml:space="preserve"> </w:t>
            </w:r>
            <w:r w:rsidRPr="0035544A">
              <w:rPr>
                <w:rFonts w:ascii="Times New Roman"/>
                <w:lang w:val="it-IT"/>
              </w:rPr>
              <w:t>e</w:t>
            </w:r>
            <w:r w:rsidRPr="0035544A">
              <w:rPr>
                <w:rFonts w:ascii="Times New Roman"/>
                <w:spacing w:val="28"/>
                <w:w w:val="99"/>
                <w:lang w:val="it-IT"/>
              </w:rPr>
              <w:t xml:space="preserve"> </w:t>
            </w:r>
            <w:r w:rsidRPr="0035544A">
              <w:rPr>
                <w:rFonts w:ascii="Times New Roman"/>
                <w:lang w:val="it-IT"/>
              </w:rPr>
              <w:t>brevi</w:t>
            </w:r>
            <w:r w:rsidRPr="0035544A">
              <w:rPr>
                <w:rFonts w:ascii="Times New Roman"/>
                <w:spacing w:val="-6"/>
                <w:lang w:val="it-IT"/>
              </w:rPr>
              <w:t xml:space="preserve"> </w:t>
            </w:r>
            <w:r w:rsidRPr="0035544A">
              <w:rPr>
                <w:rFonts w:ascii="Times New Roman"/>
                <w:lang w:val="it-IT"/>
              </w:rPr>
              <w:t>storie</w:t>
            </w:r>
            <w:r w:rsidRPr="0035544A">
              <w:rPr>
                <w:rFonts w:ascii="Times New Roman"/>
                <w:spacing w:val="-5"/>
                <w:lang w:val="it-IT"/>
              </w:rPr>
              <w:t xml:space="preserve"> </w:t>
            </w:r>
            <w:r w:rsidRPr="0035544A">
              <w:rPr>
                <w:rFonts w:ascii="Times New Roman"/>
                <w:lang w:val="it-IT"/>
              </w:rPr>
              <w:t>in</w:t>
            </w:r>
            <w:r w:rsidRPr="0035544A">
              <w:rPr>
                <w:rFonts w:ascii="Times New Roman"/>
                <w:spacing w:val="-7"/>
                <w:lang w:val="it-IT"/>
              </w:rPr>
              <w:t xml:space="preserve"> </w:t>
            </w:r>
            <w:r w:rsidRPr="0035544A">
              <w:rPr>
                <w:rFonts w:ascii="Times New Roman"/>
                <w:spacing w:val="-1"/>
                <w:lang w:val="it-IT"/>
              </w:rPr>
              <w:t>rima.</w:t>
            </w:r>
          </w:p>
          <w:p w:rsidR="00710ACB" w:rsidRPr="0035544A" w:rsidRDefault="008724B2" w:rsidP="00F84958">
            <w:pPr>
              <w:pStyle w:val="Paragrafoelenco"/>
              <w:numPr>
                <w:ilvl w:val="0"/>
                <w:numId w:val="151"/>
              </w:numPr>
              <w:tabs>
                <w:tab w:val="left" w:pos="465"/>
              </w:tabs>
              <w:ind w:right="521"/>
              <w:rPr>
                <w:rFonts w:ascii="Times New Roman" w:eastAsia="Times New Roman" w:hAnsi="Times New Roman" w:cs="Times New Roman"/>
                <w:lang w:val="it-IT"/>
              </w:rPr>
            </w:pPr>
            <w:r w:rsidRPr="0035544A">
              <w:rPr>
                <w:rFonts w:ascii="Times New Roman"/>
                <w:spacing w:val="-1"/>
                <w:lang w:val="it-IT"/>
              </w:rPr>
              <w:t>Lettura</w:t>
            </w:r>
            <w:r w:rsidRPr="0035544A">
              <w:rPr>
                <w:rFonts w:ascii="Times New Roman"/>
                <w:spacing w:val="-6"/>
                <w:lang w:val="it-IT"/>
              </w:rPr>
              <w:t xml:space="preserve"> </w:t>
            </w:r>
            <w:r w:rsidRPr="0035544A">
              <w:rPr>
                <w:rFonts w:ascii="Times New Roman"/>
                <w:lang w:val="it-IT"/>
              </w:rPr>
              <w:t>di</w:t>
            </w:r>
            <w:r w:rsidRPr="0035544A">
              <w:rPr>
                <w:rFonts w:ascii="Times New Roman"/>
                <w:spacing w:val="-6"/>
                <w:lang w:val="it-IT"/>
              </w:rPr>
              <w:t xml:space="preserve"> </w:t>
            </w:r>
            <w:r w:rsidRPr="0035544A">
              <w:rPr>
                <w:rFonts w:ascii="Times New Roman"/>
                <w:spacing w:val="-1"/>
                <w:lang w:val="it-IT"/>
              </w:rPr>
              <w:t>immagini,</w:t>
            </w:r>
            <w:r w:rsidRPr="0035544A">
              <w:rPr>
                <w:rFonts w:ascii="Times New Roman"/>
                <w:spacing w:val="-6"/>
                <w:lang w:val="it-IT"/>
              </w:rPr>
              <w:t xml:space="preserve"> </w:t>
            </w:r>
            <w:r w:rsidRPr="0035544A">
              <w:rPr>
                <w:rFonts w:ascii="Times New Roman"/>
                <w:spacing w:val="-1"/>
                <w:lang w:val="it-IT"/>
              </w:rPr>
              <w:t>vignette</w:t>
            </w:r>
            <w:r w:rsidRPr="0035544A">
              <w:rPr>
                <w:rFonts w:ascii="Times New Roman"/>
                <w:spacing w:val="-3"/>
                <w:lang w:val="it-IT"/>
              </w:rPr>
              <w:t xml:space="preserve"> </w:t>
            </w:r>
            <w:r w:rsidRPr="0035544A">
              <w:rPr>
                <w:rFonts w:ascii="Times New Roman"/>
                <w:lang w:val="it-IT"/>
              </w:rPr>
              <w:t>e</w:t>
            </w:r>
            <w:r w:rsidRPr="0035544A">
              <w:rPr>
                <w:rFonts w:ascii="Times New Roman"/>
                <w:spacing w:val="-6"/>
                <w:lang w:val="it-IT"/>
              </w:rPr>
              <w:t xml:space="preserve"> </w:t>
            </w:r>
            <w:r w:rsidRPr="0035544A">
              <w:rPr>
                <w:rFonts w:ascii="Times New Roman"/>
                <w:spacing w:val="-1"/>
                <w:lang w:val="it-IT"/>
              </w:rPr>
              <w:t>storie</w:t>
            </w:r>
            <w:r w:rsidRPr="0035544A">
              <w:rPr>
                <w:rFonts w:ascii="Times New Roman"/>
                <w:spacing w:val="49"/>
                <w:w w:val="99"/>
                <w:lang w:val="it-IT"/>
              </w:rPr>
              <w:t xml:space="preserve"> </w:t>
            </w:r>
            <w:r w:rsidRPr="0035544A">
              <w:rPr>
                <w:rFonts w:ascii="Times New Roman"/>
                <w:lang w:val="it-IT"/>
              </w:rPr>
              <w:t>(decodifica</w:t>
            </w:r>
            <w:r w:rsidRPr="0035544A">
              <w:rPr>
                <w:rFonts w:ascii="Times New Roman"/>
                <w:spacing w:val="-12"/>
                <w:lang w:val="it-IT"/>
              </w:rPr>
              <w:t xml:space="preserve"> </w:t>
            </w:r>
            <w:r w:rsidRPr="0035544A">
              <w:rPr>
                <w:rFonts w:ascii="Times New Roman"/>
                <w:lang w:val="it-IT"/>
              </w:rPr>
              <w:t>ed</w:t>
            </w:r>
            <w:r w:rsidRPr="0035544A">
              <w:rPr>
                <w:rFonts w:ascii="Times New Roman"/>
                <w:spacing w:val="-12"/>
                <w:lang w:val="it-IT"/>
              </w:rPr>
              <w:t xml:space="preserve"> </w:t>
            </w:r>
            <w:r w:rsidRPr="0035544A">
              <w:rPr>
                <w:rFonts w:ascii="Times New Roman"/>
                <w:spacing w:val="-1"/>
                <w:lang w:val="it-IT"/>
              </w:rPr>
              <w:t>interpretazione).</w:t>
            </w:r>
          </w:p>
          <w:p w:rsidR="00710ACB" w:rsidRPr="0035544A" w:rsidRDefault="008724B2" w:rsidP="00F84958">
            <w:pPr>
              <w:pStyle w:val="Paragrafoelenco"/>
              <w:numPr>
                <w:ilvl w:val="0"/>
                <w:numId w:val="151"/>
              </w:numPr>
              <w:tabs>
                <w:tab w:val="left" w:pos="465"/>
              </w:tabs>
              <w:ind w:right="861"/>
              <w:rPr>
                <w:rFonts w:ascii="Times New Roman" w:eastAsia="Times New Roman" w:hAnsi="Times New Roman" w:cs="Times New Roman"/>
                <w:lang w:val="it-IT"/>
              </w:rPr>
            </w:pPr>
            <w:r w:rsidRPr="0035544A">
              <w:rPr>
                <w:rFonts w:ascii="Times New Roman"/>
                <w:lang w:val="it-IT"/>
              </w:rPr>
              <w:t>Uso</w:t>
            </w:r>
            <w:r w:rsidRPr="0035544A">
              <w:rPr>
                <w:rFonts w:ascii="Times New Roman"/>
                <w:spacing w:val="-7"/>
                <w:lang w:val="it-IT"/>
              </w:rPr>
              <w:t xml:space="preserve"> </w:t>
            </w:r>
            <w:r w:rsidRPr="0035544A">
              <w:rPr>
                <w:rFonts w:ascii="Times New Roman"/>
                <w:lang w:val="it-IT"/>
              </w:rPr>
              <w:t>di</w:t>
            </w:r>
            <w:r w:rsidRPr="0035544A">
              <w:rPr>
                <w:rFonts w:ascii="Times New Roman"/>
                <w:spacing w:val="-7"/>
                <w:lang w:val="it-IT"/>
              </w:rPr>
              <w:t xml:space="preserve"> </w:t>
            </w:r>
            <w:r w:rsidRPr="0035544A">
              <w:rPr>
                <w:rFonts w:ascii="Times New Roman"/>
                <w:lang w:val="it-IT"/>
              </w:rPr>
              <w:t>libri,</w:t>
            </w:r>
            <w:r w:rsidRPr="0035544A">
              <w:rPr>
                <w:rFonts w:ascii="Times New Roman"/>
                <w:spacing w:val="-6"/>
                <w:lang w:val="it-IT"/>
              </w:rPr>
              <w:t xml:space="preserve"> </w:t>
            </w:r>
            <w:r w:rsidRPr="0035544A">
              <w:rPr>
                <w:rFonts w:ascii="Times New Roman"/>
                <w:spacing w:val="-1"/>
                <w:lang w:val="it-IT"/>
              </w:rPr>
              <w:t>frequentazione</w:t>
            </w:r>
            <w:r w:rsidRPr="0035544A">
              <w:rPr>
                <w:rFonts w:ascii="Times New Roman"/>
                <w:spacing w:val="-6"/>
                <w:lang w:val="it-IT"/>
              </w:rPr>
              <w:t xml:space="preserve"> </w:t>
            </w:r>
            <w:r w:rsidRPr="0035544A">
              <w:rPr>
                <w:rFonts w:ascii="Times New Roman"/>
                <w:lang w:val="it-IT"/>
              </w:rPr>
              <w:t>della</w:t>
            </w:r>
            <w:r w:rsidRPr="0035544A">
              <w:rPr>
                <w:rFonts w:ascii="Times New Roman"/>
                <w:spacing w:val="28"/>
                <w:w w:val="99"/>
                <w:lang w:val="it-IT"/>
              </w:rPr>
              <w:t xml:space="preserve"> </w:t>
            </w:r>
            <w:r w:rsidRPr="0035544A">
              <w:rPr>
                <w:rFonts w:ascii="Times New Roman"/>
                <w:lang w:val="it-IT"/>
              </w:rPr>
              <w:t>biblioteca</w:t>
            </w:r>
            <w:r w:rsidRPr="0035544A">
              <w:rPr>
                <w:rFonts w:ascii="Times New Roman"/>
                <w:spacing w:val="-14"/>
                <w:lang w:val="it-IT"/>
              </w:rPr>
              <w:t xml:space="preserve"> </w:t>
            </w:r>
            <w:r w:rsidRPr="0035544A">
              <w:rPr>
                <w:rFonts w:ascii="Times New Roman"/>
                <w:lang w:val="it-IT"/>
              </w:rPr>
              <w:t>locale.</w:t>
            </w:r>
          </w:p>
          <w:p w:rsidR="00710ACB" w:rsidRPr="00481F5B" w:rsidRDefault="008724B2" w:rsidP="00F84958">
            <w:pPr>
              <w:pStyle w:val="Paragrafoelenco"/>
              <w:numPr>
                <w:ilvl w:val="0"/>
                <w:numId w:val="151"/>
              </w:numPr>
              <w:tabs>
                <w:tab w:val="left" w:pos="465"/>
              </w:tabs>
              <w:ind w:right="254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35544A">
              <w:rPr>
                <w:rFonts w:ascii="Times New Roman"/>
                <w:lang w:val="it-IT"/>
              </w:rPr>
              <w:t>Approccio</w:t>
            </w:r>
            <w:r w:rsidRPr="0035544A">
              <w:rPr>
                <w:rFonts w:ascii="Times New Roman"/>
                <w:spacing w:val="-6"/>
                <w:lang w:val="it-IT"/>
              </w:rPr>
              <w:t xml:space="preserve"> </w:t>
            </w:r>
            <w:r w:rsidRPr="0035544A">
              <w:rPr>
                <w:rFonts w:ascii="Times New Roman"/>
                <w:lang w:val="it-IT"/>
              </w:rPr>
              <w:t>al</w:t>
            </w:r>
            <w:r w:rsidRPr="0035544A">
              <w:rPr>
                <w:rFonts w:ascii="Times New Roman"/>
                <w:spacing w:val="-6"/>
                <w:lang w:val="it-IT"/>
              </w:rPr>
              <w:t xml:space="preserve"> </w:t>
            </w:r>
            <w:r w:rsidRPr="0035544A">
              <w:rPr>
                <w:rFonts w:ascii="Times New Roman"/>
                <w:lang w:val="it-IT"/>
              </w:rPr>
              <w:t>codice</w:t>
            </w:r>
            <w:r w:rsidRPr="0035544A">
              <w:rPr>
                <w:rFonts w:ascii="Times New Roman"/>
                <w:spacing w:val="-5"/>
                <w:lang w:val="it-IT"/>
              </w:rPr>
              <w:t xml:space="preserve"> </w:t>
            </w:r>
            <w:r w:rsidRPr="0035544A">
              <w:rPr>
                <w:rFonts w:ascii="Times New Roman"/>
                <w:lang w:val="it-IT"/>
              </w:rPr>
              <w:t>scritto</w:t>
            </w:r>
            <w:r w:rsidRPr="0035544A">
              <w:rPr>
                <w:rFonts w:ascii="Times New Roman"/>
                <w:spacing w:val="-6"/>
                <w:lang w:val="it-IT"/>
              </w:rPr>
              <w:t xml:space="preserve"> </w:t>
            </w:r>
            <w:r w:rsidRPr="0035544A">
              <w:rPr>
                <w:rFonts w:ascii="Times New Roman"/>
                <w:spacing w:val="-1"/>
                <w:lang w:val="it-IT"/>
              </w:rPr>
              <w:t>attraverso</w:t>
            </w:r>
            <w:r w:rsidRPr="0035544A">
              <w:rPr>
                <w:rFonts w:ascii="Times New Roman"/>
                <w:spacing w:val="-5"/>
                <w:lang w:val="it-IT"/>
              </w:rPr>
              <w:t xml:space="preserve"> </w:t>
            </w:r>
            <w:r w:rsidRPr="0035544A">
              <w:rPr>
                <w:rFonts w:ascii="Times New Roman"/>
                <w:spacing w:val="-1"/>
                <w:lang w:val="it-IT"/>
              </w:rPr>
              <w:t>un</w:t>
            </w:r>
            <w:r w:rsidRPr="0035544A">
              <w:rPr>
                <w:rFonts w:ascii="Times New Roman"/>
                <w:spacing w:val="28"/>
                <w:w w:val="99"/>
                <w:lang w:val="it-IT"/>
              </w:rPr>
              <w:t xml:space="preserve"> </w:t>
            </w:r>
            <w:r w:rsidRPr="0035544A">
              <w:rPr>
                <w:rFonts w:ascii="Times New Roman"/>
                <w:lang w:val="it-IT"/>
              </w:rPr>
              <w:t>percorso</w:t>
            </w:r>
            <w:r w:rsidRPr="0035544A">
              <w:rPr>
                <w:rFonts w:ascii="Times New Roman"/>
                <w:spacing w:val="-6"/>
                <w:lang w:val="it-IT"/>
              </w:rPr>
              <w:t xml:space="preserve"> </w:t>
            </w:r>
            <w:r w:rsidRPr="0035544A">
              <w:rPr>
                <w:rFonts w:ascii="Times New Roman"/>
                <w:spacing w:val="-1"/>
                <w:lang w:val="it-IT"/>
              </w:rPr>
              <w:t>motivante</w:t>
            </w:r>
            <w:r w:rsidRPr="0035544A">
              <w:rPr>
                <w:rFonts w:ascii="Times New Roman"/>
                <w:spacing w:val="-7"/>
                <w:lang w:val="it-IT"/>
              </w:rPr>
              <w:t xml:space="preserve"> </w:t>
            </w:r>
            <w:r w:rsidRPr="0035544A">
              <w:rPr>
                <w:rFonts w:ascii="Times New Roman"/>
                <w:lang w:val="it-IT"/>
              </w:rPr>
              <w:t>di</w:t>
            </w:r>
            <w:r w:rsidRPr="0035544A">
              <w:rPr>
                <w:rFonts w:ascii="Times New Roman"/>
                <w:spacing w:val="-8"/>
                <w:lang w:val="it-IT"/>
              </w:rPr>
              <w:t xml:space="preserve"> </w:t>
            </w:r>
            <w:r w:rsidRPr="0035544A">
              <w:rPr>
                <w:rFonts w:ascii="Times New Roman"/>
                <w:lang w:val="it-IT"/>
              </w:rPr>
              <w:t>letto</w:t>
            </w:r>
            <w:r w:rsidRPr="0035544A">
              <w:rPr>
                <w:rFonts w:ascii="Times New Roman"/>
                <w:spacing w:val="-7"/>
                <w:lang w:val="it-IT"/>
              </w:rPr>
              <w:t xml:space="preserve"> </w:t>
            </w:r>
            <w:r w:rsidRPr="0035544A">
              <w:rPr>
                <w:rFonts w:ascii="Times New Roman"/>
                <w:lang w:val="it-IT"/>
              </w:rPr>
              <w:t>scrittura.</w:t>
            </w:r>
          </w:p>
        </w:tc>
      </w:tr>
    </w:tbl>
    <w:p w:rsidR="00710ACB" w:rsidRPr="00876FB6" w:rsidRDefault="00710ACB">
      <w:pPr>
        <w:rPr>
          <w:rFonts w:ascii="Times New Roman" w:eastAsia="Times New Roman" w:hAnsi="Times New Roman" w:cs="Times New Roman"/>
          <w:color w:val="FF0000"/>
          <w:sz w:val="20"/>
          <w:szCs w:val="20"/>
          <w:lang w:val="it-IT"/>
        </w:rPr>
        <w:sectPr w:rsidR="00710ACB" w:rsidRPr="00876FB6">
          <w:headerReference w:type="default" r:id="rId10"/>
          <w:footerReference w:type="default" r:id="rId11"/>
          <w:pgSz w:w="15840" w:h="12240" w:orient="landscape"/>
          <w:pgMar w:top="980" w:right="1260" w:bottom="1160" w:left="920" w:header="743" w:footer="977" w:gutter="0"/>
          <w:cols w:space="720"/>
        </w:sectPr>
      </w:pPr>
    </w:p>
    <w:p w:rsidR="00710ACB" w:rsidRPr="00876FB6" w:rsidRDefault="00710ACB">
      <w:pPr>
        <w:rPr>
          <w:rFonts w:ascii="Times New Roman" w:eastAsia="Times New Roman" w:hAnsi="Times New Roman" w:cs="Times New Roman"/>
          <w:color w:val="FF0000"/>
          <w:sz w:val="20"/>
          <w:szCs w:val="20"/>
          <w:lang w:val="it-IT"/>
        </w:rPr>
      </w:pPr>
    </w:p>
    <w:p w:rsidR="00710ACB" w:rsidRPr="00876FB6" w:rsidRDefault="00710ACB">
      <w:pPr>
        <w:spacing w:before="2"/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</w:pPr>
    </w:p>
    <w:tbl>
      <w:tblPr>
        <w:tblStyle w:val="TableNormal"/>
        <w:tblW w:w="0" w:type="auto"/>
        <w:tblInd w:w="98" w:type="dxa"/>
        <w:tblLayout w:type="fixed"/>
        <w:tblLook w:val="01E0"/>
      </w:tblPr>
      <w:tblGrid>
        <w:gridCol w:w="4609"/>
        <w:gridCol w:w="4860"/>
        <w:gridCol w:w="3975"/>
      </w:tblGrid>
      <w:tr w:rsidR="00710ACB" w:rsidRPr="00481F5B">
        <w:trPr>
          <w:trHeight w:hRule="exact" w:val="715"/>
        </w:trPr>
        <w:tc>
          <w:tcPr>
            <w:tcW w:w="46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10ACB" w:rsidRPr="00782EC2" w:rsidRDefault="00710AC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710ACB" w:rsidRPr="00782EC2" w:rsidRDefault="008724B2">
            <w:pPr>
              <w:pStyle w:val="TableParagraph"/>
              <w:spacing w:before="185"/>
              <w:ind w:left="1477" w:right="106" w:hanging="1374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82EC2">
              <w:rPr>
                <w:rFonts w:ascii="Times New Roman"/>
                <w:b/>
                <w:i/>
                <w:spacing w:val="-1"/>
                <w:sz w:val="24"/>
                <w:lang w:val="it-IT"/>
              </w:rPr>
              <w:t>TRAGUARDI</w:t>
            </w:r>
            <w:r w:rsidRPr="00782EC2">
              <w:rPr>
                <w:rFonts w:ascii="Times New Roman"/>
                <w:b/>
                <w:i/>
                <w:sz w:val="24"/>
                <w:lang w:val="it-IT"/>
              </w:rPr>
              <w:t xml:space="preserve"> PER LO</w:t>
            </w:r>
            <w:r w:rsidRPr="00782EC2">
              <w:rPr>
                <w:rFonts w:ascii="Times New Roman"/>
                <w:b/>
                <w:i/>
                <w:spacing w:val="-2"/>
                <w:sz w:val="24"/>
                <w:lang w:val="it-IT"/>
              </w:rPr>
              <w:t xml:space="preserve"> </w:t>
            </w:r>
            <w:r w:rsidRPr="00782EC2">
              <w:rPr>
                <w:rFonts w:ascii="Times New Roman"/>
                <w:b/>
                <w:i/>
                <w:spacing w:val="-1"/>
                <w:sz w:val="24"/>
                <w:lang w:val="it-IT"/>
              </w:rPr>
              <w:t>SVILUPPO</w:t>
            </w:r>
            <w:r w:rsidRPr="00782EC2">
              <w:rPr>
                <w:rFonts w:ascii="Times New Roman"/>
                <w:b/>
                <w:i/>
                <w:sz w:val="24"/>
                <w:lang w:val="it-IT"/>
              </w:rPr>
              <w:t xml:space="preserve"> </w:t>
            </w:r>
            <w:r w:rsidRPr="00782EC2">
              <w:rPr>
                <w:rFonts w:ascii="Times New Roman"/>
                <w:b/>
                <w:i/>
                <w:spacing w:val="-1"/>
                <w:sz w:val="24"/>
                <w:lang w:val="it-IT"/>
              </w:rPr>
              <w:t>DELLE</w:t>
            </w:r>
            <w:r w:rsidRPr="00782EC2">
              <w:rPr>
                <w:rFonts w:ascii="Times New Roman"/>
                <w:b/>
                <w:i/>
                <w:spacing w:val="32"/>
                <w:sz w:val="24"/>
                <w:lang w:val="it-IT"/>
              </w:rPr>
              <w:t xml:space="preserve"> </w:t>
            </w:r>
            <w:r w:rsidRPr="00782EC2">
              <w:rPr>
                <w:rFonts w:ascii="Times New Roman"/>
                <w:b/>
                <w:i/>
                <w:sz w:val="24"/>
                <w:lang w:val="it-IT"/>
              </w:rPr>
              <w:t>COMPETENZE</w:t>
            </w:r>
          </w:p>
        </w:tc>
        <w:tc>
          <w:tcPr>
            <w:tcW w:w="88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ACB" w:rsidRPr="008F7DA0" w:rsidRDefault="008724B2">
            <w:pPr>
              <w:pStyle w:val="TableParagraph"/>
              <w:spacing w:line="274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8F7DA0">
              <w:rPr>
                <w:rFonts w:ascii="Times New Roman"/>
                <w:b/>
                <w:spacing w:val="-1"/>
                <w:sz w:val="24"/>
                <w:lang w:val="it-IT"/>
              </w:rPr>
              <w:t>OBIETTIVI</w:t>
            </w:r>
            <w:r w:rsidRPr="008F7DA0">
              <w:rPr>
                <w:rFonts w:ascii="Times New Roman"/>
                <w:b/>
                <w:sz w:val="24"/>
                <w:lang w:val="it-IT"/>
              </w:rPr>
              <w:t xml:space="preserve"> DI </w:t>
            </w:r>
            <w:r w:rsidRPr="008F7DA0">
              <w:rPr>
                <w:rFonts w:ascii="Times New Roman"/>
                <w:b/>
                <w:spacing w:val="-1"/>
                <w:sz w:val="24"/>
                <w:lang w:val="it-IT"/>
              </w:rPr>
              <w:t>APPRENDIMENTO</w:t>
            </w:r>
          </w:p>
          <w:p w:rsidR="00481F5B" w:rsidRPr="00481F5B" w:rsidRDefault="00481F5B">
            <w:pPr>
              <w:pStyle w:val="TableParagraph"/>
              <w:ind w:right="1"/>
              <w:jc w:val="center"/>
              <w:rPr>
                <w:rFonts w:ascii="Times New Roman"/>
                <w:b/>
                <w:color w:val="0000CC"/>
                <w:sz w:val="10"/>
                <w:szCs w:val="10"/>
                <w:lang w:val="it-IT"/>
              </w:rPr>
            </w:pPr>
          </w:p>
          <w:p w:rsidR="00710ACB" w:rsidRPr="00481F5B" w:rsidRDefault="00481F5B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it-IT"/>
              </w:rPr>
            </w:pPr>
            <w:r w:rsidRPr="00481F5B">
              <w:rPr>
                <w:rFonts w:ascii="Times New Roman"/>
                <w:b/>
                <w:color w:val="0000CC"/>
                <w:sz w:val="24"/>
                <w:szCs w:val="24"/>
                <w:lang w:val="it-IT"/>
              </w:rPr>
              <w:t>ITALIANO</w:t>
            </w:r>
          </w:p>
        </w:tc>
      </w:tr>
      <w:tr w:rsidR="00710ACB" w:rsidRPr="00876FB6">
        <w:trPr>
          <w:trHeight w:hRule="exact" w:val="240"/>
        </w:trPr>
        <w:tc>
          <w:tcPr>
            <w:tcW w:w="46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10ACB" w:rsidRPr="00782EC2" w:rsidRDefault="00710ACB">
            <w:pPr>
              <w:rPr>
                <w:lang w:val="it-IT"/>
              </w:rPr>
            </w:pP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ACB" w:rsidRPr="008F7DA0" w:rsidRDefault="008724B2">
            <w:pPr>
              <w:pStyle w:val="TableParagraph"/>
              <w:spacing w:line="228" w:lineRule="exact"/>
              <w:ind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DA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ABILITA’</w:t>
            </w:r>
          </w:p>
        </w:tc>
        <w:tc>
          <w:tcPr>
            <w:tcW w:w="3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ACB" w:rsidRPr="008F7DA0" w:rsidRDefault="008724B2">
            <w:pPr>
              <w:pStyle w:val="TableParagraph"/>
              <w:spacing w:line="228" w:lineRule="exact"/>
              <w:ind w:left="6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DA0">
              <w:rPr>
                <w:rFonts w:ascii="Times New Roman"/>
                <w:b/>
                <w:sz w:val="20"/>
              </w:rPr>
              <w:t>CONOSCENZE/ESPERIENZE</w:t>
            </w:r>
          </w:p>
        </w:tc>
      </w:tr>
      <w:tr w:rsidR="00710ACB" w:rsidRPr="003C2DED">
        <w:trPr>
          <w:trHeight w:hRule="exact" w:val="535"/>
        </w:trPr>
        <w:tc>
          <w:tcPr>
            <w:tcW w:w="46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ACB" w:rsidRPr="00782EC2" w:rsidRDefault="00710ACB"/>
        </w:tc>
        <w:tc>
          <w:tcPr>
            <w:tcW w:w="88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ACB" w:rsidRPr="00481F5B" w:rsidRDefault="00481F5B">
            <w:pPr>
              <w:pStyle w:val="TableParagraph"/>
              <w:spacing w:before="146"/>
              <w:ind w:right="1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it-IT"/>
              </w:rPr>
            </w:pPr>
            <w:r w:rsidRPr="00876FB6">
              <w:rPr>
                <w:rFonts w:ascii="Times New Roman"/>
                <w:b/>
                <w:color w:val="FF0000"/>
                <w:sz w:val="24"/>
                <w:lang w:val="it-IT"/>
              </w:rPr>
              <w:t xml:space="preserve"> </w:t>
            </w:r>
            <w:r>
              <w:rPr>
                <w:rFonts w:ascii="Times New Roman"/>
                <w:b/>
                <w:color w:val="FF0000"/>
                <w:sz w:val="24"/>
                <w:lang w:val="it-IT"/>
              </w:rPr>
              <w:t>(A</w:t>
            </w:r>
            <w:r w:rsidRPr="00876FB6">
              <w:rPr>
                <w:rFonts w:ascii="Times New Roman"/>
                <w:b/>
                <w:color w:val="FF0000"/>
                <w:sz w:val="24"/>
                <w:lang w:val="it-IT"/>
              </w:rPr>
              <w:t xml:space="preserve">l </w:t>
            </w:r>
            <w:r w:rsidRPr="00876FB6">
              <w:rPr>
                <w:rFonts w:ascii="Times New Roman"/>
                <w:b/>
                <w:color w:val="FF0000"/>
                <w:spacing w:val="-1"/>
                <w:sz w:val="24"/>
                <w:lang w:val="it-IT"/>
              </w:rPr>
              <w:t>termine della</w:t>
            </w:r>
            <w:r w:rsidRPr="00876FB6">
              <w:rPr>
                <w:rFonts w:ascii="Times New Roman"/>
                <w:b/>
                <w:color w:val="FF0000"/>
                <w:sz w:val="24"/>
                <w:lang w:val="it-IT"/>
              </w:rPr>
              <w:t xml:space="preserve"> </w:t>
            </w:r>
            <w:r w:rsidRPr="00876FB6">
              <w:rPr>
                <w:rFonts w:ascii="Times New Roman"/>
                <w:b/>
                <w:color w:val="FF0000"/>
                <w:spacing w:val="-1"/>
                <w:sz w:val="24"/>
                <w:lang w:val="it-IT"/>
              </w:rPr>
              <w:t>classe</w:t>
            </w:r>
            <w:r w:rsidRPr="00876FB6">
              <w:rPr>
                <w:rFonts w:ascii="Times New Roman"/>
                <w:b/>
                <w:color w:val="FF0000"/>
                <w:spacing w:val="1"/>
                <w:sz w:val="24"/>
                <w:lang w:val="it-IT"/>
              </w:rPr>
              <w:t xml:space="preserve"> </w:t>
            </w:r>
            <w:r w:rsidRPr="00876FB6">
              <w:rPr>
                <w:rFonts w:ascii="Times New Roman"/>
                <w:b/>
                <w:color w:val="FF0000"/>
                <w:spacing w:val="-1"/>
                <w:sz w:val="24"/>
                <w:lang w:val="it-IT"/>
              </w:rPr>
              <w:t>terza</w:t>
            </w:r>
            <w:r w:rsidRPr="00876FB6">
              <w:rPr>
                <w:rFonts w:ascii="Times New Roman"/>
                <w:b/>
                <w:color w:val="FF0000"/>
                <w:sz w:val="24"/>
                <w:lang w:val="it-IT"/>
              </w:rPr>
              <w:t xml:space="preserve"> </w:t>
            </w:r>
            <w:r w:rsidRPr="00876FB6">
              <w:rPr>
                <w:rFonts w:ascii="Times New Roman"/>
                <w:b/>
                <w:color w:val="FF0000"/>
                <w:spacing w:val="-1"/>
                <w:sz w:val="24"/>
                <w:lang w:val="it-IT"/>
              </w:rPr>
              <w:t>della</w:t>
            </w:r>
            <w:bookmarkStart w:id="0" w:name="_GoBack"/>
            <w:bookmarkEnd w:id="0"/>
            <w:r w:rsidRPr="00876FB6">
              <w:rPr>
                <w:rFonts w:ascii="Times New Roman"/>
                <w:b/>
                <w:color w:val="FF0000"/>
                <w:sz w:val="24"/>
                <w:lang w:val="it-IT"/>
              </w:rPr>
              <w:t xml:space="preserve"> </w:t>
            </w:r>
            <w:r w:rsidRPr="00876FB6">
              <w:rPr>
                <w:rFonts w:ascii="Times New Roman"/>
                <w:b/>
                <w:color w:val="FF0000"/>
                <w:spacing w:val="-1"/>
                <w:sz w:val="24"/>
                <w:lang w:val="it-IT"/>
              </w:rPr>
              <w:t>Scuola</w:t>
            </w:r>
            <w:r w:rsidRPr="00876FB6">
              <w:rPr>
                <w:rFonts w:ascii="Times New Roman"/>
                <w:b/>
                <w:color w:val="FF0000"/>
                <w:spacing w:val="2"/>
                <w:sz w:val="24"/>
                <w:lang w:val="it-IT"/>
              </w:rPr>
              <w:t xml:space="preserve"> </w:t>
            </w:r>
            <w:r w:rsidRPr="00876FB6">
              <w:rPr>
                <w:rFonts w:ascii="Times New Roman"/>
                <w:b/>
                <w:color w:val="FF0000"/>
                <w:spacing w:val="-1"/>
                <w:sz w:val="24"/>
                <w:lang w:val="it-IT"/>
              </w:rPr>
              <w:t>Primaria)</w:t>
            </w:r>
          </w:p>
        </w:tc>
      </w:tr>
      <w:tr w:rsidR="00710ACB" w:rsidRPr="00876FB6">
        <w:trPr>
          <w:trHeight w:hRule="exact" w:val="2847"/>
        </w:trPr>
        <w:tc>
          <w:tcPr>
            <w:tcW w:w="46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F7DA0" w:rsidRPr="00481F5B" w:rsidRDefault="008F7DA0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</w:p>
          <w:p w:rsidR="00710ACB" w:rsidRDefault="008724B2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782EC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</w:t>
            </w:r>
            <w:r w:rsidR="00782EC2" w:rsidRPr="00782EC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’</w:t>
            </w:r>
            <w:r w:rsidR="00782EC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8F7D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alunno</w:t>
            </w:r>
          </w:p>
          <w:p w:rsidR="008F7DA0" w:rsidRPr="00782EC2" w:rsidRDefault="008F7DA0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DA0" w:rsidRPr="008F7DA0" w:rsidRDefault="008724B2" w:rsidP="008F7DA0">
            <w:pPr>
              <w:pStyle w:val="Paragrafoelenco"/>
              <w:numPr>
                <w:ilvl w:val="0"/>
                <w:numId w:val="150"/>
              </w:numPr>
              <w:tabs>
                <w:tab w:val="left" w:pos="523"/>
              </w:tabs>
              <w:ind w:right="242" w:hanging="36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82EC2">
              <w:rPr>
                <w:rFonts w:ascii="Times New Roman" w:hAnsi="Times New Roman"/>
                <w:spacing w:val="-1"/>
                <w:sz w:val="24"/>
                <w:lang w:val="it-IT"/>
              </w:rPr>
              <w:t>partecipa</w:t>
            </w:r>
            <w:r w:rsidRPr="00782EC2">
              <w:rPr>
                <w:rFonts w:ascii="Times New Roman" w:hAnsi="Times New Roman"/>
                <w:spacing w:val="1"/>
                <w:sz w:val="24"/>
                <w:lang w:val="it-IT"/>
              </w:rPr>
              <w:t xml:space="preserve"> </w:t>
            </w:r>
            <w:r w:rsidRPr="00782EC2">
              <w:rPr>
                <w:rFonts w:ascii="Times New Roman" w:hAnsi="Times New Roman"/>
                <w:sz w:val="24"/>
                <w:lang w:val="it-IT"/>
              </w:rPr>
              <w:t>a</w:t>
            </w:r>
            <w:r w:rsidRPr="00782EC2">
              <w:rPr>
                <w:rFonts w:ascii="Times New Roman" w:hAnsi="Times New Roman"/>
                <w:spacing w:val="-1"/>
                <w:sz w:val="24"/>
                <w:lang w:val="it-IT"/>
              </w:rPr>
              <w:t xml:space="preserve"> </w:t>
            </w:r>
            <w:r w:rsidRPr="00782EC2">
              <w:rPr>
                <w:rFonts w:ascii="Times New Roman" w:hAnsi="Times New Roman"/>
                <w:sz w:val="24"/>
                <w:lang w:val="it-IT"/>
              </w:rPr>
              <w:t>scambi</w:t>
            </w:r>
            <w:r w:rsidRPr="00782EC2">
              <w:rPr>
                <w:rFonts w:ascii="Times New Roman" w:hAnsi="Times New Roman"/>
                <w:spacing w:val="25"/>
                <w:sz w:val="24"/>
                <w:lang w:val="it-IT"/>
              </w:rPr>
              <w:t xml:space="preserve"> </w:t>
            </w:r>
            <w:r w:rsidRPr="00782EC2">
              <w:rPr>
                <w:rFonts w:ascii="Times New Roman" w:hAnsi="Times New Roman"/>
                <w:spacing w:val="-1"/>
                <w:sz w:val="24"/>
                <w:lang w:val="it-IT"/>
              </w:rPr>
              <w:t>comunicativi(conversazione,</w:t>
            </w:r>
            <w:r w:rsidRPr="00782EC2">
              <w:rPr>
                <w:rFonts w:ascii="Times New Roman" w:hAnsi="Times New Roman"/>
                <w:sz w:val="24"/>
                <w:lang w:val="it-IT"/>
              </w:rPr>
              <w:t xml:space="preserve"> </w:t>
            </w:r>
            <w:r w:rsidRPr="00782EC2">
              <w:rPr>
                <w:rFonts w:ascii="Times New Roman" w:hAnsi="Times New Roman"/>
                <w:spacing w:val="-1"/>
                <w:sz w:val="24"/>
                <w:lang w:val="it-IT"/>
              </w:rPr>
              <w:t>discussioni</w:t>
            </w:r>
            <w:r w:rsidRPr="00782EC2">
              <w:rPr>
                <w:rFonts w:ascii="Times New Roman" w:hAnsi="Times New Roman"/>
                <w:spacing w:val="65"/>
                <w:sz w:val="24"/>
                <w:lang w:val="it-IT"/>
              </w:rPr>
              <w:t xml:space="preserve"> </w:t>
            </w:r>
            <w:r w:rsidRPr="00782EC2">
              <w:rPr>
                <w:rFonts w:ascii="Times New Roman" w:hAnsi="Times New Roman"/>
                <w:sz w:val="24"/>
                <w:lang w:val="it-IT"/>
              </w:rPr>
              <w:t xml:space="preserve">di </w:t>
            </w:r>
            <w:r w:rsidRPr="00782EC2">
              <w:rPr>
                <w:rFonts w:ascii="Times New Roman" w:hAnsi="Times New Roman"/>
                <w:spacing w:val="-1"/>
                <w:sz w:val="24"/>
                <w:lang w:val="it-IT"/>
              </w:rPr>
              <w:t>classe</w:t>
            </w:r>
            <w:r w:rsidRPr="00782EC2">
              <w:rPr>
                <w:rFonts w:ascii="Times New Roman" w:hAnsi="Times New Roman"/>
                <w:sz w:val="24"/>
                <w:lang w:val="it-IT"/>
              </w:rPr>
              <w:t xml:space="preserve"> o di </w:t>
            </w:r>
            <w:r w:rsidRPr="00782EC2">
              <w:rPr>
                <w:rFonts w:ascii="Times New Roman" w:hAnsi="Times New Roman"/>
                <w:spacing w:val="-1"/>
                <w:sz w:val="24"/>
                <w:lang w:val="it-IT"/>
              </w:rPr>
              <w:t xml:space="preserve">gruppo) </w:t>
            </w:r>
            <w:r w:rsidRPr="00782EC2">
              <w:rPr>
                <w:rFonts w:ascii="Times New Roman" w:hAnsi="Times New Roman"/>
                <w:sz w:val="24"/>
                <w:lang w:val="it-IT"/>
              </w:rPr>
              <w:t xml:space="preserve">con </w:t>
            </w:r>
            <w:r w:rsidRPr="00782EC2">
              <w:rPr>
                <w:rFonts w:ascii="Times New Roman" w:hAnsi="Times New Roman"/>
                <w:spacing w:val="-1"/>
                <w:sz w:val="24"/>
                <w:lang w:val="it-IT"/>
              </w:rPr>
              <w:t>compagni</w:t>
            </w:r>
            <w:r w:rsidRPr="00782EC2">
              <w:rPr>
                <w:rFonts w:ascii="Times New Roman" w:hAnsi="Times New Roman"/>
                <w:sz w:val="24"/>
                <w:lang w:val="it-IT"/>
              </w:rPr>
              <w:t xml:space="preserve"> e</w:t>
            </w:r>
            <w:r w:rsidRPr="00782EC2">
              <w:rPr>
                <w:rFonts w:ascii="Times New Roman" w:hAnsi="Times New Roman"/>
                <w:spacing w:val="35"/>
                <w:sz w:val="24"/>
                <w:lang w:val="it-IT"/>
              </w:rPr>
              <w:t xml:space="preserve"> </w:t>
            </w:r>
            <w:r w:rsidRPr="00782EC2">
              <w:rPr>
                <w:rFonts w:ascii="Times New Roman" w:hAnsi="Times New Roman"/>
                <w:spacing w:val="-1"/>
                <w:sz w:val="24"/>
                <w:lang w:val="it-IT"/>
              </w:rPr>
              <w:t>insegnanti</w:t>
            </w:r>
            <w:r w:rsidRPr="00782EC2">
              <w:rPr>
                <w:rFonts w:ascii="Times New Roman" w:hAnsi="Times New Roman"/>
                <w:sz w:val="24"/>
                <w:lang w:val="it-IT"/>
              </w:rPr>
              <w:t xml:space="preserve"> </w:t>
            </w:r>
            <w:r w:rsidRPr="00782EC2">
              <w:rPr>
                <w:rFonts w:ascii="Times New Roman" w:hAnsi="Times New Roman"/>
                <w:spacing w:val="-1"/>
                <w:sz w:val="24"/>
                <w:lang w:val="it-IT"/>
              </w:rPr>
              <w:t>rispettando</w:t>
            </w:r>
            <w:r w:rsidRPr="00782EC2">
              <w:rPr>
                <w:rFonts w:ascii="Times New Roman" w:hAnsi="Times New Roman"/>
                <w:sz w:val="24"/>
                <w:lang w:val="it-IT"/>
              </w:rPr>
              <w:t xml:space="preserve"> il turno e</w:t>
            </w:r>
            <w:r w:rsidRPr="00782EC2">
              <w:rPr>
                <w:rFonts w:ascii="Times New Roman" w:hAnsi="Times New Roman"/>
                <w:spacing w:val="33"/>
                <w:sz w:val="24"/>
                <w:lang w:val="it-IT"/>
              </w:rPr>
              <w:t xml:space="preserve"> </w:t>
            </w:r>
            <w:r w:rsidRPr="00782EC2">
              <w:rPr>
                <w:rFonts w:ascii="Times New Roman" w:hAnsi="Times New Roman"/>
                <w:spacing w:val="-1"/>
                <w:sz w:val="24"/>
                <w:lang w:val="it-IT"/>
              </w:rPr>
              <w:t>formulando</w:t>
            </w:r>
            <w:r w:rsidRPr="00782EC2">
              <w:rPr>
                <w:rFonts w:ascii="Times New Roman" w:hAnsi="Times New Roman"/>
                <w:sz w:val="24"/>
                <w:lang w:val="it-IT"/>
              </w:rPr>
              <w:t xml:space="preserve"> </w:t>
            </w:r>
            <w:r w:rsidRPr="00782EC2">
              <w:rPr>
                <w:rFonts w:ascii="Times New Roman" w:hAnsi="Times New Roman"/>
                <w:spacing w:val="-1"/>
                <w:sz w:val="24"/>
                <w:lang w:val="it-IT"/>
              </w:rPr>
              <w:t>messaggi</w:t>
            </w:r>
            <w:r w:rsidRPr="00782EC2">
              <w:rPr>
                <w:rFonts w:ascii="Times New Roman" w:hAnsi="Times New Roman"/>
                <w:sz w:val="24"/>
                <w:lang w:val="it-IT"/>
              </w:rPr>
              <w:t xml:space="preserve"> chiari e</w:t>
            </w:r>
            <w:r w:rsidRPr="00782EC2">
              <w:rPr>
                <w:rFonts w:ascii="Times New Roman" w:hAnsi="Times New Roman"/>
                <w:spacing w:val="-2"/>
                <w:sz w:val="24"/>
                <w:lang w:val="it-IT"/>
              </w:rPr>
              <w:t xml:space="preserve"> </w:t>
            </w:r>
            <w:r w:rsidRPr="00782EC2">
              <w:rPr>
                <w:rFonts w:ascii="Times New Roman" w:hAnsi="Times New Roman"/>
                <w:sz w:val="24"/>
                <w:lang w:val="it-IT"/>
              </w:rPr>
              <w:t>pertinenti</w:t>
            </w:r>
            <w:r w:rsidR="008F7DA0">
              <w:rPr>
                <w:rFonts w:ascii="Times New Roman" w:hAnsi="Times New Roman"/>
                <w:sz w:val="24"/>
                <w:lang w:val="it-IT"/>
              </w:rPr>
              <w:t>.</w:t>
            </w:r>
          </w:p>
          <w:p w:rsidR="008F7DA0" w:rsidRPr="008F7DA0" w:rsidRDefault="008F7DA0" w:rsidP="008F7DA0">
            <w:pPr>
              <w:pStyle w:val="Paragrafoelenco"/>
              <w:tabs>
                <w:tab w:val="left" w:pos="523"/>
              </w:tabs>
              <w:ind w:left="462" w:right="242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710ACB" w:rsidRPr="00782EC2" w:rsidRDefault="008724B2" w:rsidP="008F7DA0">
            <w:pPr>
              <w:pStyle w:val="Paragrafoelenco"/>
              <w:numPr>
                <w:ilvl w:val="0"/>
                <w:numId w:val="150"/>
              </w:numPr>
              <w:tabs>
                <w:tab w:val="left" w:pos="523"/>
              </w:tabs>
              <w:ind w:right="242" w:hanging="36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82EC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Ascolta </w:t>
            </w:r>
            <w:r w:rsidRPr="00782EC2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782EC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comprende </w:t>
            </w:r>
            <w:r w:rsidRPr="00782EC2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testi </w:t>
            </w:r>
            <w:r w:rsidRPr="00782EC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orali</w:t>
            </w:r>
            <w:r w:rsidRPr="00782EC2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782EC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“diretti”</w:t>
            </w:r>
            <w:r w:rsidRPr="00782EC2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o</w:t>
            </w:r>
            <w:r w:rsidRPr="00782EC2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val="it-IT"/>
              </w:rPr>
              <w:t xml:space="preserve"> </w:t>
            </w:r>
            <w:r w:rsidRPr="00782EC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“trasmessi” dai</w:t>
            </w:r>
            <w:r w:rsidRPr="00782EC2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media</w:t>
            </w:r>
            <w:r w:rsidRPr="00782EC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cogliendone </w:t>
            </w:r>
            <w:r w:rsidRPr="00782EC2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il</w:t>
            </w:r>
            <w:r w:rsidRPr="00782EC2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it-IT"/>
              </w:rPr>
              <w:t xml:space="preserve"> </w:t>
            </w:r>
            <w:r w:rsidRPr="00782EC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senso,</w:t>
            </w:r>
            <w:r w:rsidRPr="00782EC2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le</w:t>
            </w:r>
            <w:r w:rsidRPr="00782EC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informazioni</w:t>
            </w:r>
            <w:r w:rsidRPr="00782EC2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782EC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principali</w:t>
            </w:r>
            <w:r w:rsidRPr="00782EC2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e lo</w:t>
            </w:r>
            <w:r w:rsidRPr="00782EC2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val="it-IT"/>
              </w:rPr>
              <w:t xml:space="preserve"> </w:t>
            </w:r>
            <w:r w:rsidRPr="00782EC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scopo.</w:t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ACB" w:rsidRPr="008F7DA0" w:rsidRDefault="008724B2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 w:rsidRPr="008F7DA0">
              <w:rPr>
                <w:rFonts w:ascii="Times New Roman"/>
                <w:b/>
                <w:spacing w:val="-1"/>
              </w:rPr>
              <w:t>Ascolto</w:t>
            </w:r>
            <w:proofErr w:type="spellEnd"/>
            <w:r w:rsidRPr="008F7DA0">
              <w:rPr>
                <w:rFonts w:ascii="Times New Roman"/>
                <w:b/>
              </w:rPr>
              <w:t xml:space="preserve"> e </w:t>
            </w:r>
            <w:proofErr w:type="spellStart"/>
            <w:r w:rsidRPr="008F7DA0">
              <w:rPr>
                <w:rFonts w:ascii="Times New Roman"/>
                <w:b/>
                <w:spacing w:val="-1"/>
              </w:rPr>
              <w:t>parlato</w:t>
            </w:r>
            <w:proofErr w:type="spellEnd"/>
          </w:p>
          <w:p w:rsidR="00710ACB" w:rsidRPr="008F7DA0" w:rsidRDefault="008724B2" w:rsidP="00F84958">
            <w:pPr>
              <w:pStyle w:val="Titolo2"/>
              <w:numPr>
                <w:ilvl w:val="0"/>
                <w:numId w:val="149"/>
              </w:numPr>
              <w:tabs>
                <w:tab w:val="left" w:pos="463"/>
              </w:tabs>
              <w:ind w:right="534"/>
              <w:rPr>
                <w:lang w:val="it-IT"/>
              </w:rPr>
            </w:pPr>
            <w:r w:rsidRPr="008F7DA0">
              <w:rPr>
                <w:spacing w:val="-1"/>
                <w:lang w:val="it-IT"/>
              </w:rPr>
              <w:t>Interagire</w:t>
            </w:r>
            <w:r w:rsidRPr="008F7DA0">
              <w:rPr>
                <w:lang w:val="it-IT"/>
              </w:rPr>
              <w:t xml:space="preserve"> </w:t>
            </w:r>
            <w:r w:rsidRPr="008F7DA0">
              <w:rPr>
                <w:spacing w:val="-1"/>
                <w:lang w:val="it-IT"/>
              </w:rPr>
              <w:t>in</w:t>
            </w:r>
            <w:r w:rsidRPr="008F7DA0">
              <w:rPr>
                <w:lang w:val="it-IT"/>
              </w:rPr>
              <w:t xml:space="preserve"> una</w:t>
            </w:r>
            <w:r w:rsidRPr="008F7DA0">
              <w:rPr>
                <w:spacing w:val="-2"/>
                <w:lang w:val="it-IT"/>
              </w:rPr>
              <w:t xml:space="preserve"> </w:t>
            </w:r>
            <w:r w:rsidRPr="008F7DA0">
              <w:rPr>
                <w:spacing w:val="-1"/>
                <w:lang w:val="it-IT"/>
              </w:rPr>
              <w:t>conversazione</w:t>
            </w:r>
            <w:r w:rsidRPr="008F7DA0">
              <w:rPr>
                <w:lang w:val="it-IT"/>
              </w:rPr>
              <w:t xml:space="preserve"> </w:t>
            </w:r>
            <w:r w:rsidRPr="008F7DA0">
              <w:rPr>
                <w:spacing w:val="-1"/>
                <w:lang w:val="it-IT"/>
              </w:rPr>
              <w:t>formulando</w:t>
            </w:r>
            <w:r w:rsidRPr="008F7DA0">
              <w:rPr>
                <w:spacing w:val="35"/>
                <w:lang w:val="it-IT"/>
              </w:rPr>
              <w:t xml:space="preserve"> </w:t>
            </w:r>
            <w:r w:rsidRPr="008F7DA0">
              <w:rPr>
                <w:spacing w:val="-1"/>
                <w:lang w:val="it-IT"/>
              </w:rPr>
              <w:t>domande</w:t>
            </w:r>
            <w:r w:rsidRPr="008F7DA0">
              <w:rPr>
                <w:lang w:val="it-IT"/>
              </w:rPr>
              <w:t xml:space="preserve"> e dando</w:t>
            </w:r>
            <w:r w:rsidRPr="008F7DA0">
              <w:rPr>
                <w:spacing w:val="-3"/>
                <w:lang w:val="it-IT"/>
              </w:rPr>
              <w:t xml:space="preserve"> </w:t>
            </w:r>
            <w:r w:rsidRPr="008F7DA0">
              <w:rPr>
                <w:spacing w:val="-1"/>
                <w:lang w:val="it-IT"/>
              </w:rPr>
              <w:t>risposte</w:t>
            </w:r>
            <w:r w:rsidRPr="008F7DA0">
              <w:rPr>
                <w:spacing w:val="-2"/>
                <w:lang w:val="it-IT"/>
              </w:rPr>
              <w:t xml:space="preserve"> </w:t>
            </w:r>
            <w:r w:rsidRPr="008F7DA0">
              <w:rPr>
                <w:spacing w:val="-1"/>
                <w:lang w:val="it-IT"/>
              </w:rPr>
              <w:t>pertinenti.</w:t>
            </w:r>
          </w:p>
          <w:p w:rsidR="00710ACB" w:rsidRPr="008F7DA0" w:rsidRDefault="008724B2" w:rsidP="00F84958">
            <w:pPr>
              <w:pStyle w:val="Paragrafoelenco"/>
              <w:numPr>
                <w:ilvl w:val="0"/>
                <w:numId w:val="149"/>
              </w:numPr>
              <w:tabs>
                <w:tab w:val="left" w:pos="463"/>
              </w:tabs>
              <w:spacing w:before="2"/>
              <w:ind w:right="535"/>
              <w:rPr>
                <w:rFonts w:ascii="Times New Roman" w:eastAsia="Times New Roman" w:hAnsi="Times New Roman" w:cs="Times New Roman"/>
                <w:lang w:val="it-IT"/>
              </w:rPr>
            </w:pPr>
            <w:r w:rsidRPr="008F7DA0">
              <w:rPr>
                <w:rFonts w:ascii="Times New Roman"/>
                <w:spacing w:val="-1"/>
                <w:lang w:val="it-IT"/>
              </w:rPr>
              <w:t>Comprendere</w:t>
            </w:r>
            <w:r w:rsidRPr="008F7DA0">
              <w:rPr>
                <w:rFonts w:ascii="Times New Roman"/>
                <w:spacing w:val="-2"/>
                <w:lang w:val="it-IT"/>
              </w:rPr>
              <w:t xml:space="preserve"> </w:t>
            </w:r>
            <w:r w:rsidRPr="008F7DA0">
              <w:rPr>
                <w:rFonts w:ascii="Times New Roman"/>
                <w:spacing w:val="-1"/>
                <w:lang w:val="it-IT"/>
              </w:rPr>
              <w:t>l'argomento</w:t>
            </w:r>
            <w:r w:rsidRPr="008F7DA0">
              <w:rPr>
                <w:rFonts w:ascii="Times New Roman"/>
                <w:lang w:val="it-IT"/>
              </w:rPr>
              <w:t xml:space="preserve"> e</w:t>
            </w:r>
            <w:r w:rsidRPr="008F7DA0">
              <w:rPr>
                <w:rFonts w:ascii="Times New Roman"/>
                <w:spacing w:val="-2"/>
                <w:lang w:val="it-IT"/>
              </w:rPr>
              <w:t xml:space="preserve"> </w:t>
            </w:r>
            <w:r w:rsidRPr="008F7DA0">
              <w:rPr>
                <w:rFonts w:ascii="Times New Roman"/>
                <w:lang w:val="it-IT"/>
              </w:rPr>
              <w:t>le</w:t>
            </w:r>
            <w:r w:rsidRPr="008F7DA0">
              <w:rPr>
                <w:rFonts w:ascii="Times New Roman"/>
                <w:spacing w:val="-2"/>
                <w:lang w:val="it-IT"/>
              </w:rPr>
              <w:t xml:space="preserve"> </w:t>
            </w:r>
            <w:r w:rsidRPr="008F7DA0">
              <w:rPr>
                <w:rFonts w:ascii="Times New Roman"/>
                <w:spacing w:val="-1"/>
                <w:lang w:val="it-IT"/>
              </w:rPr>
              <w:t>informazioni</w:t>
            </w:r>
            <w:r w:rsidRPr="008F7DA0">
              <w:rPr>
                <w:rFonts w:ascii="Times New Roman"/>
                <w:spacing w:val="27"/>
                <w:lang w:val="it-IT"/>
              </w:rPr>
              <w:t xml:space="preserve"> </w:t>
            </w:r>
            <w:r w:rsidRPr="008F7DA0">
              <w:rPr>
                <w:rFonts w:ascii="Times New Roman"/>
                <w:spacing w:val="-1"/>
                <w:lang w:val="it-IT"/>
              </w:rPr>
              <w:t>principali</w:t>
            </w:r>
            <w:r w:rsidRPr="008F7DA0">
              <w:rPr>
                <w:rFonts w:ascii="Times New Roman"/>
                <w:spacing w:val="1"/>
                <w:lang w:val="it-IT"/>
              </w:rPr>
              <w:t xml:space="preserve"> </w:t>
            </w:r>
            <w:r w:rsidRPr="008F7DA0">
              <w:rPr>
                <w:rFonts w:ascii="Times New Roman"/>
                <w:lang w:val="it-IT"/>
              </w:rPr>
              <w:t>di</w:t>
            </w:r>
            <w:r w:rsidRPr="008F7DA0">
              <w:rPr>
                <w:rFonts w:ascii="Times New Roman"/>
                <w:spacing w:val="-2"/>
                <w:lang w:val="it-IT"/>
              </w:rPr>
              <w:t xml:space="preserve"> </w:t>
            </w:r>
            <w:r w:rsidRPr="008F7DA0">
              <w:rPr>
                <w:rFonts w:ascii="Times New Roman"/>
                <w:spacing w:val="-1"/>
                <w:lang w:val="it-IT"/>
              </w:rPr>
              <w:t>discorsi affrontati</w:t>
            </w:r>
            <w:r w:rsidRPr="008F7DA0">
              <w:rPr>
                <w:rFonts w:ascii="Times New Roman"/>
                <w:spacing w:val="-2"/>
                <w:lang w:val="it-IT"/>
              </w:rPr>
              <w:t xml:space="preserve"> </w:t>
            </w:r>
            <w:r w:rsidRPr="008F7DA0">
              <w:rPr>
                <w:rFonts w:ascii="Times New Roman"/>
                <w:lang w:val="it-IT"/>
              </w:rPr>
              <w:t xml:space="preserve">in </w:t>
            </w:r>
            <w:r w:rsidRPr="008F7DA0">
              <w:rPr>
                <w:rFonts w:ascii="Times New Roman"/>
                <w:spacing w:val="-1"/>
                <w:lang w:val="it-IT"/>
              </w:rPr>
              <w:t>classe.</w:t>
            </w:r>
          </w:p>
          <w:p w:rsidR="00710ACB" w:rsidRPr="008F7DA0" w:rsidRDefault="008724B2" w:rsidP="00F84958">
            <w:pPr>
              <w:pStyle w:val="Paragrafoelenco"/>
              <w:numPr>
                <w:ilvl w:val="0"/>
                <w:numId w:val="149"/>
              </w:numPr>
              <w:tabs>
                <w:tab w:val="left" w:pos="463"/>
              </w:tabs>
              <w:spacing w:before="1"/>
              <w:ind w:right="260"/>
              <w:rPr>
                <w:rFonts w:ascii="Times New Roman" w:eastAsia="Times New Roman" w:hAnsi="Times New Roman" w:cs="Times New Roman"/>
                <w:lang w:val="it-IT"/>
              </w:rPr>
            </w:pPr>
            <w:r w:rsidRPr="008F7DA0">
              <w:rPr>
                <w:rFonts w:ascii="Times New Roman"/>
                <w:spacing w:val="-1"/>
                <w:lang w:val="it-IT"/>
              </w:rPr>
              <w:t>Seguire</w:t>
            </w:r>
            <w:r w:rsidRPr="008F7DA0">
              <w:rPr>
                <w:rFonts w:ascii="Times New Roman"/>
                <w:spacing w:val="-2"/>
                <w:lang w:val="it-IT"/>
              </w:rPr>
              <w:t xml:space="preserve"> </w:t>
            </w:r>
            <w:r w:rsidRPr="008F7DA0">
              <w:rPr>
                <w:rFonts w:ascii="Times New Roman"/>
                <w:lang w:val="it-IT"/>
              </w:rPr>
              <w:t xml:space="preserve">la </w:t>
            </w:r>
            <w:r w:rsidRPr="008F7DA0">
              <w:rPr>
                <w:rFonts w:ascii="Times New Roman"/>
                <w:spacing w:val="-1"/>
                <w:lang w:val="it-IT"/>
              </w:rPr>
              <w:t>narrazione</w:t>
            </w:r>
            <w:r w:rsidRPr="008F7DA0">
              <w:rPr>
                <w:rFonts w:ascii="Times New Roman"/>
                <w:lang w:val="it-IT"/>
              </w:rPr>
              <w:t xml:space="preserve"> </w:t>
            </w:r>
            <w:r w:rsidRPr="008F7DA0">
              <w:rPr>
                <w:rFonts w:ascii="Times New Roman"/>
                <w:spacing w:val="-1"/>
                <w:lang w:val="it-IT"/>
              </w:rPr>
              <w:t>di</w:t>
            </w:r>
            <w:r w:rsidRPr="008F7DA0">
              <w:rPr>
                <w:rFonts w:ascii="Times New Roman"/>
                <w:spacing w:val="-2"/>
                <w:lang w:val="it-IT"/>
              </w:rPr>
              <w:t xml:space="preserve"> </w:t>
            </w:r>
            <w:r w:rsidRPr="008F7DA0">
              <w:rPr>
                <w:rFonts w:ascii="Times New Roman"/>
                <w:spacing w:val="-1"/>
                <w:lang w:val="it-IT"/>
              </w:rPr>
              <w:t>testi</w:t>
            </w:r>
            <w:r w:rsidRPr="008F7DA0">
              <w:rPr>
                <w:rFonts w:ascii="Times New Roman"/>
                <w:spacing w:val="1"/>
                <w:lang w:val="it-IT"/>
              </w:rPr>
              <w:t xml:space="preserve"> </w:t>
            </w:r>
            <w:r w:rsidRPr="008F7DA0">
              <w:rPr>
                <w:rFonts w:ascii="Times New Roman"/>
                <w:spacing w:val="-1"/>
                <w:lang w:val="it-IT"/>
              </w:rPr>
              <w:t>ascoltati</w:t>
            </w:r>
            <w:r w:rsidRPr="008F7DA0">
              <w:rPr>
                <w:rFonts w:ascii="Times New Roman"/>
                <w:spacing w:val="25"/>
                <w:lang w:val="it-IT"/>
              </w:rPr>
              <w:t xml:space="preserve"> </w:t>
            </w:r>
            <w:r w:rsidRPr="008F7DA0">
              <w:rPr>
                <w:rFonts w:ascii="Times New Roman"/>
                <w:spacing w:val="-1"/>
                <w:lang w:val="it-IT"/>
              </w:rPr>
              <w:t>mostrando</w:t>
            </w:r>
            <w:r w:rsidRPr="008F7DA0">
              <w:rPr>
                <w:rFonts w:ascii="Times New Roman"/>
                <w:lang w:val="it-IT"/>
              </w:rPr>
              <w:t xml:space="preserve"> </w:t>
            </w:r>
            <w:r w:rsidRPr="008F7DA0">
              <w:rPr>
                <w:rFonts w:ascii="Times New Roman"/>
                <w:spacing w:val="-1"/>
                <w:lang w:val="it-IT"/>
              </w:rPr>
              <w:t>di</w:t>
            </w:r>
            <w:r w:rsidRPr="008F7DA0">
              <w:rPr>
                <w:rFonts w:ascii="Times New Roman"/>
                <w:spacing w:val="1"/>
                <w:lang w:val="it-IT"/>
              </w:rPr>
              <w:t xml:space="preserve"> </w:t>
            </w:r>
            <w:r w:rsidRPr="008F7DA0">
              <w:rPr>
                <w:rFonts w:ascii="Times New Roman"/>
                <w:spacing w:val="-1"/>
                <w:lang w:val="it-IT"/>
              </w:rPr>
              <w:t>saperne</w:t>
            </w:r>
            <w:r w:rsidRPr="008F7DA0">
              <w:rPr>
                <w:rFonts w:ascii="Times New Roman"/>
                <w:lang w:val="it-IT"/>
              </w:rPr>
              <w:t xml:space="preserve"> </w:t>
            </w:r>
            <w:r w:rsidRPr="008F7DA0">
              <w:rPr>
                <w:rFonts w:ascii="Times New Roman"/>
                <w:spacing w:val="-1"/>
                <w:lang w:val="it-IT"/>
              </w:rPr>
              <w:t>cogliere</w:t>
            </w:r>
            <w:r w:rsidRPr="008F7DA0">
              <w:rPr>
                <w:rFonts w:ascii="Times New Roman"/>
                <w:spacing w:val="-2"/>
                <w:lang w:val="it-IT"/>
              </w:rPr>
              <w:t xml:space="preserve"> </w:t>
            </w:r>
            <w:r w:rsidRPr="008F7DA0">
              <w:rPr>
                <w:rFonts w:ascii="Times New Roman"/>
                <w:lang w:val="it-IT"/>
              </w:rPr>
              <w:t>il</w:t>
            </w:r>
            <w:r w:rsidRPr="008F7DA0">
              <w:rPr>
                <w:rFonts w:ascii="Times New Roman"/>
                <w:spacing w:val="-2"/>
                <w:lang w:val="it-IT"/>
              </w:rPr>
              <w:t xml:space="preserve"> </w:t>
            </w:r>
            <w:r w:rsidRPr="008F7DA0">
              <w:rPr>
                <w:rFonts w:ascii="Times New Roman"/>
                <w:spacing w:val="-1"/>
                <w:lang w:val="it-IT"/>
              </w:rPr>
              <w:t>senso</w:t>
            </w:r>
            <w:r w:rsidRPr="008F7DA0">
              <w:rPr>
                <w:rFonts w:ascii="Times New Roman"/>
                <w:lang w:val="it-IT"/>
              </w:rPr>
              <w:t xml:space="preserve"> </w:t>
            </w:r>
            <w:r w:rsidRPr="008F7DA0">
              <w:rPr>
                <w:rFonts w:ascii="Times New Roman"/>
                <w:spacing w:val="-1"/>
                <w:lang w:val="it-IT"/>
              </w:rPr>
              <w:t>globale.</w:t>
            </w:r>
          </w:p>
          <w:p w:rsidR="00710ACB" w:rsidRPr="008F7DA0" w:rsidRDefault="008724B2" w:rsidP="00F84958">
            <w:pPr>
              <w:pStyle w:val="Paragrafoelenco"/>
              <w:numPr>
                <w:ilvl w:val="0"/>
                <w:numId w:val="149"/>
              </w:numPr>
              <w:tabs>
                <w:tab w:val="left" w:pos="463"/>
              </w:tabs>
              <w:ind w:right="709"/>
              <w:rPr>
                <w:rFonts w:ascii="Times New Roman" w:eastAsia="Times New Roman" w:hAnsi="Times New Roman" w:cs="Times New Roman"/>
                <w:lang w:val="it-IT"/>
              </w:rPr>
            </w:pPr>
            <w:r w:rsidRPr="008F7DA0">
              <w:rPr>
                <w:rFonts w:ascii="Times New Roman"/>
                <w:spacing w:val="-1"/>
                <w:lang w:val="it-IT"/>
              </w:rPr>
              <w:t>Raccontare</w:t>
            </w:r>
            <w:r w:rsidRPr="008F7DA0">
              <w:rPr>
                <w:rFonts w:ascii="Times New Roman"/>
                <w:lang w:val="it-IT"/>
              </w:rPr>
              <w:t xml:space="preserve"> </w:t>
            </w:r>
            <w:r w:rsidRPr="008F7DA0">
              <w:rPr>
                <w:rFonts w:ascii="Times New Roman"/>
                <w:spacing w:val="-1"/>
                <w:lang w:val="it-IT"/>
              </w:rPr>
              <w:t>oralmente</w:t>
            </w:r>
            <w:r w:rsidRPr="008F7DA0">
              <w:rPr>
                <w:rFonts w:ascii="Times New Roman"/>
                <w:spacing w:val="-2"/>
                <w:lang w:val="it-IT"/>
              </w:rPr>
              <w:t xml:space="preserve"> </w:t>
            </w:r>
            <w:r w:rsidRPr="008F7DA0">
              <w:rPr>
                <w:rFonts w:ascii="Times New Roman"/>
                <w:spacing w:val="-1"/>
                <w:lang w:val="it-IT"/>
              </w:rPr>
              <w:t>rispettando</w:t>
            </w:r>
            <w:r w:rsidRPr="008F7DA0">
              <w:rPr>
                <w:rFonts w:ascii="Times New Roman"/>
                <w:lang w:val="it-IT"/>
              </w:rPr>
              <w:t xml:space="preserve"> </w:t>
            </w:r>
            <w:r w:rsidRPr="008F7DA0">
              <w:rPr>
                <w:rFonts w:ascii="Times New Roman"/>
                <w:spacing w:val="-1"/>
                <w:lang w:val="it-IT"/>
              </w:rPr>
              <w:t>l'ordine</w:t>
            </w:r>
            <w:r w:rsidRPr="008F7DA0">
              <w:rPr>
                <w:rFonts w:ascii="Times New Roman"/>
                <w:spacing w:val="33"/>
                <w:lang w:val="it-IT"/>
              </w:rPr>
              <w:t xml:space="preserve"> </w:t>
            </w:r>
            <w:r w:rsidRPr="008F7DA0">
              <w:rPr>
                <w:rFonts w:ascii="Times New Roman"/>
                <w:spacing w:val="-1"/>
                <w:lang w:val="it-IT"/>
              </w:rPr>
              <w:t>cronologico</w:t>
            </w:r>
            <w:r w:rsidRPr="008F7DA0">
              <w:rPr>
                <w:rFonts w:ascii="Times New Roman"/>
                <w:spacing w:val="-2"/>
                <w:lang w:val="it-IT"/>
              </w:rPr>
              <w:t xml:space="preserve"> </w:t>
            </w:r>
            <w:r w:rsidRPr="008F7DA0">
              <w:rPr>
                <w:rFonts w:ascii="Times New Roman"/>
                <w:lang w:val="it-IT"/>
              </w:rPr>
              <w:t>e/o</w:t>
            </w:r>
            <w:r w:rsidRPr="008F7DA0">
              <w:rPr>
                <w:rFonts w:ascii="Times New Roman"/>
                <w:spacing w:val="-3"/>
                <w:lang w:val="it-IT"/>
              </w:rPr>
              <w:t xml:space="preserve"> </w:t>
            </w:r>
            <w:r w:rsidRPr="008F7DA0">
              <w:rPr>
                <w:rFonts w:ascii="Times New Roman"/>
                <w:spacing w:val="-1"/>
                <w:lang w:val="it-IT"/>
              </w:rPr>
              <w:t>logico.</w:t>
            </w:r>
          </w:p>
          <w:p w:rsidR="00710ACB" w:rsidRPr="00876FB6" w:rsidRDefault="008724B2" w:rsidP="00F84958">
            <w:pPr>
              <w:pStyle w:val="Paragrafoelenco"/>
              <w:numPr>
                <w:ilvl w:val="0"/>
                <w:numId w:val="148"/>
              </w:numPr>
              <w:tabs>
                <w:tab w:val="left" w:pos="463"/>
              </w:tabs>
              <w:spacing w:line="252" w:lineRule="exact"/>
              <w:rPr>
                <w:rFonts w:ascii="Times New Roman" w:eastAsia="Times New Roman" w:hAnsi="Times New Roman" w:cs="Times New Roman"/>
                <w:color w:val="FF0000"/>
                <w:lang w:val="it-IT"/>
              </w:rPr>
            </w:pPr>
            <w:r w:rsidRPr="008F7DA0">
              <w:rPr>
                <w:rFonts w:ascii="Times New Roman"/>
                <w:spacing w:val="-1"/>
                <w:lang w:val="it-IT"/>
              </w:rPr>
              <w:t>Comprendere</w:t>
            </w:r>
            <w:r w:rsidRPr="008F7DA0">
              <w:rPr>
                <w:rFonts w:ascii="Times New Roman"/>
                <w:lang w:val="it-IT"/>
              </w:rPr>
              <w:t xml:space="preserve"> e</w:t>
            </w:r>
            <w:r w:rsidRPr="008F7DA0">
              <w:rPr>
                <w:rFonts w:ascii="Times New Roman"/>
                <w:spacing w:val="-2"/>
                <w:lang w:val="it-IT"/>
              </w:rPr>
              <w:t xml:space="preserve"> </w:t>
            </w:r>
            <w:r w:rsidRPr="008F7DA0">
              <w:rPr>
                <w:rFonts w:ascii="Times New Roman"/>
                <w:spacing w:val="-1"/>
                <w:lang w:val="it-IT"/>
              </w:rPr>
              <w:t>dare</w:t>
            </w:r>
            <w:r w:rsidRPr="008F7DA0">
              <w:rPr>
                <w:rFonts w:ascii="Times New Roman"/>
                <w:lang w:val="it-IT"/>
              </w:rPr>
              <w:t xml:space="preserve"> </w:t>
            </w:r>
            <w:r w:rsidRPr="008F7DA0">
              <w:rPr>
                <w:rFonts w:ascii="Times New Roman"/>
                <w:spacing w:val="-1"/>
                <w:lang w:val="it-IT"/>
              </w:rPr>
              <w:t>semplici</w:t>
            </w:r>
            <w:r w:rsidRPr="008F7DA0">
              <w:rPr>
                <w:rFonts w:ascii="Times New Roman"/>
                <w:spacing w:val="1"/>
                <w:lang w:val="it-IT"/>
              </w:rPr>
              <w:t xml:space="preserve"> </w:t>
            </w:r>
            <w:r w:rsidRPr="008F7DA0">
              <w:rPr>
                <w:rFonts w:ascii="Times New Roman"/>
                <w:spacing w:val="-1"/>
                <w:lang w:val="it-IT"/>
              </w:rPr>
              <w:t>istruzioni.</w:t>
            </w:r>
          </w:p>
        </w:tc>
        <w:tc>
          <w:tcPr>
            <w:tcW w:w="3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ACB" w:rsidRPr="008F7DA0" w:rsidRDefault="008724B2" w:rsidP="00F84958">
            <w:pPr>
              <w:pStyle w:val="Paragrafoelenco"/>
              <w:numPr>
                <w:ilvl w:val="0"/>
                <w:numId w:val="147"/>
              </w:numPr>
              <w:tabs>
                <w:tab w:val="left" w:pos="465"/>
              </w:tabs>
              <w:spacing w:line="246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8F7DA0">
              <w:rPr>
                <w:rFonts w:ascii="Times New Roman"/>
                <w:spacing w:val="-1"/>
              </w:rPr>
              <w:t>Argomenti</w:t>
            </w:r>
            <w:proofErr w:type="spellEnd"/>
            <w:r w:rsidRPr="008F7DA0">
              <w:rPr>
                <w:rFonts w:ascii="Times New Roman"/>
                <w:spacing w:val="1"/>
              </w:rPr>
              <w:t xml:space="preserve"> </w:t>
            </w:r>
            <w:r w:rsidRPr="008F7DA0">
              <w:rPr>
                <w:rFonts w:ascii="Times New Roman"/>
                <w:spacing w:val="-2"/>
              </w:rPr>
              <w:t>di</w:t>
            </w:r>
            <w:r w:rsidRPr="008F7DA0">
              <w:rPr>
                <w:rFonts w:ascii="Times New Roman"/>
                <w:spacing w:val="1"/>
              </w:rPr>
              <w:t xml:space="preserve"> </w:t>
            </w:r>
            <w:proofErr w:type="spellStart"/>
            <w:r w:rsidRPr="008F7DA0">
              <w:rPr>
                <w:rFonts w:ascii="Times New Roman"/>
                <w:spacing w:val="-1"/>
              </w:rPr>
              <w:t>esperienza</w:t>
            </w:r>
            <w:proofErr w:type="spellEnd"/>
            <w:r w:rsidRPr="008F7DA0">
              <w:rPr>
                <w:rFonts w:ascii="Times New Roman"/>
              </w:rPr>
              <w:t xml:space="preserve"> </w:t>
            </w:r>
            <w:proofErr w:type="spellStart"/>
            <w:r w:rsidRPr="008F7DA0">
              <w:rPr>
                <w:rFonts w:ascii="Times New Roman"/>
                <w:spacing w:val="-1"/>
              </w:rPr>
              <w:t>diretta</w:t>
            </w:r>
            <w:proofErr w:type="spellEnd"/>
          </w:p>
          <w:p w:rsidR="00710ACB" w:rsidRPr="008F7DA0" w:rsidRDefault="008724B2" w:rsidP="00F84958">
            <w:pPr>
              <w:pStyle w:val="Paragrafoelenco"/>
              <w:numPr>
                <w:ilvl w:val="0"/>
                <w:numId w:val="147"/>
              </w:numPr>
              <w:tabs>
                <w:tab w:val="left" w:pos="465"/>
              </w:tabs>
              <w:spacing w:before="1" w:line="25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8F7DA0">
              <w:rPr>
                <w:rFonts w:ascii="Times New Roman"/>
                <w:spacing w:val="-1"/>
              </w:rPr>
              <w:t>Testi</w:t>
            </w:r>
            <w:proofErr w:type="spellEnd"/>
            <w:r w:rsidRPr="008F7DA0">
              <w:rPr>
                <w:rFonts w:ascii="Times New Roman"/>
                <w:spacing w:val="1"/>
              </w:rPr>
              <w:t xml:space="preserve"> </w:t>
            </w:r>
            <w:r w:rsidRPr="008F7DA0">
              <w:rPr>
                <w:rFonts w:ascii="Times New Roman"/>
              </w:rPr>
              <w:t>di</w:t>
            </w:r>
            <w:r w:rsidRPr="008F7DA0">
              <w:rPr>
                <w:rFonts w:ascii="Times New Roman"/>
                <w:spacing w:val="-2"/>
              </w:rPr>
              <w:t xml:space="preserve"> </w:t>
            </w:r>
            <w:proofErr w:type="spellStart"/>
            <w:r w:rsidRPr="008F7DA0">
              <w:rPr>
                <w:rFonts w:ascii="Times New Roman"/>
              </w:rPr>
              <w:t>uso</w:t>
            </w:r>
            <w:proofErr w:type="spellEnd"/>
            <w:r w:rsidRPr="008F7DA0">
              <w:rPr>
                <w:rFonts w:ascii="Times New Roman"/>
              </w:rPr>
              <w:t xml:space="preserve"> </w:t>
            </w:r>
            <w:proofErr w:type="spellStart"/>
            <w:r w:rsidRPr="008F7DA0">
              <w:rPr>
                <w:rFonts w:ascii="Times New Roman"/>
                <w:spacing w:val="-1"/>
              </w:rPr>
              <w:t>quotidiano</w:t>
            </w:r>
            <w:proofErr w:type="spellEnd"/>
          </w:p>
          <w:p w:rsidR="00710ACB" w:rsidRPr="008F7DA0" w:rsidRDefault="008724B2" w:rsidP="00F84958">
            <w:pPr>
              <w:pStyle w:val="Paragrafoelenco"/>
              <w:numPr>
                <w:ilvl w:val="0"/>
                <w:numId w:val="147"/>
              </w:numPr>
              <w:tabs>
                <w:tab w:val="left" w:pos="465"/>
              </w:tabs>
              <w:spacing w:line="25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8F7DA0">
              <w:rPr>
                <w:rFonts w:ascii="Times New Roman"/>
                <w:spacing w:val="-1"/>
              </w:rPr>
              <w:t>Testi</w:t>
            </w:r>
            <w:proofErr w:type="spellEnd"/>
            <w:r w:rsidRPr="008F7DA0">
              <w:rPr>
                <w:rFonts w:ascii="Times New Roman"/>
                <w:spacing w:val="1"/>
              </w:rPr>
              <w:t xml:space="preserve"> </w:t>
            </w:r>
            <w:proofErr w:type="spellStart"/>
            <w:r w:rsidRPr="008F7DA0">
              <w:rPr>
                <w:rFonts w:ascii="Times New Roman"/>
                <w:spacing w:val="-1"/>
              </w:rPr>
              <w:t>narrativi</w:t>
            </w:r>
            <w:proofErr w:type="spellEnd"/>
            <w:r w:rsidRPr="008F7DA0">
              <w:rPr>
                <w:rFonts w:ascii="Times New Roman"/>
                <w:spacing w:val="1"/>
              </w:rPr>
              <w:t xml:space="preserve"> </w:t>
            </w:r>
            <w:r w:rsidRPr="008F7DA0">
              <w:rPr>
                <w:rFonts w:ascii="Times New Roman"/>
              </w:rPr>
              <w:t xml:space="preserve">e </w:t>
            </w:r>
            <w:proofErr w:type="spellStart"/>
            <w:r w:rsidRPr="008F7DA0">
              <w:rPr>
                <w:rFonts w:ascii="Times New Roman"/>
                <w:spacing w:val="-1"/>
              </w:rPr>
              <w:t>descrittivi</w:t>
            </w:r>
            <w:proofErr w:type="spellEnd"/>
          </w:p>
          <w:p w:rsidR="00710ACB" w:rsidRPr="00876FB6" w:rsidRDefault="008724B2" w:rsidP="00F84958">
            <w:pPr>
              <w:pStyle w:val="Paragrafoelenco"/>
              <w:numPr>
                <w:ilvl w:val="0"/>
                <w:numId w:val="146"/>
              </w:numPr>
              <w:tabs>
                <w:tab w:val="left" w:pos="465"/>
              </w:tabs>
              <w:spacing w:before="2"/>
              <w:rPr>
                <w:rFonts w:ascii="Times New Roman" w:eastAsia="Times New Roman" w:hAnsi="Times New Roman" w:cs="Times New Roman"/>
                <w:color w:val="FF0000"/>
              </w:rPr>
            </w:pPr>
            <w:proofErr w:type="spellStart"/>
            <w:r w:rsidRPr="008F7DA0">
              <w:rPr>
                <w:rFonts w:ascii="Times New Roman"/>
                <w:spacing w:val="-1"/>
              </w:rPr>
              <w:t>Storie</w:t>
            </w:r>
            <w:proofErr w:type="spellEnd"/>
            <w:r w:rsidRPr="008F7DA0">
              <w:rPr>
                <w:rFonts w:ascii="Times New Roman"/>
              </w:rPr>
              <w:t xml:space="preserve"> </w:t>
            </w:r>
            <w:proofErr w:type="spellStart"/>
            <w:r w:rsidRPr="008F7DA0">
              <w:rPr>
                <w:rFonts w:ascii="Times New Roman"/>
                <w:spacing w:val="-1"/>
              </w:rPr>
              <w:t>personali</w:t>
            </w:r>
            <w:proofErr w:type="spellEnd"/>
            <w:r w:rsidRPr="008F7DA0">
              <w:rPr>
                <w:rFonts w:ascii="Times New Roman"/>
                <w:spacing w:val="1"/>
              </w:rPr>
              <w:t xml:space="preserve"> </w:t>
            </w:r>
            <w:r w:rsidRPr="008F7DA0">
              <w:rPr>
                <w:rFonts w:ascii="Times New Roman"/>
              </w:rPr>
              <w:t>e</w:t>
            </w:r>
            <w:r w:rsidRPr="008F7DA0">
              <w:rPr>
                <w:rFonts w:ascii="Times New Roman"/>
                <w:spacing w:val="-2"/>
              </w:rPr>
              <w:t xml:space="preserve"> </w:t>
            </w:r>
            <w:proofErr w:type="spellStart"/>
            <w:r w:rsidRPr="008F7DA0">
              <w:rPr>
                <w:rFonts w:ascii="Times New Roman"/>
                <w:spacing w:val="-1"/>
              </w:rPr>
              <w:t>fantastiche</w:t>
            </w:r>
            <w:proofErr w:type="spellEnd"/>
          </w:p>
        </w:tc>
      </w:tr>
      <w:tr w:rsidR="00710ACB" w:rsidRPr="003C2DED">
        <w:trPr>
          <w:trHeight w:hRule="exact" w:val="355"/>
        </w:trPr>
        <w:tc>
          <w:tcPr>
            <w:tcW w:w="46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10ACB" w:rsidRPr="00876FB6" w:rsidRDefault="00710ACB">
            <w:pPr>
              <w:rPr>
                <w:color w:val="FF0000"/>
              </w:rPr>
            </w:pPr>
          </w:p>
        </w:tc>
        <w:tc>
          <w:tcPr>
            <w:tcW w:w="88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ACB" w:rsidRPr="00481F5B" w:rsidRDefault="008724B2">
            <w:pPr>
              <w:pStyle w:val="TableParagraph"/>
              <w:spacing w:before="29"/>
              <w:ind w:left="1674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it-IT"/>
              </w:rPr>
            </w:pPr>
            <w:r w:rsidRPr="00481F5B">
              <w:rPr>
                <w:rFonts w:ascii="Times New Roman"/>
                <w:b/>
                <w:color w:val="FF0000"/>
                <w:spacing w:val="-1"/>
                <w:sz w:val="24"/>
                <w:lang w:val="it-IT"/>
              </w:rPr>
              <w:t>(Al</w:t>
            </w:r>
            <w:r w:rsidRPr="00481F5B">
              <w:rPr>
                <w:rFonts w:ascii="Times New Roman"/>
                <w:b/>
                <w:color w:val="FF0000"/>
                <w:sz w:val="24"/>
                <w:lang w:val="it-IT"/>
              </w:rPr>
              <w:t xml:space="preserve"> </w:t>
            </w:r>
            <w:r w:rsidRPr="00481F5B">
              <w:rPr>
                <w:rFonts w:ascii="Times New Roman"/>
                <w:b/>
                <w:color w:val="FF0000"/>
                <w:spacing w:val="-1"/>
                <w:sz w:val="24"/>
                <w:lang w:val="it-IT"/>
              </w:rPr>
              <w:t xml:space="preserve">termine </w:t>
            </w:r>
            <w:r w:rsidRPr="00481F5B">
              <w:rPr>
                <w:rFonts w:ascii="Times New Roman"/>
                <w:b/>
                <w:color w:val="FF0000"/>
                <w:sz w:val="24"/>
                <w:lang w:val="it-IT"/>
              </w:rPr>
              <w:t xml:space="preserve">della </w:t>
            </w:r>
            <w:r w:rsidRPr="00481F5B">
              <w:rPr>
                <w:rFonts w:ascii="Times New Roman"/>
                <w:b/>
                <w:color w:val="FF0000"/>
                <w:spacing w:val="-1"/>
                <w:sz w:val="24"/>
                <w:lang w:val="it-IT"/>
              </w:rPr>
              <w:t xml:space="preserve">classe </w:t>
            </w:r>
            <w:r w:rsidRPr="00481F5B">
              <w:rPr>
                <w:rFonts w:ascii="Times New Roman"/>
                <w:b/>
                <w:color w:val="FF0000"/>
                <w:sz w:val="24"/>
                <w:lang w:val="it-IT"/>
              </w:rPr>
              <w:t xml:space="preserve">quinta </w:t>
            </w:r>
            <w:r w:rsidRPr="00481F5B">
              <w:rPr>
                <w:rFonts w:ascii="Times New Roman"/>
                <w:b/>
                <w:color w:val="FF0000"/>
                <w:spacing w:val="-1"/>
                <w:sz w:val="24"/>
                <w:lang w:val="it-IT"/>
              </w:rPr>
              <w:t>della</w:t>
            </w:r>
            <w:r w:rsidRPr="00481F5B">
              <w:rPr>
                <w:rFonts w:ascii="Times New Roman"/>
                <w:b/>
                <w:color w:val="FF0000"/>
                <w:spacing w:val="-3"/>
                <w:sz w:val="24"/>
                <w:lang w:val="it-IT"/>
              </w:rPr>
              <w:t xml:space="preserve"> </w:t>
            </w:r>
            <w:r w:rsidRPr="00481F5B">
              <w:rPr>
                <w:rFonts w:ascii="Times New Roman"/>
                <w:b/>
                <w:color w:val="FF0000"/>
                <w:spacing w:val="-1"/>
                <w:sz w:val="24"/>
                <w:lang w:val="it-IT"/>
              </w:rPr>
              <w:t>Scuola</w:t>
            </w:r>
            <w:r w:rsidRPr="00481F5B">
              <w:rPr>
                <w:rFonts w:ascii="Times New Roman"/>
                <w:b/>
                <w:color w:val="FF0000"/>
                <w:sz w:val="24"/>
                <w:lang w:val="it-IT"/>
              </w:rPr>
              <w:t xml:space="preserve"> </w:t>
            </w:r>
            <w:r w:rsidRPr="00481F5B">
              <w:rPr>
                <w:rFonts w:ascii="Times New Roman"/>
                <w:b/>
                <w:color w:val="FF0000"/>
                <w:spacing w:val="-1"/>
                <w:sz w:val="24"/>
                <w:lang w:val="it-IT"/>
              </w:rPr>
              <w:t>Primaria)</w:t>
            </w:r>
          </w:p>
        </w:tc>
      </w:tr>
      <w:tr w:rsidR="00710ACB" w:rsidRPr="003C2DED">
        <w:trPr>
          <w:trHeight w:hRule="exact" w:val="4427"/>
        </w:trPr>
        <w:tc>
          <w:tcPr>
            <w:tcW w:w="46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ACB" w:rsidRPr="00876FB6" w:rsidRDefault="00710ACB">
            <w:pPr>
              <w:rPr>
                <w:color w:val="FF0000"/>
                <w:lang w:val="it-IT"/>
              </w:rPr>
            </w:pP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ACB" w:rsidRPr="00782EC2" w:rsidRDefault="008724B2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2EC2">
              <w:rPr>
                <w:rFonts w:ascii="Times New Roman"/>
                <w:b/>
                <w:spacing w:val="-1"/>
              </w:rPr>
              <w:t>Ascolto</w:t>
            </w:r>
            <w:proofErr w:type="spellEnd"/>
            <w:r w:rsidRPr="00782EC2">
              <w:rPr>
                <w:rFonts w:ascii="Times New Roman"/>
                <w:b/>
              </w:rPr>
              <w:t xml:space="preserve"> e </w:t>
            </w:r>
            <w:proofErr w:type="spellStart"/>
            <w:r w:rsidRPr="00782EC2">
              <w:rPr>
                <w:rFonts w:ascii="Times New Roman"/>
                <w:b/>
                <w:spacing w:val="-1"/>
              </w:rPr>
              <w:t>parlato</w:t>
            </w:r>
            <w:proofErr w:type="spellEnd"/>
          </w:p>
          <w:p w:rsidR="00710ACB" w:rsidRPr="00782EC2" w:rsidRDefault="008724B2" w:rsidP="00F84958">
            <w:pPr>
              <w:pStyle w:val="Paragrafoelenco"/>
              <w:numPr>
                <w:ilvl w:val="0"/>
                <w:numId w:val="145"/>
              </w:numPr>
              <w:tabs>
                <w:tab w:val="left" w:pos="463"/>
              </w:tabs>
              <w:spacing w:line="227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782EC2">
              <w:rPr>
                <w:rFonts w:ascii="Times New Roman"/>
                <w:spacing w:val="-1"/>
                <w:sz w:val="20"/>
                <w:lang w:val="it-IT"/>
              </w:rPr>
              <w:t>Cogliere</w:t>
            </w:r>
            <w:r w:rsidRPr="00782EC2">
              <w:rPr>
                <w:rFonts w:ascii="Times New Roman"/>
                <w:spacing w:val="-9"/>
                <w:sz w:val="20"/>
                <w:lang w:val="it-IT"/>
              </w:rPr>
              <w:t xml:space="preserve"> </w:t>
            </w:r>
            <w:r w:rsidRPr="00782EC2">
              <w:rPr>
                <w:rFonts w:ascii="Times New Roman"/>
                <w:spacing w:val="-1"/>
                <w:sz w:val="20"/>
                <w:lang w:val="it-IT"/>
              </w:rPr>
              <w:t>l'argomento</w:t>
            </w:r>
            <w:r w:rsidRPr="00782EC2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782EC2">
              <w:rPr>
                <w:rFonts w:ascii="Times New Roman"/>
                <w:sz w:val="20"/>
                <w:lang w:val="it-IT"/>
              </w:rPr>
              <w:t>principale</w:t>
            </w:r>
            <w:r w:rsidRPr="00782EC2">
              <w:rPr>
                <w:rFonts w:ascii="Times New Roman"/>
                <w:spacing w:val="-9"/>
                <w:sz w:val="20"/>
                <w:lang w:val="it-IT"/>
              </w:rPr>
              <w:t xml:space="preserve"> </w:t>
            </w:r>
            <w:r w:rsidRPr="00782EC2">
              <w:rPr>
                <w:rFonts w:ascii="Times New Roman"/>
                <w:sz w:val="20"/>
                <w:lang w:val="it-IT"/>
              </w:rPr>
              <w:t>dei</w:t>
            </w:r>
            <w:r w:rsidRPr="00782EC2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782EC2">
              <w:rPr>
                <w:rFonts w:ascii="Times New Roman"/>
                <w:sz w:val="20"/>
                <w:lang w:val="it-IT"/>
              </w:rPr>
              <w:t>discorsi.</w:t>
            </w:r>
          </w:p>
          <w:p w:rsidR="00710ACB" w:rsidRPr="00782EC2" w:rsidRDefault="008724B2" w:rsidP="00F84958">
            <w:pPr>
              <w:pStyle w:val="Paragrafoelenco"/>
              <w:numPr>
                <w:ilvl w:val="0"/>
                <w:numId w:val="145"/>
              </w:numPr>
              <w:tabs>
                <w:tab w:val="left" w:pos="463"/>
              </w:tabs>
              <w:ind w:right="64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782EC2">
              <w:rPr>
                <w:rFonts w:ascii="Times New Roman"/>
                <w:sz w:val="20"/>
                <w:lang w:val="it-IT"/>
              </w:rPr>
              <w:t>Prendere</w:t>
            </w:r>
            <w:r w:rsidRPr="00782EC2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782EC2">
              <w:rPr>
                <w:rFonts w:ascii="Times New Roman"/>
                <w:sz w:val="20"/>
                <w:lang w:val="it-IT"/>
              </w:rPr>
              <w:t>la</w:t>
            </w:r>
            <w:r w:rsidRPr="00782EC2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782EC2">
              <w:rPr>
                <w:rFonts w:ascii="Times New Roman"/>
                <w:sz w:val="20"/>
                <w:lang w:val="it-IT"/>
              </w:rPr>
              <w:t>parola</w:t>
            </w:r>
            <w:r w:rsidRPr="00782EC2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782EC2">
              <w:rPr>
                <w:rFonts w:ascii="Times New Roman"/>
                <w:spacing w:val="-1"/>
                <w:sz w:val="20"/>
                <w:lang w:val="it-IT"/>
              </w:rPr>
              <w:t>negli</w:t>
            </w:r>
            <w:r w:rsidRPr="00782EC2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782EC2">
              <w:rPr>
                <w:rFonts w:ascii="Times New Roman"/>
                <w:sz w:val="20"/>
                <w:lang w:val="it-IT"/>
              </w:rPr>
              <w:t>scambi</w:t>
            </w:r>
            <w:r w:rsidRPr="00782EC2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782EC2">
              <w:rPr>
                <w:rFonts w:ascii="Times New Roman"/>
                <w:spacing w:val="-1"/>
                <w:sz w:val="20"/>
                <w:lang w:val="it-IT"/>
              </w:rPr>
              <w:t>comunicativi</w:t>
            </w:r>
            <w:r w:rsidRPr="00782EC2">
              <w:rPr>
                <w:rFonts w:ascii="Times New Roman"/>
                <w:spacing w:val="34"/>
                <w:w w:val="99"/>
                <w:sz w:val="20"/>
                <w:lang w:val="it-IT"/>
              </w:rPr>
              <w:t xml:space="preserve"> </w:t>
            </w:r>
            <w:r w:rsidRPr="00782EC2">
              <w:rPr>
                <w:rFonts w:ascii="Times New Roman"/>
                <w:sz w:val="20"/>
                <w:lang w:val="it-IT"/>
              </w:rPr>
              <w:t>rispettando</w:t>
            </w:r>
            <w:r w:rsidRPr="00782EC2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782EC2">
              <w:rPr>
                <w:rFonts w:ascii="Times New Roman"/>
                <w:sz w:val="20"/>
                <w:lang w:val="it-IT"/>
              </w:rPr>
              <w:t>i</w:t>
            </w:r>
            <w:r w:rsidRPr="00782EC2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782EC2">
              <w:rPr>
                <w:rFonts w:ascii="Times New Roman"/>
                <w:sz w:val="20"/>
                <w:lang w:val="it-IT"/>
              </w:rPr>
              <w:t>turni</w:t>
            </w:r>
            <w:r w:rsidRPr="00782EC2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782EC2">
              <w:rPr>
                <w:rFonts w:ascii="Times New Roman"/>
                <w:sz w:val="20"/>
                <w:lang w:val="it-IT"/>
              </w:rPr>
              <w:t>di</w:t>
            </w:r>
            <w:r w:rsidRPr="00782EC2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782EC2">
              <w:rPr>
                <w:rFonts w:ascii="Times New Roman"/>
                <w:sz w:val="20"/>
                <w:lang w:val="it-IT"/>
              </w:rPr>
              <w:t>parola,</w:t>
            </w:r>
            <w:r w:rsidRPr="00782EC2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782EC2">
              <w:rPr>
                <w:rFonts w:ascii="Times New Roman"/>
                <w:spacing w:val="-1"/>
                <w:sz w:val="20"/>
                <w:lang w:val="it-IT"/>
              </w:rPr>
              <w:t>ponendo</w:t>
            </w:r>
            <w:r w:rsidRPr="00782EC2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782EC2">
              <w:rPr>
                <w:rFonts w:ascii="Times New Roman"/>
                <w:spacing w:val="-1"/>
                <w:sz w:val="20"/>
                <w:lang w:val="it-IT"/>
              </w:rPr>
              <w:t>domande</w:t>
            </w:r>
            <w:r w:rsidRPr="00782EC2">
              <w:rPr>
                <w:rFonts w:ascii="Times New Roman"/>
                <w:spacing w:val="28"/>
                <w:w w:val="99"/>
                <w:sz w:val="20"/>
                <w:lang w:val="it-IT"/>
              </w:rPr>
              <w:t xml:space="preserve"> </w:t>
            </w:r>
            <w:r w:rsidRPr="00782EC2">
              <w:rPr>
                <w:rFonts w:ascii="Times New Roman"/>
                <w:spacing w:val="-1"/>
                <w:sz w:val="20"/>
                <w:lang w:val="it-IT"/>
              </w:rPr>
              <w:t>pertinenti</w:t>
            </w:r>
            <w:r w:rsidRPr="00782EC2">
              <w:rPr>
                <w:rFonts w:ascii="Times New Roman"/>
                <w:spacing w:val="-10"/>
                <w:sz w:val="20"/>
                <w:lang w:val="it-IT"/>
              </w:rPr>
              <w:t xml:space="preserve"> </w:t>
            </w:r>
            <w:r w:rsidRPr="00782EC2">
              <w:rPr>
                <w:rFonts w:ascii="Times New Roman"/>
                <w:sz w:val="20"/>
                <w:lang w:val="it-IT"/>
              </w:rPr>
              <w:t>e</w:t>
            </w:r>
            <w:r w:rsidRPr="00782EC2">
              <w:rPr>
                <w:rFonts w:ascii="Times New Roman"/>
                <w:spacing w:val="-9"/>
                <w:sz w:val="20"/>
                <w:lang w:val="it-IT"/>
              </w:rPr>
              <w:t xml:space="preserve"> </w:t>
            </w:r>
            <w:r w:rsidRPr="00782EC2">
              <w:rPr>
                <w:rFonts w:ascii="Times New Roman"/>
                <w:sz w:val="20"/>
                <w:lang w:val="it-IT"/>
              </w:rPr>
              <w:t>chiedendo</w:t>
            </w:r>
            <w:r w:rsidRPr="00782EC2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782EC2">
              <w:rPr>
                <w:rFonts w:ascii="Times New Roman"/>
                <w:sz w:val="20"/>
                <w:lang w:val="it-IT"/>
              </w:rPr>
              <w:t>chiarimenti.</w:t>
            </w:r>
          </w:p>
          <w:p w:rsidR="00710ACB" w:rsidRPr="00782EC2" w:rsidRDefault="008724B2" w:rsidP="00F84958">
            <w:pPr>
              <w:pStyle w:val="Paragrafoelenco"/>
              <w:numPr>
                <w:ilvl w:val="0"/>
                <w:numId w:val="145"/>
              </w:numPr>
              <w:tabs>
                <w:tab w:val="left" w:pos="463"/>
              </w:tabs>
              <w:ind w:right="234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782EC2">
              <w:rPr>
                <w:rFonts w:ascii="Times New Roman"/>
                <w:spacing w:val="-1"/>
                <w:sz w:val="20"/>
                <w:lang w:val="it-IT"/>
              </w:rPr>
              <w:t>Riferire</w:t>
            </w:r>
            <w:r w:rsidRPr="00782EC2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782EC2">
              <w:rPr>
                <w:rFonts w:ascii="Times New Roman"/>
                <w:sz w:val="20"/>
                <w:lang w:val="it-IT"/>
              </w:rPr>
              <w:t>su</w:t>
            </w:r>
            <w:r w:rsidRPr="00782EC2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782EC2">
              <w:rPr>
                <w:rFonts w:ascii="Times New Roman"/>
                <w:sz w:val="20"/>
                <w:lang w:val="it-IT"/>
              </w:rPr>
              <w:t>esperienze</w:t>
            </w:r>
            <w:r w:rsidRPr="00782EC2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782EC2">
              <w:rPr>
                <w:rFonts w:ascii="Times New Roman"/>
                <w:sz w:val="20"/>
                <w:lang w:val="it-IT"/>
              </w:rPr>
              <w:t>personali</w:t>
            </w:r>
            <w:r w:rsidRPr="00782EC2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782EC2">
              <w:rPr>
                <w:rFonts w:ascii="Times New Roman"/>
                <w:sz w:val="20"/>
                <w:lang w:val="it-IT"/>
              </w:rPr>
              <w:t>organizzando</w:t>
            </w:r>
            <w:r w:rsidRPr="00782EC2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782EC2">
              <w:rPr>
                <w:rFonts w:ascii="Times New Roman"/>
                <w:sz w:val="20"/>
                <w:lang w:val="it-IT"/>
              </w:rPr>
              <w:t>il</w:t>
            </w:r>
            <w:r w:rsidRPr="00782EC2">
              <w:rPr>
                <w:rFonts w:ascii="Times New Roman"/>
                <w:spacing w:val="30"/>
                <w:w w:val="99"/>
                <w:sz w:val="20"/>
                <w:lang w:val="it-IT"/>
              </w:rPr>
              <w:t xml:space="preserve"> </w:t>
            </w:r>
            <w:r w:rsidRPr="00782EC2">
              <w:rPr>
                <w:rFonts w:ascii="Times New Roman"/>
                <w:spacing w:val="-1"/>
                <w:sz w:val="20"/>
                <w:lang w:val="it-IT"/>
              </w:rPr>
              <w:t>racconto</w:t>
            </w:r>
            <w:r w:rsidRPr="00782EC2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782EC2">
              <w:rPr>
                <w:rFonts w:ascii="Times New Roman"/>
                <w:sz w:val="20"/>
                <w:lang w:val="it-IT"/>
              </w:rPr>
              <w:t>in</w:t>
            </w:r>
            <w:r w:rsidRPr="00782EC2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782EC2">
              <w:rPr>
                <w:rFonts w:ascii="Times New Roman"/>
                <w:spacing w:val="-1"/>
                <w:sz w:val="20"/>
                <w:lang w:val="it-IT"/>
              </w:rPr>
              <w:t>modo</w:t>
            </w:r>
            <w:r w:rsidRPr="00782EC2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782EC2">
              <w:rPr>
                <w:rFonts w:ascii="Times New Roman"/>
                <w:spacing w:val="-1"/>
                <w:sz w:val="20"/>
                <w:lang w:val="it-IT"/>
              </w:rPr>
              <w:t>essenziale</w:t>
            </w:r>
            <w:r w:rsidRPr="00782EC2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782EC2">
              <w:rPr>
                <w:rFonts w:ascii="Times New Roman"/>
                <w:sz w:val="20"/>
                <w:lang w:val="it-IT"/>
              </w:rPr>
              <w:t>e</w:t>
            </w:r>
            <w:r w:rsidRPr="00782EC2">
              <w:rPr>
                <w:rFonts w:ascii="Times New Roman"/>
                <w:spacing w:val="-3"/>
                <w:sz w:val="20"/>
                <w:lang w:val="it-IT"/>
              </w:rPr>
              <w:t xml:space="preserve"> </w:t>
            </w:r>
            <w:r w:rsidRPr="00782EC2">
              <w:rPr>
                <w:rFonts w:ascii="Times New Roman"/>
                <w:sz w:val="20"/>
                <w:lang w:val="it-IT"/>
              </w:rPr>
              <w:t>chiaro,</w:t>
            </w:r>
            <w:r w:rsidRPr="00782EC2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782EC2">
              <w:rPr>
                <w:rFonts w:ascii="Times New Roman"/>
                <w:sz w:val="20"/>
                <w:lang w:val="it-IT"/>
              </w:rPr>
              <w:t>rispettando</w:t>
            </w:r>
            <w:r w:rsidRPr="00782EC2">
              <w:rPr>
                <w:rFonts w:ascii="Times New Roman"/>
                <w:spacing w:val="37"/>
                <w:w w:val="99"/>
                <w:sz w:val="20"/>
                <w:lang w:val="it-IT"/>
              </w:rPr>
              <w:t xml:space="preserve"> </w:t>
            </w:r>
            <w:r w:rsidRPr="00782EC2">
              <w:rPr>
                <w:rFonts w:ascii="Times New Roman"/>
                <w:spacing w:val="-1"/>
                <w:sz w:val="20"/>
                <w:lang w:val="it-IT"/>
              </w:rPr>
              <w:t>l'ordine</w:t>
            </w:r>
            <w:r w:rsidRPr="00782EC2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782EC2">
              <w:rPr>
                <w:rFonts w:ascii="Times New Roman"/>
                <w:spacing w:val="-1"/>
                <w:sz w:val="20"/>
                <w:lang w:val="it-IT"/>
              </w:rPr>
              <w:t>cronologico</w:t>
            </w:r>
            <w:r w:rsidRPr="00782EC2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782EC2">
              <w:rPr>
                <w:rFonts w:ascii="Times New Roman"/>
                <w:sz w:val="20"/>
                <w:lang w:val="it-IT"/>
              </w:rPr>
              <w:t>e/o</w:t>
            </w:r>
            <w:r w:rsidRPr="00782EC2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782EC2">
              <w:rPr>
                <w:rFonts w:ascii="Times New Roman"/>
                <w:spacing w:val="-1"/>
                <w:sz w:val="20"/>
                <w:lang w:val="it-IT"/>
              </w:rPr>
              <w:t>logico</w:t>
            </w:r>
            <w:r w:rsidRPr="00782EC2">
              <w:rPr>
                <w:rFonts w:ascii="Times New Roman"/>
                <w:spacing w:val="-3"/>
                <w:sz w:val="20"/>
                <w:lang w:val="it-IT"/>
              </w:rPr>
              <w:t xml:space="preserve"> </w:t>
            </w:r>
            <w:r w:rsidRPr="00782EC2">
              <w:rPr>
                <w:rFonts w:ascii="Times New Roman"/>
                <w:sz w:val="20"/>
                <w:lang w:val="it-IT"/>
              </w:rPr>
              <w:t>e</w:t>
            </w:r>
            <w:r w:rsidRPr="00782EC2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782EC2">
              <w:rPr>
                <w:rFonts w:ascii="Times New Roman"/>
                <w:spacing w:val="-1"/>
                <w:sz w:val="20"/>
                <w:lang w:val="it-IT"/>
              </w:rPr>
              <w:t>inserendo</w:t>
            </w:r>
            <w:r w:rsidRPr="00782EC2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782EC2">
              <w:rPr>
                <w:rFonts w:ascii="Times New Roman"/>
                <w:spacing w:val="-1"/>
                <w:sz w:val="20"/>
                <w:lang w:val="it-IT"/>
              </w:rPr>
              <w:t>elementi</w:t>
            </w:r>
            <w:r w:rsidRPr="00782EC2">
              <w:rPr>
                <w:rFonts w:ascii="Times New Roman"/>
                <w:spacing w:val="65"/>
                <w:w w:val="99"/>
                <w:sz w:val="20"/>
                <w:lang w:val="it-IT"/>
              </w:rPr>
              <w:t xml:space="preserve"> </w:t>
            </w:r>
            <w:r w:rsidRPr="00782EC2">
              <w:rPr>
                <w:rFonts w:ascii="Times New Roman"/>
                <w:spacing w:val="-1"/>
                <w:sz w:val="20"/>
                <w:lang w:val="it-IT"/>
              </w:rPr>
              <w:t>descrittivi</w:t>
            </w:r>
            <w:r w:rsidRPr="00782EC2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782EC2">
              <w:rPr>
                <w:rFonts w:ascii="Times New Roman"/>
                <w:spacing w:val="-1"/>
                <w:sz w:val="20"/>
                <w:lang w:val="it-IT"/>
              </w:rPr>
              <w:t>funzionali</w:t>
            </w:r>
            <w:r w:rsidRPr="00782EC2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782EC2">
              <w:rPr>
                <w:rFonts w:ascii="Times New Roman"/>
                <w:sz w:val="20"/>
                <w:lang w:val="it-IT"/>
              </w:rPr>
              <w:t>al</w:t>
            </w:r>
            <w:r w:rsidRPr="00782EC2">
              <w:rPr>
                <w:rFonts w:ascii="Times New Roman"/>
                <w:spacing w:val="-9"/>
                <w:sz w:val="20"/>
                <w:lang w:val="it-IT"/>
              </w:rPr>
              <w:t xml:space="preserve"> </w:t>
            </w:r>
            <w:r w:rsidRPr="00782EC2">
              <w:rPr>
                <w:rFonts w:ascii="Times New Roman"/>
                <w:sz w:val="20"/>
                <w:lang w:val="it-IT"/>
              </w:rPr>
              <w:t>racconto.</w:t>
            </w:r>
          </w:p>
          <w:p w:rsidR="00710ACB" w:rsidRPr="00782EC2" w:rsidRDefault="008724B2" w:rsidP="00F84958">
            <w:pPr>
              <w:pStyle w:val="Paragrafoelenco"/>
              <w:numPr>
                <w:ilvl w:val="0"/>
                <w:numId w:val="145"/>
              </w:numPr>
              <w:tabs>
                <w:tab w:val="left" w:pos="463"/>
              </w:tabs>
              <w:ind w:right="195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782EC2">
              <w:rPr>
                <w:rFonts w:ascii="Times New Roman"/>
                <w:spacing w:val="-1"/>
                <w:sz w:val="20"/>
                <w:lang w:val="it-IT"/>
              </w:rPr>
              <w:t>Cogliere</w:t>
            </w:r>
            <w:r w:rsidRPr="00782EC2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782EC2">
              <w:rPr>
                <w:rFonts w:ascii="Times New Roman"/>
                <w:spacing w:val="1"/>
                <w:sz w:val="20"/>
                <w:lang w:val="it-IT"/>
              </w:rPr>
              <w:t>in</w:t>
            </w:r>
            <w:r w:rsidRPr="00782EC2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782EC2">
              <w:rPr>
                <w:rFonts w:ascii="Times New Roman"/>
                <w:spacing w:val="-1"/>
                <w:sz w:val="20"/>
                <w:lang w:val="it-IT"/>
              </w:rPr>
              <w:t>una</w:t>
            </w:r>
            <w:r w:rsidRPr="00782EC2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782EC2">
              <w:rPr>
                <w:rFonts w:ascii="Times New Roman"/>
                <w:spacing w:val="-1"/>
                <w:sz w:val="20"/>
                <w:lang w:val="it-IT"/>
              </w:rPr>
              <w:t>discussione</w:t>
            </w:r>
            <w:r w:rsidRPr="00782EC2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782EC2">
              <w:rPr>
                <w:rFonts w:ascii="Times New Roman"/>
                <w:sz w:val="20"/>
                <w:lang w:val="it-IT"/>
              </w:rPr>
              <w:t>le</w:t>
            </w:r>
            <w:r w:rsidRPr="00782EC2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782EC2">
              <w:rPr>
                <w:rFonts w:ascii="Times New Roman"/>
                <w:sz w:val="20"/>
                <w:lang w:val="it-IT"/>
              </w:rPr>
              <w:t>posizioni</w:t>
            </w:r>
            <w:r w:rsidRPr="00782EC2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782EC2">
              <w:rPr>
                <w:rFonts w:ascii="Times New Roman"/>
                <w:spacing w:val="-1"/>
                <w:sz w:val="20"/>
                <w:lang w:val="it-IT"/>
              </w:rPr>
              <w:t>espresse</w:t>
            </w:r>
            <w:r w:rsidRPr="00782EC2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782EC2">
              <w:rPr>
                <w:rFonts w:ascii="Times New Roman"/>
                <w:sz w:val="20"/>
                <w:lang w:val="it-IT"/>
              </w:rPr>
              <w:t>dai</w:t>
            </w:r>
            <w:r w:rsidRPr="00782EC2">
              <w:rPr>
                <w:rFonts w:ascii="Times New Roman"/>
                <w:spacing w:val="51"/>
                <w:w w:val="99"/>
                <w:sz w:val="20"/>
                <w:lang w:val="it-IT"/>
              </w:rPr>
              <w:t xml:space="preserve"> </w:t>
            </w:r>
            <w:r w:rsidRPr="00782EC2">
              <w:rPr>
                <w:rFonts w:ascii="Times New Roman"/>
                <w:spacing w:val="-1"/>
                <w:sz w:val="20"/>
                <w:lang w:val="it-IT"/>
              </w:rPr>
              <w:t>compagni</w:t>
            </w:r>
            <w:r w:rsidRPr="00782EC2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782EC2">
              <w:rPr>
                <w:rFonts w:ascii="Times New Roman"/>
                <w:sz w:val="20"/>
                <w:lang w:val="it-IT"/>
              </w:rPr>
              <w:t>ed</w:t>
            </w:r>
            <w:r w:rsidRPr="00782EC2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782EC2">
              <w:rPr>
                <w:rFonts w:ascii="Times New Roman"/>
                <w:spacing w:val="-1"/>
                <w:sz w:val="20"/>
                <w:lang w:val="it-IT"/>
              </w:rPr>
              <w:t>esprimere</w:t>
            </w:r>
            <w:r w:rsidRPr="00782EC2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782EC2">
              <w:rPr>
                <w:rFonts w:ascii="Times New Roman"/>
                <w:sz w:val="20"/>
                <w:lang w:val="it-IT"/>
              </w:rPr>
              <w:t>la</w:t>
            </w:r>
            <w:r w:rsidRPr="00782EC2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782EC2">
              <w:rPr>
                <w:rFonts w:ascii="Times New Roman"/>
                <w:sz w:val="20"/>
                <w:lang w:val="it-IT"/>
              </w:rPr>
              <w:t>propria</w:t>
            </w:r>
            <w:r w:rsidRPr="00782EC2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782EC2">
              <w:rPr>
                <w:rFonts w:ascii="Times New Roman"/>
                <w:spacing w:val="-1"/>
                <w:sz w:val="20"/>
                <w:lang w:val="it-IT"/>
              </w:rPr>
              <w:t>opinione</w:t>
            </w:r>
            <w:r w:rsidRPr="00782EC2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782EC2">
              <w:rPr>
                <w:rFonts w:ascii="Times New Roman"/>
                <w:spacing w:val="-1"/>
                <w:sz w:val="20"/>
                <w:lang w:val="it-IT"/>
              </w:rPr>
              <w:t>su</w:t>
            </w:r>
            <w:r w:rsidRPr="00782EC2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782EC2">
              <w:rPr>
                <w:rFonts w:ascii="Times New Roman"/>
                <w:sz w:val="20"/>
                <w:lang w:val="it-IT"/>
              </w:rPr>
              <w:t>un</w:t>
            </w:r>
            <w:r w:rsidRPr="00782EC2">
              <w:rPr>
                <w:rFonts w:ascii="Times New Roman"/>
                <w:spacing w:val="47"/>
                <w:w w:val="99"/>
                <w:sz w:val="20"/>
                <w:lang w:val="it-IT"/>
              </w:rPr>
              <w:t xml:space="preserve"> </w:t>
            </w:r>
            <w:r w:rsidRPr="00782EC2">
              <w:rPr>
                <w:rFonts w:ascii="Times New Roman"/>
                <w:spacing w:val="-1"/>
                <w:sz w:val="20"/>
                <w:lang w:val="it-IT"/>
              </w:rPr>
              <w:t>argomento</w:t>
            </w:r>
            <w:r w:rsidRPr="00782EC2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782EC2">
              <w:rPr>
                <w:rFonts w:ascii="Times New Roman"/>
                <w:sz w:val="20"/>
                <w:lang w:val="it-IT"/>
              </w:rPr>
              <w:t>con</w:t>
            </w:r>
            <w:r w:rsidRPr="00782EC2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782EC2">
              <w:rPr>
                <w:rFonts w:ascii="Times New Roman"/>
                <w:sz w:val="20"/>
                <w:lang w:val="it-IT"/>
              </w:rPr>
              <w:t>un</w:t>
            </w:r>
            <w:r w:rsidRPr="00782EC2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782EC2">
              <w:rPr>
                <w:rFonts w:ascii="Times New Roman"/>
                <w:sz w:val="20"/>
                <w:lang w:val="it-IT"/>
              </w:rPr>
              <w:t>breve</w:t>
            </w:r>
            <w:r w:rsidRPr="00782EC2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782EC2">
              <w:rPr>
                <w:rFonts w:ascii="Times New Roman"/>
                <w:sz w:val="20"/>
                <w:lang w:val="it-IT"/>
              </w:rPr>
              <w:t>intervento</w:t>
            </w:r>
            <w:r w:rsidRPr="00782EC2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782EC2">
              <w:rPr>
                <w:rFonts w:ascii="Times New Roman"/>
                <w:sz w:val="20"/>
                <w:lang w:val="it-IT"/>
              </w:rPr>
              <w:t>preparato</w:t>
            </w:r>
            <w:r w:rsidRPr="00782EC2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782EC2">
              <w:rPr>
                <w:rFonts w:ascii="Times New Roman"/>
                <w:sz w:val="20"/>
                <w:lang w:val="it-IT"/>
              </w:rPr>
              <w:t>in</w:t>
            </w:r>
            <w:r w:rsidRPr="00782EC2">
              <w:rPr>
                <w:rFonts w:ascii="Times New Roman"/>
                <w:spacing w:val="26"/>
                <w:w w:val="99"/>
                <w:sz w:val="20"/>
                <w:lang w:val="it-IT"/>
              </w:rPr>
              <w:t xml:space="preserve"> </w:t>
            </w:r>
            <w:r w:rsidRPr="00782EC2">
              <w:rPr>
                <w:rFonts w:ascii="Times New Roman"/>
                <w:sz w:val="20"/>
                <w:lang w:val="it-IT"/>
              </w:rPr>
              <w:t>precedenza.</w:t>
            </w:r>
          </w:p>
          <w:p w:rsidR="00710ACB" w:rsidRPr="00782EC2" w:rsidRDefault="008724B2" w:rsidP="00F84958">
            <w:pPr>
              <w:pStyle w:val="Paragrafoelenco"/>
              <w:numPr>
                <w:ilvl w:val="0"/>
                <w:numId w:val="145"/>
              </w:numPr>
              <w:tabs>
                <w:tab w:val="left" w:pos="463"/>
              </w:tabs>
              <w:ind w:right="626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782EC2">
              <w:rPr>
                <w:rFonts w:ascii="Times New Roman"/>
                <w:sz w:val="20"/>
                <w:lang w:val="it-IT"/>
              </w:rPr>
              <w:t>Comprendere</w:t>
            </w:r>
            <w:r w:rsidRPr="00782EC2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782EC2">
              <w:rPr>
                <w:rFonts w:ascii="Times New Roman"/>
                <w:sz w:val="20"/>
                <w:lang w:val="it-IT"/>
              </w:rPr>
              <w:t>le</w:t>
            </w:r>
            <w:r w:rsidRPr="00782EC2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782EC2">
              <w:rPr>
                <w:rFonts w:ascii="Times New Roman"/>
                <w:spacing w:val="-1"/>
                <w:sz w:val="20"/>
                <w:lang w:val="it-IT"/>
              </w:rPr>
              <w:t>informazioni</w:t>
            </w:r>
            <w:r w:rsidRPr="00782EC2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782EC2">
              <w:rPr>
                <w:rFonts w:ascii="Times New Roman"/>
                <w:spacing w:val="-1"/>
                <w:sz w:val="20"/>
                <w:lang w:val="it-IT"/>
              </w:rPr>
              <w:t>essenziali</w:t>
            </w:r>
            <w:r w:rsidRPr="00782EC2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782EC2">
              <w:rPr>
                <w:rFonts w:ascii="Times New Roman"/>
                <w:sz w:val="20"/>
                <w:lang w:val="it-IT"/>
              </w:rPr>
              <w:t>di</w:t>
            </w:r>
            <w:r w:rsidRPr="00782EC2">
              <w:rPr>
                <w:rFonts w:ascii="Times New Roman"/>
                <w:spacing w:val="42"/>
                <w:w w:val="99"/>
                <w:sz w:val="20"/>
                <w:lang w:val="it-IT"/>
              </w:rPr>
              <w:t xml:space="preserve"> </w:t>
            </w:r>
            <w:r w:rsidRPr="00782EC2">
              <w:rPr>
                <w:rFonts w:ascii="Times New Roman"/>
                <w:spacing w:val="-1"/>
                <w:sz w:val="20"/>
                <w:lang w:val="it-IT"/>
              </w:rPr>
              <w:t>un'esposizione,</w:t>
            </w:r>
            <w:r w:rsidRPr="00782EC2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782EC2">
              <w:rPr>
                <w:rFonts w:ascii="Times New Roman"/>
                <w:sz w:val="20"/>
                <w:lang w:val="it-IT"/>
              </w:rPr>
              <w:t>di</w:t>
            </w:r>
            <w:r w:rsidRPr="00782EC2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782EC2">
              <w:rPr>
                <w:rFonts w:ascii="Times New Roman"/>
                <w:spacing w:val="-1"/>
                <w:sz w:val="20"/>
                <w:lang w:val="it-IT"/>
              </w:rPr>
              <w:t>istruzioni</w:t>
            </w:r>
            <w:r w:rsidRPr="00782EC2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782EC2">
              <w:rPr>
                <w:rFonts w:ascii="Times New Roman"/>
                <w:spacing w:val="1"/>
                <w:sz w:val="20"/>
                <w:lang w:val="it-IT"/>
              </w:rPr>
              <w:t>per</w:t>
            </w:r>
            <w:r w:rsidRPr="00782EC2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782EC2">
              <w:rPr>
                <w:rFonts w:ascii="Times New Roman"/>
                <w:spacing w:val="-1"/>
                <w:sz w:val="20"/>
                <w:lang w:val="it-IT"/>
              </w:rPr>
              <w:t>l'esecuzione</w:t>
            </w:r>
            <w:r w:rsidRPr="00782EC2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782EC2">
              <w:rPr>
                <w:rFonts w:ascii="Times New Roman"/>
                <w:sz w:val="20"/>
                <w:lang w:val="it-IT"/>
              </w:rPr>
              <w:t>di</w:t>
            </w:r>
            <w:r w:rsidRPr="00782EC2">
              <w:rPr>
                <w:rFonts w:ascii="Times New Roman"/>
                <w:spacing w:val="68"/>
                <w:w w:val="99"/>
                <w:sz w:val="20"/>
                <w:lang w:val="it-IT"/>
              </w:rPr>
              <w:t xml:space="preserve"> </w:t>
            </w:r>
            <w:r w:rsidRPr="00782EC2">
              <w:rPr>
                <w:rFonts w:ascii="Times New Roman"/>
                <w:spacing w:val="-1"/>
                <w:sz w:val="20"/>
                <w:lang w:val="it-IT"/>
              </w:rPr>
              <w:t>compiti,</w:t>
            </w:r>
            <w:r w:rsidRPr="00782EC2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782EC2">
              <w:rPr>
                <w:rFonts w:ascii="Times New Roman"/>
                <w:sz w:val="20"/>
                <w:lang w:val="it-IT"/>
              </w:rPr>
              <w:t>di</w:t>
            </w:r>
            <w:r w:rsidRPr="00782EC2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782EC2">
              <w:rPr>
                <w:rFonts w:ascii="Times New Roman"/>
                <w:spacing w:val="-1"/>
                <w:sz w:val="20"/>
                <w:lang w:val="it-IT"/>
              </w:rPr>
              <w:t>messaggi</w:t>
            </w:r>
            <w:r w:rsidRPr="00782EC2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782EC2">
              <w:rPr>
                <w:rFonts w:ascii="Times New Roman"/>
                <w:sz w:val="20"/>
                <w:lang w:val="it-IT"/>
              </w:rPr>
              <w:t>trasmessi</w:t>
            </w:r>
            <w:r w:rsidRPr="00782EC2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782EC2">
              <w:rPr>
                <w:rFonts w:ascii="Times New Roman"/>
                <w:sz w:val="20"/>
                <w:lang w:val="it-IT"/>
              </w:rPr>
              <w:t>dai</w:t>
            </w:r>
            <w:r w:rsidRPr="00782EC2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782EC2">
              <w:rPr>
                <w:rFonts w:ascii="Times New Roman"/>
                <w:spacing w:val="-1"/>
                <w:sz w:val="20"/>
                <w:lang w:val="it-IT"/>
              </w:rPr>
              <w:t>media.</w:t>
            </w:r>
          </w:p>
          <w:p w:rsidR="00710ACB" w:rsidRPr="00782EC2" w:rsidRDefault="008724B2" w:rsidP="00F84958">
            <w:pPr>
              <w:pStyle w:val="Paragrafoelenco"/>
              <w:numPr>
                <w:ilvl w:val="0"/>
                <w:numId w:val="145"/>
              </w:numPr>
              <w:tabs>
                <w:tab w:val="left" w:pos="463"/>
              </w:tabs>
              <w:ind w:right="517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782EC2">
              <w:rPr>
                <w:rFonts w:ascii="Times New Roman"/>
                <w:spacing w:val="-1"/>
                <w:sz w:val="20"/>
                <w:lang w:val="it-IT"/>
              </w:rPr>
              <w:t>Organizzare</w:t>
            </w:r>
            <w:r w:rsidRPr="00782EC2">
              <w:rPr>
                <w:rFonts w:ascii="Times New Roman"/>
                <w:spacing w:val="-3"/>
                <w:sz w:val="20"/>
                <w:lang w:val="it-IT"/>
              </w:rPr>
              <w:t xml:space="preserve"> </w:t>
            </w:r>
            <w:r w:rsidRPr="00782EC2">
              <w:rPr>
                <w:rFonts w:ascii="Times New Roman"/>
                <w:spacing w:val="-1"/>
                <w:sz w:val="20"/>
                <w:lang w:val="it-IT"/>
              </w:rPr>
              <w:t>un</w:t>
            </w:r>
            <w:r w:rsidRPr="00782EC2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782EC2">
              <w:rPr>
                <w:rFonts w:ascii="Times New Roman"/>
                <w:sz w:val="20"/>
                <w:lang w:val="it-IT"/>
              </w:rPr>
              <w:t>breve</w:t>
            </w:r>
            <w:r w:rsidRPr="00782EC2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782EC2">
              <w:rPr>
                <w:rFonts w:ascii="Times New Roman"/>
                <w:sz w:val="20"/>
                <w:lang w:val="it-IT"/>
              </w:rPr>
              <w:t>discorso</w:t>
            </w:r>
            <w:r w:rsidRPr="00782EC2">
              <w:rPr>
                <w:rFonts w:ascii="Times New Roman"/>
                <w:spacing w:val="-2"/>
                <w:sz w:val="20"/>
                <w:lang w:val="it-IT"/>
              </w:rPr>
              <w:t xml:space="preserve"> </w:t>
            </w:r>
            <w:r w:rsidRPr="00782EC2">
              <w:rPr>
                <w:rFonts w:ascii="Times New Roman"/>
                <w:sz w:val="20"/>
                <w:lang w:val="it-IT"/>
              </w:rPr>
              <w:t>orale</w:t>
            </w:r>
            <w:r w:rsidRPr="00782EC2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782EC2">
              <w:rPr>
                <w:rFonts w:ascii="Times New Roman"/>
                <w:sz w:val="20"/>
                <w:lang w:val="it-IT"/>
              </w:rPr>
              <w:t>o</w:t>
            </w:r>
            <w:r w:rsidRPr="00782EC2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782EC2">
              <w:rPr>
                <w:rFonts w:ascii="Times New Roman"/>
                <w:spacing w:val="-2"/>
                <w:sz w:val="20"/>
                <w:lang w:val="it-IT"/>
              </w:rPr>
              <w:t>una</w:t>
            </w:r>
            <w:r w:rsidRPr="00782EC2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782EC2">
              <w:rPr>
                <w:rFonts w:ascii="Times New Roman"/>
                <w:sz w:val="20"/>
                <w:lang w:val="it-IT"/>
              </w:rPr>
              <w:t>breve</w:t>
            </w:r>
            <w:r w:rsidRPr="00782EC2">
              <w:rPr>
                <w:rFonts w:ascii="Times New Roman"/>
                <w:spacing w:val="23"/>
                <w:w w:val="99"/>
                <w:sz w:val="20"/>
                <w:lang w:val="it-IT"/>
              </w:rPr>
              <w:t xml:space="preserve"> </w:t>
            </w:r>
            <w:r w:rsidRPr="00782EC2">
              <w:rPr>
                <w:rFonts w:ascii="Times New Roman"/>
                <w:spacing w:val="-1"/>
                <w:sz w:val="20"/>
                <w:lang w:val="it-IT"/>
              </w:rPr>
              <w:t>esposizione</w:t>
            </w:r>
            <w:r w:rsidRPr="00782EC2">
              <w:rPr>
                <w:rFonts w:ascii="Times New Roman"/>
                <w:spacing w:val="-10"/>
                <w:sz w:val="20"/>
                <w:lang w:val="it-IT"/>
              </w:rPr>
              <w:t xml:space="preserve"> </w:t>
            </w:r>
            <w:r w:rsidRPr="00782EC2">
              <w:rPr>
                <w:rFonts w:ascii="Times New Roman"/>
                <w:sz w:val="20"/>
                <w:lang w:val="it-IT"/>
              </w:rPr>
              <w:t>utilizzando</w:t>
            </w:r>
            <w:r w:rsidRPr="00782EC2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782EC2">
              <w:rPr>
                <w:rFonts w:ascii="Times New Roman"/>
                <w:spacing w:val="-2"/>
                <w:sz w:val="20"/>
                <w:lang w:val="it-IT"/>
              </w:rPr>
              <w:t>una</w:t>
            </w:r>
            <w:r w:rsidRPr="00782EC2">
              <w:rPr>
                <w:rFonts w:ascii="Times New Roman"/>
                <w:spacing w:val="-9"/>
                <w:sz w:val="20"/>
                <w:lang w:val="it-IT"/>
              </w:rPr>
              <w:t xml:space="preserve"> </w:t>
            </w:r>
            <w:r w:rsidRPr="00782EC2">
              <w:rPr>
                <w:rFonts w:ascii="Times New Roman"/>
                <w:sz w:val="20"/>
                <w:lang w:val="it-IT"/>
              </w:rPr>
              <w:t>scaletta.</w:t>
            </w:r>
          </w:p>
        </w:tc>
        <w:tc>
          <w:tcPr>
            <w:tcW w:w="3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ACB" w:rsidRPr="00782EC2" w:rsidRDefault="008724B2" w:rsidP="00F84958">
            <w:pPr>
              <w:pStyle w:val="Titolo2"/>
              <w:numPr>
                <w:ilvl w:val="0"/>
                <w:numId w:val="144"/>
              </w:numPr>
              <w:tabs>
                <w:tab w:val="left" w:pos="465"/>
              </w:tabs>
              <w:spacing w:line="239" w:lineRule="auto"/>
              <w:ind w:right="496"/>
              <w:rPr>
                <w:sz w:val="20"/>
                <w:szCs w:val="20"/>
                <w:lang w:val="it-IT"/>
              </w:rPr>
            </w:pPr>
            <w:r w:rsidRPr="00782EC2">
              <w:rPr>
                <w:spacing w:val="-1"/>
                <w:sz w:val="20"/>
                <w:szCs w:val="20"/>
                <w:lang w:val="it-IT"/>
              </w:rPr>
              <w:t>Esperienze</w:t>
            </w:r>
            <w:r w:rsidRPr="00782EC2">
              <w:rPr>
                <w:sz w:val="20"/>
                <w:szCs w:val="20"/>
                <w:lang w:val="it-IT"/>
              </w:rPr>
              <w:t xml:space="preserve"> </w:t>
            </w:r>
            <w:r w:rsidRPr="00782EC2">
              <w:rPr>
                <w:spacing w:val="-1"/>
                <w:sz w:val="20"/>
                <w:szCs w:val="20"/>
                <w:lang w:val="it-IT"/>
              </w:rPr>
              <w:t>personali</w:t>
            </w:r>
            <w:r w:rsidRPr="00782EC2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782EC2">
              <w:rPr>
                <w:spacing w:val="-1"/>
                <w:sz w:val="20"/>
                <w:szCs w:val="20"/>
                <w:lang w:val="it-IT"/>
              </w:rPr>
              <w:t>connotate</w:t>
            </w:r>
            <w:r w:rsidRPr="00782EC2">
              <w:rPr>
                <w:sz w:val="20"/>
                <w:szCs w:val="20"/>
                <w:lang w:val="it-IT"/>
              </w:rPr>
              <w:t xml:space="preserve"> da</w:t>
            </w:r>
            <w:r w:rsidRPr="00782EC2">
              <w:rPr>
                <w:spacing w:val="23"/>
                <w:sz w:val="20"/>
                <w:szCs w:val="20"/>
                <w:lang w:val="it-IT"/>
              </w:rPr>
              <w:t xml:space="preserve"> </w:t>
            </w:r>
            <w:r w:rsidRPr="00782EC2">
              <w:rPr>
                <w:spacing w:val="-1"/>
                <w:sz w:val="20"/>
                <w:szCs w:val="20"/>
                <w:lang w:val="it-IT"/>
              </w:rPr>
              <w:t>elementi</w:t>
            </w:r>
            <w:r w:rsidRPr="00782EC2">
              <w:rPr>
                <w:spacing w:val="-2"/>
                <w:sz w:val="20"/>
                <w:szCs w:val="20"/>
                <w:lang w:val="it-IT"/>
              </w:rPr>
              <w:t xml:space="preserve"> </w:t>
            </w:r>
            <w:r w:rsidRPr="00782EC2">
              <w:rPr>
                <w:spacing w:val="-1"/>
                <w:sz w:val="20"/>
                <w:szCs w:val="20"/>
                <w:lang w:val="it-IT"/>
              </w:rPr>
              <w:t>descrittivi.</w:t>
            </w:r>
          </w:p>
          <w:p w:rsidR="00710ACB" w:rsidRPr="00782EC2" w:rsidRDefault="008724B2" w:rsidP="00F84958">
            <w:pPr>
              <w:pStyle w:val="Paragrafoelenco"/>
              <w:numPr>
                <w:ilvl w:val="0"/>
                <w:numId w:val="144"/>
              </w:numPr>
              <w:tabs>
                <w:tab w:val="left" w:pos="465"/>
              </w:tabs>
              <w:spacing w:before="1"/>
              <w:ind w:right="619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782EC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Registri</w:t>
            </w:r>
            <w:r w:rsidRPr="00782EC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/>
              </w:rPr>
              <w:t xml:space="preserve"> </w:t>
            </w:r>
            <w:r w:rsidRPr="00782EC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linguistici</w:t>
            </w:r>
            <w:r w:rsidRPr="00782EC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/>
              </w:rPr>
              <w:t xml:space="preserve"> </w:t>
            </w:r>
            <w:r w:rsidRPr="00782EC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del</w:t>
            </w:r>
            <w:r w:rsidRPr="00782EC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/>
              </w:rPr>
              <w:t xml:space="preserve"> </w:t>
            </w:r>
            <w:r w:rsidRPr="00782EC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parlato</w:t>
            </w:r>
            <w:r w:rsidRPr="00782EC2"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  <w:lang w:val="it-IT"/>
              </w:rPr>
              <w:t xml:space="preserve"> </w:t>
            </w:r>
            <w:r w:rsidRPr="00782EC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narrativo,</w:t>
            </w:r>
            <w:r w:rsidRPr="00782EC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782EC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descrittivo,</w:t>
            </w:r>
            <w:r w:rsidRPr="00782EC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782EC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dialogico,</w:t>
            </w:r>
            <w:r w:rsidRPr="00782EC2"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  <w:lang w:val="it-IT"/>
              </w:rPr>
              <w:t xml:space="preserve"> </w:t>
            </w:r>
            <w:r w:rsidRPr="00782EC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poetico,</w:t>
            </w:r>
            <w:r w:rsidRPr="00782EC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/>
              </w:rPr>
              <w:t xml:space="preserve"> </w:t>
            </w:r>
            <w:r w:rsidRPr="00782EC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argomentativi</w:t>
            </w:r>
            <w:r w:rsidRPr="00782EC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/>
              </w:rPr>
              <w:t xml:space="preserve"> </w:t>
            </w:r>
            <w:r w:rsidRPr="00782EC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e </w:t>
            </w:r>
            <w:r w:rsidRPr="00782EC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dei</w:t>
            </w:r>
            <w:r w:rsidRPr="00782EC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/>
              </w:rPr>
              <w:t xml:space="preserve"> </w:t>
            </w:r>
            <w:r w:rsidRPr="00782EC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testi</w:t>
            </w:r>
            <w:r w:rsidRPr="00782EC2"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  <w:lang w:val="it-IT"/>
              </w:rPr>
              <w:t xml:space="preserve"> </w:t>
            </w:r>
            <w:r w:rsidRPr="00782EC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parlati</w:t>
            </w:r>
            <w:r w:rsidRPr="00782EC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/>
              </w:rPr>
              <w:t xml:space="preserve"> </w:t>
            </w:r>
            <w:r w:rsidRPr="00782EC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più</w:t>
            </w:r>
            <w:r w:rsidRPr="00782EC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782EC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comuni</w:t>
            </w:r>
            <w:r w:rsidRPr="00782EC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/>
              </w:rPr>
              <w:t xml:space="preserve"> </w:t>
            </w:r>
            <w:r w:rsidRPr="00782EC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(annunci,</w:t>
            </w:r>
            <w:r w:rsidRPr="00782EC2">
              <w:rPr>
                <w:rFonts w:ascii="Times New Roman" w:eastAsia="Times New Roman" w:hAnsi="Times New Roman" w:cs="Times New Roman"/>
                <w:spacing w:val="30"/>
                <w:sz w:val="20"/>
                <w:szCs w:val="20"/>
                <w:lang w:val="it-IT"/>
              </w:rPr>
              <w:t xml:space="preserve"> </w:t>
            </w:r>
            <w:r w:rsidRPr="00782EC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telegiornale,</w:t>
            </w:r>
            <w:r w:rsidRPr="00782EC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/>
              </w:rPr>
              <w:t xml:space="preserve"> </w:t>
            </w:r>
            <w:r w:rsidRPr="00782EC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pubblicità,…).</w:t>
            </w:r>
          </w:p>
          <w:p w:rsidR="00710ACB" w:rsidRPr="00782EC2" w:rsidRDefault="008724B2" w:rsidP="00F84958">
            <w:pPr>
              <w:pStyle w:val="Paragrafoelenco"/>
              <w:numPr>
                <w:ilvl w:val="0"/>
                <w:numId w:val="144"/>
              </w:numPr>
              <w:tabs>
                <w:tab w:val="left" w:pos="465"/>
              </w:tabs>
              <w:spacing w:before="1" w:line="25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782EC2">
              <w:rPr>
                <w:rFonts w:ascii="Times New Roman"/>
                <w:spacing w:val="-1"/>
                <w:sz w:val="20"/>
                <w:szCs w:val="20"/>
                <w:lang w:val="it-IT"/>
              </w:rPr>
              <w:t>Argomenti</w:t>
            </w:r>
            <w:r w:rsidRPr="00782EC2">
              <w:rPr>
                <w:rFonts w:ascii="Times New Roman"/>
                <w:spacing w:val="1"/>
                <w:sz w:val="20"/>
                <w:szCs w:val="20"/>
                <w:lang w:val="it-IT"/>
              </w:rPr>
              <w:t xml:space="preserve"> </w:t>
            </w:r>
            <w:r w:rsidRPr="00782EC2">
              <w:rPr>
                <w:rFonts w:ascii="Times New Roman"/>
                <w:spacing w:val="-2"/>
                <w:sz w:val="20"/>
                <w:szCs w:val="20"/>
                <w:lang w:val="it-IT"/>
              </w:rPr>
              <w:t>di</w:t>
            </w:r>
            <w:r w:rsidRPr="00782EC2">
              <w:rPr>
                <w:rFonts w:ascii="Times New Roman"/>
                <w:spacing w:val="1"/>
                <w:sz w:val="20"/>
                <w:szCs w:val="20"/>
                <w:lang w:val="it-IT"/>
              </w:rPr>
              <w:t xml:space="preserve"> </w:t>
            </w:r>
            <w:r w:rsidRPr="00782EC2">
              <w:rPr>
                <w:rFonts w:ascii="Times New Roman"/>
                <w:spacing w:val="-1"/>
                <w:sz w:val="20"/>
                <w:szCs w:val="20"/>
                <w:lang w:val="it-IT"/>
              </w:rPr>
              <w:t>studio,</w:t>
            </w:r>
            <w:r w:rsidRPr="00782EC2">
              <w:rPr>
                <w:rFonts w:ascii="Times New Roman"/>
                <w:sz w:val="20"/>
                <w:szCs w:val="20"/>
                <w:lang w:val="it-IT"/>
              </w:rPr>
              <w:t xml:space="preserve"> </w:t>
            </w:r>
            <w:r w:rsidRPr="00782EC2">
              <w:rPr>
                <w:rFonts w:ascii="Times New Roman"/>
                <w:spacing w:val="-2"/>
                <w:sz w:val="20"/>
                <w:szCs w:val="20"/>
                <w:lang w:val="it-IT"/>
              </w:rPr>
              <w:t>temi</w:t>
            </w:r>
            <w:r w:rsidRPr="00782EC2">
              <w:rPr>
                <w:rFonts w:ascii="Times New Roman"/>
                <w:spacing w:val="1"/>
                <w:sz w:val="20"/>
                <w:szCs w:val="20"/>
                <w:lang w:val="it-IT"/>
              </w:rPr>
              <w:t xml:space="preserve"> </w:t>
            </w:r>
            <w:r w:rsidRPr="00782EC2">
              <w:rPr>
                <w:rFonts w:ascii="Times New Roman"/>
                <w:spacing w:val="-1"/>
                <w:sz w:val="20"/>
                <w:szCs w:val="20"/>
                <w:lang w:val="it-IT"/>
              </w:rPr>
              <w:t>affrontati</w:t>
            </w:r>
            <w:r w:rsidRPr="00782EC2">
              <w:rPr>
                <w:rFonts w:ascii="Times New Roman"/>
                <w:spacing w:val="1"/>
                <w:sz w:val="20"/>
                <w:szCs w:val="20"/>
                <w:lang w:val="it-IT"/>
              </w:rPr>
              <w:t xml:space="preserve"> </w:t>
            </w:r>
            <w:r w:rsidRPr="00782EC2">
              <w:rPr>
                <w:rFonts w:ascii="Times New Roman"/>
                <w:sz w:val="20"/>
                <w:szCs w:val="20"/>
                <w:lang w:val="it-IT"/>
              </w:rPr>
              <w:t>in</w:t>
            </w:r>
          </w:p>
          <w:p w:rsidR="00710ACB" w:rsidRPr="00782EC2" w:rsidRDefault="008724B2">
            <w:pPr>
              <w:pStyle w:val="TableParagraph"/>
              <w:spacing w:line="252" w:lineRule="exact"/>
              <w:ind w:left="464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782EC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classe,</w:t>
            </w:r>
            <w:r w:rsidRPr="00782EC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it-IT"/>
              </w:rPr>
              <w:t xml:space="preserve"> </w:t>
            </w:r>
            <w:r w:rsidRPr="00782EC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risultati</w:t>
            </w:r>
            <w:r w:rsidRPr="00782EC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/>
              </w:rPr>
              <w:t xml:space="preserve"> </w:t>
            </w:r>
            <w:r w:rsidRPr="00782EC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/>
              </w:rPr>
              <w:t xml:space="preserve">di </w:t>
            </w:r>
            <w:r w:rsidRPr="00782EC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ricerche/indagini,…</w:t>
            </w:r>
          </w:p>
          <w:p w:rsidR="00710ACB" w:rsidRPr="00782EC2" w:rsidRDefault="008724B2" w:rsidP="00F84958">
            <w:pPr>
              <w:pStyle w:val="Paragrafoelenco"/>
              <w:numPr>
                <w:ilvl w:val="0"/>
                <w:numId w:val="144"/>
              </w:numPr>
              <w:tabs>
                <w:tab w:val="left" w:pos="465"/>
              </w:tabs>
              <w:spacing w:line="252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82EC2">
              <w:rPr>
                <w:rFonts w:ascii="Times New Roman"/>
                <w:spacing w:val="-1"/>
                <w:sz w:val="20"/>
                <w:szCs w:val="20"/>
              </w:rPr>
              <w:t>Testi</w:t>
            </w:r>
            <w:proofErr w:type="spellEnd"/>
            <w:r w:rsidRPr="00782EC2">
              <w:rPr>
                <w:rFonts w:ascii="Times New Roman"/>
                <w:spacing w:val="1"/>
                <w:sz w:val="20"/>
                <w:szCs w:val="20"/>
              </w:rPr>
              <w:t xml:space="preserve"> </w:t>
            </w:r>
            <w:r w:rsidRPr="00782EC2">
              <w:rPr>
                <w:rFonts w:ascii="Times New Roman"/>
                <w:sz w:val="20"/>
                <w:szCs w:val="20"/>
              </w:rPr>
              <w:t>di</w:t>
            </w:r>
            <w:r w:rsidRPr="00782EC2">
              <w:rPr>
                <w:rFonts w:ascii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782EC2">
              <w:rPr>
                <w:rFonts w:ascii="Times New Roman"/>
                <w:sz w:val="20"/>
                <w:szCs w:val="20"/>
              </w:rPr>
              <w:t>uso</w:t>
            </w:r>
            <w:proofErr w:type="spellEnd"/>
            <w:r w:rsidRPr="00782EC2">
              <w:rPr>
                <w:rFonts w:ascii="Times New Roman"/>
                <w:sz w:val="20"/>
                <w:szCs w:val="20"/>
              </w:rPr>
              <w:t xml:space="preserve"> </w:t>
            </w:r>
            <w:proofErr w:type="spellStart"/>
            <w:r w:rsidRPr="00782EC2">
              <w:rPr>
                <w:rFonts w:ascii="Times New Roman"/>
                <w:spacing w:val="-1"/>
                <w:sz w:val="20"/>
                <w:szCs w:val="20"/>
              </w:rPr>
              <w:t>quotidiano</w:t>
            </w:r>
            <w:proofErr w:type="spellEnd"/>
            <w:r w:rsidRPr="00782EC2">
              <w:rPr>
                <w:rFonts w:ascii="Times New Roman"/>
                <w:spacing w:val="-1"/>
                <w:sz w:val="20"/>
                <w:szCs w:val="20"/>
              </w:rPr>
              <w:t>.</w:t>
            </w:r>
          </w:p>
          <w:p w:rsidR="00710ACB" w:rsidRPr="00782EC2" w:rsidRDefault="008724B2" w:rsidP="00F84958">
            <w:pPr>
              <w:pStyle w:val="Paragrafoelenco"/>
              <w:numPr>
                <w:ilvl w:val="0"/>
                <w:numId w:val="144"/>
              </w:numPr>
              <w:tabs>
                <w:tab w:val="left" w:pos="465"/>
              </w:tabs>
              <w:spacing w:before="1"/>
              <w:ind w:right="501"/>
              <w:rPr>
                <w:rFonts w:ascii="Times New Roman" w:eastAsia="Times New Roman" w:hAnsi="Times New Roman" w:cs="Times New Roman"/>
                <w:lang w:val="it-IT"/>
              </w:rPr>
            </w:pPr>
            <w:r w:rsidRPr="00782EC2">
              <w:rPr>
                <w:rFonts w:ascii="Times New Roman"/>
                <w:spacing w:val="-1"/>
                <w:sz w:val="20"/>
                <w:szCs w:val="20"/>
                <w:lang w:val="it-IT"/>
              </w:rPr>
              <w:t>Testi</w:t>
            </w:r>
            <w:r w:rsidRPr="00782EC2">
              <w:rPr>
                <w:rFonts w:ascii="Times New Roman"/>
                <w:spacing w:val="1"/>
                <w:sz w:val="20"/>
                <w:szCs w:val="20"/>
                <w:lang w:val="it-IT"/>
              </w:rPr>
              <w:t xml:space="preserve"> </w:t>
            </w:r>
            <w:r w:rsidRPr="00782EC2">
              <w:rPr>
                <w:rFonts w:ascii="Times New Roman"/>
                <w:spacing w:val="-1"/>
                <w:sz w:val="20"/>
                <w:szCs w:val="20"/>
                <w:lang w:val="it-IT"/>
              </w:rPr>
              <w:t>narrativi,</w:t>
            </w:r>
            <w:r w:rsidRPr="00782EC2">
              <w:rPr>
                <w:rFonts w:ascii="Times New Roman"/>
                <w:sz w:val="20"/>
                <w:szCs w:val="20"/>
                <w:lang w:val="it-IT"/>
              </w:rPr>
              <w:t xml:space="preserve"> </w:t>
            </w:r>
            <w:r w:rsidRPr="00782EC2">
              <w:rPr>
                <w:rFonts w:ascii="Times New Roman"/>
                <w:spacing w:val="-1"/>
                <w:sz w:val="20"/>
                <w:szCs w:val="20"/>
                <w:lang w:val="it-IT"/>
              </w:rPr>
              <w:t>descrittivi,</w:t>
            </w:r>
            <w:r w:rsidRPr="00782EC2">
              <w:rPr>
                <w:rFonts w:ascii="Times New Roman"/>
                <w:sz w:val="20"/>
                <w:szCs w:val="20"/>
                <w:lang w:val="it-IT"/>
              </w:rPr>
              <w:t xml:space="preserve"> </w:t>
            </w:r>
            <w:r w:rsidRPr="00782EC2">
              <w:rPr>
                <w:rFonts w:ascii="Times New Roman"/>
                <w:spacing w:val="-1"/>
                <w:sz w:val="20"/>
                <w:szCs w:val="20"/>
                <w:lang w:val="it-IT"/>
              </w:rPr>
              <w:t>poetici,</w:t>
            </w:r>
            <w:r w:rsidRPr="00782EC2">
              <w:rPr>
                <w:rFonts w:ascii="Times New Roman"/>
                <w:spacing w:val="23"/>
                <w:sz w:val="20"/>
                <w:szCs w:val="20"/>
                <w:lang w:val="it-IT"/>
              </w:rPr>
              <w:t xml:space="preserve"> </w:t>
            </w:r>
            <w:r w:rsidRPr="00782EC2">
              <w:rPr>
                <w:rFonts w:ascii="Times New Roman"/>
                <w:spacing w:val="-1"/>
                <w:sz w:val="20"/>
                <w:szCs w:val="20"/>
                <w:lang w:val="it-IT"/>
              </w:rPr>
              <w:t>argomentativi.</w:t>
            </w:r>
          </w:p>
        </w:tc>
      </w:tr>
    </w:tbl>
    <w:p w:rsidR="00710ACB" w:rsidRPr="00876FB6" w:rsidRDefault="00710ACB">
      <w:pPr>
        <w:rPr>
          <w:rFonts w:ascii="Times New Roman" w:eastAsia="Times New Roman" w:hAnsi="Times New Roman" w:cs="Times New Roman"/>
          <w:color w:val="FF0000"/>
          <w:lang w:val="it-IT"/>
        </w:rPr>
        <w:sectPr w:rsidR="00710ACB" w:rsidRPr="00876FB6">
          <w:headerReference w:type="default" r:id="rId12"/>
          <w:pgSz w:w="15840" w:h="12240" w:orient="landscape"/>
          <w:pgMar w:top="980" w:right="1260" w:bottom="1160" w:left="920" w:header="743" w:footer="977" w:gutter="0"/>
          <w:cols w:space="720"/>
        </w:sectPr>
      </w:pPr>
    </w:p>
    <w:p w:rsidR="00710ACB" w:rsidRPr="00876FB6" w:rsidRDefault="00710ACB">
      <w:pPr>
        <w:rPr>
          <w:rFonts w:ascii="Times New Roman" w:eastAsia="Times New Roman" w:hAnsi="Times New Roman" w:cs="Times New Roman"/>
          <w:color w:val="FF0000"/>
          <w:sz w:val="20"/>
          <w:szCs w:val="20"/>
          <w:lang w:val="it-IT"/>
        </w:rPr>
      </w:pPr>
    </w:p>
    <w:p w:rsidR="00710ACB" w:rsidRPr="00876FB6" w:rsidRDefault="00710ACB">
      <w:pPr>
        <w:rPr>
          <w:rFonts w:ascii="Times New Roman" w:eastAsia="Times New Roman" w:hAnsi="Times New Roman" w:cs="Times New Roman"/>
          <w:color w:val="FF0000"/>
          <w:sz w:val="20"/>
          <w:szCs w:val="20"/>
          <w:lang w:val="it-IT"/>
        </w:rPr>
      </w:pPr>
    </w:p>
    <w:p w:rsidR="00710ACB" w:rsidRPr="00876FB6" w:rsidRDefault="00710ACB">
      <w:pPr>
        <w:spacing w:before="2"/>
        <w:rPr>
          <w:rFonts w:ascii="Times New Roman" w:eastAsia="Times New Roman" w:hAnsi="Times New Roman" w:cs="Times New Roman"/>
          <w:color w:val="FF0000"/>
          <w:sz w:val="20"/>
          <w:szCs w:val="20"/>
          <w:lang w:val="it-IT"/>
        </w:rPr>
      </w:pPr>
    </w:p>
    <w:tbl>
      <w:tblPr>
        <w:tblStyle w:val="TableNormal"/>
        <w:tblW w:w="0" w:type="auto"/>
        <w:tblInd w:w="98" w:type="dxa"/>
        <w:tblLayout w:type="fixed"/>
        <w:tblLook w:val="01E0"/>
      </w:tblPr>
      <w:tblGrid>
        <w:gridCol w:w="4609"/>
        <w:gridCol w:w="4860"/>
        <w:gridCol w:w="3975"/>
      </w:tblGrid>
      <w:tr w:rsidR="00024D2D" w:rsidRPr="003C2DED" w:rsidTr="008E49DC">
        <w:trPr>
          <w:trHeight w:hRule="exact" w:val="715"/>
        </w:trPr>
        <w:tc>
          <w:tcPr>
            <w:tcW w:w="46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24D2D" w:rsidRPr="00B16378" w:rsidRDefault="00024D2D" w:rsidP="008E49D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024D2D" w:rsidRPr="00024D2D" w:rsidRDefault="00024D2D" w:rsidP="008E49DC">
            <w:pPr>
              <w:pStyle w:val="TableParagraph"/>
              <w:spacing w:before="185"/>
              <w:ind w:left="1477" w:right="106" w:hanging="1374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24D2D">
              <w:rPr>
                <w:rFonts w:ascii="Times New Roman"/>
                <w:b/>
                <w:i/>
                <w:spacing w:val="-1"/>
                <w:sz w:val="24"/>
                <w:lang w:val="it-IT"/>
              </w:rPr>
              <w:t>TRAGUARDI</w:t>
            </w:r>
            <w:r w:rsidRPr="00024D2D">
              <w:rPr>
                <w:rFonts w:ascii="Times New Roman"/>
                <w:b/>
                <w:i/>
                <w:sz w:val="24"/>
                <w:lang w:val="it-IT"/>
              </w:rPr>
              <w:t xml:space="preserve"> PER LO</w:t>
            </w:r>
            <w:r w:rsidRPr="00024D2D">
              <w:rPr>
                <w:rFonts w:ascii="Times New Roman"/>
                <w:b/>
                <w:i/>
                <w:spacing w:val="-2"/>
                <w:sz w:val="24"/>
                <w:lang w:val="it-IT"/>
              </w:rPr>
              <w:t xml:space="preserve"> </w:t>
            </w:r>
            <w:r w:rsidRPr="00024D2D">
              <w:rPr>
                <w:rFonts w:ascii="Times New Roman"/>
                <w:b/>
                <w:i/>
                <w:spacing w:val="-1"/>
                <w:sz w:val="24"/>
                <w:lang w:val="it-IT"/>
              </w:rPr>
              <w:t>SVILUPPO</w:t>
            </w:r>
            <w:r w:rsidRPr="00024D2D">
              <w:rPr>
                <w:rFonts w:ascii="Times New Roman"/>
                <w:b/>
                <w:i/>
                <w:sz w:val="24"/>
                <w:lang w:val="it-IT"/>
              </w:rPr>
              <w:t xml:space="preserve"> </w:t>
            </w:r>
            <w:r w:rsidRPr="00024D2D">
              <w:rPr>
                <w:rFonts w:ascii="Times New Roman"/>
                <w:b/>
                <w:i/>
                <w:spacing w:val="-1"/>
                <w:sz w:val="24"/>
                <w:lang w:val="it-IT"/>
              </w:rPr>
              <w:t>DELLE</w:t>
            </w:r>
            <w:r w:rsidRPr="00024D2D">
              <w:rPr>
                <w:rFonts w:ascii="Times New Roman"/>
                <w:b/>
                <w:i/>
                <w:spacing w:val="32"/>
                <w:sz w:val="24"/>
                <w:lang w:val="it-IT"/>
              </w:rPr>
              <w:t xml:space="preserve"> </w:t>
            </w:r>
            <w:r w:rsidRPr="00024D2D">
              <w:rPr>
                <w:rFonts w:ascii="Times New Roman"/>
                <w:b/>
                <w:i/>
                <w:sz w:val="24"/>
                <w:lang w:val="it-IT"/>
              </w:rPr>
              <w:t>COMPETENZE</w:t>
            </w:r>
          </w:p>
        </w:tc>
        <w:tc>
          <w:tcPr>
            <w:tcW w:w="88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D2D" w:rsidRPr="00024D2D" w:rsidRDefault="00024D2D" w:rsidP="008E49DC">
            <w:pPr>
              <w:pStyle w:val="TableParagraph"/>
              <w:spacing w:line="274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24D2D">
              <w:rPr>
                <w:rFonts w:ascii="Times New Roman"/>
                <w:b/>
                <w:spacing w:val="-1"/>
                <w:sz w:val="24"/>
                <w:lang w:val="it-IT"/>
              </w:rPr>
              <w:t>OBIETTIVI</w:t>
            </w:r>
            <w:r w:rsidRPr="00024D2D">
              <w:rPr>
                <w:rFonts w:ascii="Times New Roman"/>
                <w:b/>
                <w:sz w:val="24"/>
                <w:lang w:val="it-IT"/>
              </w:rPr>
              <w:t xml:space="preserve"> DI </w:t>
            </w:r>
            <w:r w:rsidRPr="00024D2D">
              <w:rPr>
                <w:rFonts w:ascii="Times New Roman"/>
                <w:b/>
                <w:spacing w:val="-1"/>
                <w:sz w:val="24"/>
                <w:lang w:val="it-IT"/>
              </w:rPr>
              <w:t>APPRENDIMENTO</w:t>
            </w:r>
          </w:p>
          <w:p w:rsidR="00024D2D" w:rsidRPr="00024D2D" w:rsidRDefault="00024D2D" w:rsidP="008E49DC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24D2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it-IT"/>
              </w:rPr>
              <w:t xml:space="preserve">(al </w:t>
            </w:r>
            <w:r w:rsidRPr="00024D2D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  <w:lang w:val="it-IT"/>
              </w:rPr>
              <w:t>termine della</w:t>
            </w:r>
            <w:r w:rsidRPr="00024D2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it-IT"/>
              </w:rPr>
              <w:t xml:space="preserve"> </w:t>
            </w:r>
            <w:r w:rsidRPr="00024D2D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  <w:lang w:val="it-IT"/>
              </w:rPr>
              <w:t>Scuola</w:t>
            </w:r>
            <w:r w:rsidRPr="00024D2D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2"/>
                <w:sz w:val="24"/>
                <w:szCs w:val="24"/>
                <w:lang w:val="it-IT"/>
              </w:rPr>
              <w:t xml:space="preserve"> </w:t>
            </w:r>
            <w:r w:rsidRPr="00024D2D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  <w:lang w:val="it-IT"/>
              </w:rPr>
              <w:t>Secondaria</w:t>
            </w:r>
            <w:r w:rsidRPr="00024D2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it-IT"/>
              </w:rPr>
              <w:t xml:space="preserve"> di 1° </w:t>
            </w:r>
            <w:r w:rsidRPr="00024D2D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  <w:lang w:val="it-IT"/>
              </w:rPr>
              <w:t>grado)</w:t>
            </w:r>
          </w:p>
        </w:tc>
      </w:tr>
      <w:tr w:rsidR="00024D2D" w:rsidTr="008E49DC">
        <w:trPr>
          <w:trHeight w:hRule="exact" w:val="240"/>
        </w:trPr>
        <w:tc>
          <w:tcPr>
            <w:tcW w:w="46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24D2D" w:rsidRPr="00024D2D" w:rsidRDefault="00024D2D" w:rsidP="008E49DC">
            <w:pPr>
              <w:rPr>
                <w:lang w:val="it-IT"/>
              </w:rPr>
            </w:pP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D2D" w:rsidRDefault="00024D2D" w:rsidP="008E49DC">
            <w:pPr>
              <w:pStyle w:val="TableParagraph"/>
              <w:spacing w:line="228" w:lineRule="exact"/>
              <w:ind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ABILITA’</w:t>
            </w:r>
          </w:p>
        </w:tc>
        <w:tc>
          <w:tcPr>
            <w:tcW w:w="3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D2D" w:rsidRDefault="00024D2D" w:rsidP="008E49DC">
            <w:pPr>
              <w:pStyle w:val="TableParagraph"/>
              <w:spacing w:line="228" w:lineRule="exact"/>
              <w:ind w:left="6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CONOSCENZE/ESPERIENZE</w:t>
            </w:r>
          </w:p>
        </w:tc>
      </w:tr>
      <w:tr w:rsidR="00024D2D" w:rsidTr="008E49DC">
        <w:trPr>
          <w:trHeight w:hRule="exact" w:val="535"/>
        </w:trPr>
        <w:tc>
          <w:tcPr>
            <w:tcW w:w="46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D2D" w:rsidRDefault="00024D2D" w:rsidP="008E49DC"/>
        </w:tc>
        <w:tc>
          <w:tcPr>
            <w:tcW w:w="88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D2D" w:rsidRDefault="00024D2D" w:rsidP="008E49DC">
            <w:pPr>
              <w:pStyle w:val="TableParagraph"/>
              <w:spacing w:before="146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0000CC"/>
                <w:sz w:val="20"/>
              </w:rPr>
              <w:t>ITALIANO</w:t>
            </w:r>
          </w:p>
        </w:tc>
      </w:tr>
      <w:tr w:rsidR="00024D2D" w:rsidRPr="003C2DED" w:rsidTr="008E49DC">
        <w:trPr>
          <w:trHeight w:hRule="exact" w:val="6911"/>
        </w:trPr>
        <w:tc>
          <w:tcPr>
            <w:tcW w:w="4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544A" w:rsidRDefault="0035544A" w:rsidP="008E49DC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  <w:p w:rsidR="00024D2D" w:rsidRDefault="00024D2D" w:rsidP="008E49DC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’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allievo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…</w:t>
            </w:r>
          </w:p>
          <w:p w:rsidR="0035544A" w:rsidRDefault="0035544A" w:rsidP="008E49DC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4D2D" w:rsidRPr="00024D2D" w:rsidRDefault="00024D2D" w:rsidP="00F84958">
            <w:pPr>
              <w:pStyle w:val="Paragrafoelenco"/>
              <w:numPr>
                <w:ilvl w:val="0"/>
                <w:numId w:val="143"/>
              </w:numPr>
              <w:tabs>
                <w:tab w:val="left" w:pos="523"/>
              </w:tabs>
              <w:ind w:right="363" w:hanging="36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24D2D">
              <w:rPr>
                <w:rFonts w:ascii="Times New Roman" w:hAnsi="Times New Roman"/>
                <w:spacing w:val="-1"/>
                <w:sz w:val="24"/>
                <w:lang w:val="it-IT"/>
              </w:rPr>
              <w:t>Interagisce</w:t>
            </w:r>
            <w:r w:rsidRPr="00024D2D">
              <w:rPr>
                <w:rFonts w:ascii="Times New Roman" w:hAnsi="Times New Roman"/>
                <w:spacing w:val="-2"/>
                <w:sz w:val="24"/>
                <w:lang w:val="it-IT"/>
              </w:rPr>
              <w:t xml:space="preserve"> </w:t>
            </w:r>
            <w:r w:rsidRPr="00024D2D">
              <w:rPr>
                <w:rFonts w:ascii="Times New Roman" w:hAnsi="Times New Roman"/>
                <w:sz w:val="24"/>
                <w:lang w:val="it-IT"/>
              </w:rPr>
              <w:t xml:space="preserve">in modo </w:t>
            </w:r>
            <w:r w:rsidRPr="00024D2D">
              <w:rPr>
                <w:rFonts w:ascii="Times New Roman" w:hAnsi="Times New Roman"/>
                <w:spacing w:val="-1"/>
                <w:sz w:val="24"/>
                <w:lang w:val="it-IT"/>
              </w:rPr>
              <w:t xml:space="preserve">efficace </w:t>
            </w:r>
            <w:r w:rsidRPr="00024D2D">
              <w:rPr>
                <w:rFonts w:ascii="Times New Roman" w:hAnsi="Times New Roman"/>
                <w:sz w:val="24"/>
                <w:lang w:val="it-IT"/>
              </w:rPr>
              <w:t>in diverse</w:t>
            </w:r>
            <w:r w:rsidRPr="00024D2D">
              <w:rPr>
                <w:rFonts w:ascii="Times New Roman" w:hAnsi="Times New Roman"/>
                <w:spacing w:val="27"/>
                <w:sz w:val="24"/>
                <w:lang w:val="it-IT"/>
              </w:rPr>
              <w:t xml:space="preserve"> </w:t>
            </w:r>
            <w:r w:rsidRPr="00024D2D">
              <w:rPr>
                <w:rFonts w:ascii="Times New Roman" w:hAnsi="Times New Roman"/>
                <w:sz w:val="24"/>
                <w:lang w:val="it-IT"/>
              </w:rPr>
              <w:t xml:space="preserve">situazioni </w:t>
            </w:r>
            <w:r w:rsidRPr="00024D2D">
              <w:rPr>
                <w:rFonts w:ascii="Times New Roman" w:hAnsi="Times New Roman"/>
                <w:spacing w:val="-1"/>
                <w:sz w:val="24"/>
                <w:lang w:val="it-IT"/>
              </w:rPr>
              <w:t>comunicative,</w:t>
            </w:r>
            <w:r w:rsidRPr="00024D2D">
              <w:rPr>
                <w:rFonts w:ascii="Times New Roman" w:hAnsi="Times New Roman"/>
                <w:sz w:val="24"/>
                <w:lang w:val="it-IT"/>
              </w:rPr>
              <w:t xml:space="preserve"> </w:t>
            </w:r>
            <w:r w:rsidRPr="00024D2D">
              <w:rPr>
                <w:rFonts w:ascii="Times New Roman" w:hAnsi="Times New Roman"/>
                <w:spacing w:val="-1"/>
                <w:sz w:val="24"/>
                <w:lang w:val="it-IT"/>
              </w:rPr>
              <w:t>attraverso</w:t>
            </w:r>
            <w:r w:rsidRPr="00024D2D">
              <w:rPr>
                <w:rFonts w:ascii="Times New Roman" w:hAnsi="Times New Roman"/>
                <w:spacing w:val="33"/>
                <w:sz w:val="24"/>
                <w:lang w:val="it-IT"/>
              </w:rPr>
              <w:t xml:space="preserve"> </w:t>
            </w:r>
            <w:r w:rsidRPr="00024D2D">
              <w:rPr>
                <w:rFonts w:ascii="Times New Roman" w:hAnsi="Times New Roman"/>
                <w:sz w:val="24"/>
                <w:lang w:val="it-IT"/>
              </w:rPr>
              <w:t>modalità</w:t>
            </w:r>
            <w:r w:rsidRPr="00024D2D">
              <w:rPr>
                <w:rFonts w:ascii="Times New Roman" w:hAnsi="Times New Roman"/>
                <w:spacing w:val="-1"/>
                <w:sz w:val="24"/>
                <w:lang w:val="it-IT"/>
              </w:rPr>
              <w:t xml:space="preserve"> dialogiche</w:t>
            </w:r>
            <w:r w:rsidRPr="00024D2D">
              <w:rPr>
                <w:rFonts w:ascii="Times New Roman" w:hAnsi="Times New Roman"/>
                <w:spacing w:val="-2"/>
                <w:sz w:val="24"/>
                <w:lang w:val="it-IT"/>
              </w:rPr>
              <w:t xml:space="preserve"> </w:t>
            </w:r>
            <w:r w:rsidRPr="00024D2D">
              <w:rPr>
                <w:rFonts w:ascii="Times New Roman" w:hAnsi="Times New Roman"/>
                <w:sz w:val="24"/>
                <w:lang w:val="it-IT"/>
              </w:rPr>
              <w:t>sempre</w:t>
            </w:r>
            <w:r w:rsidRPr="00024D2D">
              <w:rPr>
                <w:rFonts w:ascii="Times New Roman" w:hAnsi="Times New Roman"/>
                <w:spacing w:val="-1"/>
                <w:sz w:val="24"/>
                <w:lang w:val="it-IT"/>
              </w:rPr>
              <w:t xml:space="preserve"> rispettose</w:t>
            </w:r>
            <w:r w:rsidRPr="00024D2D">
              <w:rPr>
                <w:rFonts w:ascii="Times New Roman" w:hAnsi="Times New Roman"/>
                <w:spacing w:val="36"/>
                <w:sz w:val="24"/>
                <w:lang w:val="it-IT"/>
              </w:rPr>
              <w:t xml:space="preserve"> </w:t>
            </w:r>
            <w:r w:rsidRPr="00024D2D">
              <w:rPr>
                <w:rFonts w:ascii="Times New Roman" w:hAnsi="Times New Roman"/>
                <w:spacing w:val="-1"/>
                <w:sz w:val="24"/>
                <w:lang w:val="it-IT"/>
              </w:rPr>
              <w:t xml:space="preserve">delle </w:t>
            </w:r>
            <w:r w:rsidRPr="00024D2D">
              <w:rPr>
                <w:rFonts w:ascii="Times New Roman" w:hAnsi="Times New Roman"/>
                <w:sz w:val="24"/>
                <w:lang w:val="it-IT"/>
              </w:rPr>
              <w:t>idee</w:t>
            </w:r>
            <w:r w:rsidRPr="00024D2D">
              <w:rPr>
                <w:rFonts w:ascii="Times New Roman" w:hAnsi="Times New Roman"/>
                <w:spacing w:val="-2"/>
                <w:sz w:val="24"/>
                <w:lang w:val="it-IT"/>
              </w:rPr>
              <w:t xml:space="preserve"> </w:t>
            </w:r>
            <w:r w:rsidRPr="00024D2D">
              <w:rPr>
                <w:rFonts w:ascii="Times New Roman" w:hAnsi="Times New Roman"/>
                <w:spacing w:val="-1"/>
                <w:sz w:val="24"/>
                <w:lang w:val="it-IT"/>
              </w:rPr>
              <w:t>altrui.</w:t>
            </w:r>
          </w:p>
          <w:p w:rsidR="00024D2D" w:rsidRPr="00024D2D" w:rsidRDefault="00024D2D" w:rsidP="00F84958">
            <w:pPr>
              <w:pStyle w:val="Paragrafoelenco"/>
              <w:numPr>
                <w:ilvl w:val="0"/>
                <w:numId w:val="143"/>
              </w:numPr>
              <w:tabs>
                <w:tab w:val="left" w:pos="463"/>
              </w:tabs>
              <w:ind w:right="102" w:hanging="36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Usa</w:t>
            </w:r>
            <w:r w:rsidRPr="00024D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 xml:space="preserve"> </w:t>
            </w:r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la </w:t>
            </w:r>
            <w:r w:rsidRPr="00024D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comunicazione</w:t>
            </w:r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024D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orale</w:t>
            </w:r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024D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per</w:t>
            </w:r>
            <w:r w:rsidRPr="00024D2D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it-IT"/>
              </w:rPr>
              <w:t xml:space="preserve"> </w:t>
            </w:r>
            <w:r w:rsidRPr="00024D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rapportarsi</w:t>
            </w:r>
            <w:r w:rsidRPr="00024D2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it-IT"/>
              </w:rPr>
              <w:t xml:space="preserve"> </w:t>
            </w:r>
            <w:r w:rsidRPr="00024D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con</w:t>
            </w:r>
            <w:r w:rsidRPr="00024D2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it-IT"/>
              </w:rPr>
              <w:t xml:space="preserve"> </w:t>
            </w:r>
            <w:r w:rsidRPr="00024D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gli</w:t>
            </w:r>
            <w:r w:rsidRPr="00024D2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it-IT"/>
              </w:rPr>
              <w:t xml:space="preserve"> </w:t>
            </w:r>
            <w:r w:rsidRPr="00024D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altri,</w:t>
            </w:r>
            <w:r w:rsidRPr="00024D2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it-IT"/>
              </w:rPr>
              <w:t xml:space="preserve"> </w:t>
            </w:r>
            <w:r w:rsidRPr="00024D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nell</w:t>
            </w:r>
            <w:r w:rsidRPr="00024D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a formulazione</w:t>
            </w:r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di </w:t>
            </w:r>
            <w:r w:rsidRPr="00024D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giudizi</w:t>
            </w:r>
            <w:r w:rsidRPr="00024D2D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it-IT"/>
              </w:rPr>
              <w:t xml:space="preserve"> </w:t>
            </w:r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riguardo a </w:t>
            </w:r>
            <w:r w:rsidRPr="00024D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problemi culturali</w:t>
            </w:r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e</w:t>
            </w:r>
            <w:r w:rsidRPr="00024D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sociali.</w:t>
            </w:r>
          </w:p>
          <w:p w:rsidR="00024D2D" w:rsidRPr="00024D2D" w:rsidRDefault="00024D2D" w:rsidP="00F84958">
            <w:pPr>
              <w:pStyle w:val="Paragrafoelenco"/>
              <w:numPr>
                <w:ilvl w:val="0"/>
                <w:numId w:val="143"/>
              </w:numPr>
              <w:tabs>
                <w:tab w:val="left" w:pos="463"/>
              </w:tabs>
              <w:ind w:right="102" w:hanging="36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24D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Interagisce con gli altri rispettandone le idee, affermando consapevolezza e coscienza di sé e del mondo che lo circonda.</w:t>
            </w:r>
          </w:p>
          <w:p w:rsidR="00024D2D" w:rsidRPr="00024D2D" w:rsidRDefault="00024D2D" w:rsidP="008E49DC">
            <w:pPr>
              <w:tabs>
                <w:tab w:val="left" w:pos="463"/>
              </w:tabs>
              <w:ind w:left="102" w:right="102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D2D" w:rsidRDefault="00024D2D" w:rsidP="008E49DC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b/>
                <w:sz w:val="20"/>
              </w:rPr>
              <w:t>Ascolto</w:t>
            </w:r>
            <w:proofErr w:type="spellEnd"/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e</w:t>
            </w:r>
            <w:r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20"/>
              </w:rPr>
              <w:t>parlato</w:t>
            </w:r>
            <w:proofErr w:type="spellEnd"/>
          </w:p>
          <w:p w:rsidR="00024D2D" w:rsidRPr="00024D2D" w:rsidRDefault="00024D2D" w:rsidP="00F84958">
            <w:pPr>
              <w:pStyle w:val="Paragrafoelenco"/>
              <w:numPr>
                <w:ilvl w:val="0"/>
                <w:numId w:val="142"/>
              </w:numPr>
              <w:tabs>
                <w:tab w:val="left" w:pos="463"/>
              </w:tabs>
              <w:ind w:right="516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024D2D">
              <w:rPr>
                <w:rFonts w:ascii="Times New Roman"/>
                <w:sz w:val="20"/>
                <w:lang w:val="it-IT"/>
              </w:rPr>
              <w:t>Ascoltare vari tipi di testo applicando le diverse strategie e rielaborare in modo personale e critico le informazioni.</w:t>
            </w:r>
          </w:p>
          <w:p w:rsidR="00024D2D" w:rsidRPr="00024D2D" w:rsidRDefault="00024D2D" w:rsidP="00F84958">
            <w:pPr>
              <w:pStyle w:val="Paragrafoelenco"/>
              <w:numPr>
                <w:ilvl w:val="0"/>
                <w:numId w:val="142"/>
              </w:numPr>
              <w:tabs>
                <w:tab w:val="left" w:pos="463"/>
              </w:tabs>
              <w:ind w:right="207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024D2D">
              <w:rPr>
                <w:rFonts w:ascii="Times New Roman"/>
                <w:sz w:val="20"/>
                <w:lang w:val="it-IT"/>
              </w:rPr>
              <w:t>Ascoltare</w:t>
            </w:r>
            <w:r w:rsidRPr="00024D2D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024D2D">
              <w:rPr>
                <w:rFonts w:ascii="Times New Roman"/>
                <w:spacing w:val="-1"/>
                <w:sz w:val="20"/>
                <w:lang w:val="it-IT"/>
              </w:rPr>
              <w:t>testi</w:t>
            </w:r>
            <w:r w:rsidRPr="00024D2D">
              <w:rPr>
                <w:rFonts w:ascii="Times New Roman"/>
                <w:spacing w:val="-6"/>
                <w:sz w:val="20"/>
                <w:lang w:val="it-IT"/>
              </w:rPr>
              <w:t xml:space="preserve"> di varia natura e tipologia </w:t>
            </w:r>
            <w:r w:rsidRPr="00024D2D">
              <w:rPr>
                <w:rFonts w:ascii="Times New Roman"/>
                <w:sz w:val="20"/>
                <w:lang w:val="it-IT"/>
              </w:rPr>
              <w:t>in</w:t>
            </w:r>
            <w:r w:rsidRPr="00024D2D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024D2D">
              <w:rPr>
                <w:rFonts w:ascii="Times New Roman"/>
                <w:spacing w:val="-1"/>
                <w:sz w:val="20"/>
                <w:lang w:val="it-IT"/>
              </w:rPr>
              <w:t>situazioni</w:t>
            </w:r>
            <w:r w:rsidRPr="00024D2D">
              <w:rPr>
                <w:rFonts w:ascii="Times New Roman"/>
                <w:spacing w:val="32"/>
                <w:w w:val="99"/>
                <w:sz w:val="20"/>
                <w:lang w:val="it-IT"/>
              </w:rPr>
              <w:t xml:space="preserve"> </w:t>
            </w:r>
            <w:r w:rsidRPr="00024D2D">
              <w:rPr>
                <w:rFonts w:ascii="Times New Roman"/>
                <w:spacing w:val="-1"/>
                <w:sz w:val="20"/>
                <w:lang w:val="it-IT"/>
              </w:rPr>
              <w:t>scolastiche</w:t>
            </w:r>
            <w:r w:rsidRPr="00024D2D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024D2D">
              <w:rPr>
                <w:rFonts w:ascii="Times New Roman"/>
                <w:sz w:val="20"/>
                <w:lang w:val="it-IT"/>
              </w:rPr>
              <w:t>o quotidiane</w:t>
            </w:r>
            <w:r w:rsidRPr="00024D2D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024D2D">
              <w:rPr>
                <w:rFonts w:ascii="Times New Roman"/>
                <w:spacing w:val="-1"/>
                <w:sz w:val="20"/>
                <w:lang w:val="it-IT"/>
              </w:rPr>
              <w:t>individuando</w:t>
            </w:r>
            <w:r w:rsidRPr="00024D2D">
              <w:rPr>
                <w:rFonts w:ascii="Times New Roman"/>
                <w:spacing w:val="69"/>
                <w:w w:val="99"/>
                <w:sz w:val="20"/>
                <w:lang w:val="it-IT"/>
              </w:rPr>
              <w:t xml:space="preserve"> </w:t>
            </w:r>
            <w:r w:rsidRPr="00024D2D">
              <w:rPr>
                <w:rFonts w:ascii="Times New Roman"/>
                <w:sz w:val="20"/>
                <w:lang w:val="it-IT"/>
              </w:rPr>
              <w:t>scopo,</w:t>
            </w:r>
            <w:r w:rsidRPr="00024D2D">
              <w:rPr>
                <w:rFonts w:ascii="Times New Roman"/>
                <w:spacing w:val="-9"/>
                <w:sz w:val="20"/>
                <w:lang w:val="it-IT"/>
              </w:rPr>
              <w:t xml:space="preserve"> </w:t>
            </w:r>
            <w:r w:rsidRPr="00024D2D">
              <w:rPr>
                <w:rFonts w:ascii="Times New Roman"/>
                <w:spacing w:val="-1"/>
                <w:sz w:val="20"/>
                <w:lang w:val="it-IT"/>
              </w:rPr>
              <w:t>argomento</w:t>
            </w:r>
            <w:r w:rsidRPr="00024D2D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024D2D">
              <w:rPr>
                <w:rFonts w:ascii="Times New Roman"/>
                <w:sz w:val="20"/>
                <w:lang w:val="it-IT"/>
              </w:rPr>
              <w:t>e</w:t>
            </w:r>
            <w:r w:rsidRPr="00024D2D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024D2D">
              <w:rPr>
                <w:rFonts w:ascii="Times New Roman"/>
                <w:spacing w:val="-1"/>
                <w:sz w:val="20"/>
                <w:lang w:val="it-IT"/>
              </w:rPr>
              <w:t xml:space="preserve">informazioni </w:t>
            </w:r>
            <w:r w:rsidRPr="00024D2D">
              <w:rPr>
                <w:rFonts w:ascii="Times New Roman"/>
                <w:sz w:val="20"/>
                <w:lang w:val="it-IT"/>
              </w:rPr>
              <w:t>principali.</w:t>
            </w:r>
          </w:p>
          <w:p w:rsidR="00024D2D" w:rsidRPr="00024D2D" w:rsidRDefault="00024D2D" w:rsidP="00F84958">
            <w:pPr>
              <w:pStyle w:val="Paragrafoelenco"/>
              <w:numPr>
                <w:ilvl w:val="0"/>
                <w:numId w:val="142"/>
              </w:numPr>
              <w:tabs>
                <w:tab w:val="left" w:pos="463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024D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Riconoscere gli elementi caratterizzanti il testo letterario, sia in prosa sia in poesia.</w:t>
            </w:r>
          </w:p>
          <w:p w:rsidR="00024D2D" w:rsidRPr="00024D2D" w:rsidRDefault="00024D2D" w:rsidP="00F84958">
            <w:pPr>
              <w:pStyle w:val="Paragrafoelenco"/>
              <w:numPr>
                <w:ilvl w:val="0"/>
                <w:numId w:val="142"/>
              </w:numPr>
              <w:tabs>
                <w:tab w:val="left" w:pos="463"/>
              </w:tabs>
              <w:ind w:right="648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024D2D">
              <w:rPr>
                <w:rFonts w:ascii="Times New Roman"/>
                <w:spacing w:val="-1"/>
                <w:sz w:val="20"/>
                <w:lang w:val="it-IT"/>
              </w:rPr>
              <w:t>Intervenire</w:t>
            </w:r>
            <w:r w:rsidRPr="00024D2D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024D2D">
              <w:rPr>
                <w:rFonts w:ascii="Times New Roman"/>
                <w:sz w:val="20"/>
                <w:lang w:val="it-IT"/>
              </w:rPr>
              <w:t>in</w:t>
            </w:r>
            <w:r w:rsidRPr="00024D2D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024D2D">
              <w:rPr>
                <w:rFonts w:ascii="Times New Roman"/>
                <w:spacing w:val="-2"/>
                <w:sz w:val="20"/>
                <w:lang w:val="it-IT"/>
              </w:rPr>
              <w:t>una</w:t>
            </w:r>
            <w:r w:rsidRPr="00024D2D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024D2D">
              <w:rPr>
                <w:rFonts w:ascii="Times New Roman"/>
                <w:spacing w:val="-1"/>
                <w:sz w:val="20"/>
                <w:lang w:val="it-IT"/>
              </w:rPr>
              <w:t>conversazione</w:t>
            </w:r>
            <w:r w:rsidRPr="00024D2D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024D2D">
              <w:rPr>
                <w:rFonts w:ascii="Times New Roman"/>
                <w:sz w:val="20"/>
                <w:lang w:val="it-IT"/>
              </w:rPr>
              <w:t>e/o</w:t>
            </w:r>
            <w:r w:rsidRPr="00024D2D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024D2D">
              <w:rPr>
                <w:rFonts w:ascii="Times New Roman"/>
                <w:sz w:val="20"/>
                <w:lang w:val="it-IT"/>
              </w:rPr>
              <w:t>in</w:t>
            </w:r>
            <w:r w:rsidRPr="00024D2D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024D2D">
              <w:rPr>
                <w:rFonts w:ascii="Times New Roman"/>
                <w:spacing w:val="-1"/>
                <w:sz w:val="20"/>
                <w:lang w:val="it-IT"/>
              </w:rPr>
              <w:t>una</w:t>
            </w:r>
            <w:r w:rsidRPr="00024D2D">
              <w:rPr>
                <w:rFonts w:ascii="Times New Roman"/>
                <w:spacing w:val="47"/>
                <w:w w:val="99"/>
                <w:sz w:val="20"/>
                <w:lang w:val="it-IT"/>
              </w:rPr>
              <w:t xml:space="preserve"> </w:t>
            </w:r>
            <w:r w:rsidRPr="00024D2D">
              <w:rPr>
                <w:rFonts w:ascii="Times New Roman"/>
                <w:spacing w:val="-1"/>
                <w:sz w:val="20"/>
                <w:lang w:val="it-IT"/>
              </w:rPr>
              <w:t>discussione</w:t>
            </w:r>
            <w:r w:rsidRPr="00024D2D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024D2D">
              <w:rPr>
                <w:rFonts w:ascii="Times New Roman"/>
                <w:sz w:val="20"/>
                <w:lang w:val="it-IT"/>
              </w:rPr>
              <w:t>rispettando</w:t>
            </w:r>
            <w:r w:rsidRPr="00024D2D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024D2D">
              <w:rPr>
                <w:rFonts w:ascii="Times New Roman"/>
                <w:spacing w:val="-1"/>
                <w:sz w:val="20"/>
                <w:lang w:val="it-IT"/>
              </w:rPr>
              <w:t>tempi</w:t>
            </w:r>
            <w:r w:rsidRPr="00024D2D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024D2D">
              <w:rPr>
                <w:rFonts w:ascii="Times New Roman"/>
                <w:sz w:val="20"/>
                <w:lang w:val="it-IT"/>
              </w:rPr>
              <w:t>e</w:t>
            </w:r>
            <w:r w:rsidRPr="00024D2D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024D2D">
              <w:rPr>
                <w:rFonts w:ascii="Times New Roman"/>
                <w:spacing w:val="-1"/>
                <w:sz w:val="20"/>
                <w:lang w:val="it-IT"/>
              </w:rPr>
              <w:t>turni</w:t>
            </w:r>
            <w:r w:rsidRPr="00024D2D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024D2D">
              <w:rPr>
                <w:rFonts w:ascii="Times New Roman"/>
                <w:sz w:val="20"/>
                <w:lang w:val="it-IT"/>
              </w:rPr>
              <w:t>di</w:t>
            </w:r>
            <w:r w:rsidRPr="00024D2D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024D2D">
              <w:rPr>
                <w:rFonts w:ascii="Times New Roman"/>
                <w:sz w:val="20"/>
                <w:lang w:val="it-IT"/>
              </w:rPr>
              <w:t>parola,</w:t>
            </w:r>
            <w:r w:rsidRPr="00024D2D">
              <w:rPr>
                <w:rFonts w:ascii="Times New Roman"/>
                <w:spacing w:val="37"/>
                <w:w w:val="99"/>
                <w:sz w:val="20"/>
                <w:lang w:val="it-IT"/>
              </w:rPr>
              <w:t xml:space="preserve"> </w:t>
            </w:r>
            <w:r w:rsidRPr="00024D2D">
              <w:rPr>
                <w:rFonts w:ascii="Times New Roman"/>
                <w:spacing w:val="-1"/>
                <w:sz w:val="20"/>
                <w:lang w:val="it-IT"/>
              </w:rPr>
              <w:t>tenendo</w:t>
            </w:r>
            <w:r w:rsidRPr="00024D2D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024D2D">
              <w:rPr>
                <w:rFonts w:ascii="Times New Roman"/>
                <w:spacing w:val="-1"/>
                <w:sz w:val="20"/>
                <w:lang w:val="it-IT"/>
              </w:rPr>
              <w:t>conto</w:t>
            </w:r>
            <w:r w:rsidRPr="00024D2D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024D2D">
              <w:rPr>
                <w:rFonts w:ascii="Times New Roman"/>
                <w:sz w:val="20"/>
                <w:lang w:val="it-IT"/>
              </w:rPr>
              <w:t>del</w:t>
            </w:r>
            <w:r w:rsidRPr="00024D2D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024D2D">
              <w:rPr>
                <w:rFonts w:ascii="Times New Roman"/>
                <w:sz w:val="20"/>
                <w:lang w:val="it-IT"/>
              </w:rPr>
              <w:t>destinatario.</w:t>
            </w:r>
          </w:p>
          <w:p w:rsidR="00024D2D" w:rsidRPr="00024D2D" w:rsidRDefault="00024D2D" w:rsidP="00F84958">
            <w:pPr>
              <w:pStyle w:val="Paragrafoelenco"/>
              <w:numPr>
                <w:ilvl w:val="0"/>
                <w:numId w:val="142"/>
              </w:numPr>
              <w:tabs>
                <w:tab w:val="left" w:pos="463"/>
              </w:tabs>
              <w:ind w:right="263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024D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Raccontare</w:t>
            </w:r>
            <w:r w:rsidRPr="00024D2D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it-IT"/>
              </w:rPr>
              <w:t xml:space="preserve"> </w:t>
            </w:r>
            <w:r w:rsidRPr="00024D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oralmente</w:t>
            </w:r>
            <w:r w:rsidRPr="00024D2D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it-IT"/>
              </w:rPr>
              <w:t xml:space="preserve"> </w:t>
            </w:r>
            <w:r w:rsidRPr="00024D2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esperienze</w:t>
            </w:r>
            <w:r w:rsidRPr="00024D2D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it-IT"/>
              </w:rPr>
              <w:t xml:space="preserve"> </w:t>
            </w:r>
            <w:r w:rsidRPr="00024D2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personali,</w:t>
            </w:r>
            <w:r w:rsidRPr="00024D2D">
              <w:rPr>
                <w:rFonts w:ascii="Times New Roman" w:eastAsia="Times New Roman" w:hAnsi="Times New Roman" w:cs="Times New Roman"/>
                <w:spacing w:val="34"/>
                <w:w w:val="99"/>
                <w:sz w:val="20"/>
                <w:szCs w:val="20"/>
                <w:lang w:val="it-IT"/>
              </w:rPr>
              <w:t xml:space="preserve"> </w:t>
            </w:r>
            <w:r w:rsidRPr="00024D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selezionando</w:t>
            </w:r>
            <w:r w:rsidRPr="00024D2D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024D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informazioni</w:t>
            </w:r>
            <w:r w:rsidRPr="00024D2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/>
              </w:rPr>
              <w:t xml:space="preserve"> </w:t>
            </w:r>
            <w:r w:rsidRPr="00024D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significative</w:t>
            </w:r>
            <w:r w:rsidRPr="00024D2D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024D2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in</w:t>
            </w:r>
            <w:r w:rsidRPr="00024D2D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it-IT"/>
              </w:rPr>
              <w:t xml:space="preserve"> </w:t>
            </w:r>
            <w:r w:rsidRPr="00024D2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base</w:t>
            </w:r>
            <w:r w:rsidRPr="00024D2D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024D2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allo</w:t>
            </w:r>
            <w:r w:rsidRPr="00024D2D">
              <w:rPr>
                <w:rFonts w:ascii="Times New Roman" w:eastAsia="Times New Roman" w:hAnsi="Times New Roman" w:cs="Times New Roman"/>
                <w:spacing w:val="59"/>
                <w:w w:val="99"/>
                <w:sz w:val="20"/>
                <w:szCs w:val="20"/>
                <w:lang w:val="it-IT"/>
              </w:rPr>
              <w:t xml:space="preserve"> </w:t>
            </w:r>
            <w:r w:rsidRPr="00024D2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scopo e</w:t>
            </w:r>
            <w:r w:rsidRPr="00024D2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024D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ordinandole</w:t>
            </w:r>
            <w:r w:rsidRPr="00024D2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024D2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in</w:t>
            </w:r>
            <w:r w:rsidRPr="00024D2D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024D2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base</w:t>
            </w:r>
            <w:r w:rsidRPr="00024D2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024D2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a</w:t>
            </w:r>
            <w:r w:rsidRPr="00024D2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024D2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un</w:t>
            </w:r>
            <w:r w:rsidRPr="00024D2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024D2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criterio</w:t>
            </w:r>
            <w:r w:rsidRPr="00024D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 xml:space="preserve"> logico-</w:t>
            </w:r>
            <w:r w:rsidRPr="00024D2D">
              <w:rPr>
                <w:rFonts w:ascii="Times New Roman" w:eastAsia="Times New Roman" w:hAnsi="Times New Roman" w:cs="Times New Roman"/>
                <w:spacing w:val="42"/>
                <w:w w:val="99"/>
                <w:sz w:val="20"/>
                <w:szCs w:val="20"/>
                <w:lang w:val="it-IT"/>
              </w:rPr>
              <w:t xml:space="preserve"> </w:t>
            </w:r>
            <w:r w:rsidRPr="00024D2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cronologico;</w:t>
            </w:r>
            <w:r w:rsidRPr="00024D2D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024D2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raccontare tali esperienze</w:t>
            </w:r>
            <w:r w:rsidRPr="00024D2D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024D2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in</w:t>
            </w:r>
            <w:r w:rsidRPr="00024D2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024D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modo</w:t>
            </w:r>
            <w:r w:rsidRPr="00024D2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024D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chiaro</w:t>
            </w:r>
            <w:r w:rsidRPr="00024D2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024D2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ed</w:t>
            </w:r>
            <w:r w:rsidRPr="00024D2D">
              <w:rPr>
                <w:rFonts w:ascii="Times New Roman" w:eastAsia="Times New Roman" w:hAnsi="Times New Roman" w:cs="Times New Roman"/>
                <w:spacing w:val="27"/>
                <w:w w:val="99"/>
                <w:sz w:val="20"/>
                <w:szCs w:val="20"/>
                <w:lang w:val="it-IT"/>
              </w:rPr>
              <w:t xml:space="preserve"> </w:t>
            </w:r>
            <w:r w:rsidRPr="00024D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esauriente</w:t>
            </w:r>
            <w:r w:rsidRPr="00024D2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, </w:t>
            </w:r>
            <w:r w:rsidRPr="00024D2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usando</w:t>
            </w:r>
            <w:r w:rsidRPr="00024D2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024D2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un</w:t>
            </w:r>
            <w:r w:rsidRPr="00024D2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024D2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registro</w:t>
            </w:r>
            <w:r w:rsidRPr="00024D2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024D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adeguato</w:t>
            </w:r>
            <w:r w:rsidRPr="00024D2D">
              <w:rPr>
                <w:rFonts w:ascii="Times New Roman" w:eastAsia="Times New Roman" w:hAnsi="Times New Roman" w:cs="Times New Roman"/>
                <w:spacing w:val="31"/>
                <w:w w:val="99"/>
                <w:sz w:val="20"/>
                <w:szCs w:val="20"/>
                <w:lang w:val="it-IT"/>
              </w:rPr>
              <w:t xml:space="preserve"> </w:t>
            </w:r>
            <w:r w:rsidRPr="00024D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a</w:t>
            </w:r>
            <w:r w:rsidRPr="00024D2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/>
              </w:rPr>
              <w:t>ll’</w:t>
            </w:r>
            <w:r w:rsidRPr="00024D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argomento</w:t>
            </w:r>
            <w:r w:rsidRPr="00024D2D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val="it-IT"/>
              </w:rPr>
              <w:t xml:space="preserve"> </w:t>
            </w:r>
            <w:r w:rsidRPr="00024D2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</w:t>
            </w:r>
            <w:r w:rsidRPr="00024D2D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val="it-IT"/>
              </w:rPr>
              <w:t xml:space="preserve"> </w:t>
            </w:r>
            <w:r w:rsidRPr="00024D2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alla</w:t>
            </w:r>
            <w:r w:rsidRPr="00024D2D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val="it-IT"/>
              </w:rPr>
              <w:t xml:space="preserve"> </w:t>
            </w:r>
            <w:r w:rsidRPr="00024D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situazione.</w:t>
            </w:r>
          </w:p>
          <w:p w:rsidR="00024D2D" w:rsidRPr="00024D2D" w:rsidRDefault="00024D2D" w:rsidP="00F84958">
            <w:pPr>
              <w:pStyle w:val="Paragrafoelenco"/>
              <w:numPr>
                <w:ilvl w:val="0"/>
                <w:numId w:val="142"/>
              </w:numPr>
              <w:tabs>
                <w:tab w:val="left" w:pos="463"/>
              </w:tabs>
              <w:ind w:right="192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024D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Riferire</w:t>
            </w:r>
            <w:r w:rsidRPr="00024D2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024D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oralmente</w:t>
            </w:r>
            <w:r w:rsidRPr="00024D2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024D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un</w:t>
            </w:r>
            <w:r w:rsidRPr="00024D2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024D2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argomento</w:t>
            </w:r>
            <w:r w:rsidRPr="00024D2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024D2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di</w:t>
            </w:r>
            <w:r w:rsidRPr="00024D2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024D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studio</w:t>
            </w:r>
            <w:r w:rsidRPr="00024D2D">
              <w:rPr>
                <w:rFonts w:ascii="Times New Roman" w:eastAsia="Times New Roman" w:hAnsi="Times New Roman" w:cs="Times New Roman"/>
                <w:spacing w:val="45"/>
                <w:w w:val="99"/>
                <w:sz w:val="20"/>
                <w:szCs w:val="20"/>
                <w:lang w:val="it-IT"/>
              </w:rPr>
              <w:t xml:space="preserve"> </w:t>
            </w:r>
            <w:r w:rsidRPr="00024D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esplicitando</w:t>
            </w:r>
            <w:r w:rsidRPr="00024D2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024D2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lo</w:t>
            </w:r>
            <w:r w:rsidRPr="00024D2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/>
              </w:rPr>
              <w:t xml:space="preserve"> </w:t>
            </w:r>
            <w:r w:rsidRPr="00024D2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scopo</w:t>
            </w:r>
            <w:r w:rsidRPr="00024D2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024D2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</w:t>
            </w:r>
            <w:r w:rsidRPr="00024D2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it-IT"/>
              </w:rPr>
              <w:t xml:space="preserve"> </w:t>
            </w:r>
            <w:r w:rsidRPr="00024D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presentando</w:t>
            </w:r>
            <w:r w:rsidRPr="00024D2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/>
              </w:rPr>
              <w:t xml:space="preserve"> </w:t>
            </w:r>
            <w:r w:rsidRPr="00024D2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in</w:t>
            </w:r>
            <w:r w:rsidRPr="00024D2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024D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modo</w:t>
            </w:r>
            <w:r w:rsidRPr="00024D2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/>
              </w:rPr>
              <w:t xml:space="preserve"> </w:t>
            </w:r>
            <w:r w:rsidRPr="00024D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chiaro</w:t>
            </w:r>
            <w:r w:rsidRPr="00024D2D">
              <w:rPr>
                <w:rFonts w:ascii="Times New Roman" w:eastAsia="Times New Roman" w:hAnsi="Times New Roman" w:cs="Times New Roman"/>
                <w:spacing w:val="59"/>
                <w:w w:val="99"/>
                <w:sz w:val="20"/>
                <w:szCs w:val="20"/>
                <w:lang w:val="it-IT"/>
              </w:rPr>
              <w:t xml:space="preserve"> </w:t>
            </w:r>
            <w:r w:rsidRPr="00024D2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/>
              </w:rPr>
              <w:t>l’</w:t>
            </w:r>
            <w:r w:rsidRPr="00024D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argomento.</w:t>
            </w:r>
          </w:p>
          <w:p w:rsidR="00024D2D" w:rsidRPr="00024D2D" w:rsidRDefault="00024D2D" w:rsidP="00F84958">
            <w:pPr>
              <w:pStyle w:val="Paragrafoelenco"/>
              <w:numPr>
                <w:ilvl w:val="0"/>
                <w:numId w:val="142"/>
              </w:numPr>
              <w:tabs>
                <w:tab w:val="left" w:pos="463"/>
              </w:tabs>
              <w:ind w:right="192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024D2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Esporre</w:t>
            </w:r>
            <w:r w:rsidRPr="00024D2D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it-IT"/>
              </w:rPr>
              <w:t xml:space="preserve"> </w:t>
            </w:r>
            <w:r w:rsidRPr="00024D2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le</w:t>
            </w:r>
            <w:r w:rsidRPr="00024D2D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it-IT"/>
              </w:rPr>
              <w:t xml:space="preserve"> </w:t>
            </w:r>
            <w:r w:rsidRPr="00024D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informazioni</w:t>
            </w:r>
            <w:r w:rsidRPr="00024D2D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024D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secondo</w:t>
            </w:r>
            <w:r w:rsidRPr="00024D2D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it-IT"/>
              </w:rPr>
              <w:t xml:space="preserve"> </w:t>
            </w:r>
            <w:r w:rsidRPr="00024D2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un</w:t>
            </w:r>
            <w:r w:rsidRPr="00024D2D">
              <w:rPr>
                <w:rFonts w:ascii="Times New Roman" w:eastAsia="Times New Roman" w:hAnsi="Times New Roman" w:cs="Times New Roman"/>
                <w:spacing w:val="49"/>
                <w:w w:val="99"/>
                <w:sz w:val="20"/>
                <w:szCs w:val="20"/>
                <w:lang w:val="it-IT"/>
              </w:rPr>
              <w:t xml:space="preserve"> </w:t>
            </w:r>
            <w:r w:rsidRPr="00024D2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ordine</w:t>
            </w:r>
            <w:r w:rsidRPr="00024D2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024D2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prestabilito</w:t>
            </w:r>
            <w:r w:rsidRPr="00024D2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024D2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</w:t>
            </w:r>
            <w:r w:rsidRPr="00024D2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024D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coerente, con</w:t>
            </w:r>
            <w:r w:rsidRPr="00024D2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024D2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un</w:t>
            </w:r>
            <w:r w:rsidRPr="00024D2D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024D2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registro</w:t>
            </w:r>
            <w:r w:rsidRPr="00024D2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/>
              </w:rPr>
              <w:t xml:space="preserve"> </w:t>
            </w:r>
            <w:r w:rsidRPr="00024D2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ed</w:t>
            </w:r>
            <w:r w:rsidRPr="00024D2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024D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un</w:t>
            </w:r>
            <w:r w:rsidRPr="00024D2D">
              <w:rPr>
                <w:rFonts w:ascii="Times New Roman" w:eastAsia="Times New Roman" w:hAnsi="Times New Roman" w:cs="Times New Roman"/>
                <w:spacing w:val="25"/>
                <w:w w:val="99"/>
                <w:sz w:val="20"/>
                <w:szCs w:val="20"/>
                <w:lang w:val="it-IT"/>
              </w:rPr>
              <w:t xml:space="preserve"> </w:t>
            </w:r>
            <w:r w:rsidRPr="00024D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lessico</w:t>
            </w:r>
            <w:r w:rsidRPr="00024D2D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it-IT"/>
              </w:rPr>
              <w:t xml:space="preserve"> </w:t>
            </w:r>
            <w:r w:rsidRPr="00024D2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adeguati.</w:t>
            </w:r>
          </w:p>
          <w:p w:rsidR="00024D2D" w:rsidRPr="00024D2D" w:rsidRDefault="00024D2D" w:rsidP="00F84958">
            <w:pPr>
              <w:pStyle w:val="Paragrafoelenco"/>
              <w:numPr>
                <w:ilvl w:val="0"/>
                <w:numId w:val="142"/>
              </w:numPr>
              <w:tabs>
                <w:tab w:val="left" w:pos="463"/>
              </w:tabs>
              <w:ind w:right="13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024D2D">
              <w:rPr>
                <w:rFonts w:ascii="Times New Roman"/>
                <w:spacing w:val="-1"/>
                <w:sz w:val="20"/>
                <w:lang w:val="it-IT"/>
              </w:rPr>
              <w:t>Argomentare</w:t>
            </w:r>
            <w:r w:rsidRPr="00024D2D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024D2D">
              <w:rPr>
                <w:rFonts w:ascii="Times New Roman"/>
                <w:sz w:val="20"/>
                <w:lang w:val="it-IT"/>
              </w:rPr>
              <w:t>la</w:t>
            </w:r>
            <w:r w:rsidRPr="00024D2D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024D2D">
              <w:rPr>
                <w:rFonts w:ascii="Times New Roman"/>
                <w:sz w:val="20"/>
                <w:lang w:val="it-IT"/>
              </w:rPr>
              <w:t>propria</w:t>
            </w:r>
            <w:r w:rsidRPr="00024D2D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024D2D">
              <w:rPr>
                <w:rFonts w:ascii="Times New Roman"/>
                <w:sz w:val="20"/>
                <w:lang w:val="it-IT"/>
              </w:rPr>
              <w:t>tesi</w:t>
            </w:r>
            <w:r w:rsidRPr="00024D2D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024D2D">
              <w:rPr>
                <w:rFonts w:ascii="Times New Roman"/>
                <w:spacing w:val="-1"/>
                <w:sz w:val="20"/>
                <w:lang w:val="it-IT"/>
              </w:rPr>
              <w:t>su</w:t>
            </w:r>
            <w:r w:rsidRPr="00024D2D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024D2D">
              <w:rPr>
                <w:rFonts w:ascii="Times New Roman"/>
                <w:spacing w:val="-1"/>
                <w:sz w:val="20"/>
                <w:lang w:val="it-IT"/>
              </w:rPr>
              <w:t>un</w:t>
            </w:r>
            <w:r w:rsidRPr="00024D2D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024D2D">
              <w:rPr>
                <w:rFonts w:ascii="Times New Roman"/>
                <w:sz w:val="20"/>
                <w:lang w:val="it-IT"/>
              </w:rPr>
              <w:t>tema</w:t>
            </w:r>
            <w:r w:rsidRPr="00024D2D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024D2D">
              <w:rPr>
                <w:rFonts w:ascii="Times New Roman"/>
                <w:sz w:val="20"/>
                <w:lang w:val="it-IT"/>
              </w:rPr>
              <w:t>affrontato</w:t>
            </w:r>
            <w:r w:rsidRPr="00024D2D">
              <w:rPr>
                <w:rFonts w:ascii="Times New Roman"/>
                <w:spacing w:val="26"/>
                <w:w w:val="99"/>
                <w:sz w:val="20"/>
                <w:lang w:val="it-IT"/>
              </w:rPr>
              <w:t xml:space="preserve"> </w:t>
            </w:r>
            <w:r w:rsidRPr="00024D2D">
              <w:rPr>
                <w:rFonts w:ascii="Times New Roman"/>
                <w:spacing w:val="-1"/>
                <w:sz w:val="20"/>
                <w:lang w:val="it-IT"/>
              </w:rPr>
              <w:t>nello</w:t>
            </w:r>
            <w:r w:rsidRPr="00024D2D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024D2D">
              <w:rPr>
                <w:rFonts w:ascii="Times New Roman"/>
                <w:sz w:val="20"/>
                <w:lang w:val="it-IT"/>
              </w:rPr>
              <w:t>studio</w:t>
            </w:r>
            <w:r w:rsidRPr="00024D2D">
              <w:rPr>
                <w:rFonts w:ascii="Times New Roman"/>
                <w:spacing w:val="-3"/>
                <w:sz w:val="20"/>
                <w:lang w:val="it-IT"/>
              </w:rPr>
              <w:t xml:space="preserve"> </w:t>
            </w:r>
            <w:r w:rsidRPr="00024D2D">
              <w:rPr>
                <w:rFonts w:ascii="Times New Roman"/>
                <w:sz w:val="20"/>
                <w:lang w:val="it-IT"/>
              </w:rPr>
              <w:t>con</w:t>
            </w:r>
            <w:r w:rsidRPr="00024D2D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024D2D">
              <w:rPr>
                <w:rFonts w:ascii="Times New Roman"/>
                <w:sz w:val="20"/>
                <w:lang w:val="it-IT"/>
              </w:rPr>
              <w:t>dati</w:t>
            </w:r>
            <w:r w:rsidRPr="00024D2D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024D2D">
              <w:rPr>
                <w:rFonts w:ascii="Times New Roman"/>
                <w:sz w:val="20"/>
                <w:lang w:val="it-IT"/>
              </w:rPr>
              <w:t>pertinenti</w:t>
            </w:r>
            <w:r w:rsidRPr="00024D2D">
              <w:rPr>
                <w:rFonts w:ascii="Times New Roman"/>
                <w:spacing w:val="27"/>
                <w:w w:val="99"/>
                <w:sz w:val="20"/>
                <w:lang w:val="it-IT"/>
              </w:rPr>
              <w:t xml:space="preserve"> </w:t>
            </w:r>
            <w:r w:rsidRPr="00024D2D">
              <w:rPr>
                <w:rFonts w:ascii="Times New Roman"/>
                <w:sz w:val="20"/>
                <w:lang w:val="it-IT"/>
              </w:rPr>
              <w:t>e</w:t>
            </w:r>
            <w:r w:rsidRPr="00024D2D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024D2D">
              <w:rPr>
                <w:rFonts w:ascii="Times New Roman"/>
                <w:spacing w:val="-1"/>
                <w:sz w:val="20"/>
                <w:lang w:val="it-IT"/>
              </w:rPr>
              <w:t>motivazioni</w:t>
            </w:r>
            <w:r w:rsidRPr="00024D2D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024D2D">
              <w:rPr>
                <w:rFonts w:ascii="Times New Roman"/>
                <w:sz w:val="20"/>
                <w:lang w:val="it-IT"/>
              </w:rPr>
              <w:t>valide.</w:t>
            </w:r>
          </w:p>
        </w:tc>
        <w:tc>
          <w:tcPr>
            <w:tcW w:w="3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D2D" w:rsidRPr="00024D2D" w:rsidRDefault="00024D2D" w:rsidP="008E49D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  <w:lang w:val="it-IT"/>
              </w:rPr>
            </w:pPr>
          </w:p>
          <w:p w:rsidR="00024D2D" w:rsidRPr="00024D2D" w:rsidRDefault="00024D2D" w:rsidP="00F84958">
            <w:pPr>
              <w:pStyle w:val="Paragrafoelenco"/>
              <w:numPr>
                <w:ilvl w:val="0"/>
                <w:numId w:val="141"/>
              </w:numPr>
              <w:tabs>
                <w:tab w:val="left" w:pos="465"/>
              </w:tabs>
              <w:ind w:right="469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024D2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Saper conoscere e usare testi</w:t>
            </w:r>
            <w:r w:rsidRPr="00024D2D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  <w:lang w:val="it-IT"/>
              </w:rPr>
              <w:t xml:space="preserve"> </w:t>
            </w:r>
            <w:r w:rsidRPr="00024D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d</w:t>
            </w:r>
            <w:r w:rsidRPr="00024D2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/>
              </w:rPr>
              <w:t>’</w:t>
            </w:r>
            <w:r w:rsidRPr="00024D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uso</w:t>
            </w:r>
            <w:r w:rsidRPr="00024D2D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  <w:lang w:val="it-IT"/>
              </w:rPr>
              <w:t xml:space="preserve"> </w:t>
            </w:r>
            <w:r w:rsidRPr="00024D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quotidiano</w:t>
            </w:r>
            <w:r w:rsidRPr="00024D2D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  <w:lang w:val="it-IT"/>
              </w:rPr>
              <w:t xml:space="preserve"> </w:t>
            </w:r>
            <w:r w:rsidRPr="00024D2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(racconti,</w:t>
            </w:r>
            <w:r w:rsidRPr="00024D2D">
              <w:rPr>
                <w:rFonts w:ascii="Times New Roman" w:eastAsia="Times New Roman" w:hAnsi="Times New Roman" w:cs="Times New Roman"/>
                <w:spacing w:val="30"/>
                <w:w w:val="99"/>
                <w:sz w:val="20"/>
                <w:szCs w:val="20"/>
                <w:lang w:val="it-IT"/>
              </w:rPr>
              <w:t xml:space="preserve"> </w:t>
            </w:r>
            <w:r w:rsidRPr="00024D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trasmissioni</w:t>
            </w:r>
            <w:r w:rsidRPr="00024D2D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it-IT"/>
              </w:rPr>
              <w:t xml:space="preserve"> </w:t>
            </w:r>
            <w:r w:rsidRPr="00024D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radiofoniche</w:t>
            </w:r>
            <w:r w:rsidRPr="00024D2D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it-IT"/>
              </w:rPr>
              <w:t xml:space="preserve"> </w:t>
            </w:r>
            <w:r w:rsidRPr="00024D2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</w:t>
            </w:r>
            <w:r w:rsidRPr="00024D2D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it-IT"/>
              </w:rPr>
              <w:t xml:space="preserve"> </w:t>
            </w:r>
            <w:r w:rsidRPr="00024D2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televisive,</w:t>
            </w:r>
            <w:r w:rsidRPr="00024D2D">
              <w:rPr>
                <w:rFonts w:ascii="Times New Roman" w:eastAsia="Times New Roman" w:hAnsi="Times New Roman" w:cs="Times New Roman"/>
                <w:spacing w:val="43"/>
                <w:w w:val="99"/>
                <w:sz w:val="20"/>
                <w:szCs w:val="20"/>
                <w:lang w:val="it-IT"/>
              </w:rPr>
              <w:t xml:space="preserve"> </w:t>
            </w:r>
            <w:r w:rsidRPr="00024D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istruzioni,</w:t>
            </w:r>
            <w:r w:rsidRPr="00024D2D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it-IT"/>
              </w:rPr>
              <w:t xml:space="preserve"> </w:t>
            </w:r>
            <w:r w:rsidRPr="00024D2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canzoni,</w:t>
            </w:r>
            <w:r w:rsidRPr="00024D2D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it-IT"/>
              </w:rPr>
              <w:t xml:space="preserve"> </w:t>
            </w:r>
            <w:r w:rsidRPr="00024D2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spettacoli</w:t>
            </w:r>
            <w:r w:rsidRPr="00024D2D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it-IT"/>
              </w:rPr>
              <w:t xml:space="preserve"> </w:t>
            </w:r>
            <w:r w:rsidRPr="00024D2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teatrali,</w:t>
            </w:r>
            <w:r w:rsidRPr="00024D2D">
              <w:rPr>
                <w:rFonts w:ascii="Times New Roman" w:eastAsia="Times New Roman" w:hAnsi="Times New Roman" w:cs="Times New Roman"/>
                <w:spacing w:val="24"/>
                <w:w w:val="99"/>
                <w:sz w:val="20"/>
                <w:szCs w:val="20"/>
                <w:lang w:val="it-IT"/>
              </w:rPr>
              <w:t xml:space="preserve"> </w:t>
            </w:r>
            <w:r w:rsidRPr="00024D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film,relazioni,</w:t>
            </w:r>
            <w:r w:rsidRPr="00024D2D">
              <w:rPr>
                <w:rFonts w:ascii="Times New Roman" w:eastAsia="Times New Roman" w:hAnsi="Times New Roman" w:cs="Times New Roman"/>
                <w:spacing w:val="-22"/>
                <w:sz w:val="20"/>
                <w:szCs w:val="20"/>
                <w:lang w:val="it-IT"/>
              </w:rPr>
              <w:t xml:space="preserve"> </w:t>
            </w:r>
            <w:r w:rsidRPr="00024D2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spiegazioni).</w:t>
            </w:r>
          </w:p>
          <w:p w:rsidR="00024D2D" w:rsidRPr="00024D2D" w:rsidRDefault="00024D2D" w:rsidP="00F84958">
            <w:pPr>
              <w:pStyle w:val="Paragrafoelenco"/>
              <w:numPr>
                <w:ilvl w:val="0"/>
                <w:numId w:val="141"/>
              </w:numPr>
              <w:tabs>
                <w:tab w:val="left" w:pos="465"/>
              </w:tabs>
              <w:ind w:right="153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024D2D">
              <w:rPr>
                <w:rFonts w:ascii="Times New Roman"/>
                <w:sz w:val="20"/>
                <w:lang w:val="it-IT"/>
              </w:rPr>
              <w:t>Tecnica</w:t>
            </w:r>
            <w:r w:rsidRPr="00024D2D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024D2D">
              <w:rPr>
                <w:rFonts w:ascii="Times New Roman"/>
                <w:sz w:val="20"/>
                <w:lang w:val="it-IT"/>
              </w:rPr>
              <w:t>degli</w:t>
            </w:r>
            <w:r w:rsidRPr="00024D2D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024D2D">
              <w:rPr>
                <w:rFonts w:ascii="Times New Roman"/>
                <w:spacing w:val="-1"/>
                <w:sz w:val="20"/>
                <w:lang w:val="it-IT"/>
              </w:rPr>
              <w:t>appunti:</w:t>
            </w:r>
            <w:r w:rsidRPr="00024D2D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024D2D">
              <w:rPr>
                <w:rFonts w:ascii="Times New Roman"/>
                <w:sz w:val="20"/>
                <w:lang w:val="it-IT"/>
              </w:rPr>
              <w:t>prenderli</w:t>
            </w:r>
            <w:r w:rsidRPr="00024D2D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024D2D">
              <w:rPr>
                <w:rFonts w:ascii="Times New Roman"/>
                <w:spacing w:val="-1"/>
                <w:sz w:val="20"/>
                <w:lang w:val="it-IT"/>
              </w:rPr>
              <w:t>mentre</w:t>
            </w:r>
            <w:r w:rsidRPr="00024D2D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024D2D">
              <w:rPr>
                <w:rFonts w:ascii="Times New Roman"/>
                <w:spacing w:val="-1"/>
                <w:sz w:val="20"/>
                <w:lang w:val="it-IT"/>
              </w:rPr>
              <w:t>si</w:t>
            </w:r>
            <w:r w:rsidRPr="00024D2D">
              <w:rPr>
                <w:rFonts w:ascii="Times New Roman"/>
                <w:spacing w:val="25"/>
                <w:w w:val="99"/>
                <w:sz w:val="20"/>
                <w:lang w:val="it-IT"/>
              </w:rPr>
              <w:t xml:space="preserve"> </w:t>
            </w:r>
            <w:r w:rsidRPr="00024D2D">
              <w:rPr>
                <w:rFonts w:ascii="Times New Roman"/>
                <w:sz w:val="20"/>
                <w:lang w:val="it-IT"/>
              </w:rPr>
              <w:t>ascolta</w:t>
            </w:r>
            <w:r w:rsidRPr="00024D2D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024D2D">
              <w:rPr>
                <w:rFonts w:ascii="Times New Roman"/>
                <w:sz w:val="20"/>
                <w:lang w:val="it-IT"/>
              </w:rPr>
              <w:t>e</w:t>
            </w:r>
            <w:r w:rsidRPr="00024D2D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024D2D">
              <w:rPr>
                <w:rFonts w:ascii="Times New Roman"/>
                <w:spacing w:val="-1"/>
                <w:sz w:val="20"/>
                <w:lang w:val="it-IT"/>
              </w:rPr>
              <w:t>utilizzarli.</w:t>
            </w:r>
          </w:p>
          <w:p w:rsidR="00024D2D" w:rsidRPr="00024D2D" w:rsidRDefault="00024D2D" w:rsidP="00F84958">
            <w:pPr>
              <w:pStyle w:val="Paragrafoelenco"/>
              <w:numPr>
                <w:ilvl w:val="0"/>
                <w:numId w:val="141"/>
              </w:numPr>
              <w:tabs>
                <w:tab w:val="left" w:pos="465"/>
              </w:tabs>
              <w:ind w:right="967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024D2D">
              <w:rPr>
                <w:rFonts w:ascii="Times New Roman"/>
                <w:sz w:val="20"/>
                <w:lang w:val="it-IT"/>
              </w:rPr>
              <w:t>Riconoscere e comprendere varie</w:t>
            </w:r>
            <w:r w:rsidRPr="00024D2D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024D2D">
              <w:rPr>
                <w:rFonts w:ascii="Times New Roman"/>
                <w:spacing w:val="-1"/>
                <w:sz w:val="20"/>
                <w:lang w:val="it-IT"/>
              </w:rPr>
              <w:t>forme</w:t>
            </w:r>
            <w:r w:rsidRPr="00024D2D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024D2D">
              <w:rPr>
                <w:rFonts w:ascii="Times New Roman"/>
                <w:sz w:val="20"/>
                <w:lang w:val="it-IT"/>
              </w:rPr>
              <w:t>poetiche</w:t>
            </w:r>
            <w:r w:rsidRPr="00024D2D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024D2D">
              <w:rPr>
                <w:rFonts w:ascii="Times New Roman"/>
                <w:sz w:val="20"/>
                <w:lang w:val="it-IT"/>
              </w:rPr>
              <w:t>(limerick,</w:t>
            </w:r>
            <w:r w:rsidRPr="00024D2D">
              <w:rPr>
                <w:rFonts w:ascii="Times New Roman"/>
                <w:spacing w:val="25"/>
                <w:w w:val="99"/>
                <w:sz w:val="20"/>
                <w:lang w:val="it-IT"/>
              </w:rPr>
              <w:t xml:space="preserve"> </w:t>
            </w:r>
            <w:r w:rsidRPr="00024D2D">
              <w:rPr>
                <w:rFonts w:ascii="Times New Roman"/>
                <w:sz w:val="20"/>
                <w:lang w:val="it-IT"/>
              </w:rPr>
              <w:t>filastrocca,</w:t>
            </w:r>
            <w:r w:rsidRPr="00024D2D">
              <w:rPr>
                <w:rFonts w:ascii="Times New Roman"/>
                <w:spacing w:val="-11"/>
                <w:sz w:val="20"/>
                <w:lang w:val="it-IT"/>
              </w:rPr>
              <w:t xml:space="preserve"> </w:t>
            </w:r>
            <w:r w:rsidRPr="00024D2D">
              <w:rPr>
                <w:rFonts w:ascii="Times New Roman"/>
                <w:spacing w:val="-1"/>
                <w:sz w:val="20"/>
                <w:lang w:val="it-IT"/>
              </w:rPr>
              <w:t>nonsense,</w:t>
            </w:r>
            <w:r w:rsidRPr="00024D2D">
              <w:rPr>
                <w:rFonts w:ascii="Times New Roman"/>
                <w:spacing w:val="-10"/>
                <w:sz w:val="20"/>
                <w:lang w:val="it-IT"/>
              </w:rPr>
              <w:t xml:space="preserve"> </w:t>
            </w:r>
            <w:r w:rsidRPr="00024D2D">
              <w:rPr>
                <w:rFonts w:ascii="Times New Roman"/>
                <w:sz w:val="20"/>
                <w:lang w:val="it-IT"/>
              </w:rPr>
              <w:t>poesia</w:t>
            </w:r>
            <w:r w:rsidRPr="00024D2D">
              <w:rPr>
                <w:rFonts w:ascii="Times New Roman"/>
                <w:sz w:val="20"/>
                <w:lang w:val="it-IT"/>
              </w:rPr>
              <w:t>…</w:t>
            </w:r>
            <w:r w:rsidRPr="00024D2D">
              <w:rPr>
                <w:rFonts w:ascii="Times New Roman"/>
                <w:sz w:val="20"/>
                <w:lang w:val="it-IT"/>
              </w:rPr>
              <w:t>).</w:t>
            </w:r>
          </w:p>
          <w:p w:rsidR="00024D2D" w:rsidRPr="00024D2D" w:rsidRDefault="00024D2D" w:rsidP="00F84958">
            <w:pPr>
              <w:pStyle w:val="Paragrafoelenco"/>
              <w:numPr>
                <w:ilvl w:val="0"/>
                <w:numId w:val="141"/>
              </w:numPr>
              <w:tabs>
                <w:tab w:val="left" w:pos="465"/>
              </w:tabs>
              <w:ind w:right="467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024D2D">
              <w:rPr>
                <w:rFonts w:ascii="Times New Roman"/>
                <w:sz w:val="20"/>
                <w:lang w:val="it-IT"/>
              </w:rPr>
              <w:t>Saper distinguere i tratti</w:t>
            </w:r>
            <w:r w:rsidRPr="00024D2D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024D2D">
              <w:rPr>
                <w:rFonts w:ascii="Times New Roman"/>
                <w:spacing w:val="-1"/>
                <w:sz w:val="20"/>
                <w:lang w:val="it-IT"/>
              </w:rPr>
              <w:t>fondamentali</w:t>
            </w:r>
            <w:r w:rsidRPr="00024D2D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024D2D">
              <w:rPr>
                <w:rFonts w:ascii="Times New Roman"/>
                <w:spacing w:val="-1"/>
                <w:sz w:val="20"/>
                <w:lang w:val="it-IT"/>
              </w:rPr>
              <w:t>che</w:t>
            </w:r>
            <w:r w:rsidRPr="00024D2D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024D2D">
              <w:rPr>
                <w:rFonts w:ascii="Times New Roman"/>
                <w:spacing w:val="-1"/>
                <w:sz w:val="20"/>
                <w:lang w:val="it-IT"/>
              </w:rPr>
              <w:t>distinguono</w:t>
            </w:r>
            <w:r w:rsidRPr="00024D2D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024D2D">
              <w:rPr>
                <w:rFonts w:ascii="Times New Roman"/>
                <w:sz w:val="20"/>
                <w:lang w:val="it-IT"/>
              </w:rPr>
              <w:t>il</w:t>
            </w:r>
            <w:r w:rsidRPr="00024D2D">
              <w:rPr>
                <w:rFonts w:ascii="Times New Roman"/>
                <w:spacing w:val="47"/>
                <w:w w:val="99"/>
                <w:sz w:val="20"/>
                <w:lang w:val="it-IT"/>
              </w:rPr>
              <w:t xml:space="preserve"> </w:t>
            </w:r>
            <w:r w:rsidRPr="00024D2D">
              <w:rPr>
                <w:rFonts w:ascii="Times New Roman"/>
                <w:sz w:val="20"/>
                <w:lang w:val="it-IT"/>
              </w:rPr>
              <w:t>parlato</w:t>
            </w:r>
            <w:r w:rsidRPr="00024D2D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024D2D">
              <w:rPr>
                <w:rFonts w:ascii="Times New Roman"/>
                <w:sz w:val="20"/>
                <w:lang w:val="it-IT"/>
              </w:rPr>
              <w:t>e</w:t>
            </w:r>
            <w:r w:rsidRPr="00024D2D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024D2D">
              <w:rPr>
                <w:rFonts w:ascii="Times New Roman"/>
                <w:sz w:val="20"/>
                <w:lang w:val="it-IT"/>
              </w:rPr>
              <w:t>lo</w:t>
            </w:r>
            <w:r w:rsidRPr="00024D2D">
              <w:rPr>
                <w:rFonts w:ascii="Times New Roman"/>
                <w:spacing w:val="-3"/>
                <w:sz w:val="20"/>
                <w:lang w:val="it-IT"/>
              </w:rPr>
              <w:t xml:space="preserve"> </w:t>
            </w:r>
            <w:r w:rsidRPr="00024D2D">
              <w:rPr>
                <w:rFonts w:ascii="Times New Roman"/>
                <w:sz w:val="20"/>
                <w:lang w:val="it-IT"/>
              </w:rPr>
              <w:t>scritto.</w:t>
            </w:r>
          </w:p>
          <w:p w:rsidR="00024D2D" w:rsidRPr="00024D2D" w:rsidRDefault="00024D2D" w:rsidP="00F84958">
            <w:pPr>
              <w:pStyle w:val="Paragrafoelenco"/>
              <w:numPr>
                <w:ilvl w:val="0"/>
                <w:numId w:val="141"/>
              </w:numPr>
              <w:tabs>
                <w:tab w:val="left" w:pos="465"/>
              </w:tabs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024D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Riconoscere i registri</w:t>
            </w:r>
            <w:r w:rsidRPr="00024D2D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it-IT"/>
              </w:rPr>
              <w:t xml:space="preserve"> </w:t>
            </w:r>
            <w:r w:rsidRPr="00024D2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linguistici</w:t>
            </w:r>
            <w:r w:rsidRPr="00024D2D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it-IT"/>
              </w:rPr>
              <w:t xml:space="preserve"> </w:t>
            </w:r>
            <w:r w:rsidRPr="00024D2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del</w:t>
            </w:r>
            <w:r w:rsidRPr="00024D2D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it-IT"/>
              </w:rPr>
              <w:t xml:space="preserve"> </w:t>
            </w:r>
            <w:r w:rsidRPr="00024D2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parlato</w:t>
            </w:r>
            <w:r w:rsidRPr="00024D2D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024D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narrativo,</w:t>
            </w:r>
            <w:r w:rsidRPr="00024D2D">
              <w:rPr>
                <w:rFonts w:ascii="Times New Roman" w:eastAsia="Times New Roman" w:hAnsi="Times New Roman" w:cs="Times New Roman"/>
                <w:spacing w:val="36"/>
                <w:w w:val="99"/>
                <w:sz w:val="20"/>
                <w:szCs w:val="20"/>
                <w:lang w:val="it-IT"/>
              </w:rPr>
              <w:t xml:space="preserve"> </w:t>
            </w:r>
            <w:r w:rsidRPr="00024D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descrittivo,</w:t>
            </w:r>
            <w:r w:rsidRPr="00024D2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/>
              </w:rPr>
              <w:t xml:space="preserve"> </w:t>
            </w:r>
            <w:r w:rsidRPr="00024D2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dialogico</w:t>
            </w:r>
            <w:r w:rsidRPr="00024D2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/>
              </w:rPr>
              <w:t xml:space="preserve"> </w:t>
            </w:r>
            <w:r w:rsidRPr="00024D2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</w:t>
            </w:r>
            <w:r w:rsidRPr="00024D2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024D2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dei</w:t>
            </w:r>
            <w:r w:rsidRPr="00024D2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024D2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testi</w:t>
            </w:r>
            <w:r w:rsidRPr="00024D2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024D2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parlati</w:t>
            </w:r>
            <w:r w:rsidRPr="00024D2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024D2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più</w:t>
            </w:r>
            <w:r w:rsidRPr="00024D2D">
              <w:rPr>
                <w:rFonts w:ascii="Times New Roman" w:eastAsia="Times New Roman" w:hAnsi="Times New Roman" w:cs="Times New Roman"/>
                <w:spacing w:val="32"/>
                <w:w w:val="99"/>
                <w:sz w:val="20"/>
                <w:szCs w:val="20"/>
                <w:lang w:val="it-IT"/>
              </w:rPr>
              <w:t xml:space="preserve"> </w:t>
            </w:r>
            <w:r w:rsidRPr="00024D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comuni</w:t>
            </w:r>
            <w:r w:rsidRPr="00024D2D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  <w:lang w:val="it-IT"/>
              </w:rPr>
              <w:t xml:space="preserve"> </w:t>
            </w:r>
            <w:r w:rsidRPr="00024D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(telegiornale,</w:t>
            </w:r>
            <w:r w:rsidRPr="00024D2D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val="it-IT"/>
              </w:rPr>
              <w:t xml:space="preserve"> </w:t>
            </w:r>
            <w:r w:rsidRPr="00024D2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pubblicità…).</w:t>
            </w:r>
          </w:p>
          <w:p w:rsidR="00024D2D" w:rsidRPr="00024D2D" w:rsidRDefault="00024D2D" w:rsidP="00F84958">
            <w:pPr>
              <w:pStyle w:val="Paragrafoelenco"/>
              <w:numPr>
                <w:ilvl w:val="0"/>
                <w:numId w:val="141"/>
              </w:numPr>
              <w:tabs>
                <w:tab w:val="left" w:pos="465"/>
              </w:tabs>
              <w:spacing w:before="1"/>
              <w:ind w:right="675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024D2D">
              <w:rPr>
                <w:rFonts w:ascii="Times New Roman"/>
                <w:spacing w:val="-1"/>
                <w:sz w:val="20"/>
                <w:lang w:val="it-IT"/>
              </w:rPr>
              <w:t>Saper applicare strategie</w:t>
            </w:r>
            <w:r w:rsidRPr="00024D2D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024D2D">
              <w:rPr>
                <w:rFonts w:ascii="Times New Roman"/>
                <w:sz w:val="20"/>
                <w:lang w:val="it-IT"/>
              </w:rPr>
              <w:t>di</w:t>
            </w:r>
            <w:r w:rsidRPr="00024D2D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024D2D">
              <w:rPr>
                <w:rFonts w:ascii="Times New Roman"/>
                <w:spacing w:val="-1"/>
                <w:sz w:val="20"/>
                <w:lang w:val="it-IT"/>
              </w:rPr>
              <w:t>memoria</w:t>
            </w:r>
            <w:r w:rsidRPr="00024D2D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024D2D">
              <w:rPr>
                <w:rFonts w:ascii="Times New Roman"/>
                <w:sz w:val="20"/>
                <w:lang w:val="it-IT"/>
              </w:rPr>
              <w:t>e</w:t>
            </w:r>
            <w:r w:rsidRPr="00024D2D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024D2D">
              <w:rPr>
                <w:rFonts w:ascii="Times New Roman"/>
                <w:sz w:val="20"/>
                <w:lang w:val="it-IT"/>
              </w:rPr>
              <w:t>tecniche</w:t>
            </w:r>
            <w:r w:rsidRPr="00024D2D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024D2D">
              <w:rPr>
                <w:rFonts w:ascii="Times New Roman"/>
                <w:sz w:val="20"/>
                <w:lang w:val="it-IT"/>
              </w:rPr>
              <w:t>di</w:t>
            </w:r>
            <w:r w:rsidRPr="00024D2D">
              <w:rPr>
                <w:rFonts w:ascii="Times New Roman"/>
                <w:spacing w:val="32"/>
                <w:w w:val="99"/>
                <w:sz w:val="20"/>
                <w:lang w:val="it-IT"/>
              </w:rPr>
              <w:t xml:space="preserve"> </w:t>
            </w:r>
            <w:r w:rsidRPr="00024D2D">
              <w:rPr>
                <w:rFonts w:ascii="Times New Roman"/>
                <w:sz w:val="20"/>
                <w:lang w:val="it-IT"/>
              </w:rPr>
              <w:t>supporto</w:t>
            </w:r>
            <w:r w:rsidRPr="00024D2D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024D2D">
              <w:rPr>
                <w:rFonts w:ascii="Times New Roman"/>
                <w:sz w:val="20"/>
                <w:lang w:val="it-IT"/>
              </w:rPr>
              <w:t>al</w:t>
            </w:r>
            <w:r w:rsidRPr="00024D2D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024D2D">
              <w:rPr>
                <w:rFonts w:ascii="Times New Roman"/>
                <w:sz w:val="20"/>
                <w:lang w:val="it-IT"/>
              </w:rPr>
              <w:t>discorso</w:t>
            </w:r>
            <w:r w:rsidRPr="00024D2D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024D2D">
              <w:rPr>
                <w:rFonts w:ascii="Times New Roman"/>
                <w:sz w:val="20"/>
                <w:lang w:val="it-IT"/>
              </w:rPr>
              <w:t>orale</w:t>
            </w:r>
            <w:r w:rsidRPr="00024D2D">
              <w:rPr>
                <w:rFonts w:ascii="Times New Roman"/>
                <w:spacing w:val="-9"/>
                <w:sz w:val="20"/>
                <w:lang w:val="it-IT"/>
              </w:rPr>
              <w:t xml:space="preserve"> </w:t>
            </w:r>
            <w:r w:rsidRPr="00024D2D">
              <w:rPr>
                <w:rFonts w:ascii="Times New Roman"/>
                <w:spacing w:val="-1"/>
                <w:sz w:val="20"/>
                <w:lang w:val="it-IT"/>
              </w:rPr>
              <w:t>(appunti,</w:t>
            </w:r>
            <w:r w:rsidRPr="00024D2D">
              <w:rPr>
                <w:rFonts w:ascii="Times New Roman"/>
                <w:spacing w:val="26"/>
                <w:w w:val="99"/>
                <w:sz w:val="20"/>
                <w:lang w:val="it-IT"/>
              </w:rPr>
              <w:t xml:space="preserve"> </w:t>
            </w:r>
            <w:r w:rsidRPr="00024D2D">
              <w:rPr>
                <w:rFonts w:ascii="Times New Roman"/>
                <w:spacing w:val="-1"/>
                <w:sz w:val="20"/>
                <w:lang w:val="it-IT"/>
              </w:rPr>
              <w:t>schemi,</w:t>
            </w:r>
            <w:r w:rsidRPr="00024D2D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024D2D">
              <w:rPr>
                <w:rFonts w:ascii="Times New Roman"/>
                <w:spacing w:val="-1"/>
                <w:sz w:val="20"/>
                <w:lang w:val="it-IT"/>
              </w:rPr>
              <w:t>cartelloni,</w:t>
            </w:r>
            <w:r w:rsidRPr="00024D2D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024D2D">
              <w:rPr>
                <w:rFonts w:ascii="Times New Roman"/>
                <w:sz w:val="20"/>
                <w:lang w:val="it-IT"/>
              </w:rPr>
              <w:t>lucidi</w:t>
            </w:r>
            <w:r w:rsidRPr="00024D2D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024D2D">
              <w:rPr>
                <w:rFonts w:ascii="Times New Roman"/>
                <w:sz w:val="20"/>
                <w:lang w:val="it-IT"/>
              </w:rPr>
              <w:t>ed</w:t>
            </w:r>
            <w:r w:rsidRPr="00024D2D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024D2D">
              <w:rPr>
                <w:rFonts w:ascii="Times New Roman"/>
                <w:sz w:val="20"/>
                <w:lang w:val="it-IT"/>
              </w:rPr>
              <w:t>altro).</w:t>
            </w:r>
          </w:p>
        </w:tc>
      </w:tr>
    </w:tbl>
    <w:p w:rsidR="00710ACB" w:rsidRPr="00876FB6" w:rsidRDefault="00710ACB">
      <w:pPr>
        <w:rPr>
          <w:rFonts w:ascii="Times New Roman" w:eastAsia="Times New Roman" w:hAnsi="Times New Roman" w:cs="Times New Roman"/>
          <w:color w:val="FF0000"/>
          <w:sz w:val="20"/>
          <w:szCs w:val="20"/>
          <w:lang w:val="it-IT"/>
        </w:rPr>
        <w:sectPr w:rsidR="00710ACB" w:rsidRPr="00876FB6">
          <w:pgSz w:w="15840" w:h="12240" w:orient="landscape"/>
          <w:pgMar w:top="980" w:right="1260" w:bottom="1160" w:left="920" w:header="743" w:footer="977" w:gutter="0"/>
          <w:cols w:space="720"/>
        </w:sectPr>
      </w:pPr>
    </w:p>
    <w:p w:rsidR="00710ACB" w:rsidRPr="00876FB6" w:rsidRDefault="00710ACB">
      <w:pPr>
        <w:spacing w:before="2"/>
        <w:rPr>
          <w:rFonts w:ascii="Times New Roman" w:eastAsia="Times New Roman" w:hAnsi="Times New Roman" w:cs="Times New Roman"/>
          <w:color w:val="FF0000"/>
          <w:sz w:val="12"/>
          <w:szCs w:val="12"/>
          <w:lang w:val="it-IT"/>
        </w:rPr>
      </w:pPr>
    </w:p>
    <w:tbl>
      <w:tblPr>
        <w:tblStyle w:val="TableNormal"/>
        <w:tblW w:w="0" w:type="auto"/>
        <w:tblInd w:w="98" w:type="dxa"/>
        <w:tblLayout w:type="fixed"/>
        <w:tblLook w:val="01E0"/>
      </w:tblPr>
      <w:tblGrid>
        <w:gridCol w:w="4609"/>
        <w:gridCol w:w="4860"/>
        <w:gridCol w:w="3975"/>
      </w:tblGrid>
      <w:tr w:rsidR="00710ACB" w:rsidRPr="003C2DED">
        <w:trPr>
          <w:trHeight w:hRule="exact" w:val="716"/>
        </w:trPr>
        <w:tc>
          <w:tcPr>
            <w:tcW w:w="46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10ACB" w:rsidRPr="00583CC9" w:rsidRDefault="00710AC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0"/>
                <w:szCs w:val="30"/>
                <w:lang w:val="it-IT"/>
              </w:rPr>
            </w:pPr>
          </w:p>
          <w:p w:rsidR="00710ACB" w:rsidRPr="00583CC9" w:rsidRDefault="008724B2">
            <w:pPr>
              <w:pStyle w:val="TableParagraph"/>
              <w:ind w:left="1477" w:right="106" w:hanging="1374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583CC9">
              <w:rPr>
                <w:rFonts w:ascii="Times New Roman"/>
                <w:b/>
                <w:i/>
                <w:spacing w:val="-1"/>
                <w:sz w:val="24"/>
                <w:lang w:val="it-IT"/>
              </w:rPr>
              <w:t>TRAGUARDI</w:t>
            </w:r>
            <w:r w:rsidRPr="00583CC9">
              <w:rPr>
                <w:rFonts w:ascii="Times New Roman"/>
                <w:b/>
                <w:i/>
                <w:sz w:val="24"/>
                <w:lang w:val="it-IT"/>
              </w:rPr>
              <w:t xml:space="preserve"> PER LO</w:t>
            </w:r>
            <w:r w:rsidRPr="00583CC9">
              <w:rPr>
                <w:rFonts w:ascii="Times New Roman"/>
                <w:b/>
                <w:i/>
                <w:spacing w:val="-2"/>
                <w:sz w:val="24"/>
                <w:lang w:val="it-IT"/>
              </w:rPr>
              <w:t xml:space="preserve"> </w:t>
            </w:r>
            <w:r w:rsidRPr="00583CC9">
              <w:rPr>
                <w:rFonts w:ascii="Times New Roman"/>
                <w:b/>
                <w:i/>
                <w:spacing w:val="-1"/>
                <w:sz w:val="24"/>
                <w:lang w:val="it-IT"/>
              </w:rPr>
              <w:t>SVILUPPO</w:t>
            </w:r>
            <w:r w:rsidRPr="00583CC9">
              <w:rPr>
                <w:rFonts w:ascii="Times New Roman"/>
                <w:b/>
                <w:i/>
                <w:sz w:val="24"/>
                <w:lang w:val="it-IT"/>
              </w:rPr>
              <w:t xml:space="preserve"> </w:t>
            </w:r>
            <w:r w:rsidRPr="00583CC9">
              <w:rPr>
                <w:rFonts w:ascii="Times New Roman"/>
                <w:b/>
                <w:i/>
                <w:spacing w:val="-1"/>
                <w:sz w:val="24"/>
                <w:lang w:val="it-IT"/>
              </w:rPr>
              <w:t>DELLE</w:t>
            </w:r>
            <w:r w:rsidRPr="00583CC9">
              <w:rPr>
                <w:rFonts w:ascii="Times New Roman"/>
                <w:b/>
                <w:i/>
                <w:spacing w:val="32"/>
                <w:sz w:val="24"/>
                <w:lang w:val="it-IT"/>
              </w:rPr>
              <w:t xml:space="preserve"> </w:t>
            </w:r>
            <w:r w:rsidRPr="00583CC9">
              <w:rPr>
                <w:rFonts w:ascii="Times New Roman"/>
                <w:b/>
                <w:i/>
                <w:sz w:val="24"/>
                <w:lang w:val="it-IT"/>
              </w:rPr>
              <w:t>COMPETENZE</w:t>
            </w:r>
          </w:p>
        </w:tc>
        <w:tc>
          <w:tcPr>
            <w:tcW w:w="88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ACB" w:rsidRPr="00583CC9" w:rsidRDefault="008724B2">
            <w:pPr>
              <w:pStyle w:val="TableParagraph"/>
              <w:spacing w:line="27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583CC9">
              <w:rPr>
                <w:rFonts w:ascii="Times New Roman"/>
                <w:b/>
                <w:spacing w:val="-1"/>
                <w:sz w:val="24"/>
                <w:lang w:val="it-IT"/>
              </w:rPr>
              <w:t>OBIETTIVI</w:t>
            </w:r>
            <w:r w:rsidRPr="00583CC9">
              <w:rPr>
                <w:rFonts w:ascii="Times New Roman"/>
                <w:b/>
                <w:sz w:val="24"/>
                <w:lang w:val="it-IT"/>
              </w:rPr>
              <w:t xml:space="preserve"> DI </w:t>
            </w:r>
            <w:r w:rsidRPr="00583CC9">
              <w:rPr>
                <w:rFonts w:ascii="Times New Roman"/>
                <w:b/>
                <w:spacing w:val="-1"/>
                <w:sz w:val="24"/>
                <w:lang w:val="it-IT"/>
              </w:rPr>
              <w:t>APPRENDIMENTO</w:t>
            </w:r>
          </w:p>
          <w:p w:rsidR="00710ACB" w:rsidRPr="00583CC9" w:rsidRDefault="008724B2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it-IT"/>
              </w:rPr>
            </w:pPr>
            <w:r w:rsidRPr="00583CC9">
              <w:rPr>
                <w:rFonts w:ascii="Times New Roman"/>
                <w:b/>
                <w:color w:val="FF0000"/>
                <w:sz w:val="24"/>
                <w:lang w:val="it-IT"/>
              </w:rPr>
              <w:t>(al</w:t>
            </w:r>
            <w:r w:rsidRPr="00583CC9">
              <w:rPr>
                <w:rFonts w:ascii="Times New Roman"/>
                <w:b/>
                <w:color w:val="FF0000"/>
                <w:spacing w:val="-1"/>
                <w:sz w:val="24"/>
                <w:lang w:val="it-IT"/>
              </w:rPr>
              <w:t xml:space="preserve"> termine della</w:t>
            </w:r>
            <w:r w:rsidRPr="00583CC9">
              <w:rPr>
                <w:rFonts w:ascii="Times New Roman"/>
                <w:b/>
                <w:color w:val="FF0000"/>
                <w:sz w:val="24"/>
                <w:lang w:val="it-IT"/>
              </w:rPr>
              <w:t xml:space="preserve"> </w:t>
            </w:r>
            <w:r w:rsidRPr="00583CC9">
              <w:rPr>
                <w:rFonts w:ascii="Times New Roman"/>
                <w:b/>
                <w:color w:val="FF0000"/>
                <w:spacing w:val="-1"/>
                <w:sz w:val="24"/>
                <w:lang w:val="it-IT"/>
              </w:rPr>
              <w:t>classe</w:t>
            </w:r>
            <w:r w:rsidRPr="00583CC9">
              <w:rPr>
                <w:rFonts w:ascii="Times New Roman"/>
                <w:b/>
                <w:color w:val="FF0000"/>
                <w:spacing w:val="1"/>
                <w:sz w:val="24"/>
                <w:lang w:val="it-IT"/>
              </w:rPr>
              <w:t xml:space="preserve"> </w:t>
            </w:r>
            <w:r w:rsidRPr="00583CC9">
              <w:rPr>
                <w:rFonts w:ascii="Times New Roman"/>
                <w:b/>
                <w:color w:val="FF0000"/>
                <w:spacing w:val="-1"/>
                <w:sz w:val="24"/>
                <w:lang w:val="it-IT"/>
              </w:rPr>
              <w:t>terza</w:t>
            </w:r>
            <w:r w:rsidRPr="00583CC9">
              <w:rPr>
                <w:rFonts w:ascii="Times New Roman"/>
                <w:b/>
                <w:color w:val="FF0000"/>
                <w:sz w:val="24"/>
                <w:lang w:val="it-IT"/>
              </w:rPr>
              <w:t xml:space="preserve"> </w:t>
            </w:r>
            <w:r w:rsidRPr="00583CC9">
              <w:rPr>
                <w:rFonts w:ascii="Times New Roman"/>
                <w:b/>
                <w:color w:val="FF0000"/>
                <w:spacing w:val="-1"/>
                <w:sz w:val="24"/>
                <w:lang w:val="it-IT"/>
              </w:rPr>
              <w:t>della</w:t>
            </w:r>
            <w:r w:rsidRPr="00583CC9">
              <w:rPr>
                <w:rFonts w:ascii="Times New Roman"/>
                <w:b/>
                <w:color w:val="FF0000"/>
                <w:sz w:val="24"/>
                <w:lang w:val="it-IT"/>
              </w:rPr>
              <w:t xml:space="preserve">  </w:t>
            </w:r>
            <w:r w:rsidRPr="00583CC9">
              <w:rPr>
                <w:rFonts w:ascii="Times New Roman"/>
                <w:b/>
                <w:color w:val="FF0000"/>
                <w:spacing w:val="-1"/>
                <w:sz w:val="24"/>
                <w:lang w:val="it-IT"/>
              </w:rPr>
              <w:t>Scuola</w:t>
            </w:r>
            <w:r w:rsidRPr="00583CC9">
              <w:rPr>
                <w:rFonts w:ascii="Times New Roman"/>
                <w:b/>
                <w:color w:val="FF0000"/>
                <w:spacing w:val="2"/>
                <w:sz w:val="24"/>
                <w:lang w:val="it-IT"/>
              </w:rPr>
              <w:t xml:space="preserve"> </w:t>
            </w:r>
            <w:r w:rsidRPr="00583CC9">
              <w:rPr>
                <w:rFonts w:ascii="Times New Roman"/>
                <w:b/>
                <w:color w:val="FF0000"/>
                <w:spacing w:val="-1"/>
                <w:sz w:val="24"/>
                <w:lang w:val="it-IT"/>
              </w:rPr>
              <w:t>Primaria)</w:t>
            </w:r>
          </w:p>
        </w:tc>
      </w:tr>
      <w:tr w:rsidR="00710ACB" w:rsidRPr="00876FB6">
        <w:trPr>
          <w:trHeight w:hRule="exact" w:val="240"/>
        </w:trPr>
        <w:tc>
          <w:tcPr>
            <w:tcW w:w="46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10ACB" w:rsidRPr="00583CC9" w:rsidRDefault="00710ACB">
            <w:pPr>
              <w:rPr>
                <w:lang w:val="it-IT"/>
              </w:rPr>
            </w:pP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ACB" w:rsidRPr="00583CC9" w:rsidRDefault="008724B2">
            <w:pPr>
              <w:pStyle w:val="TableParagraph"/>
              <w:spacing w:line="228" w:lineRule="exact"/>
              <w:ind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CC9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ABILITA’</w:t>
            </w:r>
          </w:p>
        </w:tc>
        <w:tc>
          <w:tcPr>
            <w:tcW w:w="3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ACB" w:rsidRPr="00583CC9" w:rsidRDefault="008724B2">
            <w:pPr>
              <w:pStyle w:val="TableParagraph"/>
              <w:spacing w:line="228" w:lineRule="exact"/>
              <w:ind w:left="6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CC9">
              <w:rPr>
                <w:rFonts w:ascii="Times New Roman"/>
                <w:b/>
                <w:sz w:val="20"/>
              </w:rPr>
              <w:t>CONOSCENZE/ESPERIENZE</w:t>
            </w:r>
          </w:p>
        </w:tc>
      </w:tr>
      <w:tr w:rsidR="00710ACB" w:rsidRPr="00876FB6" w:rsidTr="00782EC2">
        <w:trPr>
          <w:trHeight w:hRule="exact" w:val="480"/>
        </w:trPr>
        <w:tc>
          <w:tcPr>
            <w:tcW w:w="46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ACB" w:rsidRPr="00876FB6" w:rsidRDefault="00710ACB">
            <w:pPr>
              <w:rPr>
                <w:color w:val="FF0000"/>
              </w:rPr>
            </w:pPr>
          </w:p>
        </w:tc>
        <w:tc>
          <w:tcPr>
            <w:tcW w:w="88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ACB" w:rsidRPr="00876FB6" w:rsidRDefault="008724B2" w:rsidP="00782EC2">
            <w:pPr>
              <w:pStyle w:val="TableParagraph"/>
              <w:spacing w:before="146"/>
              <w:ind w:right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82EC2">
              <w:rPr>
                <w:rFonts w:ascii="Times New Roman"/>
                <w:b/>
                <w:color w:val="0000CC"/>
                <w:sz w:val="20"/>
              </w:rPr>
              <w:t>ITALIANO</w:t>
            </w:r>
          </w:p>
        </w:tc>
      </w:tr>
      <w:tr w:rsidR="00710ACB" w:rsidRPr="003C2DED">
        <w:trPr>
          <w:trHeight w:hRule="exact" w:val="2153"/>
        </w:trPr>
        <w:tc>
          <w:tcPr>
            <w:tcW w:w="46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10ACB" w:rsidRPr="00782EC2" w:rsidRDefault="008724B2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EC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</w:t>
            </w:r>
            <w:r w:rsidR="00782EC2" w:rsidRPr="00782EC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’ </w:t>
            </w:r>
            <w:r w:rsidRPr="00782EC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allievo</w:t>
            </w:r>
            <w:r w:rsidR="00782EC2" w:rsidRPr="00782EC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82EC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…</w:t>
            </w:r>
          </w:p>
          <w:p w:rsidR="00710ACB" w:rsidRPr="00782EC2" w:rsidRDefault="008724B2" w:rsidP="00F84958">
            <w:pPr>
              <w:pStyle w:val="Paragrafoelenco"/>
              <w:numPr>
                <w:ilvl w:val="0"/>
                <w:numId w:val="140"/>
              </w:numPr>
              <w:tabs>
                <w:tab w:val="left" w:pos="463"/>
              </w:tabs>
              <w:ind w:right="234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82EC2">
              <w:rPr>
                <w:rFonts w:ascii="Times New Roman"/>
                <w:spacing w:val="-1"/>
                <w:sz w:val="24"/>
                <w:lang w:val="it-IT"/>
              </w:rPr>
              <w:t xml:space="preserve">legge </w:t>
            </w:r>
            <w:r w:rsidRPr="00782EC2">
              <w:rPr>
                <w:rFonts w:ascii="Times New Roman"/>
                <w:sz w:val="24"/>
                <w:lang w:val="it-IT"/>
              </w:rPr>
              <w:t>e</w:t>
            </w:r>
            <w:r w:rsidRPr="00782EC2">
              <w:rPr>
                <w:rFonts w:ascii="Times New Roman"/>
                <w:spacing w:val="-1"/>
                <w:sz w:val="24"/>
                <w:lang w:val="it-IT"/>
              </w:rPr>
              <w:t xml:space="preserve"> comprende </w:t>
            </w:r>
            <w:r w:rsidRPr="00782EC2">
              <w:rPr>
                <w:rFonts w:ascii="Times New Roman"/>
                <w:sz w:val="24"/>
                <w:lang w:val="it-IT"/>
              </w:rPr>
              <w:t xml:space="preserve">testi </w:t>
            </w:r>
            <w:r w:rsidRPr="00782EC2">
              <w:rPr>
                <w:rFonts w:ascii="Times New Roman"/>
                <w:spacing w:val="1"/>
                <w:sz w:val="24"/>
                <w:lang w:val="it-IT"/>
              </w:rPr>
              <w:t>di</w:t>
            </w:r>
            <w:r w:rsidRPr="00782EC2">
              <w:rPr>
                <w:rFonts w:ascii="Times New Roman"/>
                <w:sz w:val="24"/>
                <w:lang w:val="it-IT"/>
              </w:rPr>
              <w:t xml:space="preserve"> </w:t>
            </w:r>
            <w:r w:rsidRPr="00782EC2">
              <w:rPr>
                <w:rFonts w:ascii="Times New Roman"/>
                <w:spacing w:val="-1"/>
                <w:sz w:val="24"/>
                <w:lang w:val="it-IT"/>
              </w:rPr>
              <w:t>vario</w:t>
            </w:r>
            <w:r w:rsidRPr="00782EC2">
              <w:rPr>
                <w:rFonts w:ascii="Times New Roman"/>
                <w:sz w:val="24"/>
                <w:lang w:val="it-IT"/>
              </w:rPr>
              <w:t xml:space="preserve"> tipo,</w:t>
            </w:r>
            <w:r w:rsidRPr="00782EC2">
              <w:rPr>
                <w:rFonts w:ascii="Times New Roman"/>
                <w:spacing w:val="30"/>
                <w:sz w:val="24"/>
                <w:lang w:val="it-IT"/>
              </w:rPr>
              <w:t xml:space="preserve"> </w:t>
            </w:r>
            <w:r w:rsidRPr="00782EC2">
              <w:rPr>
                <w:rFonts w:ascii="Times New Roman"/>
                <w:spacing w:val="-1"/>
                <w:sz w:val="24"/>
                <w:lang w:val="it-IT"/>
              </w:rPr>
              <w:t>continui</w:t>
            </w:r>
            <w:r w:rsidRPr="00782EC2">
              <w:rPr>
                <w:rFonts w:ascii="Times New Roman"/>
                <w:sz w:val="24"/>
                <w:lang w:val="it-IT"/>
              </w:rPr>
              <w:t xml:space="preserve"> e non </w:t>
            </w:r>
            <w:r w:rsidRPr="00782EC2">
              <w:rPr>
                <w:rFonts w:ascii="Times New Roman"/>
                <w:spacing w:val="-1"/>
                <w:sz w:val="24"/>
                <w:lang w:val="it-IT"/>
              </w:rPr>
              <w:t>continui,</w:t>
            </w:r>
            <w:r w:rsidRPr="00782EC2">
              <w:rPr>
                <w:rFonts w:ascii="Times New Roman"/>
                <w:sz w:val="24"/>
                <w:lang w:val="it-IT"/>
              </w:rPr>
              <w:t xml:space="preserve"> ne individua</w:t>
            </w:r>
            <w:r w:rsidRPr="00782EC2">
              <w:rPr>
                <w:rFonts w:ascii="Times New Roman"/>
                <w:spacing w:val="-1"/>
                <w:sz w:val="24"/>
                <w:lang w:val="it-IT"/>
              </w:rPr>
              <w:t xml:space="preserve"> </w:t>
            </w:r>
            <w:r w:rsidRPr="00782EC2">
              <w:rPr>
                <w:rFonts w:ascii="Times New Roman"/>
                <w:sz w:val="24"/>
                <w:lang w:val="it-IT"/>
              </w:rPr>
              <w:t>il</w:t>
            </w:r>
            <w:r w:rsidRPr="00782EC2">
              <w:rPr>
                <w:rFonts w:ascii="Times New Roman"/>
                <w:spacing w:val="29"/>
                <w:sz w:val="24"/>
                <w:lang w:val="it-IT"/>
              </w:rPr>
              <w:t xml:space="preserve"> </w:t>
            </w:r>
            <w:r w:rsidRPr="00782EC2">
              <w:rPr>
                <w:rFonts w:ascii="Times New Roman"/>
                <w:spacing w:val="-1"/>
                <w:sz w:val="24"/>
                <w:lang w:val="it-IT"/>
              </w:rPr>
              <w:t>senso</w:t>
            </w:r>
            <w:r w:rsidRPr="00782EC2">
              <w:rPr>
                <w:rFonts w:ascii="Times New Roman"/>
                <w:sz w:val="24"/>
                <w:lang w:val="it-IT"/>
              </w:rPr>
              <w:t xml:space="preserve"> </w:t>
            </w:r>
            <w:r w:rsidRPr="00782EC2">
              <w:rPr>
                <w:rFonts w:ascii="Times New Roman"/>
                <w:spacing w:val="-1"/>
                <w:sz w:val="24"/>
                <w:lang w:val="it-IT"/>
              </w:rPr>
              <w:t xml:space="preserve">globale </w:t>
            </w:r>
            <w:r w:rsidRPr="00782EC2">
              <w:rPr>
                <w:rFonts w:ascii="Times New Roman"/>
                <w:sz w:val="24"/>
                <w:lang w:val="it-IT"/>
              </w:rPr>
              <w:t>e</w:t>
            </w:r>
            <w:r w:rsidRPr="00782EC2">
              <w:rPr>
                <w:rFonts w:ascii="Times New Roman"/>
                <w:spacing w:val="-1"/>
                <w:sz w:val="24"/>
                <w:lang w:val="it-IT"/>
              </w:rPr>
              <w:t xml:space="preserve"> </w:t>
            </w:r>
            <w:r w:rsidRPr="00782EC2">
              <w:rPr>
                <w:rFonts w:ascii="Times New Roman"/>
                <w:sz w:val="24"/>
                <w:lang w:val="it-IT"/>
              </w:rPr>
              <w:t>le informazioni</w:t>
            </w:r>
            <w:r w:rsidRPr="00782EC2">
              <w:rPr>
                <w:rFonts w:ascii="Times New Roman"/>
                <w:spacing w:val="20"/>
                <w:sz w:val="24"/>
                <w:lang w:val="it-IT"/>
              </w:rPr>
              <w:t xml:space="preserve"> </w:t>
            </w:r>
            <w:r w:rsidRPr="00782EC2">
              <w:rPr>
                <w:rFonts w:ascii="Times New Roman"/>
                <w:spacing w:val="-1"/>
                <w:sz w:val="24"/>
                <w:lang w:val="it-IT"/>
              </w:rPr>
              <w:t>principali,</w:t>
            </w:r>
            <w:r w:rsidRPr="00782EC2">
              <w:rPr>
                <w:rFonts w:ascii="Times New Roman"/>
                <w:sz w:val="24"/>
                <w:lang w:val="it-IT"/>
              </w:rPr>
              <w:t xml:space="preserve"> </w:t>
            </w:r>
            <w:r w:rsidRPr="00782EC2">
              <w:rPr>
                <w:rFonts w:ascii="Times New Roman"/>
                <w:spacing w:val="-1"/>
                <w:sz w:val="24"/>
                <w:lang w:val="it-IT"/>
              </w:rPr>
              <w:t>utilizzando</w:t>
            </w:r>
            <w:r w:rsidRPr="00782EC2">
              <w:rPr>
                <w:rFonts w:ascii="Times New Roman"/>
                <w:sz w:val="24"/>
                <w:lang w:val="it-IT"/>
              </w:rPr>
              <w:t xml:space="preserve"> </w:t>
            </w:r>
            <w:r w:rsidRPr="00782EC2">
              <w:rPr>
                <w:rFonts w:ascii="Times New Roman"/>
                <w:spacing w:val="-1"/>
                <w:sz w:val="24"/>
                <w:lang w:val="it-IT"/>
              </w:rPr>
              <w:t>strategie</w:t>
            </w:r>
            <w:r w:rsidRPr="00782EC2">
              <w:rPr>
                <w:rFonts w:ascii="Times New Roman"/>
                <w:sz w:val="24"/>
                <w:lang w:val="it-IT"/>
              </w:rPr>
              <w:t xml:space="preserve"> di</w:t>
            </w:r>
            <w:r w:rsidRPr="00782EC2">
              <w:rPr>
                <w:rFonts w:ascii="Times New Roman"/>
                <w:spacing w:val="1"/>
                <w:sz w:val="24"/>
                <w:lang w:val="it-IT"/>
              </w:rPr>
              <w:t xml:space="preserve"> </w:t>
            </w:r>
            <w:r w:rsidRPr="00782EC2">
              <w:rPr>
                <w:rFonts w:ascii="Times New Roman"/>
                <w:sz w:val="24"/>
                <w:lang w:val="it-IT"/>
              </w:rPr>
              <w:t>lettura</w:t>
            </w:r>
            <w:r w:rsidRPr="00782EC2">
              <w:rPr>
                <w:rFonts w:ascii="Times New Roman"/>
                <w:spacing w:val="49"/>
                <w:sz w:val="24"/>
                <w:lang w:val="it-IT"/>
              </w:rPr>
              <w:t xml:space="preserve"> </w:t>
            </w:r>
            <w:r w:rsidRPr="00782EC2">
              <w:rPr>
                <w:rFonts w:ascii="Times New Roman"/>
                <w:spacing w:val="-1"/>
                <w:sz w:val="24"/>
                <w:lang w:val="it-IT"/>
              </w:rPr>
              <w:t>adeguati</w:t>
            </w:r>
            <w:r w:rsidRPr="00782EC2">
              <w:rPr>
                <w:rFonts w:ascii="Times New Roman"/>
                <w:sz w:val="24"/>
                <w:lang w:val="it-IT"/>
              </w:rPr>
              <w:t xml:space="preserve"> </w:t>
            </w:r>
            <w:r w:rsidRPr="00782EC2">
              <w:rPr>
                <w:rFonts w:ascii="Times New Roman"/>
                <w:spacing w:val="-1"/>
                <w:sz w:val="24"/>
                <w:lang w:val="it-IT"/>
              </w:rPr>
              <w:t>agli</w:t>
            </w:r>
            <w:r w:rsidRPr="00782EC2">
              <w:rPr>
                <w:rFonts w:ascii="Times New Roman"/>
                <w:sz w:val="24"/>
                <w:lang w:val="it-IT"/>
              </w:rPr>
              <w:t xml:space="preserve"> </w:t>
            </w:r>
            <w:r w:rsidRPr="00782EC2">
              <w:rPr>
                <w:rFonts w:ascii="Times New Roman"/>
                <w:spacing w:val="-1"/>
                <w:sz w:val="24"/>
                <w:lang w:val="it-IT"/>
              </w:rPr>
              <w:t>scopi.</w:t>
            </w:r>
          </w:p>
          <w:p w:rsidR="00710ACB" w:rsidRPr="00782EC2" w:rsidRDefault="008724B2" w:rsidP="00F84958">
            <w:pPr>
              <w:pStyle w:val="Paragrafoelenco"/>
              <w:numPr>
                <w:ilvl w:val="0"/>
                <w:numId w:val="140"/>
              </w:numPr>
              <w:tabs>
                <w:tab w:val="left" w:pos="463"/>
              </w:tabs>
              <w:ind w:right="5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82EC2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Utilizza</w:t>
            </w:r>
            <w:r w:rsidRPr="00782EC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abilità </w:t>
            </w:r>
            <w:r w:rsidRPr="00782EC2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funzionali</w:t>
            </w:r>
            <w:r w:rsidRPr="00782EC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 xml:space="preserve"> </w:t>
            </w:r>
            <w:r w:rsidRPr="00782EC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allo</w:t>
            </w:r>
            <w:r w:rsidRPr="00782EC2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studio:</w:t>
            </w:r>
            <w:r w:rsidRPr="00782EC2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it-IT"/>
              </w:rPr>
              <w:t xml:space="preserve"> </w:t>
            </w:r>
            <w:r w:rsidRPr="00782EC2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individua </w:t>
            </w:r>
            <w:r w:rsidRPr="00782EC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nei</w:t>
            </w:r>
            <w:r w:rsidRPr="00782EC2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782EC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testi</w:t>
            </w:r>
            <w:r w:rsidRPr="00782EC2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782EC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scritti</w:t>
            </w:r>
            <w:r w:rsidRPr="00782EC2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782EC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informazioni</w:t>
            </w:r>
            <w:r w:rsidRPr="00782EC2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it-IT"/>
              </w:rPr>
              <w:t xml:space="preserve"> </w:t>
            </w:r>
            <w:r w:rsidRPr="00782EC2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utili</w:t>
            </w:r>
            <w:r w:rsidRPr="00782EC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it-IT"/>
              </w:rPr>
              <w:t xml:space="preserve"> </w:t>
            </w:r>
            <w:r w:rsidRPr="00782EC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per</w:t>
            </w:r>
            <w:r w:rsidRPr="00782EC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it-IT"/>
              </w:rPr>
              <w:t xml:space="preserve"> </w:t>
            </w:r>
            <w:r w:rsidRPr="00782EC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l</w:t>
            </w:r>
            <w:r w:rsidR="00782EC2" w:rsidRPr="00782EC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’</w:t>
            </w:r>
            <w:r w:rsidRPr="00782EC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apprendimento</w:t>
            </w:r>
            <w:r w:rsidRPr="00782EC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it-IT"/>
              </w:rPr>
              <w:t xml:space="preserve"> </w:t>
            </w:r>
            <w:r w:rsidRPr="00782EC2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di</w:t>
            </w:r>
            <w:r w:rsidRPr="00782EC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it-IT"/>
              </w:rPr>
              <w:t xml:space="preserve"> </w:t>
            </w:r>
            <w:r w:rsidRPr="00782EC2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un</w:t>
            </w:r>
          </w:p>
          <w:p w:rsidR="00710ACB" w:rsidRPr="00782EC2" w:rsidRDefault="008724B2">
            <w:pPr>
              <w:pStyle w:val="TableParagraph"/>
              <w:ind w:left="462" w:right="156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82EC2">
              <w:rPr>
                <w:rFonts w:ascii="Times New Roman"/>
                <w:spacing w:val="-1"/>
                <w:sz w:val="24"/>
                <w:lang w:val="it-IT"/>
              </w:rPr>
              <w:t>argomento</w:t>
            </w:r>
            <w:r w:rsidRPr="00782EC2">
              <w:rPr>
                <w:rFonts w:ascii="Times New Roman"/>
                <w:sz w:val="24"/>
                <w:lang w:val="it-IT"/>
              </w:rPr>
              <w:t xml:space="preserve"> </w:t>
            </w:r>
            <w:r w:rsidRPr="00782EC2">
              <w:rPr>
                <w:rFonts w:ascii="Times New Roman"/>
                <w:spacing w:val="-1"/>
                <w:sz w:val="24"/>
                <w:lang w:val="it-IT"/>
              </w:rPr>
              <w:t>dato</w:t>
            </w:r>
            <w:r w:rsidRPr="00782EC2">
              <w:rPr>
                <w:rFonts w:ascii="Times New Roman"/>
                <w:sz w:val="24"/>
                <w:lang w:val="it-IT"/>
              </w:rPr>
              <w:t xml:space="preserve"> e le</w:t>
            </w:r>
            <w:r w:rsidRPr="00782EC2">
              <w:rPr>
                <w:rFonts w:ascii="Times New Roman"/>
                <w:spacing w:val="-1"/>
                <w:sz w:val="24"/>
                <w:lang w:val="it-IT"/>
              </w:rPr>
              <w:t xml:space="preserve"> </w:t>
            </w:r>
            <w:r w:rsidRPr="00782EC2">
              <w:rPr>
                <w:rFonts w:ascii="Times New Roman"/>
                <w:sz w:val="24"/>
                <w:lang w:val="it-IT"/>
              </w:rPr>
              <w:t>mette</w:t>
            </w:r>
            <w:r w:rsidRPr="00782EC2">
              <w:rPr>
                <w:rFonts w:ascii="Times New Roman"/>
                <w:spacing w:val="-1"/>
                <w:sz w:val="24"/>
                <w:lang w:val="it-IT"/>
              </w:rPr>
              <w:t xml:space="preserve"> </w:t>
            </w:r>
            <w:r w:rsidRPr="00782EC2">
              <w:rPr>
                <w:rFonts w:ascii="Times New Roman"/>
                <w:sz w:val="24"/>
                <w:lang w:val="it-IT"/>
              </w:rPr>
              <w:t xml:space="preserve">in </w:t>
            </w:r>
            <w:r w:rsidRPr="00782EC2">
              <w:rPr>
                <w:rFonts w:ascii="Times New Roman"/>
                <w:spacing w:val="-1"/>
                <w:sz w:val="24"/>
                <w:lang w:val="it-IT"/>
              </w:rPr>
              <w:t>relazione;</w:t>
            </w:r>
            <w:r w:rsidRPr="00782EC2">
              <w:rPr>
                <w:rFonts w:ascii="Times New Roman"/>
                <w:sz w:val="24"/>
                <w:lang w:val="it-IT"/>
              </w:rPr>
              <w:t xml:space="preserve"> le</w:t>
            </w:r>
            <w:r w:rsidRPr="00782EC2">
              <w:rPr>
                <w:rFonts w:ascii="Times New Roman"/>
                <w:spacing w:val="37"/>
                <w:sz w:val="24"/>
                <w:lang w:val="it-IT"/>
              </w:rPr>
              <w:t xml:space="preserve"> </w:t>
            </w:r>
            <w:r w:rsidRPr="00782EC2">
              <w:rPr>
                <w:rFonts w:ascii="Times New Roman"/>
                <w:spacing w:val="-1"/>
                <w:sz w:val="24"/>
                <w:lang w:val="it-IT"/>
              </w:rPr>
              <w:t>sintetizza,</w:t>
            </w:r>
            <w:r w:rsidRPr="00782EC2">
              <w:rPr>
                <w:rFonts w:ascii="Times New Roman"/>
                <w:sz w:val="24"/>
                <w:lang w:val="it-IT"/>
              </w:rPr>
              <w:t xml:space="preserve"> in funzione </w:t>
            </w:r>
            <w:r w:rsidRPr="00782EC2">
              <w:rPr>
                <w:rFonts w:ascii="Times New Roman"/>
                <w:spacing w:val="-1"/>
                <w:sz w:val="24"/>
                <w:lang w:val="it-IT"/>
              </w:rPr>
              <w:t>anche delle</w:t>
            </w:r>
            <w:r w:rsidRPr="00782EC2">
              <w:rPr>
                <w:rFonts w:ascii="Times New Roman"/>
                <w:spacing w:val="31"/>
                <w:sz w:val="24"/>
                <w:lang w:val="it-IT"/>
              </w:rPr>
              <w:t xml:space="preserve"> </w:t>
            </w:r>
            <w:r w:rsidRPr="00782EC2">
              <w:rPr>
                <w:rFonts w:ascii="Times New Roman"/>
                <w:sz w:val="24"/>
                <w:lang w:val="it-IT"/>
              </w:rPr>
              <w:t xml:space="preserve">esposizione </w:t>
            </w:r>
            <w:r w:rsidRPr="00782EC2">
              <w:rPr>
                <w:rFonts w:ascii="Times New Roman"/>
                <w:spacing w:val="-1"/>
                <w:sz w:val="24"/>
                <w:lang w:val="it-IT"/>
              </w:rPr>
              <w:t>orale;</w:t>
            </w:r>
            <w:r w:rsidRPr="00782EC2">
              <w:rPr>
                <w:rFonts w:ascii="Times New Roman"/>
                <w:sz w:val="24"/>
                <w:lang w:val="it-IT"/>
              </w:rPr>
              <w:t xml:space="preserve"> acquisisce</w:t>
            </w:r>
            <w:r w:rsidRPr="00782EC2">
              <w:rPr>
                <w:rFonts w:ascii="Times New Roman"/>
                <w:spacing w:val="-2"/>
                <w:sz w:val="24"/>
                <w:lang w:val="it-IT"/>
              </w:rPr>
              <w:t xml:space="preserve"> </w:t>
            </w:r>
            <w:r w:rsidRPr="00782EC2">
              <w:rPr>
                <w:rFonts w:ascii="Times New Roman"/>
                <w:sz w:val="24"/>
                <w:lang w:val="it-IT"/>
              </w:rPr>
              <w:t>il primo</w:t>
            </w:r>
            <w:r w:rsidRPr="00782EC2">
              <w:rPr>
                <w:rFonts w:ascii="Times New Roman"/>
                <w:spacing w:val="24"/>
                <w:sz w:val="24"/>
                <w:lang w:val="it-IT"/>
              </w:rPr>
              <w:t xml:space="preserve"> </w:t>
            </w:r>
            <w:r w:rsidRPr="00782EC2">
              <w:rPr>
                <w:rFonts w:ascii="Times New Roman"/>
                <w:spacing w:val="-1"/>
                <w:sz w:val="24"/>
                <w:lang w:val="it-IT"/>
              </w:rPr>
              <w:t>nucleo</w:t>
            </w:r>
            <w:r w:rsidRPr="00782EC2">
              <w:rPr>
                <w:rFonts w:ascii="Times New Roman"/>
                <w:sz w:val="24"/>
                <w:lang w:val="it-IT"/>
              </w:rPr>
              <w:t xml:space="preserve"> di </w:t>
            </w:r>
            <w:r w:rsidRPr="00782EC2">
              <w:rPr>
                <w:rFonts w:ascii="Times New Roman"/>
                <w:spacing w:val="-1"/>
                <w:sz w:val="24"/>
                <w:lang w:val="it-IT"/>
              </w:rPr>
              <w:t>terminologia</w:t>
            </w:r>
            <w:r w:rsidRPr="00782EC2">
              <w:rPr>
                <w:rFonts w:ascii="Times New Roman"/>
                <w:sz w:val="24"/>
                <w:lang w:val="it-IT"/>
              </w:rPr>
              <w:t xml:space="preserve"> </w:t>
            </w:r>
            <w:r w:rsidRPr="00782EC2">
              <w:rPr>
                <w:rFonts w:ascii="Times New Roman"/>
                <w:spacing w:val="-1"/>
                <w:sz w:val="24"/>
                <w:lang w:val="it-IT"/>
              </w:rPr>
              <w:t>specifica.</w:t>
            </w:r>
          </w:p>
          <w:p w:rsidR="00710ACB" w:rsidRPr="00876FB6" w:rsidRDefault="008724B2" w:rsidP="00F84958">
            <w:pPr>
              <w:pStyle w:val="Paragrafoelenco"/>
              <w:numPr>
                <w:ilvl w:val="0"/>
                <w:numId w:val="140"/>
              </w:numPr>
              <w:tabs>
                <w:tab w:val="left" w:pos="463"/>
              </w:tabs>
              <w:ind w:right="197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it-IT"/>
              </w:rPr>
            </w:pPr>
            <w:r w:rsidRPr="00782EC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Legge </w:t>
            </w:r>
            <w:r w:rsidRPr="00782EC2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testi di </w:t>
            </w:r>
            <w:r w:rsidRPr="00782EC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vario</w:t>
            </w:r>
            <w:r w:rsidRPr="00782EC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 xml:space="preserve"> </w:t>
            </w:r>
            <w:r w:rsidRPr="00782EC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genere facenti</w:t>
            </w:r>
            <w:r w:rsidRPr="00782EC2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782EC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parte</w:t>
            </w:r>
            <w:r w:rsidRPr="00782EC2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val="it-IT"/>
              </w:rPr>
              <w:t xml:space="preserve"> </w:t>
            </w:r>
            <w:r w:rsidRPr="00782EC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della</w:t>
            </w:r>
            <w:r w:rsidRPr="00782EC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it-IT"/>
              </w:rPr>
              <w:t xml:space="preserve"> </w:t>
            </w:r>
            <w:r w:rsidRPr="00782EC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letteratura</w:t>
            </w:r>
            <w:r w:rsidRPr="00782EC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it-IT"/>
              </w:rPr>
              <w:t xml:space="preserve"> </w:t>
            </w:r>
            <w:r w:rsidRPr="00782EC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per</w:t>
            </w:r>
            <w:r w:rsidRPr="00782EC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it-IT"/>
              </w:rPr>
              <w:t xml:space="preserve"> </w:t>
            </w:r>
            <w:r w:rsidR="00782EC2" w:rsidRPr="00782EC2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l’</w:t>
            </w:r>
            <w:r w:rsidRPr="00782EC2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infanzia,</w:t>
            </w:r>
            <w:r w:rsidRPr="00782EC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it-IT"/>
              </w:rPr>
              <w:t xml:space="preserve"> </w:t>
            </w:r>
            <w:r w:rsidRPr="00782EC2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sia</w:t>
            </w:r>
            <w:r w:rsidRPr="00782EC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it-IT"/>
              </w:rPr>
              <w:t xml:space="preserve"> </w:t>
            </w:r>
            <w:r w:rsidRPr="00782EC2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</w:t>
            </w:r>
            <w:r w:rsidRPr="00782EC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it-IT"/>
              </w:rPr>
              <w:t xml:space="preserve"> </w:t>
            </w:r>
            <w:r w:rsidRPr="00782EC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voce</w:t>
            </w:r>
            <w:r w:rsidRPr="00782EC2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val="it-IT"/>
              </w:rPr>
              <w:t xml:space="preserve"> </w:t>
            </w:r>
            <w:r w:rsidRPr="00782EC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alta </w:t>
            </w:r>
            <w:r w:rsidRPr="00782EC2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sia in </w:t>
            </w:r>
            <w:r w:rsidRPr="00782EC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lettura </w:t>
            </w:r>
            <w:r w:rsidRPr="00782EC2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silenziosa e</w:t>
            </w:r>
            <w:r w:rsidRPr="00782EC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 xml:space="preserve"> </w:t>
            </w:r>
            <w:r w:rsidRPr="00782EC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autonoma </w:t>
            </w:r>
            <w:r w:rsidRPr="00782EC2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782EC2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it-IT"/>
              </w:rPr>
              <w:t xml:space="preserve"> </w:t>
            </w:r>
            <w:r w:rsidRPr="00782EC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formula </w:t>
            </w:r>
            <w:r w:rsidRPr="00782EC2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su di </w:t>
            </w:r>
            <w:r w:rsidRPr="00782EC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essi</w:t>
            </w:r>
            <w:r w:rsidRPr="00782EC2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782EC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giudizi</w:t>
            </w:r>
            <w:r w:rsidRPr="00782EC2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782EC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personali.</w:t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ACB" w:rsidRPr="008F7DA0" w:rsidRDefault="008724B2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F7DA0">
              <w:rPr>
                <w:rFonts w:ascii="Times New Roman"/>
                <w:b/>
                <w:sz w:val="20"/>
              </w:rPr>
              <w:t>Lettura</w:t>
            </w:r>
            <w:proofErr w:type="spellEnd"/>
          </w:p>
          <w:p w:rsidR="00710ACB" w:rsidRPr="008F7DA0" w:rsidRDefault="008724B2" w:rsidP="00F84958">
            <w:pPr>
              <w:pStyle w:val="Paragrafoelenco"/>
              <w:numPr>
                <w:ilvl w:val="0"/>
                <w:numId w:val="139"/>
              </w:numPr>
              <w:tabs>
                <w:tab w:val="left" w:pos="463"/>
              </w:tabs>
              <w:ind w:right="308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8F7DA0">
              <w:rPr>
                <w:rFonts w:ascii="Times New Roman"/>
                <w:spacing w:val="-1"/>
                <w:sz w:val="20"/>
                <w:lang w:val="it-IT"/>
              </w:rPr>
              <w:t>Leggere</w:t>
            </w:r>
            <w:r w:rsidRPr="008F7DA0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8F7DA0">
              <w:rPr>
                <w:rFonts w:ascii="Times New Roman"/>
                <w:sz w:val="20"/>
                <w:lang w:val="it-IT"/>
              </w:rPr>
              <w:t>testi</w:t>
            </w:r>
            <w:r w:rsidRPr="008F7DA0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8F7DA0">
              <w:rPr>
                <w:rFonts w:ascii="Times New Roman"/>
                <w:sz w:val="20"/>
                <w:lang w:val="it-IT"/>
              </w:rPr>
              <w:t>cogliendo</w:t>
            </w:r>
            <w:r w:rsidRPr="008F7DA0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8F7DA0">
              <w:rPr>
                <w:rFonts w:ascii="Times New Roman"/>
                <w:spacing w:val="-1"/>
                <w:sz w:val="20"/>
                <w:lang w:val="it-IT"/>
              </w:rPr>
              <w:t>l'argomento</w:t>
            </w:r>
            <w:r w:rsidRPr="008F7DA0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8F7DA0">
              <w:rPr>
                <w:rFonts w:ascii="Times New Roman"/>
                <w:sz w:val="20"/>
                <w:lang w:val="it-IT"/>
              </w:rPr>
              <w:t>centrale,</w:t>
            </w:r>
            <w:r w:rsidRPr="008F7DA0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8F7DA0">
              <w:rPr>
                <w:rFonts w:ascii="Times New Roman"/>
                <w:sz w:val="20"/>
                <w:lang w:val="it-IT"/>
              </w:rPr>
              <w:t>le</w:t>
            </w:r>
            <w:r w:rsidRPr="008F7DA0">
              <w:rPr>
                <w:rFonts w:ascii="Times New Roman"/>
                <w:spacing w:val="31"/>
                <w:w w:val="99"/>
                <w:sz w:val="20"/>
                <w:lang w:val="it-IT"/>
              </w:rPr>
              <w:t xml:space="preserve"> </w:t>
            </w:r>
            <w:r w:rsidRPr="008F7DA0">
              <w:rPr>
                <w:rFonts w:ascii="Times New Roman"/>
                <w:spacing w:val="-1"/>
                <w:sz w:val="20"/>
                <w:lang w:val="it-IT"/>
              </w:rPr>
              <w:t>informazioni</w:t>
            </w:r>
            <w:r w:rsidRPr="008F7DA0">
              <w:rPr>
                <w:rFonts w:ascii="Times New Roman"/>
                <w:spacing w:val="-11"/>
                <w:sz w:val="20"/>
                <w:lang w:val="it-IT"/>
              </w:rPr>
              <w:t xml:space="preserve"> </w:t>
            </w:r>
            <w:r w:rsidRPr="008F7DA0">
              <w:rPr>
                <w:rFonts w:ascii="Times New Roman"/>
                <w:sz w:val="20"/>
                <w:lang w:val="it-IT"/>
              </w:rPr>
              <w:t>essenziali,</w:t>
            </w:r>
            <w:r w:rsidRPr="008F7DA0">
              <w:rPr>
                <w:rFonts w:ascii="Times New Roman"/>
                <w:spacing w:val="-10"/>
                <w:sz w:val="20"/>
                <w:lang w:val="it-IT"/>
              </w:rPr>
              <w:t xml:space="preserve"> </w:t>
            </w:r>
            <w:r w:rsidRPr="008F7DA0">
              <w:rPr>
                <w:rFonts w:ascii="Times New Roman"/>
                <w:sz w:val="20"/>
                <w:lang w:val="it-IT"/>
              </w:rPr>
              <w:t>le</w:t>
            </w:r>
            <w:r w:rsidRPr="008F7DA0">
              <w:rPr>
                <w:rFonts w:ascii="Times New Roman"/>
                <w:spacing w:val="-10"/>
                <w:sz w:val="20"/>
                <w:lang w:val="it-IT"/>
              </w:rPr>
              <w:t xml:space="preserve"> </w:t>
            </w:r>
            <w:r w:rsidRPr="008F7DA0">
              <w:rPr>
                <w:rFonts w:ascii="Times New Roman"/>
                <w:spacing w:val="-1"/>
                <w:sz w:val="20"/>
                <w:lang w:val="it-IT"/>
              </w:rPr>
              <w:t>intenzioni</w:t>
            </w:r>
            <w:r w:rsidRPr="008F7DA0">
              <w:rPr>
                <w:rFonts w:ascii="Times New Roman"/>
                <w:spacing w:val="-10"/>
                <w:sz w:val="20"/>
                <w:lang w:val="it-IT"/>
              </w:rPr>
              <w:t xml:space="preserve"> </w:t>
            </w:r>
            <w:r w:rsidRPr="008F7DA0">
              <w:rPr>
                <w:rFonts w:ascii="Times New Roman"/>
                <w:sz w:val="20"/>
                <w:lang w:val="it-IT"/>
              </w:rPr>
              <w:t>comunicative</w:t>
            </w:r>
            <w:r w:rsidRPr="008F7DA0">
              <w:rPr>
                <w:rFonts w:ascii="Times New Roman"/>
                <w:spacing w:val="37"/>
                <w:w w:val="99"/>
                <w:sz w:val="20"/>
                <w:lang w:val="it-IT"/>
              </w:rPr>
              <w:t xml:space="preserve"> </w:t>
            </w:r>
            <w:r w:rsidRPr="008F7DA0">
              <w:rPr>
                <w:rFonts w:ascii="Times New Roman"/>
                <w:sz w:val="20"/>
                <w:lang w:val="it-IT"/>
              </w:rPr>
              <w:t>di</w:t>
            </w:r>
            <w:r w:rsidRPr="008F7DA0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8F7DA0">
              <w:rPr>
                <w:rFonts w:ascii="Times New Roman"/>
                <w:spacing w:val="-1"/>
                <w:sz w:val="20"/>
                <w:lang w:val="it-IT"/>
              </w:rPr>
              <w:t>chi</w:t>
            </w:r>
            <w:r w:rsidRPr="008F7DA0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8F7DA0">
              <w:rPr>
                <w:rFonts w:ascii="Times New Roman"/>
                <w:spacing w:val="-1"/>
                <w:sz w:val="20"/>
                <w:lang w:val="it-IT"/>
              </w:rPr>
              <w:t>scrive</w:t>
            </w:r>
          </w:p>
          <w:p w:rsidR="00710ACB" w:rsidRPr="008F7DA0" w:rsidRDefault="008724B2" w:rsidP="00F84958">
            <w:pPr>
              <w:pStyle w:val="Paragrafoelenco"/>
              <w:numPr>
                <w:ilvl w:val="0"/>
                <w:numId w:val="139"/>
              </w:numPr>
              <w:tabs>
                <w:tab w:val="left" w:pos="463"/>
              </w:tabs>
              <w:ind w:right="399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8F7DA0">
              <w:rPr>
                <w:rFonts w:ascii="Times New Roman"/>
                <w:sz w:val="20"/>
                <w:lang w:val="it-IT"/>
              </w:rPr>
              <w:t>Comprendere</w:t>
            </w:r>
            <w:r w:rsidRPr="008F7DA0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8F7DA0">
              <w:rPr>
                <w:rFonts w:ascii="Times New Roman"/>
                <w:spacing w:val="-1"/>
                <w:sz w:val="20"/>
                <w:lang w:val="it-IT"/>
              </w:rPr>
              <w:t>testi</w:t>
            </w:r>
            <w:r w:rsidRPr="008F7DA0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8F7DA0">
              <w:rPr>
                <w:rFonts w:ascii="Times New Roman"/>
                <w:sz w:val="20"/>
                <w:lang w:val="it-IT"/>
              </w:rPr>
              <w:t>di</w:t>
            </w:r>
            <w:r w:rsidRPr="008F7DA0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8F7DA0">
              <w:rPr>
                <w:rFonts w:ascii="Times New Roman"/>
                <w:sz w:val="20"/>
                <w:lang w:val="it-IT"/>
              </w:rPr>
              <w:t>tipo</w:t>
            </w:r>
            <w:r w:rsidRPr="008F7DA0">
              <w:rPr>
                <w:rFonts w:ascii="Times New Roman"/>
                <w:spacing w:val="-3"/>
                <w:sz w:val="20"/>
                <w:lang w:val="it-IT"/>
              </w:rPr>
              <w:t xml:space="preserve"> </w:t>
            </w:r>
            <w:r w:rsidRPr="008F7DA0">
              <w:rPr>
                <w:rFonts w:ascii="Times New Roman"/>
                <w:sz w:val="20"/>
                <w:lang w:val="it-IT"/>
              </w:rPr>
              <w:t>diverso</w:t>
            </w:r>
            <w:r w:rsidRPr="008F7DA0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8F7DA0">
              <w:rPr>
                <w:rFonts w:ascii="Times New Roman"/>
                <w:sz w:val="20"/>
                <w:lang w:val="it-IT"/>
              </w:rPr>
              <w:t>in</w:t>
            </w:r>
            <w:r w:rsidRPr="008F7DA0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8F7DA0">
              <w:rPr>
                <w:rFonts w:ascii="Times New Roman"/>
                <w:spacing w:val="-1"/>
                <w:sz w:val="20"/>
                <w:lang w:val="it-IT"/>
              </w:rPr>
              <w:t>vista</w:t>
            </w:r>
            <w:r w:rsidRPr="008F7DA0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8F7DA0">
              <w:rPr>
                <w:rFonts w:ascii="Times New Roman"/>
                <w:sz w:val="20"/>
                <w:lang w:val="it-IT"/>
              </w:rPr>
              <w:t>di</w:t>
            </w:r>
            <w:r w:rsidRPr="008F7DA0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8F7DA0">
              <w:rPr>
                <w:rFonts w:ascii="Times New Roman"/>
                <w:sz w:val="20"/>
                <w:lang w:val="it-IT"/>
              </w:rPr>
              <w:t>scopi</w:t>
            </w:r>
            <w:r w:rsidRPr="008F7DA0">
              <w:rPr>
                <w:rFonts w:ascii="Times New Roman"/>
                <w:spacing w:val="26"/>
                <w:w w:val="99"/>
                <w:sz w:val="20"/>
                <w:lang w:val="it-IT"/>
              </w:rPr>
              <w:t xml:space="preserve"> </w:t>
            </w:r>
            <w:r w:rsidRPr="008F7DA0">
              <w:rPr>
                <w:rFonts w:ascii="Times New Roman"/>
                <w:spacing w:val="-1"/>
                <w:sz w:val="20"/>
                <w:lang w:val="it-IT"/>
              </w:rPr>
              <w:t>funzionali,</w:t>
            </w:r>
            <w:r w:rsidRPr="008F7DA0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8F7DA0">
              <w:rPr>
                <w:rFonts w:ascii="Times New Roman"/>
                <w:sz w:val="20"/>
                <w:lang w:val="it-IT"/>
              </w:rPr>
              <w:t>pratici,</w:t>
            </w:r>
            <w:r w:rsidRPr="008F7DA0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8F7DA0">
              <w:rPr>
                <w:rFonts w:ascii="Times New Roman"/>
                <w:sz w:val="20"/>
                <w:lang w:val="it-IT"/>
              </w:rPr>
              <w:t>di</w:t>
            </w:r>
            <w:r w:rsidRPr="008F7DA0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8F7DA0">
              <w:rPr>
                <w:rFonts w:ascii="Times New Roman"/>
                <w:sz w:val="20"/>
                <w:lang w:val="it-IT"/>
              </w:rPr>
              <w:t>intrattenimento</w:t>
            </w:r>
            <w:r w:rsidRPr="008F7DA0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8F7DA0">
              <w:rPr>
                <w:rFonts w:ascii="Times New Roman"/>
                <w:sz w:val="20"/>
                <w:lang w:val="it-IT"/>
              </w:rPr>
              <w:t>e/o</w:t>
            </w:r>
            <w:r w:rsidRPr="008F7DA0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8F7DA0">
              <w:rPr>
                <w:rFonts w:ascii="Times New Roman"/>
                <w:sz w:val="20"/>
                <w:lang w:val="it-IT"/>
              </w:rPr>
              <w:t>di</w:t>
            </w:r>
            <w:r w:rsidRPr="008F7DA0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8F7DA0">
              <w:rPr>
                <w:rFonts w:ascii="Times New Roman"/>
                <w:spacing w:val="-1"/>
                <w:sz w:val="20"/>
                <w:lang w:val="it-IT"/>
              </w:rPr>
              <w:t>svago</w:t>
            </w:r>
          </w:p>
          <w:p w:rsidR="00710ACB" w:rsidRPr="008F7DA0" w:rsidRDefault="008724B2" w:rsidP="00F84958">
            <w:pPr>
              <w:pStyle w:val="Paragrafoelenco"/>
              <w:numPr>
                <w:ilvl w:val="0"/>
                <w:numId w:val="139"/>
              </w:numPr>
              <w:tabs>
                <w:tab w:val="left" w:pos="463"/>
              </w:tabs>
              <w:ind w:right="211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8F7DA0">
              <w:rPr>
                <w:rFonts w:ascii="Times New Roman"/>
                <w:spacing w:val="-1"/>
                <w:sz w:val="20"/>
                <w:lang w:val="it-IT"/>
              </w:rPr>
              <w:t>Leggere</w:t>
            </w:r>
            <w:r w:rsidRPr="008F7DA0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8F7DA0">
              <w:rPr>
                <w:rFonts w:ascii="Times New Roman"/>
                <w:sz w:val="20"/>
                <w:lang w:val="it-IT"/>
              </w:rPr>
              <w:t>semplici</w:t>
            </w:r>
            <w:r w:rsidRPr="008F7DA0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8F7DA0">
              <w:rPr>
                <w:rFonts w:ascii="Times New Roman"/>
                <w:sz w:val="20"/>
                <w:lang w:val="it-IT"/>
              </w:rPr>
              <w:t>e</w:t>
            </w:r>
            <w:r w:rsidRPr="008F7DA0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8F7DA0">
              <w:rPr>
                <w:rFonts w:ascii="Times New Roman"/>
                <w:sz w:val="20"/>
                <w:lang w:val="it-IT"/>
              </w:rPr>
              <w:t>brevi</w:t>
            </w:r>
            <w:r w:rsidRPr="008F7DA0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8F7DA0">
              <w:rPr>
                <w:rFonts w:ascii="Times New Roman"/>
                <w:sz w:val="20"/>
                <w:lang w:val="it-IT"/>
              </w:rPr>
              <w:t>testi</w:t>
            </w:r>
            <w:r w:rsidRPr="008F7DA0">
              <w:rPr>
                <w:rFonts w:ascii="Times New Roman"/>
                <w:spacing w:val="-3"/>
                <w:sz w:val="20"/>
                <w:lang w:val="it-IT"/>
              </w:rPr>
              <w:t xml:space="preserve"> </w:t>
            </w:r>
            <w:r w:rsidRPr="008F7DA0">
              <w:rPr>
                <w:rFonts w:ascii="Times New Roman"/>
                <w:sz w:val="20"/>
                <w:lang w:val="it-IT"/>
              </w:rPr>
              <w:t>letterari</w:t>
            </w:r>
            <w:r w:rsidRPr="008F7DA0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8F7DA0">
              <w:rPr>
                <w:rFonts w:ascii="Times New Roman"/>
                <w:sz w:val="20"/>
                <w:lang w:val="it-IT"/>
              </w:rPr>
              <w:t>sia</w:t>
            </w:r>
            <w:r w:rsidRPr="008F7DA0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8F7DA0">
              <w:rPr>
                <w:rFonts w:ascii="Times New Roman"/>
                <w:sz w:val="20"/>
                <w:lang w:val="it-IT"/>
              </w:rPr>
              <w:t>poetici</w:t>
            </w:r>
            <w:r w:rsidRPr="008F7DA0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8F7DA0">
              <w:rPr>
                <w:rFonts w:ascii="Times New Roman"/>
                <w:spacing w:val="-1"/>
                <w:sz w:val="20"/>
                <w:lang w:val="it-IT"/>
              </w:rPr>
              <w:t>sia</w:t>
            </w:r>
            <w:r w:rsidRPr="008F7DA0">
              <w:rPr>
                <w:rFonts w:ascii="Times New Roman"/>
                <w:spacing w:val="20"/>
                <w:w w:val="99"/>
                <w:sz w:val="20"/>
                <w:lang w:val="it-IT"/>
              </w:rPr>
              <w:t xml:space="preserve"> </w:t>
            </w:r>
            <w:r w:rsidRPr="008F7DA0">
              <w:rPr>
                <w:rFonts w:ascii="Times New Roman"/>
                <w:spacing w:val="-1"/>
                <w:sz w:val="20"/>
                <w:lang w:val="it-IT"/>
              </w:rPr>
              <w:t>narrativi,</w:t>
            </w:r>
            <w:r w:rsidRPr="008F7DA0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8F7DA0">
              <w:rPr>
                <w:rFonts w:ascii="Times New Roman"/>
                <w:spacing w:val="-1"/>
                <w:sz w:val="20"/>
                <w:lang w:val="it-IT"/>
              </w:rPr>
              <w:t>mostrando</w:t>
            </w:r>
            <w:r w:rsidRPr="008F7DA0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8F7DA0">
              <w:rPr>
                <w:rFonts w:ascii="Times New Roman"/>
                <w:sz w:val="20"/>
                <w:lang w:val="it-IT"/>
              </w:rPr>
              <w:t>di</w:t>
            </w:r>
            <w:r w:rsidRPr="008F7DA0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8F7DA0">
              <w:rPr>
                <w:rFonts w:ascii="Times New Roman"/>
                <w:sz w:val="20"/>
                <w:lang w:val="it-IT"/>
              </w:rPr>
              <w:t>saperne</w:t>
            </w:r>
            <w:r w:rsidRPr="008F7DA0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8F7DA0">
              <w:rPr>
                <w:rFonts w:ascii="Times New Roman"/>
                <w:spacing w:val="-1"/>
                <w:sz w:val="20"/>
                <w:lang w:val="it-IT"/>
              </w:rPr>
              <w:t>cogliere</w:t>
            </w:r>
            <w:r w:rsidRPr="008F7DA0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8F7DA0">
              <w:rPr>
                <w:rFonts w:ascii="Times New Roman"/>
                <w:sz w:val="20"/>
                <w:lang w:val="it-IT"/>
              </w:rPr>
              <w:t>il</w:t>
            </w:r>
            <w:r w:rsidRPr="008F7DA0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8F7DA0">
              <w:rPr>
                <w:rFonts w:ascii="Times New Roman"/>
                <w:sz w:val="20"/>
                <w:lang w:val="it-IT"/>
              </w:rPr>
              <w:t>senso</w:t>
            </w:r>
            <w:r w:rsidRPr="008F7DA0">
              <w:rPr>
                <w:rFonts w:ascii="Times New Roman"/>
                <w:spacing w:val="52"/>
                <w:w w:val="99"/>
                <w:sz w:val="20"/>
                <w:lang w:val="it-IT"/>
              </w:rPr>
              <w:t xml:space="preserve"> </w:t>
            </w:r>
            <w:r w:rsidRPr="008F7DA0">
              <w:rPr>
                <w:rFonts w:ascii="Times New Roman"/>
                <w:spacing w:val="-1"/>
                <w:sz w:val="20"/>
                <w:lang w:val="it-IT"/>
              </w:rPr>
              <w:t>globale.</w:t>
            </w:r>
          </w:p>
        </w:tc>
        <w:tc>
          <w:tcPr>
            <w:tcW w:w="3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ACB" w:rsidRPr="008F7DA0" w:rsidRDefault="008724B2" w:rsidP="00F84958">
            <w:pPr>
              <w:pStyle w:val="Paragrafoelenco"/>
              <w:numPr>
                <w:ilvl w:val="0"/>
                <w:numId w:val="138"/>
              </w:numPr>
              <w:tabs>
                <w:tab w:val="left" w:pos="465"/>
              </w:tabs>
              <w:ind w:right="286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8F7DA0">
              <w:rPr>
                <w:rFonts w:ascii="Times New Roman"/>
                <w:sz w:val="20"/>
                <w:lang w:val="it-IT"/>
              </w:rPr>
              <w:t>Testi</w:t>
            </w:r>
            <w:r w:rsidRPr="008F7DA0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8F7DA0">
              <w:rPr>
                <w:rFonts w:ascii="Times New Roman"/>
                <w:sz w:val="20"/>
                <w:lang w:val="it-IT"/>
              </w:rPr>
              <w:t>di</w:t>
            </w:r>
            <w:r w:rsidRPr="008F7DA0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8F7DA0">
              <w:rPr>
                <w:rFonts w:ascii="Times New Roman"/>
                <w:spacing w:val="-1"/>
                <w:sz w:val="20"/>
                <w:lang w:val="it-IT"/>
              </w:rPr>
              <w:t>uso</w:t>
            </w:r>
            <w:r w:rsidRPr="008F7DA0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8F7DA0">
              <w:rPr>
                <w:rFonts w:ascii="Times New Roman"/>
                <w:spacing w:val="-1"/>
                <w:sz w:val="20"/>
                <w:lang w:val="it-IT"/>
              </w:rPr>
              <w:t>quotidiano</w:t>
            </w:r>
            <w:r w:rsidRPr="008F7DA0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8F7DA0">
              <w:rPr>
                <w:rFonts w:ascii="Times New Roman"/>
                <w:sz w:val="20"/>
                <w:lang w:val="it-IT"/>
              </w:rPr>
              <w:t>(avvisi,</w:t>
            </w:r>
            <w:r w:rsidRPr="008F7DA0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8F7DA0">
              <w:rPr>
                <w:rFonts w:ascii="Times New Roman"/>
                <w:spacing w:val="-1"/>
                <w:sz w:val="20"/>
                <w:lang w:val="it-IT"/>
              </w:rPr>
              <w:t>annunci,</w:t>
            </w:r>
            <w:r w:rsidRPr="008F7DA0">
              <w:rPr>
                <w:rFonts w:ascii="Times New Roman"/>
                <w:spacing w:val="37"/>
                <w:w w:val="99"/>
                <w:sz w:val="20"/>
                <w:lang w:val="it-IT"/>
              </w:rPr>
              <w:t xml:space="preserve"> </w:t>
            </w:r>
            <w:r w:rsidRPr="008F7DA0">
              <w:rPr>
                <w:rFonts w:ascii="Times New Roman"/>
                <w:sz w:val="20"/>
                <w:lang w:val="it-IT"/>
              </w:rPr>
              <w:t>ricette,</w:t>
            </w:r>
            <w:r w:rsidRPr="008F7DA0">
              <w:rPr>
                <w:rFonts w:ascii="Times New Roman"/>
                <w:spacing w:val="-15"/>
                <w:sz w:val="20"/>
                <w:lang w:val="it-IT"/>
              </w:rPr>
              <w:t xml:space="preserve"> </w:t>
            </w:r>
            <w:r w:rsidRPr="008F7DA0">
              <w:rPr>
                <w:rFonts w:ascii="Times New Roman"/>
                <w:spacing w:val="-1"/>
                <w:sz w:val="20"/>
                <w:lang w:val="it-IT"/>
              </w:rPr>
              <w:t>istruzioni...)</w:t>
            </w:r>
          </w:p>
          <w:p w:rsidR="00710ACB" w:rsidRPr="008F7DA0" w:rsidRDefault="008724B2" w:rsidP="00F84958">
            <w:pPr>
              <w:pStyle w:val="Paragrafoelenco"/>
              <w:numPr>
                <w:ilvl w:val="0"/>
                <w:numId w:val="138"/>
              </w:numPr>
              <w:tabs>
                <w:tab w:val="left" w:pos="46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8F7DA0">
              <w:rPr>
                <w:rFonts w:ascii="Times New Roman"/>
                <w:sz w:val="20"/>
                <w:lang w:val="it-IT"/>
              </w:rPr>
              <w:t>Testi</w:t>
            </w:r>
            <w:r w:rsidRPr="008F7DA0">
              <w:rPr>
                <w:rFonts w:ascii="Times New Roman"/>
                <w:spacing w:val="-11"/>
                <w:sz w:val="20"/>
                <w:lang w:val="it-IT"/>
              </w:rPr>
              <w:t xml:space="preserve"> </w:t>
            </w:r>
            <w:r w:rsidRPr="008F7DA0">
              <w:rPr>
                <w:rFonts w:ascii="Times New Roman"/>
                <w:spacing w:val="-1"/>
                <w:sz w:val="20"/>
                <w:lang w:val="it-IT"/>
              </w:rPr>
              <w:t>narrativi,</w:t>
            </w:r>
            <w:r w:rsidRPr="008F7DA0">
              <w:rPr>
                <w:rFonts w:ascii="Times New Roman"/>
                <w:spacing w:val="-10"/>
                <w:sz w:val="20"/>
                <w:lang w:val="it-IT"/>
              </w:rPr>
              <w:t xml:space="preserve"> </w:t>
            </w:r>
            <w:r w:rsidRPr="008F7DA0">
              <w:rPr>
                <w:rFonts w:ascii="Times New Roman"/>
                <w:sz w:val="20"/>
                <w:lang w:val="it-IT"/>
              </w:rPr>
              <w:t>descrittivi,</w:t>
            </w:r>
            <w:r w:rsidRPr="008F7DA0">
              <w:rPr>
                <w:rFonts w:ascii="Times New Roman"/>
                <w:spacing w:val="-9"/>
                <w:sz w:val="20"/>
                <w:lang w:val="it-IT"/>
              </w:rPr>
              <w:t xml:space="preserve"> </w:t>
            </w:r>
            <w:r w:rsidR="008F7DA0" w:rsidRPr="008F7DA0">
              <w:rPr>
                <w:rFonts w:ascii="Times New Roman"/>
                <w:sz w:val="20"/>
                <w:lang w:val="it-IT"/>
              </w:rPr>
              <w:t>informative, regolativi, fantastici</w:t>
            </w:r>
          </w:p>
        </w:tc>
      </w:tr>
      <w:tr w:rsidR="00710ACB" w:rsidRPr="003C2DED">
        <w:trPr>
          <w:trHeight w:hRule="exact" w:val="355"/>
        </w:trPr>
        <w:tc>
          <w:tcPr>
            <w:tcW w:w="46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10ACB" w:rsidRPr="008F7DA0" w:rsidRDefault="00710ACB">
            <w:pPr>
              <w:rPr>
                <w:color w:val="FF0000"/>
                <w:lang w:val="it-IT"/>
              </w:rPr>
            </w:pPr>
          </w:p>
        </w:tc>
        <w:tc>
          <w:tcPr>
            <w:tcW w:w="88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ACB" w:rsidRPr="00481F5B" w:rsidRDefault="008724B2">
            <w:pPr>
              <w:pStyle w:val="TableParagraph"/>
              <w:spacing w:before="31"/>
              <w:ind w:left="1674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it-IT"/>
              </w:rPr>
            </w:pPr>
            <w:r w:rsidRPr="00481F5B">
              <w:rPr>
                <w:rFonts w:ascii="Times New Roman"/>
                <w:b/>
                <w:color w:val="FF0000"/>
                <w:spacing w:val="-1"/>
                <w:sz w:val="24"/>
                <w:lang w:val="it-IT"/>
              </w:rPr>
              <w:t>(Al</w:t>
            </w:r>
            <w:r w:rsidRPr="00481F5B">
              <w:rPr>
                <w:rFonts w:ascii="Times New Roman"/>
                <w:b/>
                <w:color w:val="FF0000"/>
                <w:sz w:val="24"/>
                <w:lang w:val="it-IT"/>
              </w:rPr>
              <w:t xml:space="preserve"> </w:t>
            </w:r>
            <w:r w:rsidRPr="00481F5B">
              <w:rPr>
                <w:rFonts w:ascii="Times New Roman"/>
                <w:b/>
                <w:color w:val="FF0000"/>
                <w:spacing w:val="-1"/>
                <w:sz w:val="24"/>
                <w:lang w:val="it-IT"/>
              </w:rPr>
              <w:t xml:space="preserve">termine </w:t>
            </w:r>
            <w:r w:rsidRPr="00481F5B">
              <w:rPr>
                <w:rFonts w:ascii="Times New Roman"/>
                <w:b/>
                <w:color w:val="FF0000"/>
                <w:sz w:val="24"/>
                <w:lang w:val="it-IT"/>
              </w:rPr>
              <w:t xml:space="preserve">della </w:t>
            </w:r>
            <w:r w:rsidRPr="00481F5B">
              <w:rPr>
                <w:rFonts w:ascii="Times New Roman"/>
                <w:b/>
                <w:color w:val="FF0000"/>
                <w:spacing w:val="-1"/>
                <w:sz w:val="24"/>
                <w:lang w:val="it-IT"/>
              </w:rPr>
              <w:t xml:space="preserve">classe </w:t>
            </w:r>
            <w:r w:rsidRPr="00481F5B">
              <w:rPr>
                <w:rFonts w:ascii="Times New Roman"/>
                <w:b/>
                <w:color w:val="FF0000"/>
                <w:sz w:val="24"/>
                <w:lang w:val="it-IT"/>
              </w:rPr>
              <w:t xml:space="preserve">quinta </w:t>
            </w:r>
            <w:r w:rsidRPr="00481F5B">
              <w:rPr>
                <w:rFonts w:ascii="Times New Roman"/>
                <w:b/>
                <w:color w:val="FF0000"/>
                <w:spacing w:val="-1"/>
                <w:sz w:val="24"/>
                <w:lang w:val="it-IT"/>
              </w:rPr>
              <w:t>della</w:t>
            </w:r>
            <w:r w:rsidRPr="00481F5B">
              <w:rPr>
                <w:rFonts w:ascii="Times New Roman"/>
                <w:b/>
                <w:color w:val="FF0000"/>
                <w:spacing w:val="-3"/>
                <w:sz w:val="24"/>
                <w:lang w:val="it-IT"/>
              </w:rPr>
              <w:t xml:space="preserve"> </w:t>
            </w:r>
            <w:r w:rsidRPr="00481F5B">
              <w:rPr>
                <w:rFonts w:ascii="Times New Roman"/>
                <w:b/>
                <w:color w:val="FF0000"/>
                <w:spacing w:val="-1"/>
                <w:sz w:val="24"/>
                <w:lang w:val="it-IT"/>
              </w:rPr>
              <w:t>Scuola</w:t>
            </w:r>
            <w:r w:rsidRPr="00481F5B">
              <w:rPr>
                <w:rFonts w:ascii="Times New Roman"/>
                <w:b/>
                <w:color w:val="FF0000"/>
                <w:sz w:val="24"/>
                <w:lang w:val="it-IT"/>
              </w:rPr>
              <w:t xml:space="preserve"> </w:t>
            </w:r>
            <w:r w:rsidRPr="00481F5B">
              <w:rPr>
                <w:rFonts w:ascii="Times New Roman"/>
                <w:b/>
                <w:color w:val="FF0000"/>
                <w:spacing w:val="-1"/>
                <w:sz w:val="24"/>
                <w:lang w:val="it-IT"/>
              </w:rPr>
              <w:t>Primaria)</w:t>
            </w:r>
          </w:p>
        </w:tc>
      </w:tr>
      <w:tr w:rsidR="00710ACB" w:rsidRPr="003C2DED">
        <w:trPr>
          <w:trHeight w:hRule="exact" w:val="5991"/>
        </w:trPr>
        <w:tc>
          <w:tcPr>
            <w:tcW w:w="46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ACB" w:rsidRPr="00876FB6" w:rsidRDefault="00710ACB">
            <w:pPr>
              <w:rPr>
                <w:color w:val="FF0000"/>
                <w:lang w:val="it-IT"/>
              </w:rPr>
            </w:pP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ACB" w:rsidRPr="00782EC2" w:rsidRDefault="008724B2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82EC2">
              <w:rPr>
                <w:rFonts w:ascii="Times New Roman"/>
                <w:b/>
                <w:sz w:val="20"/>
              </w:rPr>
              <w:t>Lettura</w:t>
            </w:r>
            <w:proofErr w:type="spellEnd"/>
          </w:p>
          <w:p w:rsidR="00710ACB" w:rsidRPr="00782EC2" w:rsidRDefault="008724B2" w:rsidP="00F84958">
            <w:pPr>
              <w:pStyle w:val="Paragrafoelenco"/>
              <w:numPr>
                <w:ilvl w:val="0"/>
                <w:numId w:val="137"/>
              </w:numPr>
              <w:tabs>
                <w:tab w:val="left" w:pos="463"/>
              </w:tabs>
              <w:ind w:right="2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782EC2">
              <w:rPr>
                <w:rFonts w:ascii="Times New Roman" w:hAnsi="Times New Roman"/>
                <w:spacing w:val="-1"/>
                <w:sz w:val="20"/>
                <w:lang w:val="it-IT"/>
              </w:rPr>
              <w:t>Leggere</w:t>
            </w:r>
            <w:r w:rsidRPr="00782EC2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782EC2">
              <w:rPr>
                <w:rFonts w:ascii="Times New Roman" w:hAnsi="Times New Roman"/>
                <w:sz w:val="20"/>
                <w:lang w:val="it-IT"/>
              </w:rPr>
              <w:t>testi</w:t>
            </w:r>
            <w:r w:rsidRPr="00782EC2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782EC2">
              <w:rPr>
                <w:rFonts w:ascii="Times New Roman" w:hAnsi="Times New Roman"/>
                <w:sz w:val="20"/>
                <w:lang w:val="it-IT"/>
              </w:rPr>
              <w:t>narrativi</w:t>
            </w:r>
            <w:r w:rsidRPr="00782EC2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782EC2">
              <w:rPr>
                <w:rFonts w:ascii="Times New Roman" w:hAnsi="Times New Roman"/>
                <w:sz w:val="20"/>
                <w:lang w:val="it-IT"/>
              </w:rPr>
              <w:t>e</w:t>
            </w:r>
            <w:r w:rsidRPr="00782EC2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</w:t>
            </w:r>
            <w:r w:rsidRPr="00782EC2">
              <w:rPr>
                <w:rFonts w:ascii="Times New Roman" w:hAnsi="Times New Roman"/>
                <w:spacing w:val="-1"/>
                <w:sz w:val="20"/>
                <w:lang w:val="it-IT"/>
              </w:rPr>
              <w:t>descrittivi,</w:t>
            </w:r>
            <w:r w:rsidRPr="00782EC2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</w:t>
            </w:r>
            <w:r w:rsidRPr="00782EC2">
              <w:rPr>
                <w:rFonts w:ascii="Times New Roman" w:hAnsi="Times New Roman"/>
                <w:spacing w:val="1"/>
                <w:sz w:val="20"/>
                <w:lang w:val="it-IT"/>
              </w:rPr>
              <w:t>sia</w:t>
            </w:r>
            <w:r w:rsidRPr="00782EC2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</w:t>
            </w:r>
            <w:r w:rsidRPr="00782EC2">
              <w:rPr>
                <w:rFonts w:ascii="Times New Roman" w:hAnsi="Times New Roman"/>
                <w:spacing w:val="-1"/>
                <w:sz w:val="20"/>
                <w:lang w:val="it-IT"/>
              </w:rPr>
              <w:t>realistici</w:t>
            </w:r>
            <w:r w:rsidRPr="00782EC2">
              <w:rPr>
                <w:rFonts w:ascii="Times New Roman" w:hAnsi="Times New Roman"/>
                <w:spacing w:val="-2"/>
                <w:sz w:val="20"/>
                <w:lang w:val="it-IT"/>
              </w:rPr>
              <w:t xml:space="preserve"> </w:t>
            </w:r>
            <w:r w:rsidRPr="00782EC2">
              <w:rPr>
                <w:rFonts w:ascii="Times New Roman" w:hAnsi="Times New Roman"/>
                <w:spacing w:val="-1"/>
                <w:sz w:val="20"/>
                <w:lang w:val="it-IT"/>
              </w:rPr>
              <w:t>sia</w:t>
            </w:r>
            <w:r w:rsidRPr="00782EC2">
              <w:rPr>
                <w:rFonts w:ascii="Times New Roman" w:hAnsi="Times New Roman"/>
                <w:spacing w:val="54"/>
                <w:w w:val="99"/>
                <w:sz w:val="20"/>
                <w:lang w:val="it-IT"/>
              </w:rPr>
              <w:t xml:space="preserve"> </w:t>
            </w:r>
            <w:r w:rsidRPr="00782EC2">
              <w:rPr>
                <w:rFonts w:ascii="Times New Roman" w:hAnsi="Times New Roman"/>
                <w:spacing w:val="-1"/>
                <w:sz w:val="20"/>
                <w:lang w:val="it-IT"/>
              </w:rPr>
              <w:t>fantastici,</w:t>
            </w:r>
            <w:r w:rsidRPr="00782EC2">
              <w:rPr>
                <w:rFonts w:ascii="Times New Roman" w:hAnsi="Times New Roman"/>
                <w:spacing w:val="-8"/>
                <w:sz w:val="20"/>
                <w:lang w:val="it-IT"/>
              </w:rPr>
              <w:t xml:space="preserve"> </w:t>
            </w:r>
            <w:r w:rsidRPr="00782EC2">
              <w:rPr>
                <w:rFonts w:ascii="Times New Roman" w:hAnsi="Times New Roman"/>
                <w:sz w:val="20"/>
                <w:lang w:val="it-IT"/>
              </w:rPr>
              <w:t>distinguendo</w:t>
            </w:r>
            <w:r w:rsidRPr="00782EC2">
              <w:rPr>
                <w:rFonts w:ascii="Times New Roman" w:hAnsi="Times New Roman"/>
                <w:spacing w:val="-7"/>
                <w:sz w:val="20"/>
                <w:lang w:val="it-IT"/>
              </w:rPr>
              <w:t xml:space="preserve"> </w:t>
            </w:r>
            <w:r w:rsidRPr="00782EC2">
              <w:rPr>
                <w:rFonts w:ascii="Times New Roman" w:hAnsi="Times New Roman"/>
                <w:spacing w:val="-1"/>
                <w:sz w:val="20"/>
                <w:lang w:val="it-IT"/>
              </w:rPr>
              <w:t>1'invenzione</w:t>
            </w:r>
            <w:r w:rsidRPr="00782EC2">
              <w:rPr>
                <w:rFonts w:ascii="Times New Roman" w:hAnsi="Times New Roman"/>
                <w:spacing w:val="-8"/>
                <w:sz w:val="20"/>
                <w:lang w:val="it-IT"/>
              </w:rPr>
              <w:t xml:space="preserve"> </w:t>
            </w:r>
            <w:r w:rsidRPr="00782EC2">
              <w:rPr>
                <w:rFonts w:ascii="Times New Roman" w:hAnsi="Times New Roman"/>
                <w:sz w:val="20"/>
                <w:lang w:val="it-IT"/>
              </w:rPr>
              <w:t>letteraria</w:t>
            </w:r>
            <w:r w:rsidRPr="00782EC2">
              <w:rPr>
                <w:rFonts w:ascii="Times New Roman" w:hAnsi="Times New Roman"/>
                <w:spacing w:val="-7"/>
                <w:sz w:val="20"/>
                <w:lang w:val="it-IT"/>
              </w:rPr>
              <w:t xml:space="preserve"> </w:t>
            </w:r>
            <w:r w:rsidRPr="00782EC2">
              <w:rPr>
                <w:rFonts w:ascii="Times New Roman" w:hAnsi="Times New Roman"/>
                <w:sz w:val="20"/>
                <w:lang w:val="it-IT"/>
              </w:rPr>
              <w:t>dalla</w:t>
            </w:r>
            <w:r w:rsidRPr="00782EC2">
              <w:rPr>
                <w:rFonts w:ascii="Times New Roman" w:hAnsi="Times New Roman"/>
                <w:spacing w:val="44"/>
                <w:w w:val="99"/>
                <w:sz w:val="20"/>
                <w:lang w:val="it-IT"/>
              </w:rPr>
              <w:t xml:space="preserve"> </w:t>
            </w:r>
            <w:r w:rsidRPr="00782EC2">
              <w:rPr>
                <w:rFonts w:ascii="Times New Roman" w:hAnsi="Times New Roman"/>
                <w:sz w:val="20"/>
                <w:lang w:val="it-IT"/>
              </w:rPr>
              <w:t>realtà.</w:t>
            </w:r>
          </w:p>
          <w:p w:rsidR="00710ACB" w:rsidRPr="00782EC2" w:rsidRDefault="008724B2" w:rsidP="00F84958">
            <w:pPr>
              <w:pStyle w:val="Paragrafoelenco"/>
              <w:numPr>
                <w:ilvl w:val="0"/>
                <w:numId w:val="137"/>
              </w:numPr>
              <w:tabs>
                <w:tab w:val="left" w:pos="463"/>
              </w:tabs>
              <w:ind w:right="144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782EC2">
              <w:rPr>
                <w:rFonts w:ascii="Times New Roman"/>
                <w:spacing w:val="-1"/>
                <w:sz w:val="20"/>
                <w:lang w:val="it-IT"/>
              </w:rPr>
              <w:t>Sfruttare</w:t>
            </w:r>
            <w:r w:rsidRPr="00782EC2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782EC2">
              <w:rPr>
                <w:rFonts w:ascii="Times New Roman"/>
                <w:sz w:val="20"/>
                <w:lang w:val="it-IT"/>
              </w:rPr>
              <w:t>le</w:t>
            </w:r>
            <w:r w:rsidRPr="00782EC2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782EC2">
              <w:rPr>
                <w:rFonts w:ascii="Times New Roman"/>
                <w:spacing w:val="-1"/>
                <w:sz w:val="20"/>
                <w:lang w:val="it-IT"/>
              </w:rPr>
              <w:t>informazioni</w:t>
            </w:r>
            <w:r w:rsidRPr="00782EC2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782EC2">
              <w:rPr>
                <w:rFonts w:ascii="Times New Roman"/>
                <w:sz w:val="20"/>
                <w:lang w:val="it-IT"/>
              </w:rPr>
              <w:t>della</w:t>
            </w:r>
            <w:r w:rsidRPr="00782EC2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782EC2">
              <w:rPr>
                <w:rFonts w:ascii="Times New Roman"/>
                <w:spacing w:val="-1"/>
                <w:sz w:val="20"/>
                <w:lang w:val="it-IT"/>
              </w:rPr>
              <w:t>titolazione,</w:t>
            </w:r>
            <w:r w:rsidRPr="00782EC2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782EC2">
              <w:rPr>
                <w:rFonts w:ascii="Times New Roman"/>
                <w:sz w:val="20"/>
                <w:lang w:val="it-IT"/>
              </w:rPr>
              <w:t>delle</w:t>
            </w:r>
            <w:r w:rsidRPr="00782EC2">
              <w:rPr>
                <w:rFonts w:ascii="Times New Roman"/>
                <w:spacing w:val="64"/>
                <w:w w:val="99"/>
                <w:sz w:val="20"/>
                <w:lang w:val="it-IT"/>
              </w:rPr>
              <w:t xml:space="preserve"> </w:t>
            </w:r>
            <w:r w:rsidRPr="00782EC2">
              <w:rPr>
                <w:rFonts w:ascii="Times New Roman"/>
                <w:spacing w:val="-1"/>
                <w:sz w:val="20"/>
                <w:lang w:val="it-IT"/>
              </w:rPr>
              <w:t>immagini</w:t>
            </w:r>
            <w:r w:rsidRPr="00782EC2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782EC2">
              <w:rPr>
                <w:rFonts w:ascii="Times New Roman"/>
                <w:sz w:val="20"/>
                <w:lang w:val="it-IT"/>
              </w:rPr>
              <w:t>e</w:t>
            </w:r>
            <w:r w:rsidRPr="00782EC2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782EC2">
              <w:rPr>
                <w:rFonts w:ascii="Times New Roman"/>
                <w:sz w:val="20"/>
                <w:lang w:val="it-IT"/>
              </w:rPr>
              <w:t>delle</w:t>
            </w:r>
            <w:r w:rsidRPr="00782EC2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782EC2">
              <w:rPr>
                <w:rFonts w:ascii="Times New Roman"/>
                <w:sz w:val="20"/>
                <w:lang w:val="it-IT"/>
              </w:rPr>
              <w:t>didascalie</w:t>
            </w:r>
            <w:r w:rsidRPr="00782EC2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782EC2">
              <w:rPr>
                <w:rFonts w:ascii="Times New Roman"/>
                <w:spacing w:val="1"/>
                <w:sz w:val="20"/>
                <w:lang w:val="it-IT"/>
              </w:rPr>
              <w:t>per</w:t>
            </w:r>
            <w:r w:rsidRPr="00782EC2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782EC2">
              <w:rPr>
                <w:rFonts w:ascii="Times New Roman"/>
                <w:spacing w:val="-1"/>
                <w:sz w:val="20"/>
                <w:lang w:val="it-IT"/>
              </w:rPr>
              <w:t>farsi</w:t>
            </w:r>
            <w:r w:rsidRPr="00782EC2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782EC2">
              <w:rPr>
                <w:rFonts w:ascii="Times New Roman"/>
                <w:spacing w:val="-1"/>
                <w:sz w:val="20"/>
                <w:lang w:val="it-IT"/>
              </w:rPr>
              <w:t>un'idea</w:t>
            </w:r>
            <w:r w:rsidRPr="00782EC2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782EC2">
              <w:rPr>
                <w:rFonts w:ascii="Times New Roman"/>
                <w:sz w:val="20"/>
                <w:lang w:val="it-IT"/>
              </w:rPr>
              <w:t>del</w:t>
            </w:r>
            <w:r w:rsidRPr="00782EC2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782EC2">
              <w:rPr>
                <w:rFonts w:ascii="Times New Roman"/>
                <w:spacing w:val="-1"/>
                <w:sz w:val="20"/>
                <w:lang w:val="it-IT"/>
              </w:rPr>
              <w:t>testo</w:t>
            </w:r>
            <w:r w:rsidRPr="00782EC2">
              <w:rPr>
                <w:rFonts w:ascii="Times New Roman"/>
                <w:spacing w:val="42"/>
                <w:w w:val="99"/>
                <w:sz w:val="20"/>
                <w:lang w:val="it-IT"/>
              </w:rPr>
              <w:t xml:space="preserve"> </w:t>
            </w:r>
            <w:r w:rsidRPr="00782EC2">
              <w:rPr>
                <w:rFonts w:ascii="Times New Roman"/>
                <w:spacing w:val="-1"/>
                <w:sz w:val="20"/>
                <w:lang w:val="it-IT"/>
              </w:rPr>
              <w:t>che</w:t>
            </w:r>
            <w:r w:rsidRPr="00782EC2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782EC2">
              <w:rPr>
                <w:rFonts w:ascii="Times New Roman"/>
                <w:spacing w:val="-1"/>
                <w:sz w:val="20"/>
                <w:lang w:val="it-IT"/>
              </w:rPr>
              <w:t>si</w:t>
            </w:r>
            <w:r w:rsidRPr="00782EC2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782EC2">
              <w:rPr>
                <w:rFonts w:ascii="Times New Roman"/>
                <w:sz w:val="20"/>
                <w:lang w:val="it-IT"/>
              </w:rPr>
              <w:t>intende</w:t>
            </w:r>
            <w:r w:rsidRPr="00782EC2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782EC2">
              <w:rPr>
                <w:rFonts w:ascii="Times New Roman"/>
                <w:sz w:val="20"/>
                <w:lang w:val="it-IT"/>
              </w:rPr>
              <w:t>leggere</w:t>
            </w:r>
          </w:p>
          <w:p w:rsidR="00710ACB" w:rsidRPr="00782EC2" w:rsidRDefault="008724B2" w:rsidP="00F84958">
            <w:pPr>
              <w:pStyle w:val="Paragrafoelenco"/>
              <w:numPr>
                <w:ilvl w:val="0"/>
                <w:numId w:val="137"/>
              </w:numPr>
              <w:tabs>
                <w:tab w:val="left" w:pos="463"/>
              </w:tabs>
              <w:ind w:right="338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782EC2">
              <w:rPr>
                <w:rFonts w:ascii="Times New Roman"/>
                <w:spacing w:val="-1"/>
                <w:sz w:val="20"/>
                <w:lang w:val="it-IT"/>
              </w:rPr>
              <w:t>Leggere</w:t>
            </w:r>
            <w:r w:rsidRPr="00782EC2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782EC2">
              <w:rPr>
                <w:rFonts w:ascii="Times New Roman"/>
                <w:sz w:val="20"/>
                <w:lang w:val="it-IT"/>
              </w:rPr>
              <w:t>e</w:t>
            </w:r>
            <w:r w:rsidRPr="00782EC2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782EC2">
              <w:rPr>
                <w:rFonts w:ascii="Times New Roman"/>
                <w:spacing w:val="-1"/>
                <w:sz w:val="20"/>
                <w:lang w:val="it-IT"/>
              </w:rPr>
              <w:t>confrontare</w:t>
            </w:r>
            <w:r w:rsidRPr="00782EC2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782EC2">
              <w:rPr>
                <w:rFonts w:ascii="Times New Roman"/>
                <w:spacing w:val="-1"/>
                <w:sz w:val="20"/>
                <w:lang w:val="it-IT"/>
              </w:rPr>
              <w:t>informazioni</w:t>
            </w:r>
            <w:r w:rsidRPr="00782EC2">
              <w:rPr>
                <w:rFonts w:ascii="Times New Roman"/>
                <w:spacing w:val="-9"/>
                <w:sz w:val="20"/>
                <w:lang w:val="it-IT"/>
              </w:rPr>
              <w:t xml:space="preserve"> </w:t>
            </w:r>
            <w:r w:rsidRPr="00782EC2">
              <w:rPr>
                <w:rFonts w:ascii="Times New Roman"/>
                <w:sz w:val="20"/>
                <w:lang w:val="it-IT"/>
              </w:rPr>
              <w:t>provenienti</w:t>
            </w:r>
            <w:r w:rsidRPr="00782EC2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782EC2">
              <w:rPr>
                <w:rFonts w:ascii="Times New Roman"/>
                <w:sz w:val="20"/>
                <w:lang w:val="it-IT"/>
              </w:rPr>
              <w:t>da</w:t>
            </w:r>
            <w:r w:rsidRPr="00782EC2">
              <w:rPr>
                <w:rFonts w:ascii="Times New Roman"/>
                <w:spacing w:val="58"/>
                <w:w w:val="99"/>
                <w:sz w:val="20"/>
                <w:lang w:val="it-IT"/>
              </w:rPr>
              <w:t xml:space="preserve"> </w:t>
            </w:r>
            <w:r w:rsidRPr="00782EC2">
              <w:rPr>
                <w:rFonts w:ascii="Times New Roman"/>
                <w:spacing w:val="-1"/>
                <w:sz w:val="20"/>
                <w:lang w:val="it-IT"/>
              </w:rPr>
              <w:t>testi</w:t>
            </w:r>
            <w:r w:rsidRPr="00782EC2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782EC2">
              <w:rPr>
                <w:rFonts w:ascii="Times New Roman"/>
                <w:sz w:val="20"/>
                <w:lang w:val="it-IT"/>
              </w:rPr>
              <w:t>diversi</w:t>
            </w:r>
            <w:r w:rsidRPr="00782EC2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782EC2">
              <w:rPr>
                <w:rFonts w:ascii="Times New Roman"/>
                <w:sz w:val="20"/>
                <w:lang w:val="it-IT"/>
              </w:rPr>
              <w:t>per</w:t>
            </w:r>
            <w:r w:rsidRPr="00782EC2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782EC2">
              <w:rPr>
                <w:rFonts w:ascii="Times New Roman"/>
                <w:spacing w:val="-1"/>
                <w:sz w:val="20"/>
                <w:lang w:val="it-IT"/>
              </w:rPr>
              <w:t>farsi</w:t>
            </w:r>
            <w:r w:rsidRPr="00782EC2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782EC2">
              <w:rPr>
                <w:rFonts w:ascii="Times New Roman"/>
                <w:spacing w:val="-1"/>
                <w:sz w:val="20"/>
                <w:lang w:val="it-IT"/>
              </w:rPr>
              <w:t>un'idea</w:t>
            </w:r>
            <w:r w:rsidRPr="00782EC2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782EC2">
              <w:rPr>
                <w:rFonts w:ascii="Times New Roman"/>
                <w:sz w:val="20"/>
                <w:lang w:val="it-IT"/>
              </w:rPr>
              <w:t>di</w:t>
            </w:r>
            <w:r w:rsidRPr="00782EC2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782EC2">
              <w:rPr>
                <w:rFonts w:ascii="Times New Roman"/>
                <w:spacing w:val="-1"/>
                <w:sz w:val="20"/>
                <w:lang w:val="it-IT"/>
              </w:rPr>
              <w:t>un</w:t>
            </w:r>
            <w:r w:rsidRPr="00782EC2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782EC2">
              <w:rPr>
                <w:rFonts w:ascii="Times New Roman"/>
                <w:sz w:val="20"/>
                <w:lang w:val="it-IT"/>
              </w:rPr>
              <w:t>argomento,</w:t>
            </w:r>
            <w:r w:rsidRPr="00782EC2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782EC2">
              <w:rPr>
                <w:rFonts w:ascii="Times New Roman"/>
                <w:sz w:val="20"/>
                <w:lang w:val="it-IT"/>
              </w:rPr>
              <w:t>per</w:t>
            </w:r>
            <w:r w:rsidRPr="00782EC2">
              <w:rPr>
                <w:rFonts w:ascii="Times New Roman"/>
                <w:spacing w:val="36"/>
                <w:w w:val="99"/>
                <w:sz w:val="20"/>
                <w:lang w:val="it-IT"/>
              </w:rPr>
              <w:t xml:space="preserve"> </w:t>
            </w:r>
            <w:r w:rsidRPr="00782EC2">
              <w:rPr>
                <w:rFonts w:ascii="Times New Roman"/>
                <w:sz w:val="20"/>
                <w:lang w:val="it-IT"/>
              </w:rPr>
              <w:t>trovare</w:t>
            </w:r>
            <w:r w:rsidRPr="00782EC2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782EC2">
              <w:rPr>
                <w:rFonts w:ascii="Times New Roman"/>
                <w:spacing w:val="-1"/>
                <w:sz w:val="20"/>
                <w:lang w:val="it-IT"/>
              </w:rPr>
              <w:t>spunti</w:t>
            </w:r>
            <w:r w:rsidRPr="00782EC2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782EC2">
              <w:rPr>
                <w:rFonts w:ascii="Times New Roman"/>
                <w:sz w:val="20"/>
                <w:lang w:val="it-IT"/>
              </w:rPr>
              <w:t>a</w:t>
            </w:r>
            <w:r w:rsidRPr="00782EC2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782EC2">
              <w:rPr>
                <w:rFonts w:ascii="Times New Roman"/>
                <w:sz w:val="20"/>
                <w:lang w:val="it-IT"/>
              </w:rPr>
              <w:t>partire</w:t>
            </w:r>
            <w:r w:rsidRPr="00782EC2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782EC2">
              <w:rPr>
                <w:rFonts w:ascii="Times New Roman"/>
                <w:sz w:val="20"/>
                <w:lang w:val="it-IT"/>
              </w:rPr>
              <w:t>dai</w:t>
            </w:r>
            <w:r w:rsidRPr="00782EC2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782EC2">
              <w:rPr>
                <w:rFonts w:ascii="Times New Roman"/>
                <w:spacing w:val="-1"/>
                <w:sz w:val="20"/>
                <w:lang w:val="it-IT"/>
              </w:rPr>
              <w:t>quali</w:t>
            </w:r>
            <w:r w:rsidRPr="00782EC2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782EC2">
              <w:rPr>
                <w:rFonts w:ascii="Times New Roman"/>
                <w:sz w:val="20"/>
                <w:lang w:val="it-IT"/>
              </w:rPr>
              <w:t>parlare</w:t>
            </w:r>
            <w:r w:rsidRPr="00782EC2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782EC2">
              <w:rPr>
                <w:rFonts w:ascii="Times New Roman"/>
                <w:sz w:val="20"/>
                <w:lang w:val="it-IT"/>
              </w:rPr>
              <w:t>o</w:t>
            </w:r>
            <w:r w:rsidRPr="00782EC2">
              <w:rPr>
                <w:rFonts w:ascii="Times New Roman"/>
                <w:spacing w:val="-3"/>
                <w:sz w:val="20"/>
                <w:lang w:val="it-IT"/>
              </w:rPr>
              <w:t xml:space="preserve"> </w:t>
            </w:r>
            <w:r w:rsidRPr="00782EC2">
              <w:rPr>
                <w:rFonts w:ascii="Times New Roman"/>
                <w:spacing w:val="-1"/>
                <w:sz w:val="20"/>
                <w:lang w:val="it-IT"/>
              </w:rPr>
              <w:t>scrivere</w:t>
            </w:r>
          </w:p>
          <w:p w:rsidR="00710ACB" w:rsidRPr="00782EC2" w:rsidRDefault="008724B2" w:rsidP="00F84958">
            <w:pPr>
              <w:pStyle w:val="Paragrafoelenco"/>
              <w:numPr>
                <w:ilvl w:val="0"/>
                <w:numId w:val="137"/>
              </w:numPr>
              <w:tabs>
                <w:tab w:val="left" w:pos="463"/>
              </w:tabs>
              <w:ind w:right="297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782EC2">
              <w:rPr>
                <w:rFonts w:ascii="Times New Roman"/>
                <w:sz w:val="20"/>
                <w:lang w:val="it-IT"/>
              </w:rPr>
              <w:t>Ricercare</w:t>
            </w:r>
            <w:r w:rsidRPr="00782EC2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782EC2">
              <w:rPr>
                <w:rFonts w:ascii="Times New Roman"/>
                <w:spacing w:val="-1"/>
                <w:sz w:val="20"/>
                <w:lang w:val="it-IT"/>
              </w:rPr>
              <w:t>informazioni</w:t>
            </w:r>
            <w:r w:rsidRPr="00782EC2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782EC2">
              <w:rPr>
                <w:rFonts w:ascii="Times New Roman"/>
                <w:spacing w:val="1"/>
                <w:sz w:val="20"/>
                <w:lang w:val="it-IT"/>
              </w:rPr>
              <w:t>in</w:t>
            </w:r>
            <w:r w:rsidRPr="00782EC2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782EC2">
              <w:rPr>
                <w:rFonts w:ascii="Times New Roman"/>
                <w:sz w:val="20"/>
                <w:lang w:val="it-IT"/>
              </w:rPr>
              <w:t>testi</w:t>
            </w:r>
            <w:r w:rsidRPr="00782EC2">
              <w:rPr>
                <w:rFonts w:ascii="Times New Roman"/>
                <w:spacing w:val="-3"/>
                <w:sz w:val="20"/>
                <w:lang w:val="it-IT"/>
              </w:rPr>
              <w:t xml:space="preserve"> </w:t>
            </w:r>
            <w:r w:rsidRPr="00782EC2">
              <w:rPr>
                <w:rFonts w:ascii="Times New Roman"/>
                <w:sz w:val="20"/>
                <w:lang w:val="it-IT"/>
              </w:rPr>
              <w:t>di</w:t>
            </w:r>
            <w:r w:rsidRPr="00782EC2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782EC2">
              <w:rPr>
                <w:rFonts w:ascii="Times New Roman"/>
                <w:spacing w:val="-1"/>
                <w:sz w:val="20"/>
                <w:lang w:val="it-IT"/>
              </w:rPr>
              <w:t>diversa</w:t>
            </w:r>
            <w:r w:rsidRPr="00782EC2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782EC2">
              <w:rPr>
                <w:rFonts w:ascii="Times New Roman"/>
                <w:spacing w:val="-1"/>
                <w:sz w:val="20"/>
                <w:lang w:val="it-IT"/>
              </w:rPr>
              <w:t>natura</w:t>
            </w:r>
            <w:r w:rsidRPr="00782EC2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782EC2">
              <w:rPr>
                <w:rFonts w:ascii="Times New Roman"/>
                <w:sz w:val="20"/>
                <w:lang w:val="it-IT"/>
              </w:rPr>
              <w:t>e</w:t>
            </w:r>
            <w:r w:rsidRPr="00782EC2">
              <w:rPr>
                <w:rFonts w:ascii="Times New Roman"/>
                <w:spacing w:val="39"/>
                <w:w w:val="99"/>
                <w:sz w:val="20"/>
                <w:lang w:val="it-IT"/>
              </w:rPr>
              <w:t xml:space="preserve"> </w:t>
            </w:r>
            <w:r w:rsidRPr="00782EC2">
              <w:rPr>
                <w:rFonts w:ascii="Times New Roman"/>
                <w:spacing w:val="-1"/>
                <w:sz w:val="20"/>
                <w:lang w:val="it-IT"/>
              </w:rPr>
              <w:t>provenienza</w:t>
            </w:r>
            <w:r w:rsidRPr="00782EC2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782EC2">
              <w:rPr>
                <w:rFonts w:ascii="Times New Roman"/>
                <w:sz w:val="20"/>
                <w:lang w:val="it-IT"/>
              </w:rPr>
              <w:t>per</w:t>
            </w:r>
            <w:r w:rsidRPr="00782EC2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782EC2">
              <w:rPr>
                <w:rFonts w:ascii="Times New Roman"/>
                <w:sz w:val="20"/>
                <w:lang w:val="it-IT"/>
              </w:rPr>
              <w:t>scopi</w:t>
            </w:r>
            <w:r w:rsidRPr="00782EC2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782EC2">
              <w:rPr>
                <w:rFonts w:ascii="Times New Roman"/>
                <w:sz w:val="20"/>
                <w:lang w:val="it-IT"/>
              </w:rPr>
              <w:t>pratici</w:t>
            </w:r>
            <w:r w:rsidRPr="00782EC2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782EC2">
              <w:rPr>
                <w:rFonts w:ascii="Times New Roman"/>
                <w:sz w:val="20"/>
                <w:lang w:val="it-IT"/>
              </w:rPr>
              <w:t>e/o</w:t>
            </w:r>
            <w:r w:rsidRPr="00782EC2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782EC2">
              <w:rPr>
                <w:rFonts w:ascii="Times New Roman"/>
                <w:spacing w:val="-1"/>
                <w:sz w:val="20"/>
                <w:lang w:val="it-IT"/>
              </w:rPr>
              <w:t>conoscitivi</w:t>
            </w:r>
            <w:r w:rsidRPr="00782EC2">
              <w:rPr>
                <w:rFonts w:ascii="Times New Roman"/>
                <w:spacing w:val="40"/>
                <w:w w:val="99"/>
                <w:sz w:val="20"/>
                <w:lang w:val="it-IT"/>
              </w:rPr>
              <w:t xml:space="preserve"> </w:t>
            </w:r>
            <w:r w:rsidRPr="00782EC2">
              <w:rPr>
                <w:rFonts w:ascii="Times New Roman"/>
                <w:sz w:val="20"/>
                <w:lang w:val="it-IT"/>
              </w:rPr>
              <w:t>applicando</w:t>
            </w:r>
            <w:r w:rsidRPr="00782EC2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782EC2">
              <w:rPr>
                <w:rFonts w:ascii="Times New Roman"/>
                <w:spacing w:val="-1"/>
                <w:sz w:val="20"/>
                <w:lang w:val="it-IT"/>
              </w:rPr>
              <w:t>semplici</w:t>
            </w:r>
            <w:r w:rsidRPr="00782EC2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782EC2">
              <w:rPr>
                <w:rFonts w:ascii="Times New Roman"/>
                <w:sz w:val="20"/>
                <w:lang w:val="it-IT"/>
              </w:rPr>
              <w:t>tecniche</w:t>
            </w:r>
            <w:r w:rsidRPr="00782EC2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782EC2">
              <w:rPr>
                <w:rFonts w:ascii="Times New Roman"/>
                <w:sz w:val="20"/>
                <w:lang w:val="it-IT"/>
              </w:rPr>
              <w:t>di</w:t>
            </w:r>
            <w:r w:rsidRPr="00782EC2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782EC2">
              <w:rPr>
                <w:rFonts w:ascii="Times New Roman"/>
                <w:sz w:val="20"/>
                <w:lang w:val="it-IT"/>
              </w:rPr>
              <w:t>supporto</w:t>
            </w:r>
            <w:r w:rsidRPr="00782EC2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782EC2">
              <w:rPr>
                <w:rFonts w:ascii="Times New Roman"/>
                <w:sz w:val="20"/>
                <w:lang w:val="it-IT"/>
              </w:rPr>
              <w:t>alla</w:t>
            </w:r>
            <w:r w:rsidRPr="00782EC2">
              <w:rPr>
                <w:rFonts w:ascii="Times New Roman"/>
                <w:spacing w:val="30"/>
                <w:w w:val="99"/>
                <w:sz w:val="20"/>
                <w:lang w:val="it-IT"/>
              </w:rPr>
              <w:t xml:space="preserve"> </w:t>
            </w:r>
            <w:r w:rsidRPr="00782EC2">
              <w:rPr>
                <w:rFonts w:ascii="Times New Roman"/>
                <w:spacing w:val="-1"/>
                <w:sz w:val="20"/>
                <w:lang w:val="it-IT"/>
              </w:rPr>
              <w:t>comprensione</w:t>
            </w:r>
            <w:r w:rsidRPr="00782EC2">
              <w:rPr>
                <w:rFonts w:ascii="Times New Roman"/>
                <w:spacing w:val="-14"/>
                <w:sz w:val="20"/>
                <w:lang w:val="it-IT"/>
              </w:rPr>
              <w:t xml:space="preserve"> </w:t>
            </w:r>
            <w:r w:rsidRPr="00782EC2">
              <w:rPr>
                <w:rFonts w:ascii="Times New Roman"/>
                <w:sz w:val="20"/>
                <w:lang w:val="it-IT"/>
              </w:rPr>
              <w:t>(sottolineare,</w:t>
            </w:r>
            <w:r w:rsidRPr="00782EC2">
              <w:rPr>
                <w:rFonts w:ascii="Times New Roman"/>
                <w:spacing w:val="-12"/>
                <w:sz w:val="20"/>
                <w:lang w:val="it-IT"/>
              </w:rPr>
              <w:t xml:space="preserve"> </w:t>
            </w:r>
            <w:r w:rsidRPr="00782EC2">
              <w:rPr>
                <w:rFonts w:ascii="Times New Roman"/>
                <w:spacing w:val="-1"/>
                <w:sz w:val="20"/>
                <w:lang w:val="it-IT"/>
              </w:rPr>
              <w:t>annotare</w:t>
            </w:r>
            <w:r w:rsidRPr="00782EC2">
              <w:rPr>
                <w:rFonts w:ascii="Times New Roman"/>
                <w:spacing w:val="-13"/>
                <w:sz w:val="20"/>
                <w:lang w:val="it-IT"/>
              </w:rPr>
              <w:t xml:space="preserve"> </w:t>
            </w:r>
            <w:r w:rsidRPr="00782EC2">
              <w:rPr>
                <w:rFonts w:ascii="Times New Roman"/>
                <w:spacing w:val="-1"/>
                <w:sz w:val="20"/>
                <w:lang w:val="it-IT"/>
              </w:rPr>
              <w:t>informazioni,</w:t>
            </w:r>
            <w:r w:rsidRPr="00782EC2">
              <w:rPr>
                <w:rFonts w:ascii="Times New Roman"/>
                <w:spacing w:val="53"/>
                <w:w w:val="99"/>
                <w:sz w:val="20"/>
                <w:lang w:val="it-IT"/>
              </w:rPr>
              <w:t xml:space="preserve"> </w:t>
            </w:r>
            <w:r w:rsidRPr="00782EC2">
              <w:rPr>
                <w:rFonts w:ascii="Times New Roman"/>
                <w:spacing w:val="-1"/>
                <w:sz w:val="20"/>
                <w:lang w:val="it-IT"/>
              </w:rPr>
              <w:t>costruire</w:t>
            </w:r>
            <w:r w:rsidRPr="00782EC2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782EC2">
              <w:rPr>
                <w:rFonts w:ascii="Times New Roman"/>
                <w:spacing w:val="-1"/>
                <w:sz w:val="20"/>
                <w:lang w:val="it-IT"/>
              </w:rPr>
              <w:t>mappe</w:t>
            </w:r>
            <w:r w:rsidRPr="00782EC2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782EC2">
              <w:rPr>
                <w:rFonts w:ascii="Times New Roman"/>
                <w:sz w:val="20"/>
                <w:lang w:val="it-IT"/>
              </w:rPr>
              <w:t>o</w:t>
            </w:r>
            <w:r w:rsidRPr="00782EC2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782EC2">
              <w:rPr>
                <w:rFonts w:ascii="Times New Roman"/>
                <w:spacing w:val="-1"/>
                <w:sz w:val="20"/>
                <w:lang w:val="it-IT"/>
              </w:rPr>
              <w:t>schemi,</w:t>
            </w:r>
            <w:r w:rsidRPr="00782EC2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782EC2">
              <w:rPr>
                <w:rFonts w:ascii="Times New Roman"/>
                <w:sz w:val="20"/>
                <w:lang w:val="it-IT"/>
              </w:rPr>
              <w:t>ecc.)</w:t>
            </w:r>
          </w:p>
          <w:p w:rsidR="00710ACB" w:rsidRPr="00782EC2" w:rsidRDefault="008724B2" w:rsidP="00F84958">
            <w:pPr>
              <w:pStyle w:val="Paragrafoelenco"/>
              <w:numPr>
                <w:ilvl w:val="0"/>
                <w:numId w:val="137"/>
              </w:numPr>
              <w:tabs>
                <w:tab w:val="left" w:pos="463"/>
              </w:tabs>
              <w:ind w:right="193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782EC2">
              <w:rPr>
                <w:rFonts w:ascii="Times New Roman" w:hAnsi="Times New Roman"/>
                <w:spacing w:val="-1"/>
                <w:sz w:val="20"/>
                <w:lang w:val="it-IT"/>
              </w:rPr>
              <w:t>Seguire</w:t>
            </w:r>
            <w:r w:rsidRPr="00782EC2">
              <w:rPr>
                <w:rFonts w:ascii="Times New Roman" w:hAnsi="Times New Roman"/>
                <w:spacing w:val="-7"/>
                <w:sz w:val="20"/>
                <w:lang w:val="it-IT"/>
              </w:rPr>
              <w:t xml:space="preserve"> </w:t>
            </w:r>
            <w:r w:rsidRPr="00782EC2">
              <w:rPr>
                <w:rFonts w:ascii="Times New Roman" w:hAnsi="Times New Roman"/>
                <w:spacing w:val="-1"/>
                <w:sz w:val="20"/>
                <w:lang w:val="it-IT"/>
              </w:rPr>
              <w:t>istruzioni</w:t>
            </w:r>
            <w:r w:rsidRPr="00782EC2">
              <w:rPr>
                <w:rFonts w:ascii="Times New Roman" w:hAnsi="Times New Roman"/>
                <w:spacing w:val="-7"/>
                <w:sz w:val="20"/>
                <w:lang w:val="it-IT"/>
              </w:rPr>
              <w:t xml:space="preserve"> </w:t>
            </w:r>
            <w:r w:rsidRPr="00782EC2">
              <w:rPr>
                <w:rFonts w:ascii="Times New Roman" w:hAnsi="Times New Roman"/>
                <w:sz w:val="20"/>
                <w:lang w:val="it-IT"/>
              </w:rPr>
              <w:t>scritte</w:t>
            </w:r>
            <w:r w:rsidRPr="00782EC2">
              <w:rPr>
                <w:rFonts w:ascii="Times New Roman" w:hAnsi="Times New Roman"/>
                <w:spacing w:val="-6"/>
                <w:sz w:val="20"/>
                <w:lang w:val="it-IT"/>
              </w:rPr>
              <w:t xml:space="preserve"> </w:t>
            </w:r>
            <w:r w:rsidRPr="00782EC2">
              <w:rPr>
                <w:rFonts w:ascii="Times New Roman" w:hAnsi="Times New Roman"/>
                <w:sz w:val="20"/>
                <w:lang w:val="it-IT"/>
              </w:rPr>
              <w:t>per</w:t>
            </w:r>
            <w:r w:rsidRPr="00782EC2">
              <w:rPr>
                <w:rFonts w:ascii="Times New Roman" w:hAnsi="Times New Roman"/>
                <w:spacing w:val="-6"/>
                <w:sz w:val="20"/>
                <w:lang w:val="it-IT"/>
              </w:rPr>
              <w:t xml:space="preserve"> </w:t>
            </w:r>
            <w:r w:rsidRPr="00782EC2">
              <w:rPr>
                <w:rFonts w:ascii="Times New Roman" w:hAnsi="Times New Roman"/>
                <w:sz w:val="20"/>
                <w:lang w:val="it-IT"/>
              </w:rPr>
              <w:t>realizzare</w:t>
            </w:r>
            <w:r w:rsidRPr="00782EC2">
              <w:rPr>
                <w:rFonts w:ascii="Times New Roman" w:hAnsi="Times New Roman"/>
                <w:spacing w:val="-6"/>
                <w:sz w:val="20"/>
                <w:lang w:val="it-IT"/>
              </w:rPr>
              <w:t xml:space="preserve"> </w:t>
            </w:r>
            <w:r w:rsidRPr="00782EC2">
              <w:rPr>
                <w:rFonts w:ascii="Times New Roman" w:hAnsi="Times New Roman"/>
                <w:sz w:val="20"/>
                <w:lang w:val="it-IT"/>
              </w:rPr>
              <w:t>prodotti,</w:t>
            </w:r>
            <w:r w:rsidRPr="00782EC2">
              <w:rPr>
                <w:rFonts w:ascii="Times New Roman" w:hAnsi="Times New Roman"/>
                <w:spacing w:val="-7"/>
                <w:sz w:val="20"/>
                <w:lang w:val="it-IT"/>
              </w:rPr>
              <w:t xml:space="preserve"> </w:t>
            </w:r>
            <w:r w:rsidRPr="00782EC2">
              <w:rPr>
                <w:rFonts w:ascii="Times New Roman" w:hAnsi="Times New Roman"/>
                <w:sz w:val="20"/>
                <w:lang w:val="it-IT"/>
              </w:rPr>
              <w:t>per</w:t>
            </w:r>
            <w:r w:rsidRPr="00782EC2">
              <w:rPr>
                <w:rFonts w:ascii="Times New Roman" w:hAnsi="Times New Roman"/>
                <w:spacing w:val="40"/>
                <w:w w:val="99"/>
                <w:sz w:val="20"/>
                <w:lang w:val="it-IT"/>
              </w:rPr>
              <w:t xml:space="preserve"> </w:t>
            </w:r>
            <w:r w:rsidRPr="00782EC2">
              <w:rPr>
                <w:rFonts w:ascii="Times New Roman" w:hAnsi="Times New Roman"/>
                <w:sz w:val="20"/>
                <w:lang w:val="it-IT"/>
              </w:rPr>
              <w:t>regolare</w:t>
            </w:r>
            <w:r w:rsidRPr="00782EC2">
              <w:rPr>
                <w:rFonts w:ascii="Times New Roman" w:hAnsi="Times New Roman"/>
                <w:spacing w:val="-8"/>
                <w:sz w:val="20"/>
                <w:lang w:val="it-IT"/>
              </w:rPr>
              <w:t xml:space="preserve"> </w:t>
            </w:r>
            <w:r w:rsidRPr="00782EC2">
              <w:rPr>
                <w:rFonts w:ascii="Times New Roman" w:hAnsi="Times New Roman"/>
                <w:spacing w:val="-1"/>
                <w:sz w:val="20"/>
                <w:lang w:val="it-IT"/>
              </w:rPr>
              <w:t>comportamenti,</w:t>
            </w:r>
            <w:r w:rsidRPr="00782EC2">
              <w:rPr>
                <w:rFonts w:ascii="Times New Roman" w:hAnsi="Times New Roman"/>
                <w:spacing w:val="-8"/>
                <w:sz w:val="20"/>
                <w:lang w:val="it-IT"/>
              </w:rPr>
              <w:t xml:space="preserve"> </w:t>
            </w:r>
            <w:r w:rsidRPr="00782EC2">
              <w:rPr>
                <w:rFonts w:ascii="Times New Roman" w:hAnsi="Times New Roman"/>
                <w:sz w:val="20"/>
                <w:lang w:val="it-IT"/>
              </w:rPr>
              <w:t>per</w:t>
            </w:r>
            <w:r w:rsidRPr="00782EC2">
              <w:rPr>
                <w:rFonts w:ascii="Times New Roman" w:hAnsi="Times New Roman"/>
                <w:spacing w:val="-7"/>
                <w:sz w:val="20"/>
                <w:lang w:val="it-IT"/>
              </w:rPr>
              <w:t xml:space="preserve"> </w:t>
            </w:r>
            <w:r w:rsidRPr="00782EC2">
              <w:rPr>
                <w:rFonts w:ascii="Times New Roman" w:hAnsi="Times New Roman"/>
                <w:spacing w:val="-1"/>
                <w:sz w:val="20"/>
                <w:lang w:val="it-IT"/>
              </w:rPr>
              <w:t>svolgere</w:t>
            </w:r>
            <w:r w:rsidRPr="00782EC2">
              <w:rPr>
                <w:rFonts w:ascii="Times New Roman" w:hAnsi="Times New Roman"/>
                <w:spacing w:val="-8"/>
                <w:sz w:val="20"/>
                <w:lang w:val="it-IT"/>
              </w:rPr>
              <w:t xml:space="preserve"> </w:t>
            </w:r>
            <w:r w:rsidRPr="00782EC2">
              <w:rPr>
                <w:rFonts w:ascii="Times New Roman" w:hAnsi="Times New Roman"/>
                <w:sz w:val="20"/>
                <w:lang w:val="it-IT"/>
              </w:rPr>
              <w:t>un'attività,</w:t>
            </w:r>
            <w:r w:rsidRPr="00782EC2">
              <w:rPr>
                <w:rFonts w:ascii="Times New Roman" w:hAnsi="Times New Roman"/>
                <w:spacing w:val="-8"/>
                <w:sz w:val="20"/>
                <w:lang w:val="it-IT"/>
              </w:rPr>
              <w:t xml:space="preserve"> </w:t>
            </w:r>
            <w:r w:rsidRPr="00782EC2">
              <w:rPr>
                <w:rFonts w:ascii="Times New Roman" w:hAnsi="Times New Roman"/>
                <w:sz w:val="20"/>
                <w:lang w:val="it-IT"/>
              </w:rPr>
              <w:t>per</w:t>
            </w:r>
            <w:r w:rsidRPr="00782EC2">
              <w:rPr>
                <w:rFonts w:ascii="Times New Roman" w:hAnsi="Times New Roman"/>
                <w:spacing w:val="42"/>
                <w:w w:val="99"/>
                <w:sz w:val="20"/>
                <w:lang w:val="it-IT"/>
              </w:rPr>
              <w:t xml:space="preserve"> </w:t>
            </w:r>
            <w:r w:rsidRPr="00782EC2">
              <w:rPr>
                <w:rFonts w:ascii="Times New Roman" w:hAnsi="Times New Roman"/>
                <w:sz w:val="20"/>
                <w:lang w:val="it-IT"/>
              </w:rPr>
              <w:t>realizzare</w:t>
            </w:r>
            <w:r w:rsidRPr="00782EC2">
              <w:rPr>
                <w:rFonts w:ascii="Times New Roman" w:hAnsi="Times New Roman"/>
                <w:spacing w:val="-11"/>
                <w:sz w:val="20"/>
                <w:lang w:val="it-IT"/>
              </w:rPr>
              <w:t xml:space="preserve"> </w:t>
            </w:r>
            <w:r w:rsidRPr="00782EC2">
              <w:rPr>
                <w:rFonts w:ascii="Times New Roman" w:hAnsi="Times New Roman"/>
                <w:spacing w:val="-1"/>
                <w:sz w:val="20"/>
                <w:lang w:val="it-IT"/>
              </w:rPr>
              <w:t>un</w:t>
            </w:r>
            <w:r w:rsidRPr="00782EC2">
              <w:rPr>
                <w:rFonts w:ascii="Times New Roman" w:hAnsi="Times New Roman"/>
                <w:spacing w:val="-11"/>
                <w:sz w:val="20"/>
                <w:lang w:val="it-IT"/>
              </w:rPr>
              <w:t xml:space="preserve"> </w:t>
            </w:r>
            <w:r w:rsidRPr="00782EC2">
              <w:rPr>
                <w:rFonts w:ascii="Times New Roman" w:hAnsi="Times New Roman"/>
                <w:spacing w:val="-1"/>
                <w:sz w:val="20"/>
                <w:lang w:val="it-IT"/>
              </w:rPr>
              <w:t>procedimento</w:t>
            </w:r>
          </w:p>
          <w:p w:rsidR="00710ACB" w:rsidRPr="00782EC2" w:rsidRDefault="008724B2" w:rsidP="00F84958">
            <w:pPr>
              <w:pStyle w:val="Paragrafoelenco"/>
              <w:numPr>
                <w:ilvl w:val="0"/>
                <w:numId w:val="137"/>
              </w:numPr>
              <w:tabs>
                <w:tab w:val="left" w:pos="463"/>
              </w:tabs>
              <w:ind w:right="248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782EC2">
              <w:rPr>
                <w:rFonts w:ascii="Times New Roman"/>
                <w:spacing w:val="-1"/>
                <w:sz w:val="20"/>
                <w:lang w:val="it-IT"/>
              </w:rPr>
              <w:t>Leggere</w:t>
            </w:r>
            <w:r w:rsidRPr="00782EC2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782EC2">
              <w:rPr>
                <w:rFonts w:ascii="Times New Roman"/>
                <w:sz w:val="20"/>
                <w:lang w:val="it-IT"/>
              </w:rPr>
              <w:t>semplici</w:t>
            </w:r>
            <w:r w:rsidRPr="00782EC2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782EC2">
              <w:rPr>
                <w:rFonts w:ascii="Times New Roman"/>
                <w:sz w:val="20"/>
                <w:lang w:val="it-IT"/>
              </w:rPr>
              <w:t>e</w:t>
            </w:r>
            <w:r w:rsidRPr="00782EC2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782EC2">
              <w:rPr>
                <w:rFonts w:ascii="Times New Roman"/>
                <w:sz w:val="20"/>
                <w:lang w:val="it-IT"/>
              </w:rPr>
              <w:t>brevi</w:t>
            </w:r>
            <w:r w:rsidRPr="00782EC2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782EC2">
              <w:rPr>
                <w:rFonts w:ascii="Times New Roman"/>
                <w:sz w:val="20"/>
                <w:lang w:val="it-IT"/>
              </w:rPr>
              <w:t>testi</w:t>
            </w:r>
            <w:r w:rsidRPr="00782EC2">
              <w:rPr>
                <w:rFonts w:ascii="Times New Roman"/>
                <w:spacing w:val="-3"/>
                <w:sz w:val="20"/>
                <w:lang w:val="it-IT"/>
              </w:rPr>
              <w:t xml:space="preserve"> </w:t>
            </w:r>
            <w:r w:rsidRPr="00782EC2">
              <w:rPr>
                <w:rFonts w:ascii="Times New Roman"/>
                <w:sz w:val="20"/>
                <w:lang w:val="it-IT"/>
              </w:rPr>
              <w:t>letterari</w:t>
            </w:r>
            <w:r w:rsidRPr="00782EC2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782EC2">
              <w:rPr>
                <w:rFonts w:ascii="Times New Roman"/>
                <w:spacing w:val="-1"/>
                <w:sz w:val="20"/>
                <w:lang w:val="it-IT"/>
              </w:rPr>
              <w:t>mostrando</w:t>
            </w:r>
            <w:r w:rsidRPr="00782EC2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782EC2">
              <w:rPr>
                <w:rFonts w:ascii="Times New Roman"/>
                <w:sz w:val="20"/>
                <w:lang w:val="it-IT"/>
              </w:rPr>
              <w:t>di</w:t>
            </w:r>
            <w:r w:rsidRPr="00782EC2">
              <w:rPr>
                <w:rFonts w:ascii="Times New Roman"/>
                <w:spacing w:val="28"/>
                <w:w w:val="99"/>
                <w:sz w:val="20"/>
                <w:lang w:val="it-IT"/>
              </w:rPr>
              <w:t xml:space="preserve"> </w:t>
            </w:r>
            <w:r w:rsidRPr="00782EC2">
              <w:rPr>
                <w:rFonts w:ascii="Times New Roman"/>
                <w:spacing w:val="-1"/>
                <w:sz w:val="20"/>
                <w:lang w:val="it-IT"/>
              </w:rPr>
              <w:t>riconoscere</w:t>
            </w:r>
            <w:r w:rsidRPr="00782EC2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782EC2">
              <w:rPr>
                <w:rFonts w:ascii="Times New Roman"/>
                <w:sz w:val="20"/>
                <w:lang w:val="it-IT"/>
              </w:rPr>
              <w:t>le</w:t>
            </w:r>
            <w:r w:rsidRPr="00782EC2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782EC2">
              <w:rPr>
                <w:rFonts w:ascii="Times New Roman"/>
                <w:spacing w:val="-1"/>
                <w:sz w:val="20"/>
                <w:lang w:val="it-IT"/>
              </w:rPr>
              <w:t>caratteristiche</w:t>
            </w:r>
            <w:r w:rsidRPr="00782EC2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782EC2">
              <w:rPr>
                <w:rFonts w:ascii="Times New Roman"/>
                <w:sz w:val="20"/>
                <w:lang w:val="it-IT"/>
              </w:rPr>
              <w:t>essenziali</w:t>
            </w:r>
            <w:r w:rsidRPr="00782EC2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782EC2">
              <w:rPr>
                <w:rFonts w:ascii="Times New Roman"/>
                <w:spacing w:val="-1"/>
                <w:sz w:val="20"/>
                <w:lang w:val="it-IT"/>
              </w:rPr>
              <w:t>che</w:t>
            </w:r>
            <w:r w:rsidRPr="00782EC2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782EC2">
              <w:rPr>
                <w:rFonts w:ascii="Times New Roman"/>
                <w:spacing w:val="1"/>
                <w:sz w:val="20"/>
                <w:lang w:val="it-IT"/>
              </w:rPr>
              <w:t>li</w:t>
            </w:r>
            <w:r w:rsidRPr="00782EC2">
              <w:rPr>
                <w:rFonts w:ascii="Times New Roman"/>
                <w:spacing w:val="50"/>
                <w:w w:val="99"/>
                <w:sz w:val="20"/>
                <w:lang w:val="it-IT"/>
              </w:rPr>
              <w:t xml:space="preserve"> </w:t>
            </w:r>
            <w:r w:rsidRPr="00782EC2">
              <w:rPr>
                <w:rFonts w:ascii="Times New Roman"/>
                <w:spacing w:val="-1"/>
                <w:sz w:val="20"/>
                <w:lang w:val="it-IT"/>
              </w:rPr>
              <w:t>contraddistinguono</w:t>
            </w:r>
            <w:r w:rsidRPr="00782EC2">
              <w:rPr>
                <w:rFonts w:ascii="Times New Roman"/>
                <w:spacing w:val="-9"/>
                <w:sz w:val="20"/>
                <w:lang w:val="it-IT"/>
              </w:rPr>
              <w:t xml:space="preserve"> </w:t>
            </w:r>
            <w:r w:rsidRPr="00782EC2">
              <w:rPr>
                <w:rFonts w:ascii="Times New Roman"/>
                <w:sz w:val="20"/>
                <w:lang w:val="it-IT"/>
              </w:rPr>
              <w:t>ed</w:t>
            </w:r>
            <w:r w:rsidRPr="00782EC2">
              <w:rPr>
                <w:rFonts w:ascii="Times New Roman"/>
                <w:spacing w:val="-9"/>
                <w:sz w:val="20"/>
                <w:lang w:val="it-IT"/>
              </w:rPr>
              <w:t xml:space="preserve"> </w:t>
            </w:r>
            <w:r w:rsidRPr="00782EC2">
              <w:rPr>
                <w:rFonts w:ascii="Times New Roman"/>
                <w:sz w:val="20"/>
                <w:lang w:val="it-IT"/>
              </w:rPr>
              <w:t>esprimendo</w:t>
            </w:r>
            <w:r w:rsidRPr="00782EC2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782EC2">
              <w:rPr>
                <w:rFonts w:ascii="Times New Roman"/>
                <w:spacing w:val="-1"/>
                <w:sz w:val="20"/>
                <w:lang w:val="it-IT"/>
              </w:rPr>
              <w:t>semplici</w:t>
            </w:r>
            <w:r w:rsidRPr="00782EC2">
              <w:rPr>
                <w:rFonts w:ascii="Times New Roman"/>
                <w:spacing w:val="-11"/>
                <w:sz w:val="20"/>
                <w:lang w:val="it-IT"/>
              </w:rPr>
              <w:t xml:space="preserve"> </w:t>
            </w:r>
            <w:r w:rsidRPr="00782EC2">
              <w:rPr>
                <w:rFonts w:ascii="Times New Roman"/>
                <w:sz w:val="20"/>
                <w:lang w:val="it-IT"/>
              </w:rPr>
              <w:t>pareri</w:t>
            </w:r>
            <w:r w:rsidRPr="00782EC2">
              <w:rPr>
                <w:rFonts w:ascii="Times New Roman"/>
                <w:spacing w:val="48"/>
                <w:w w:val="99"/>
                <w:sz w:val="20"/>
                <w:lang w:val="it-IT"/>
              </w:rPr>
              <w:t xml:space="preserve"> </w:t>
            </w:r>
            <w:r w:rsidRPr="00782EC2">
              <w:rPr>
                <w:rFonts w:ascii="Times New Roman"/>
                <w:sz w:val="20"/>
                <w:lang w:val="it-IT"/>
              </w:rPr>
              <w:t>personali</w:t>
            </w:r>
            <w:r w:rsidRPr="00782EC2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782EC2">
              <w:rPr>
                <w:rFonts w:ascii="Times New Roman"/>
                <w:spacing w:val="-1"/>
                <w:sz w:val="20"/>
                <w:lang w:val="it-IT"/>
              </w:rPr>
              <w:t>su</w:t>
            </w:r>
            <w:r w:rsidRPr="00782EC2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782EC2">
              <w:rPr>
                <w:rFonts w:ascii="Times New Roman"/>
                <w:sz w:val="20"/>
                <w:lang w:val="it-IT"/>
              </w:rPr>
              <w:t>di</w:t>
            </w:r>
            <w:r w:rsidRPr="00782EC2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782EC2">
              <w:rPr>
                <w:rFonts w:ascii="Times New Roman"/>
                <w:sz w:val="20"/>
                <w:lang w:val="it-IT"/>
              </w:rPr>
              <w:t>essi</w:t>
            </w:r>
          </w:p>
          <w:p w:rsidR="00710ACB" w:rsidRPr="00782EC2" w:rsidRDefault="008724B2" w:rsidP="00F84958">
            <w:pPr>
              <w:pStyle w:val="Paragrafoelenco"/>
              <w:numPr>
                <w:ilvl w:val="0"/>
                <w:numId w:val="137"/>
              </w:numPr>
              <w:tabs>
                <w:tab w:val="left" w:pos="463"/>
              </w:tabs>
              <w:spacing w:line="239" w:lineRule="auto"/>
              <w:ind w:right="109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782EC2">
              <w:rPr>
                <w:rFonts w:ascii="Times New Roman" w:hAnsi="Times New Roman"/>
                <w:spacing w:val="-1"/>
                <w:sz w:val="20"/>
                <w:lang w:val="it-IT"/>
              </w:rPr>
              <w:t>Leggere</w:t>
            </w:r>
            <w:r w:rsidRPr="00782EC2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</w:t>
            </w:r>
            <w:r w:rsidRPr="00782EC2">
              <w:rPr>
                <w:rFonts w:ascii="Times New Roman" w:hAnsi="Times New Roman"/>
                <w:sz w:val="20"/>
                <w:lang w:val="it-IT"/>
              </w:rPr>
              <w:t>ad</w:t>
            </w:r>
            <w:r w:rsidRPr="00782EC2">
              <w:rPr>
                <w:rFonts w:ascii="Times New Roman" w:hAnsi="Times New Roman"/>
                <w:spacing w:val="-2"/>
                <w:sz w:val="20"/>
                <w:lang w:val="it-IT"/>
              </w:rPr>
              <w:t xml:space="preserve"> </w:t>
            </w:r>
            <w:r w:rsidRPr="00782EC2">
              <w:rPr>
                <w:rFonts w:ascii="Times New Roman" w:hAnsi="Times New Roman"/>
                <w:sz w:val="20"/>
                <w:lang w:val="it-IT"/>
              </w:rPr>
              <w:t>alta</w:t>
            </w:r>
            <w:r w:rsidRPr="00782EC2">
              <w:rPr>
                <w:rFonts w:ascii="Times New Roman" w:hAnsi="Times New Roman"/>
                <w:spacing w:val="-3"/>
                <w:sz w:val="20"/>
                <w:lang w:val="it-IT"/>
              </w:rPr>
              <w:t xml:space="preserve"> </w:t>
            </w:r>
            <w:r w:rsidRPr="00782EC2">
              <w:rPr>
                <w:rFonts w:ascii="Times New Roman" w:hAnsi="Times New Roman"/>
                <w:spacing w:val="-1"/>
                <w:sz w:val="20"/>
                <w:lang w:val="it-IT"/>
              </w:rPr>
              <w:t>voce</w:t>
            </w:r>
            <w:r w:rsidRPr="00782EC2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</w:t>
            </w:r>
            <w:r w:rsidRPr="00782EC2">
              <w:rPr>
                <w:rFonts w:ascii="Times New Roman" w:hAnsi="Times New Roman"/>
                <w:sz w:val="20"/>
                <w:lang w:val="it-IT"/>
              </w:rPr>
              <w:t>un</w:t>
            </w:r>
            <w:r w:rsidRPr="00782EC2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</w:t>
            </w:r>
            <w:r w:rsidRPr="00782EC2">
              <w:rPr>
                <w:rFonts w:ascii="Times New Roman" w:hAnsi="Times New Roman"/>
                <w:spacing w:val="-1"/>
                <w:sz w:val="20"/>
                <w:lang w:val="it-IT"/>
              </w:rPr>
              <w:t>testo noto</w:t>
            </w:r>
            <w:r w:rsidRPr="00782EC2">
              <w:rPr>
                <w:rFonts w:ascii="Times New Roman" w:hAnsi="Times New Roman"/>
                <w:spacing w:val="-2"/>
                <w:sz w:val="20"/>
                <w:lang w:val="it-IT"/>
              </w:rPr>
              <w:t xml:space="preserve"> </w:t>
            </w:r>
            <w:r w:rsidRPr="00782EC2">
              <w:rPr>
                <w:rFonts w:ascii="Times New Roman" w:hAnsi="Times New Roman"/>
                <w:sz w:val="20"/>
                <w:lang w:val="it-IT"/>
              </w:rPr>
              <w:t>e,</w:t>
            </w:r>
            <w:r w:rsidRPr="00782EC2">
              <w:rPr>
                <w:rFonts w:ascii="Times New Roman" w:hAnsi="Times New Roman"/>
                <w:spacing w:val="-2"/>
                <w:sz w:val="20"/>
                <w:lang w:val="it-IT"/>
              </w:rPr>
              <w:t xml:space="preserve"> </w:t>
            </w:r>
            <w:r w:rsidRPr="00782EC2">
              <w:rPr>
                <w:rFonts w:ascii="Times New Roman" w:hAnsi="Times New Roman"/>
                <w:spacing w:val="-1"/>
                <w:sz w:val="20"/>
                <w:lang w:val="it-IT"/>
              </w:rPr>
              <w:t>nel</w:t>
            </w:r>
            <w:r w:rsidRPr="00782EC2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</w:t>
            </w:r>
            <w:r w:rsidRPr="00782EC2">
              <w:rPr>
                <w:rFonts w:ascii="Times New Roman" w:hAnsi="Times New Roman"/>
                <w:spacing w:val="-1"/>
                <w:sz w:val="20"/>
                <w:lang w:val="it-IT"/>
              </w:rPr>
              <w:t>caso</w:t>
            </w:r>
            <w:r w:rsidRPr="00782EC2">
              <w:rPr>
                <w:rFonts w:ascii="Times New Roman" w:hAnsi="Times New Roman"/>
                <w:spacing w:val="-2"/>
                <w:sz w:val="20"/>
                <w:lang w:val="it-IT"/>
              </w:rPr>
              <w:t xml:space="preserve"> </w:t>
            </w:r>
            <w:r w:rsidRPr="00782EC2">
              <w:rPr>
                <w:rFonts w:ascii="Times New Roman" w:hAnsi="Times New Roman"/>
                <w:sz w:val="20"/>
                <w:lang w:val="it-IT"/>
              </w:rPr>
              <w:t>di</w:t>
            </w:r>
            <w:r w:rsidRPr="00782EC2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</w:t>
            </w:r>
            <w:r w:rsidRPr="00782EC2">
              <w:rPr>
                <w:rFonts w:ascii="Times New Roman" w:hAnsi="Times New Roman"/>
                <w:spacing w:val="-1"/>
                <w:sz w:val="20"/>
                <w:lang w:val="it-IT"/>
              </w:rPr>
              <w:t>testi</w:t>
            </w:r>
            <w:r w:rsidRPr="00782EC2">
              <w:rPr>
                <w:rFonts w:ascii="Times New Roman" w:hAnsi="Times New Roman"/>
                <w:spacing w:val="49"/>
                <w:w w:val="99"/>
                <w:sz w:val="20"/>
                <w:lang w:val="it-IT"/>
              </w:rPr>
              <w:t xml:space="preserve"> </w:t>
            </w:r>
            <w:r w:rsidRPr="00782EC2">
              <w:rPr>
                <w:rFonts w:ascii="Times New Roman" w:hAnsi="Times New Roman"/>
                <w:sz w:val="20"/>
                <w:lang w:val="it-IT"/>
              </w:rPr>
              <w:t>dialogati</w:t>
            </w:r>
            <w:r w:rsidRPr="00782EC2">
              <w:rPr>
                <w:rFonts w:ascii="Times New Roman" w:hAnsi="Times New Roman"/>
                <w:spacing w:val="-7"/>
                <w:sz w:val="20"/>
                <w:lang w:val="it-IT"/>
              </w:rPr>
              <w:t xml:space="preserve"> </w:t>
            </w:r>
            <w:r w:rsidRPr="00782EC2">
              <w:rPr>
                <w:rFonts w:ascii="Times New Roman" w:hAnsi="Times New Roman"/>
                <w:sz w:val="20"/>
                <w:lang w:val="it-IT"/>
              </w:rPr>
              <w:t>letti</w:t>
            </w:r>
            <w:r w:rsidRPr="00782EC2">
              <w:rPr>
                <w:rFonts w:ascii="Times New Roman" w:hAnsi="Times New Roman"/>
                <w:spacing w:val="-7"/>
                <w:sz w:val="20"/>
                <w:lang w:val="it-IT"/>
              </w:rPr>
              <w:t xml:space="preserve"> </w:t>
            </w:r>
            <w:r w:rsidRPr="00782EC2">
              <w:rPr>
                <w:rFonts w:ascii="Times New Roman" w:hAnsi="Times New Roman"/>
                <w:sz w:val="20"/>
                <w:lang w:val="it-IT"/>
              </w:rPr>
              <w:t>a</w:t>
            </w:r>
            <w:r w:rsidRPr="00782EC2">
              <w:rPr>
                <w:rFonts w:ascii="Times New Roman" w:hAnsi="Times New Roman"/>
                <w:spacing w:val="-6"/>
                <w:sz w:val="20"/>
                <w:lang w:val="it-IT"/>
              </w:rPr>
              <w:t xml:space="preserve"> </w:t>
            </w:r>
            <w:r w:rsidRPr="00782EC2">
              <w:rPr>
                <w:rFonts w:ascii="Times New Roman" w:hAnsi="Times New Roman"/>
                <w:sz w:val="20"/>
                <w:lang w:val="it-IT"/>
              </w:rPr>
              <w:t>più</w:t>
            </w:r>
            <w:r w:rsidRPr="00782EC2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782EC2">
              <w:rPr>
                <w:rFonts w:ascii="Times New Roman" w:hAnsi="Times New Roman"/>
                <w:spacing w:val="-1"/>
                <w:sz w:val="20"/>
                <w:lang w:val="it-IT"/>
              </w:rPr>
              <w:t>voci,</w:t>
            </w:r>
            <w:r w:rsidRPr="00782EC2">
              <w:rPr>
                <w:rFonts w:ascii="Times New Roman" w:hAnsi="Times New Roman"/>
                <w:spacing w:val="-6"/>
                <w:sz w:val="20"/>
                <w:lang w:val="it-IT"/>
              </w:rPr>
              <w:t xml:space="preserve"> </w:t>
            </w:r>
            <w:r w:rsidRPr="00782EC2">
              <w:rPr>
                <w:rFonts w:ascii="Times New Roman" w:hAnsi="Times New Roman"/>
                <w:spacing w:val="-1"/>
                <w:sz w:val="20"/>
                <w:lang w:val="it-IT"/>
              </w:rPr>
              <w:t>inserirsi</w:t>
            </w:r>
            <w:r w:rsidRPr="00782EC2">
              <w:rPr>
                <w:rFonts w:ascii="Times New Roman" w:hAnsi="Times New Roman"/>
                <w:spacing w:val="-7"/>
                <w:sz w:val="20"/>
                <w:lang w:val="it-IT"/>
              </w:rPr>
              <w:t xml:space="preserve"> </w:t>
            </w:r>
            <w:r w:rsidRPr="00782EC2">
              <w:rPr>
                <w:rFonts w:ascii="Times New Roman" w:hAnsi="Times New Roman"/>
                <w:spacing w:val="-1"/>
                <w:sz w:val="20"/>
                <w:lang w:val="it-IT"/>
              </w:rPr>
              <w:t>opportunamente</w:t>
            </w:r>
            <w:r w:rsidRPr="00782EC2">
              <w:rPr>
                <w:rFonts w:ascii="Times New Roman" w:hAnsi="Times New Roman"/>
                <w:spacing w:val="51"/>
                <w:w w:val="99"/>
                <w:sz w:val="20"/>
                <w:lang w:val="it-IT"/>
              </w:rPr>
              <w:t xml:space="preserve"> </w:t>
            </w:r>
            <w:r w:rsidRPr="00782EC2">
              <w:rPr>
                <w:rFonts w:ascii="Times New Roman" w:hAnsi="Times New Roman"/>
                <w:sz w:val="20"/>
                <w:lang w:val="it-IT"/>
              </w:rPr>
              <w:t>con</w:t>
            </w:r>
            <w:r w:rsidRPr="00782EC2">
              <w:rPr>
                <w:rFonts w:ascii="Times New Roman" w:hAnsi="Times New Roman"/>
                <w:spacing w:val="-6"/>
                <w:sz w:val="20"/>
                <w:lang w:val="it-IT"/>
              </w:rPr>
              <w:t xml:space="preserve"> </w:t>
            </w:r>
            <w:r w:rsidRPr="00782EC2">
              <w:rPr>
                <w:rFonts w:ascii="Times New Roman" w:hAnsi="Times New Roman"/>
                <w:sz w:val="20"/>
                <w:lang w:val="it-IT"/>
              </w:rPr>
              <w:t>la</w:t>
            </w:r>
            <w:r w:rsidRPr="00782EC2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782EC2">
              <w:rPr>
                <w:rFonts w:ascii="Times New Roman" w:hAnsi="Times New Roman"/>
                <w:sz w:val="20"/>
                <w:lang w:val="it-IT"/>
              </w:rPr>
              <w:t>propria</w:t>
            </w:r>
            <w:r w:rsidRPr="00782EC2">
              <w:rPr>
                <w:rFonts w:ascii="Times New Roman" w:hAnsi="Times New Roman"/>
                <w:spacing w:val="-7"/>
                <w:sz w:val="20"/>
                <w:lang w:val="it-IT"/>
              </w:rPr>
              <w:t xml:space="preserve"> </w:t>
            </w:r>
            <w:r w:rsidRPr="00782EC2">
              <w:rPr>
                <w:rFonts w:ascii="Times New Roman" w:hAnsi="Times New Roman"/>
                <w:spacing w:val="-1"/>
                <w:sz w:val="20"/>
                <w:lang w:val="it-IT"/>
              </w:rPr>
              <w:t>battuta,</w:t>
            </w:r>
            <w:r w:rsidRPr="00782EC2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782EC2">
              <w:rPr>
                <w:rFonts w:ascii="Times New Roman" w:hAnsi="Times New Roman"/>
                <w:sz w:val="20"/>
                <w:lang w:val="it-IT"/>
              </w:rPr>
              <w:t>rispettando</w:t>
            </w:r>
            <w:r w:rsidRPr="00782EC2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</w:t>
            </w:r>
            <w:r w:rsidRPr="00782EC2">
              <w:rPr>
                <w:rFonts w:ascii="Times New Roman" w:hAnsi="Times New Roman"/>
                <w:sz w:val="20"/>
                <w:lang w:val="it-IT"/>
              </w:rPr>
              <w:t>le</w:t>
            </w:r>
            <w:r w:rsidRPr="00782EC2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782EC2">
              <w:rPr>
                <w:rFonts w:ascii="Times New Roman" w:hAnsi="Times New Roman"/>
                <w:spacing w:val="-1"/>
                <w:sz w:val="20"/>
                <w:lang w:val="it-IT"/>
              </w:rPr>
              <w:t>pause</w:t>
            </w:r>
            <w:r w:rsidRPr="00782EC2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</w:t>
            </w:r>
            <w:r w:rsidRPr="00782EC2">
              <w:rPr>
                <w:rFonts w:ascii="Times New Roman" w:hAnsi="Times New Roman"/>
                <w:sz w:val="20"/>
                <w:lang w:val="it-IT"/>
              </w:rPr>
              <w:t>e</w:t>
            </w:r>
            <w:r w:rsidRPr="00782EC2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782EC2">
              <w:rPr>
                <w:rFonts w:ascii="Times New Roman" w:hAnsi="Times New Roman"/>
                <w:spacing w:val="-1"/>
                <w:sz w:val="20"/>
                <w:lang w:val="it-IT"/>
              </w:rPr>
              <w:t>variando</w:t>
            </w:r>
            <w:r w:rsidRPr="00782EC2">
              <w:rPr>
                <w:rFonts w:ascii="Times New Roman" w:hAnsi="Times New Roman"/>
                <w:spacing w:val="46"/>
                <w:w w:val="99"/>
                <w:sz w:val="20"/>
                <w:lang w:val="it-IT"/>
              </w:rPr>
              <w:t xml:space="preserve"> </w:t>
            </w:r>
            <w:r w:rsidRPr="00782EC2">
              <w:rPr>
                <w:rFonts w:ascii="Times New Roman" w:hAnsi="Times New Roman"/>
                <w:sz w:val="20"/>
                <w:lang w:val="it-IT"/>
              </w:rPr>
              <w:t>il</w:t>
            </w:r>
            <w:r w:rsidRPr="00782EC2">
              <w:rPr>
                <w:rFonts w:ascii="Times New Roman" w:hAnsi="Times New Roman"/>
                <w:spacing w:val="-6"/>
                <w:sz w:val="20"/>
                <w:lang w:val="it-IT"/>
              </w:rPr>
              <w:t xml:space="preserve"> </w:t>
            </w:r>
            <w:r w:rsidRPr="00782EC2">
              <w:rPr>
                <w:rFonts w:ascii="Times New Roman" w:hAnsi="Times New Roman"/>
                <w:spacing w:val="-1"/>
                <w:sz w:val="20"/>
                <w:lang w:val="it-IT"/>
              </w:rPr>
              <w:t>tono</w:t>
            </w:r>
            <w:r w:rsidRPr="00782EC2">
              <w:rPr>
                <w:rFonts w:ascii="Times New Roman" w:hAnsi="Times New Roman"/>
                <w:spacing w:val="-3"/>
                <w:sz w:val="20"/>
                <w:lang w:val="it-IT"/>
              </w:rPr>
              <w:t xml:space="preserve"> </w:t>
            </w:r>
            <w:r w:rsidRPr="00782EC2">
              <w:rPr>
                <w:rFonts w:ascii="Times New Roman" w:hAnsi="Times New Roman"/>
                <w:sz w:val="20"/>
                <w:lang w:val="it-IT"/>
              </w:rPr>
              <w:t>della</w:t>
            </w:r>
            <w:r w:rsidRPr="00782EC2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</w:t>
            </w:r>
            <w:r w:rsidRPr="00782EC2">
              <w:rPr>
                <w:rFonts w:ascii="Times New Roman" w:hAnsi="Times New Roman"/>
                <w:sz w:val="20"/>
                <w:lang w:val="it-IT"/>
              </w:rPr>
              <w:t>voce.</w:t>
            </w:r>
          </w:p>
        </w:tc>
        <w:tc>
          <w:tcPr>
            <w:tcW w:w="3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ACB" w:rsidRPr="00782EC2" w:rsidRDefault="008724B2" w:rsidP="00F84958">
            <w:pPr>
              <w:pStyle w:val="Paragrafoelenco"/>
              <w:numPr>
                <w:ilvl w:val="0"/>
                <w:numId w:val="136"/>
              </w:numPr>
              <w:tabs>
                <w:tab w:val="left" w:pos="465"/>
              </w:tabs>
              <w:ind w:right="22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782EC2">
              <w:rPr>
                <w:rFonts w:ascii="Times New Roman"/>
                <w:sz w:val="20"/>
                <w:lang w:val="it-IT"/>
              </w:rPr>
              <w:t>Testi</w:t>
            </w:r>
            <w:r w:rsidRPr="00782EC2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782EC2">
              <w:rPr>
                <w:rFonts w:ascii="Times New Roman"/>
                <w:spacing w:val="-1"/>
                <w:sz w:val="20"/>
                <w:lang w:val="it-IT"/>
              </w:rPr>
              <w:t>narrativi</w:t>
            </w:r>
            <w:r w:rsidRPr="00782EC2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782EC2">
              <w:rPr>
                <w:rFonts w:ascii="Times New Roman"/>
                <w:sz w:val="20"/>
                <w:lang w:val="it-IT"/>
              </w:rPr>
              <w:t>e</w:t>
            </w:r>
            <w:r w:rsidRPr="00782EC2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782EC2">
              <w:rPr>
                <w:rFonts w:ascii="Times New Roman"/>
                <w:sz w:val="20"/>
                <w:lang w:val="it-IT"/>
              </w:rPr>
              <w:t>descrittivi</w:t>
            </w:r>
            <w:r w:rsidRPr="00782EC2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782EC2">
              <w:rPr>
                <w:rFonts w:ascii="Times New Roman"/>
                <w:sz w:val="20"/>
                <w:lang w:val="it-IT"/>
              </w:rPr>
              <w:t>(favola,</w:t>
            </w:r>
            <w:r w:rsidRPr="00782EC2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782EC2">
              <w:rPr>
                <w:rFonts w:ascii="Times New Roman"/>
                <w:spacing w:val="-1"/>
                <w:sz w:val="20"/>
                <w:lang w:val="it-IT"/>
              </w:rPr>
              <w:t>fiaba,</w:t>
            </w:r>
            <w:r w:rsidRPr="00782EC2">
              <w:rPr>
                <w:rFonts w:ascii="Times New Roman"/>
                <w:spacing w:val="28"/>
                <w:w w:val="99"/>
                <w:sz w:val="20"/>
                <w:lang w:val="it-IT"/>
              </w:rPr>
              <w:t xml:space="preserve"> </w:t>
            </w:r>
            <w:r w:rsidRPr="00782EC2">
              <w:rPr>
                <w:rFonts w:ascii="Times New Roman"/>
                <w:spacing w:val="-1"/>
                <w:sz w:val="20"/>
                <w:lang w:val="it-IT"/>
              </w:rPr>
              <w:t>leggenda,</w:t>
            </w:r>
            <w:r w:rsidRPr="00782EC2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782EC2">
              <w:rPr>
                <w:rFonts w:ascii="Times New Roman"/>
                <w:spacing w:val="-1"/>
                <w:sz w:val="20"/>
                <w:lang w:val="it-IT"/>
              </w:rPr>
              <w:t>racconto,</w:t>
            </w:r>
            <w:r w:rsidRPr="00782EC2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782EC2">
              <w:rPr>
                <w:rFonts w:ascii="Times New Roman"/>
                <w:sz w:val="20"/>
                <w:lang w:val="it-IT"/>
              </w:rPr>
              <w:t>diario,</w:t>
            </w:r>
            <w:r w:rsidRPr="00782EC2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782EC2">
              <w:rPr>
                <w:rFonts w:ascii="Times New Roman"/>
                <w:spacing w:val="-1"/>
                <w:sz w:val="20"/>
                <w:lang w:val="it-IT"/>
              </w:rPr>
              <w:t>articolo</w:t>
            </w:r>
            <w:r w:rsidRPr="00782EC2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782EC2">
              <w:rPr>
                <w:rFonts w:ascii="Times New Roman"/>
                <w:sz w:val="20"/>
                <w:lang w:val="it-IT"/>
              </w:rPr>
              <w:t>di</w:t>
            </w:r>
            <w:r w:rsidRPr="00782EC2">
              <w:rPr>
                <w:rFonts w:ascii="Times New Roman"/>
                <w:spacing w:val="48"/>
                <w:w w:val="99"/>
                <w:sz w:val="20"/>
                <w:lang w:val="it-IT"/>
              </w:rPr>
              <w:t xml:space="preserve"> </w:t>
            </w:r>
            <w:r w:rsidRPr="00782EC2">
              <w:rPr>
                <w:rFonts w:ascii="Times New Roman"/>
                <w:spacing w:val="-1"/>
                <w:sz w:val="20"/>
                <w:lang w:val="it-IT"/>
              </w:rPr>
              <w:t>giornale,</w:t>
            </w:r>
            <w:r w:rsidRPr="00782EC2">
              <w:rPr>
                <w:rFonts w:ascii="Times New Roman"/>
                <w:spacing w:val="-13"/>
                <w:sz w:val="20"/>
                <w:lang w:val="it-IT"/>
              </w:rPr>
              <w:t xml:space="preserve"> </w:t>
            </w:r>
            <w:r w:rsidRPr="00782EC2">
              <w:rPr>
                <w:rFonts w:ascii="Times New Roman"/>
                <w:sz w:val="20"/>
                <w:lang w:val="it-IT"/>
              </w:rPr>
              <w:t>cronaca)</w:t>
            </w:r>
          </w:p>
          <w:p w:rsidR="00710ACB" w:rsidRPr="00782EC2" w:rsidRDefault="008724B2" w:rsidP="00F84958">
            <w:pPr>
              <w:pStyle w:val="Paragrafoelenco"/>
              <w:numPr>
                <w:ilvl w:val="0"/>
                <w:numId w:val="136"/>
              </w:numPr>
              <w:tabs>
                <w:tab w:val="left" w:pos="46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82EC2">
              <w:rPr>
                <w:rFonts w:ascii="Times New Roman"/>
                <w:spacing w:val="-1"/>
                <w:sz w:val="20"/>
              </w:rPr>
              <w:t>Forme</w:t>
            </w:r>
            <w:proofErr w:type="spellEnd"/>
            <w:r w:rsidRPr="00782EC2">
              <w:rPr>
                <w:rFonts w:ascii="Times New Roman"/>
                <w:spacing w:val="-6"/>
                <w:sz w:val="20"/>
              </w:rPr>
              <w:t xml:space="preserve"> </w:t>
            </w:r>
            <w:r w:rsidRPr="00782EC2">
              <w:rPr>
                <w:rFonts w:ascii="Times New Roman"/>
                <w:sz w:val="20"/>
              </w:rPr>
              <w:t>di</w:t>
            </w:r>
            <w:r w:rsidRPr="00782EC2">
              <w:rPr>
                <w:rFonts w:ascii="Times New Roman"/>
                <w:spacing w:val="-7"/>
                <w:sz w:val="20"/>
              </w:rPr>
              <w:t xml:space="preserve"> </w:t>
            </w:r>
            <w:proofErr w:type="spellStart"/>
            <w:r w:rsidRPr="00782EC2">
              <w:rPr>
                <w:rFonts w:ascii="Times New Roman"/>
                <w:spacing w:val="-1"/>
                <w:sz w:val="20"/>
              </w:rPr>
              <w:t>anticipazione</w:t>
            </w:r>
            <w:proofErr w:type="spellEnd"/>
            <w:r w:rsidRPr="00782EC2">
              <w:rPr>
                <w:rFonts w:ascii="Times New Roman"/>
                <w:spacing w:val="-6"/>
                <w:sz w:val="20"/>
              </w:rPr>
              <w:t xml:space="preserve"> </w:t>
            </w:r>
            <w:r w:rsidRPr="00782EC2">
              <w:rPr>
                <w:rFonts w:ascii="Times New Roman"/>
                <w:sz w:val="20"/>
              </w:rPr>
              <w:t>del</w:t>
            </w:r>
            <w:r w:rsidRPr="00782EC2">
              <w:rPr>
                <w:rFonts w:ascii="Times New Roman"/>
                <w:spacing w:val="-6"/>
                <w:sz w:val="20"/>
              </w:rPr>
              <w:t xml:space="preserve"> </w:t>
            </w:r>
            <w:proofErr w:type="spellStart"/>
            <w:r w:rsidRPr="00782EC2">
              <w:rPr>
                <w:rFonts w:ascii="Times New Roman"/>
                <w:sz w:val="20"/>
              </w:rPr>
              <w:t>testo</w:t>
            </w:r>
            <w:proofErr w:type="spellEnd"/>
          </w:p>
          <w:p w:rsidR="00710ACB" w:rsidRPr="00782EC2" w:rsidRDefault="008724B2" w:rsidP="00F84958">
            <w:pPr>
              <w:pStyle w:val="Paragrafoelenco"/>
              <w:numPr>
                <w:ilvl w:val="0"/>
                <w:numId w:val="136"/>
              </w:numPr>
              <w:tabs>
                <w:tab w:val="left" w:pos="465"/>
              </w:tabs>
              <w:ind w:right="463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782EC2">
              <w:rPr>
                <w:rFonts w:ascii="Times New Roman"/>
                <w:sz w:val="20"/>
                <w:lang w:val="it-IT"/>
              </w:rPr>
              <w:t>Tecniche</w:t>
            </w:r>
            <w:r w:rsidRPr="00782EC2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782EC2">
              <w:rPr>
                <w:rFonts w:ascii="Times New Roman"/>
                <w:sz w:val="20"/>
                <w:lang w:val="it-IT"/>
              </w:rPr>
              <w:t>di</w:t>
            </w:r>
            <w:r w:rsidRPr="00782EC2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782EC2">
              <w:rPr>
                <w:rFonts w:ascii="Times New Roman"/>
                <w:sz w:val="20"/>
                <w:lang w:val="it-IT"/>
              </w:rPr>
              <w:t>raccolta,</w:t>
            </w:r>
            <w:r w:rsidRPr="00782EC2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782EC2">
              <w:rPr>
                <w:rFonts w:ascii="Times New Roman"/>
                <w:spacing w:val="-1"/>
                <w:sz w:val="20"/>
                <w:lang w:val="it-IT"/>
              </w:rPr>
              <w:t>classificazione</w:t>
            </w:r>
            <w:r w:rsidRPr="00782EC2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782EC2">
              <w:rPr>
                <w:rFonts w:ascii="Times New Roman"/>
                <w:sz w:val="20"/>
                <w:lang w:val="it-IT"/>
              </w:rPr>
              <w:t>e</w:t>
            </w:r>
            <w:r w:rsidRPr="00782EC2">
              <w:rPr>
                <w:rFonts w:ascii="Times New Roman"/>
                <w:spacing w:val="30"/>
                <w:w w:val="99"/>
                <w:sz w:val="20"/>
                <w:lang w:val="it-IT"/>
              </w:rPr>
              <w:t xml:space="preserve"> </w:t>
            </w:r>
            <w:r w:rsidRPr="00782EC2">
              <w:rPr>
                <w:rFonts w:ascii="Times New Roman"/>
                <w:spacing w:val="-1"/>
                <w:sz w:val="20"/>
                <w:lang w:val="it-IT"/>
              </w:rPr>
              <w:t>interpretazione</w:t>
            </w:r>
            <w:r w:rsidRPr="00782EC2">
              <w:rPr>
                <w:rFonts w:ascii="Times New Roman"/>
                <w:spacing w:val="-13"/>
                <w:sz w:val="20"/>
                <w:lang w:val="it-IT"/>
              </w:rPr>
              <w:t xml:space="preserve"> </w:t>
            </w:r>
            <w:r w:rsidRPr="00782EC2">
              <w:rPr>
                <w:rFonts w:ascii="Times New Roman"/>
                <w:sz w:val="20"/>
                <w:lang w:val="it-IT"/>
              </w:rPr>
              <w:t>di</w:t>
            </w:r>
            <w:r w:rsidRPr="00782EC2">
              <w:rPr>
                <w:rFonts w:ascii="Times New Roman"/>
                <w:spacing w:val="-12"/>
                <w:sz w:val="20"/>
                <w:lang w:val="it-IT"/>
              </w:rPr>
              <w:t xml:space="preserve"> </w:t>
            </w:r>
            <w:r w:rsidRPr="00782EC2">
              <w:rPr>
                <w:rFonts w:ascii="Times New Roman"/>
                <w:sz w:val="20"/>
                <w:lang w:val="it-IT"/>
              </w:rPr>
              <w:t>informazioni</w:t>
            </w:r>
          </w:p>
          <w:p w:rsidR="00710ACB" w:rsidRPr="00782EC2" w:rsidRDefault="008724B2" w:rsidP="00F84958">
            <w:pPr>
              <w:pStyle w:val="Paragrafoelenco"/>
              <w:numPr>
                <w:ilvl w:val="0"/>
                <w:numId w:val="136"/>
              </w:numPr>
              <w:tabs>
                <w:tab w:val="left" w:pos="465"/>
              </w:tabs>
              <w:ind w:right="308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782EC2">
              <w:rPr>
                <w:rFonts w:ascii="Times New Roman"/>
                <w:sz w:val="20"/>
                <w:lang w:val="it-IT"/>
              </w:rPr>
              <w:t>Tecniche</w:t>
            </w:r>
            <w:r w:rsidRPr="00782EC2">
              <w:rPr>
                <w:rFonts w:ascii="Times New Roman"/>
                <w:spacing w:val="-11"/>
                <w:sz w:val="20"/>
                <w:lang w:val="it-IT"/>
              </w:rPr>
              <w:t xml:space="preserve"> </w:t>
            </w:r>
            <w:r w:rsidRPr="00782EC2">
              <w:rPr>
                <w:rFonts w:ascii="Times New Roman"/>
                <w:sz w:val="20"/>
                <w:lang w:val="it-IT"/>
              </w:rPr>
              <w:t>di</w:t>
            </w:r>
            <w:r w:rsidRPr="00782EC2">
              <w:rPr>
                <w:rFonts w:ascii="Times New Roman"/>
                <w:spacing w:val="-11"/>
                <w:sz w:val="20"/>
                <w:lang w:val="it-IT"/>
              </w:rPr>
              <w:t xml:space="preserve"> </w:t>
            </w:r>
            <w:r w:rsidRPr="00782EC2">
              <w:rPr>
                <w:rFonts w:ascii="Times New Roman"/>
                <w:spacing w:val="-1"/>
                <w:sz w:val="20"/>
                <w:lang w:val="it-IT"/>
              </w:rPr>
              <w:t>sottolineatura,</w:t>
            </w:r>
            <w:r w:rsidRPr="00782EC2">
              <w:rPr>
                <w:rFonts w:ascii="Times New Roman"/>
                <w:spacing w:val="-9"/>
                <w:sz w:val="20"/>
                <w:lang w:val="it-IT"/>
              </w:rPr>
              <w:t xml:space="preserve"> </w:t>
            </w:r>
            <w:r w:rsidRPr="00782EC2">
              <w:rPr>
                <w:rFonts w:ascii="Times New Roman"/>
                <w:spacing w:val="-1"/>
                <w:sz w:val="20"/>
                <w:lang w:val="it-IT"/>
              </w:rPr>
              <w:t>annotazione,</w:t>
            </w:r>
            <w:r w:rsidRPr="00782EC2">
              <w:rPr>
                <w:rFonts w:ascii="Times New Roman"/>
                <w:spacing w:val="50"/>
                <w:w w:val="99"/>
                <w:sz w:val="20"/>
                <w:lang w:val="it-IT"/>
              </w:rPr>
              <w:t xml:space="preserve"> </w:t>
            </w:r>
            <w:r w:rsidRPr="00782EC2">
              <w:rPr>
                <w:rFonts w:ascii="Times New Roman"/>
                <w:spacing w:val="-1"/>
                <w:sz w:val="20"/>
                <w:lang w:val="it-IT"/>
              </w:rPr>
              <w:t>costruzione</w:t>
            </w:r>
            <w:r w:rsidRPr="00782EC2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782EC2">
              <w:rPr>
                <w:rFonts w:ascii="Times New Roman"/>
                <w:sz w:val="20"/>
                <w:lang w:val="it-IT"/>
              </w:rPr>
              <w:t>di</w:t>
            </w:r>
            <w:r w:rsidRPr="00782EC2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782EC2">
              <w:rPr>
                <w:rFonts w:ascii="Times New Roman"/>
                <w:spacing w:val="-1"/>
                <w:sz w:val="20"/>
                <w:lang w:val="it-IT"/>
              </w:rPr>
              <w:t>mappe</w:t>
            </w:r>
            <w:r w:rsidRPr="00782EC2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782EC2">
              <w:rPr>
                <w:rFonts w:ascii="Times New Roman"/>
                <w:sz w:val="20"/>
                <w:lang w:val="it-IT"/>
              </w:rPr>
              <w:t>e</w:t>
            </w:r>
            <w:r w:rsidRPr="00782EC2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782EC2">
              <w:rPr>
                <w:rFonts w:ascii="Times New Roman"/>
                <w:spacing w:val="-1"/>
                <w:sz w:val="20"/>
                <w:lang w:val="it-IT"/>
              </w:rPr>
              <w:t>schemi</w:t>
            </w:r>
          </w:p>
          <w:p w:rsidR="00710ACB" w:rsidRPr="00782EC2" w:rsidRDefault="008724B2" w:rsidP="00F84958">
            <w:pPr>
              <w:pStyle w:val="Paragrafoelenco"/>
              <w:numPr>
                <w:ilvl w:val="0"/>
                <w:numId w:val="136"/>
              </w:numPr>
              <w:tabs>
                <w:tab w:val="left" w:pos="46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82EC2">
              <w:rPr>
                <w:rFonts w:ascii="Times New Roman"/>
                <w:spacing w:val="-1"/>
                <w:sz w:val="20"/>
              </w:rPr>
              <w:t>Sequenza</w:t>
            </w:r>
            <w:proofErr w:type="spellEnd"/>
            <w:r w:rsidRPr="00782EC2">
              <w:rPr>
                <w:rFonts w:ascii="Times New Roman"/>
                <w:spacing w:val="-9"/>
                <w:sz w:val="20"/>
              </w:rPr>
              <w:t xml:space="preserve"> </w:t>
            </w:r>
            <w:proofErr w:type="spellStart"/>
            <w:r w:rsidRPr="00782EC2">
              <w:rPr>
                <w:rFonts w:ascii="Times New Roman"/>
                <w:sz w:val="20"/>
              </w:rPr>
              <w:t>logica</w:t>
            </w:r>
            <w:proofErr w:type="spellEnd"/>
            <w:r w:rsidRPr="00782EC2">
              <w:rPr>
                <w:rFonts w:ascii="Times New Roman"/>
                <w:spacing w:val="-8"/>
                <w:sz w:val="20"/>
              </w:rPr>
              <w:t xml:space="preserve"> </w:t>
            </w:r>
            <w:r w:rsidRPr="00782EC2">
              <w:rPr>
                <w:rFonts w:ascii="Times New Roman"/>
                <w:sz w:val="20"/>
              </w:rPr>
              <w:t>e/o</w:t>
            </w:r>
            <w:r w:rsidRPr="00782EC2">
              <w:rPr>
                <w:rFonts w:ascii="Times New Roman"/>
                <w:spacing w:val="-7"/>
                <w:sz w:val="20"/>
              </w:rPr>
              <w:t xml:space="preserve"> </w:t>
            </w:r>
            <w:proofErr w:type="spellStart"/>
            <w:r w:rsidRPr="00782EC2">
              <w:rPr>
                <w:rFonts w:ascii="Times New Roman"/>
                <w:sz w:val="20"/>
              </w:rPr>
              <w:t>cronologica</w:t>
            </w:r>
            <w:proofErr w:type="spellEnd"/>
          </w:p>
          <w:p w:rsidR="00710ACB" w:rsidRPr="00782EC2" w:rsidRDefault="008724B2" w:rsidP="00F84958">
            <w:pPr>
              <w:pStyle w:val="Paragrafoelenco"/>
              <w:numPr>
                <w:ilvl w:val="0"/>
                <w:numId w:val="136"/>
              </w:numPr>
              <w:tabs>
                <w:tab w:val="left" w:pos="465"/>
              </w:tabs>
              <w:ind w:right="275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782EC2">
              <w:rPr>
                <w:rFonts w:ascii="Times New Roman"/>
                <w:sz w:val="20"/>
                <w:lang w:val="it-IT"/>
              </w:rPr>
              <w:t>Testi</w:t>
            </w:r>
            <w:r w:rsidRPr="00782EC2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782EC2">
              <w:rPr>
                <w:rFonts w:ascii="Times New Roman"/>
                <w:sz w:val="20"/>
                <w:lang w:val="it-IT"/>
              </w:rPr>
              <w:t>poetici:</w:t>
            </w:r>
            <w:r w:rsidRPr="00782EC2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782EC2">
              <w:rPr>
                <w:rFonts w:ascii="Times New Roman"/>
                <w:spacing w:val="-1"/>
                <w:sz w:val="20"/>
                <w:lang w:val="it-IT"/>
              </w:rPr>
              <w:t>versi,</w:t>
            </w:r>
            <w:r w:rsidRPr="00782EC2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782EC2">
              <w:rPr>
                <w:rFonts w:ascii="Times New Roman"/>
                <w:spacing w:val="-1"/>
                <w:sz w:val="20"/>
                <w:lang w:val="it-IT"/>
              </w:rPr>
              <w:t>strofe,</w:t>
            </w:r>
            <w:r w:rsidRPr="00782EC2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782EC2">
              <w:rPr>
                <w:rFonts w:ascii="Times New Roman"/>
                <w:sz w:val="20"/>
                <w:lang w:val="it-IT"/>
              </w:rPr>
              <w:t>rime,</w:t>
            </w:r>
            <w:r w:rsidRPr="00782EC2">
              <w:rPr>
                <w:rFonts w:ascii="Times New Roman"/>
                <w:spacing w:val="28"/>
                <w:w w:val="99"/>
                <w:sz w:val="20"/>
                <w:lang w:val="it-IT"/>
              </w:rPr>
              <w:t xml:space="preserve"> </w:t>
            </w:r>
            <w:r w:rsidRPr="00782EC2">
              <w:rPr>
                <w:rFonts w:ascii="Times New Roman"/>
                <w:sz w:val="20"/>
                <w:lang w:val="it-IT"/>
              </w:rPr>
              <w:t>onomatopee,</w:t>
            </w:r>
            <w:r w:rsidRPr="00782EC2">
              <w:rPr>
                <w:rFonts w:ascii="Times New Roman"/>
                <w:spacing w:val="-13"/>
                <w:sz w:val="20"/>
                <w:lang w:val="it-IT"/>
              </w:rPr>
              <w:t xml:space="preserve"> </w:t>
            </w:r>
            <w:r w:rsidRPr="00782EC2">
              <w:rPr>
                <w:rFonts w:ascii="Times New Roman"/>
                <w:spacing w:val="-1"/>
                <w:sz w:val="20"/>
                <w:lang w:val="it-IT"/>
              </w:rPr>
              <w:t>metafore,</w:t>
            </w:r>
            <w:r w:rsidRPr="00782EC2">
              <w:rPr>
                <w:rFonts w:ascii="Times New Roman"/>
                <w:spacing w:val="-15"/>
                <w:sz w:val="20"/>
                <w:lang w:val="it-IT"/>
              </w:rPr>
              <w:t xml:space="preserve"> </w:t>
            </w:r>
            <w:r w:rsidRPr="00782EC2">
              <w:rPr>
                <w:rFonts w:ascii="Times New Roman"/>
                <w:spacing w:val="-1"/>
                <w:sz w:val="20"/>
                <w:lang w:val="it-IT"/>
              </w:rPr>
              <w:t>personificazioni,</w:t>
            </w:r>
            <w:r w:rsidRPr="00782EC2">
              <w:rPr>
                <w:rFonts w:ascii="Times New Roman"/>
                <w:spacing w:val="45"/>
                <w:w w:val="99"/>
                <w:sz w:val="20"/>
                <w:lang w:val="it-IT"/>
              </w:rPr>
              <w:t xml:space="preserve"> </w:t>
            </w:r>
            <w:r w:rsidRPr="00782EC2">
              <w:rPr>
                <w:rFonts w:ascii="Times New Roman"/>
                <w:spacing w:val="-1"/>
                <w:sz w:val="20"/>
                <w:lang w:val="it-IT"/>
              </w:rPr>
              <w:t>uso</w:t>
            </w:r>
            <w:r w:rsidRPr="00782EC2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782EC2">
              <w:rPr>
                <w:rFonts w:ascii="Times New Roman"/>
                <w:sz w:val="20"/>
                <w:lang w:val="it-IT"/>
              </w:rPr>
              <w:t>delle</w:t>
            </w:r>
            <w:r w:rsidRPr="00782EC2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782EC2">
              <w:rPr>
                <w:rFonts w:ascii="Times New Roman"/>
                <w:sz w:val="20"/>
                <w:lang w:val="it-IT"/>
              </w:rPr>
              <w:t>parole</w:t>
            </w:r>
            <w:r w:rsidRPr="00782EC2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782EC2">
              <w:rPr>
                <w:rFonts w:ascii="Times New Roman"/>
                <w:sz w:val="20"/>
                <w:lang w:val="it-IT"/>
              </w:rPr>
              <w:t>e</w:t>
            </w:r>
            <w:r w:rsidRPr="00782EC2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782EC2">
              <w:rPr>
                <w:rFonts w:ascii="Times New Roman"/>
                <w:sz w:val="20"/>
                <w:lang w:val="it-IT"/>
              </w:rPr>
              <w:t>dei</w:t>
            </w:r>
            <w:r w:rsidRPr="00782EC2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782EC2">
              <w:rPr>
                <w:rFonts w:ascii="Times New Roman"/>
                <w:spacing w:val="-1"/>
                <w:sz w:val="20"/>
                <w:lang w:val="it-IT"/>
              </w:rPr>
              <w:t>significati</w:t>
            </w:r>
          </w:p>
          <w:p w:rsidR="00710ACB" w:rsidRPr="00782EC2" w:rsidRDefault="008724B2" w:rsidP="00F84958">
            <w:pPr>
              <w:pStyle w:val="Paragrafoelenco"/>
              <w:numPr>
                <w:ilvl w:val="0"/>
                <w:numId w:val="135"/>
              </w:numPr>
              <w:tabs>
                <w:tab w:val="left" w:pos="465"/>
              </w:tabs>
              <w:spacing w:line="237" w:lineRule="auto"/>
              <w:ind w:right="406"/>
              <w:rPr>
                <w:rFonts w:ascii="Times New Roman" w:eastAsia="Times New Roman" w:hAnsi="Times New Roman" w:cs="Times New Roman"/>
                <w:lang w:val="it-IT"/>
              </w:rPr>
            </w:pPr>
            <w:r w:rsidRPr="00782EC2">
              <w:rPr>
                <w:rFonts w:ascii="Times New Roman"/>
                <w:spacing w:val="-1"/>
                <w:sz w:val="20"/>
                <w:lang w:val="it-IT"/>
              </w:rPr>
              <w:t>Strategie</w:t>
            </w:r>
            <w:r w:rsidRPr="00782EC2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782EC2">
              <w:rPr>
                <w:rFonts w:ascii="Times New Roman"/>
                <w:sz w:val="20"/>
                <w:lang w:val="it-IT"/>
              </w:rPr>
              <w:t>di</w:t>
            </w:r>
            <w:r w:rsidRPr="00782EC2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782EC2">
              <w:rPr>
                <w:rFonts w:ascii="Times New Roman"/>
                <w:spacing w:val="-1"/>
                <w:sz w:val="20"/>
                <w:lang w:val="it-IT"/>
              </w:rPr>
              <w:t>lettura</w:t>
            </w:r>
            <w:r w:rsidRPr="00782EC2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782EC2">
              <w:rPr>
                <w:rFonts w:ascii="Times New Roman"/>
                <w:spacing w:val="1"/>
                <w:sz w:val="20"/>
                <w:lang w:val="it-IT"/>
              </w:rPr>
              <w:t>ad</w:t>
            </w:r>
            <w:r w:rsidRPr="00782EC2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782EC2">
              <w:rPr>
                <w:rFonts w:ascii="Times New Roman"/>
                <w:sz w:val="20"/>
                <w:lang w:val="it-IT"/>
              </w:rPr>
              <w:t>alta</w:t>
            </w:r>
            <w:r w:rsidRPr="00782EC2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782EC2">
              <w:rPr>
                <w:rFonts w:ascii="Times New Roman"/>
                <w:spacing w:val="-1"/>
                <w:sz w:val="20"/>
                <w:lang w:val="it-IT"/>
              </w:rPr>
              <w:t>voce:</w:t>
            </w:r>
            <w:r w:rsidRPr="00782EC2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782EC2">
              <w:rPr>
                <w:rFonts w:ascii="Times New Roman"/>
                <w:spacing w:val="-1"/>
                <w:sz w:val="20"/>
                <w:lang w:val="it-IT"/>
              </w:rPr>
              <w:t>pause,</w:t>
            </w:r>
            <w:r w:rsidRPr="00782EC2">
              <w:rPr>
                <w:rFonts w:ascii="Times New Roman"/>
                <w:spacing w:val="48"/>
                <w:w w:val="99"/>
                <w:sz w:val="20"/>
                <w:lang w:val="it-IT"/>
              </w:rPr>
              <w:t xml:space="preserve"> </w:t>
            </w:r>
            <w:r w:rsidRPr="00782EC2">
              <w:rPr>
                <w:rFonts w:ascii="Times New Roman"/>
                <w:spacing w:val="-1"/>
                <w:sz w:val="20"/>
                <w:lang w:val="it-IT"/>
              </w:rPr>
              <w:t>tono</w:t>
            </w:r>
            <w:r w:rsidRPr="00782EC2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782EC2">
              <w:rPr>
                <w:rFonts w:ascii="Times New Roman"/>
                <w:sz w:val="20"/>
                <w:lang w:val="it-IT"/>
              </w:rPr>
              <w:t>di</w:t>
            </w:r>
            <w:r w:rsidRPr="00782EC2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782EC2">
              <w:rPr>
                <w:rFonts w:ascii="Times New Roman"/>
                <w:sz w:val="20"/>
                <w:lang w:val="it-IT"/>
              </w:rPr>
              <w:t>voce,</w:t>
            </w:r>
            <w:r w:rsidRPr="00782EC2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782EC2">
              <w:rPr>
                <w:rFonts w:ascii="Times New Roman"/>
                <w:spacing w:val="-1"/>
                <w:sz w:val="20"/>
                <w:lang w:val="it-IT"/>
              </w:rPr>
              <w:t>intonazione,</w:t>
            </w:r>
            <w:r w:rsidRPr="00782EC2">
              <w:rPr>
                <w:rFonts w:ascii="Times New Roman"/>
                <w:spacing w:val="2"/>
                <w:sz w:val="20"/>
                <w:lang w:val="it-IT"/>
              </w:rPr>
              <w:t xml:space="preserve"> </w:t>
            </w:r>
            <w:r w:rsidRPr="00782EC2">
              <w:rPr>
                <w:rFonts w:ascii="Times New Roman"/>
                <w:lang w:val="it-IT"/>
              </w:rPr>
              <w:t>...</w:t>
            </w:r>
          </w:p>
        </w:tc>
      </w:tr>
    </w:tbl>
    <w:p w:rsidR="00710ACB" w:rsidRPr="00876FB6" w:rsidRDefault="00710ACB">
      <w:pPr>
        <w:spacing w:line="237" w:lineRule="auto"/>
        <w:rPr>
          <w:rFonts w:ascii="Times New Roman" w:eastAsia="Times New Roman" w:hAnsi="Times New Roman" w:cs="Times New Roman"/>
          <w:color w:val="FF0000"/>
          <w:lang w:val="it-IT"/>
        </w:rPr>
        <w:sectPr w:rsidR="00710ACB" w:rsidRPr="00876FB6">
          <w:pgSz w:w="15840" w:h="12240" w:orient="landscape"/>
          <w:pgMar w:top="980" w:right="1260" w:bottom="1160" w:left="920" w:header="743" w:footer="977" w:gutter="0"/>
          <w:cols w:space="720"/>
        </w:sectPr>
      </w:pPr>
    </w:p>
    <w:p w:rsidR="00710ACB" w:rsidRPr="00876FB6" w:rsidRDefault="00710ACB">
      <w:pPr>
        <w:spacing w:before="2"/>
        <w:rPr>
          <w:rFonts w:ascii="Times New Roman" w:eastAsia="Times New Roman" w:hAnsi="Times New Roman" w:cs="Times New Roman"/>
          <w:color w:val="FF0000"/>
          <w:sz w:val="12"/>
          <w:szCs w:val="12"/>
          <w:lang w:val="it-IT"/>
        </w:rPr>
      </w:pPr>
    </w:p>
    <w:tbl>
      <w:tblPr>
        <w:tblStyle w:val="TableNormal"/>
        <w:tblW w:w="0" w:type="auto"/>
        <w:tblInd w:w="98" w:type="dxa"/>
        <w:tblLayout w:type="fixed"/>
        <w:tblLook w:val="01E0"/>
      </w:tblPr>
      <w:tblGrid>
        <w:gridCol w:w="4609"/>
        <w:gridCol w:w="4860"/>
        <w:gridCol w:w="3975"/>
      </w:tblGrid>
      <w:tr w:rsidR="00024D2D" w:rsidRPr="003C2DED" w:rsidTr="008E49DC">
        <w:trPr>
          <w:trHeight w:hRule="exact" w:val="716"/>
        </w:trPr>
        <w:tc>
          <w:tcPr>
            <w:tcW w:w="46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24D2D" w:rsidRPr="00B16378" w:rsidRDefault="00024D2D" w:rsidP="008E49D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024D2D" w:rsidRPr="00024D2D" w:rsidRDefault="00024D2D" w:rsidP="008E49DC">
            <w:pPr>
              <w:pStyle w:val="TableParagraph"/>
              <w:spacing w:before="185"/>
              <w:ind w:left="1477" w:right="106" w:hanging="1374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24D2D">
              <w:rPr>
                <w:rFonts w:ascii="Times New Roman"/>
                <w:b/>
                <w:i/>
                <w:spacing w:val="-1"/>
                <w:sz w:val="24"/>
                <w:lang w:val="it-IT"/>
              </w:rPr>
              <w:t>TRAGUARDI</w:t>
            </w:r>
            <w:r w:rsidRPr="00024D2D">
              <w:rPr>
                <w:rFonts w:ascii="Times New Roman"/>
                <w:b/>
                <w:i/>
                <w:sz w:val="24"/>
                <w:lang w:val="it-IT"/>
              </w:rPr>
              <w:t xml:space="preserve"> PER LO</w:t>
            </w:r>
            <w:r w:rsidRPr="00024D2D">
              <w:rPr>
                <w:rFonts w:ascii="Times New Roman"/>
                <w:b/>
                <w:i/>
                <w:spacing w:val="-2"/>
                <w:sz w:val="24"/>
                <w:lang w:val="it-IT"/>
              </w:rPr>
              <w:t xml:space="preserve"> </w:t>
            </w:r>
            <w:r w:rsidRPr="00024D2D">
              <w:rPr>
                <w:rFonts w:ascii="Times New Roman"/>
                <w:b/>
                <w:i/>
                <w:spacing w:val="-1"/>
                <w:sz w:val="24"/>
                <w:lang w:val="it-IT"/>
              </w:rPr>
              <w:t>SVILUPPO</w:t>
            </w:r>
            <w:r w:rsidRPr="00024D2D">
              <w:rPr>
                <w:rFonts w:ascii="Times New Roman"/>
                <w:b/>
                <w:i/>
                <w:sz w:val="24"/>
                <w:lang w:val="it-IT"/>
              </w:rPr>
              <w:t xml:space="preserve"> </w:t>
            </w:r>
            <w:r w:rsidRPr="00024D2D">
              <w:rPr>
                <w:rFonts w:ascii="Times New Roman"/>
                <w:b/>
                <w:i/>
                <w:spacing w:val="-1"/>
                <w:sz w:val="24"/>
                <w:lang w:val="it-IT"/>
              </w:rPr>
              <w:t>DELLE</w:t>
            </w:r>
            <w:r w:rsidRPr="00024D2D">
              <w:rPr>
                <w:rFonts w:ascii="Times New Roman"/>
                <w:b/>
                <w:i/>
                <w:spacing w:val="32"/>
                <w:sz w:val="24"/>
                <w:lang w:val="it-IT"/>
              </w:rPr>
              <w:t xml:space="preserve"> </w:t>
            </w:r>
            <w:r w:rsidRPr="00024D2D">
              <w:rPr>
                <w:rFonts w:ascii="Times New Roman"/>
                <w:b/>
                <w:i/>
                <w:sz w:val="24"/>
                <w:lang w:val="it-IT"/>
              </w:rPr>
              <w:t>COMPETENZE</w:t>
            </w:r>
          </w:p>
        </w:tc>
        <w:tc>
          <w:tcPr>
            <w:tcW w:w="88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D2D" w:rsidRPr="00024D2D" w:rsidRDefault="00024D2D" w:rsidP="008E49DC">
            <w:pPr>
              <w:pStyle w:val="TableParagraph"/>
              <w:spacing w:line="27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24D2D">
              <w:rPr>
                <w:rFonts w:ascii="Times New Roman"/>
                <w:b/>
                <w:spacing w:val="-1"/>
                <w:sz w:val="24"/>
                <w:lang w:val="it-IT"/>
              </w:rPr>
              <w:t>OBIETTIVI</w:t>
            </w:r>
            <w:r w:rsidRPr="00024D2D">
              <w:rPr>
                <w:rFonts w:ascii="Times New Roman"/>
                <w:b/>
                <w:sz w:val="24"/>
                <w:lang w:val="it-IT"/>
              </w:rPr>
              <w:t xml:space="preserve"> DI </w:t>
            </w:r>
            <w:r w:rsidRPr="00024D2D">
              <w:rPr>
                <w:rFonts w:ascii="Times New Roman"/>
                <w:b/>
                <w:spacing w:val="-1"/>
                <w:sz w:val="24"/>
                <w:lang w:val="it-IT"/>
              </w:rPr>
              <w:t>APPRENDIMENTO</w:t>
            </w:r>
          </w:p>
          <w:p w:rsidR="00024D2D" w:rsidRPr="00024D2D" w:rsidRDefault="00024D2D" w:rsidP="008E49DC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24D2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it-IT"/>
              </w:rPr>
              <w:t xml:space="preserve">(al </w:t>
            </w:r>
            <w:r w:rsidRPr="00024D2D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  <w:lang w:val="it-IT"/>
              </w:rPr>
              <w:t>termine della</w:t>
            </w:r>
            <w:r w:rsidRPr="00024D2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it-IT"/>
              </w:rPr>
              <w:t xml:space="preserve"> </w:t>
            </w:r>
            <w:r w:rsidRPr="00024D2D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  <w:lang w:val="it-IT"/>
              </w:rPr>
              <w:t>Scuola</w:t>
            </w:r>
            <w:r w:rsidRPr="00024D2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it-IT"/>
              </w:rPr>
              <w:t xml:space="preserve"> </w:t>
            </w:r>
            <w:r w:rsidRPr="00024D2D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  <w:lang w:val="it-IT"/>
              </w:rPr>
              <w:t>Secondaria</w:t>
            </w:r>
            <w:r w:rsidRPr="00024D2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it-IT"/>
              </w:rPr>
              <w:t xml:space="preserve"> di 1° </w:t>
            </w:r>
            <w:r w:rsidRPr="00024D2D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  <w:lang w:val="it-IT"/>
              </w:rPr>
              <w:t>grado)</w:t>
            </w:r>
          </w:p>
        </w:tc>
      </w:tr>
      <w:tr w:rsidR="00024D2D" w:rsidTr="008E49DC">
        <w:trPr>
          <w:trHeight w:hRule="exact" w:val="240"/>
        </w:trPr>
        <w:tc>
          <w:tcPr>
            <w:tcW w:w="46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24D2D" w:rsidRPr="00024D2D" w:rsidRDefault="00024D2D" w:rsidP="008E49DC">
            <w:pPr>
              <w:rPr>
                <w:lang w:val="it-IT"/>
              </w:rPr>
            </w:pP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D2D" w:rsidRDefault="00024D2D" w:rsidP="008E49DC">
            <w:pPr>
              <w:pStyle w:val="TableParagraph"/>
              <w:spacing w:line="228" w:lineRule="exact"/>
              <w:ind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ABILITA’</w:t>
            </w:r>
          </w:p>
        </w:tc>
        <w:tc>
          <w:tcPr>
            <w:tcW w:w="3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D2D" w:rsidRDefault="00024D2D" w:rsidP="008E49DC">
            <w:pPr>
              <w:pStyle w:val="TableParagraph"/>
              <w:spacing w:line="228" w:lineRule="exact"/>
              <w:ind w:left="6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CONOSCENZE/ESPERIENZE</w:t>
            </w:r>
          </w:p>
        </w:tc>
      </w:tr>
      <w:tr w:rsidR="00024D2D" w:rsidTr="008E49DC">
        <w:trPr>
          <w:trHeight w:hRule="exact" w:val="535"/>
        </w:trPr>
        <w:tc>
          <w:tcPr>
            <w:tcW w:w="46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D2D" w:rsidRDefault="00024D2D" w:rsidP="008E49DC"/>
        </w:tc>
        <w:tc>
          <w:tcPr>
            <w:tcW w:w="88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D2D" w:rsidRDefault="00024D2D" w:rsidP="008E49DC">
            <w:pPr>
              <w:pStyle w:val="TableParagraph"/>
              <w:spacing w:before="146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0000CC"/>
                <w:sz w:val="20"/>
              </w:rPr>
              <w:t>ITALIANO</w:t>
            </w:r>
          </w:p>
        </w:tc>
      </w:tr>
      <w:tr w:rsidR="00024D2D" w:rsidRPr="003C2DED" w:rsidTr="008E49DC">
        <w:trPr>
          <w:trHeight w:hRule="exact" w:val="7142"/>
        </w:trPr>
        <w:tc>
          <w:tcPr>
            <w:tcW w:w="4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D2D" w:rsidRDefault="00024D2D" w:rsidP="008E49DC">
            <w:pPr>
              <w:pStyle w:val="Titolo1"/>
              <w:tabs>
                <w:tab w:val="left" w:pos="463"/>
              </w:tabs>
              <w:spacing w:line="267" w:lineRule="exact"/>
              <w:rPr>
                <w:rFonts w:cs="Times New Roman"/>
              </w:rPr>
            </w:pPr>
            <w:proofErr w:type="spellStart"/>
            <w:r>
              <w:rPr>
                <w:spacing w:val="-1"/>
              </w:rPr>
              <w:t>L</w:t>
            </w:r>
            <w:r>
              <w:rPr>
                <w:rFonts w:cs="Times New Roman"/>
                <w:spacing w:val="-2"/>
              </w:rPr>
              <w:t>’</w:t>
            </w:r>
            <w:r>
              <w:rPr>
                <w:rFonts w:cs="Times New Roman"/>
                <w:spacing w:val="-1"/>
              </w:rPr>
              <w:t>alunno</w:t>
            </w:r>
            <w:proofErr w:type="spellEnd"/>
            <w:r>
              <w:rPr>
                <w:rFonts w:cs="Times New Roman"/>
                <w:spacing w:val="-1"/>
              </w:rPr>
              <w:t>…</w:t>
            </w:r>
          </w:p>
          <w:p w:rsidR="00024D2D" w:rsidRPr="00024D2D" w:rsidRDefault="00024D2D" w:rsidP="00F84958">
            <w:pPr>
              <w:pStyle w:val="Paragrafoelenco"/>
              <w:numPr>
                <w:ilvl w:val="0"/>
                <w:numId w:val="134"/>
              </w:numPr>
              <w:tabs>
                <w:tab w:val="left" w:pos="463"/>
              </w:tabs>
              <w:ind w:right="19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24D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legge e comprende </w:t>
            </w:r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testi </w:t>
            </w:r>
            <w:r w:rsidRPr="00024D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di </w:t>
            </w:r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vario</w:t>
            </w:r>
            <w:r w:rsidRPr="00024D2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 xml:space="preserve"> </w:t>
            </w:r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tipo e</w:t>
            </w:r>
            <w:r w:rsidRPr="00024D2D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it-IT"/>
              </w:rPr>
              <w:t xml:space="preserve"> </w:t>
            </w:r>
            <w:r w:rsidRPr="00024D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comincia</w:t>
            </w:r>
            <w:r w:rsidRPr="00024D2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it-IT"/>
              </w:rPr>
              <w:t xml:space="preserve"> </w:t>
            </w:r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</w:t>
            </w:r>
            <w:r w:rsidRPr="00024D2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it-IT"/>
              </w:rPr>
              <w:t xml:space="preserve"> </w:t>
            </w:r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costruirne</w:t>
            </w:r>
            <w:r w:rsidRPr="00024D2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it-IT"/>
              </w:rPr>
              <w:t xml:space="preserve"> </w:t>
            </w:r>
            <w:r w:rsidRPr="00024D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un’</w:t>
            </w:r>
            <w:r w:rsidRPr="00024D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interpretazione,</w:t>
            </w:r>
            <w:r w:rsidRPr="00024D2D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it-IT"/>
              </w:rPr>
              <w:t xml:space="preserve"> </w:t>
            </w:r>
            <w:r w:rsidRPr="00024D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collaborando</w:t>
            </w:r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024D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con</w:t>
            </w:r>
            <w:r w:rsidRPr="00024D2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 xml:space="preserve"> </w:t>
            </w:r>
            <w:r w:rsidRPr="00024D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compagni</w:t>
            </w:r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e </w:t>
            </w:r>
            <w:r w:rsidRPr="00024D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insegnanti.</w:t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D2D" w:rsidRDefault="00024D2D" w:rsidP="008E49DC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b/>
                <w:sz w:val="20"/>
              </w:rPr>
              <w:t>Lettura</w:t>
            </w:r>
            <w:proofErr w:type="spellEnd"/>
          </w:p>
          <w:p w:rsidR="00024D2D" w:rsidRPr="00024D2D" w:rsidRDefault="00024D2D" w:rsidP="00F84958">
            <w:pPr>
              <w:pStyle w:val="Paragrafoelenco"/>
              <w:numPr>
                <w:ilvl w:val="0"/>
                <w:numId w:val="133"/>
              </w:numPr>
              <w:tabs>
                <w:tab w:val="left" w:pos="463"/>
              </w:tabs>
              <w:ind w:right="35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024D2D">
              <w:rPr>
                <w:rFonts w:ascii="Times New Roman"/>
                <w:spacing w:val="-1"/>
                <w:sz w:val="20"/>
                <w:lang w:val="it-IT"/>
              </w:rPr>
              <w:t>Leggere</w:t>
            </w:r>
            <w:r w:rsidRPr="00024D2D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024D2D">
              <w:rPr>
                <w:rFonts w:ascii="Times New Roman"/>
                <w:sz w:val="20"/>
                <w:lang w:val="it-IT"/>
              </w:rPr>
              <w:t>ad</w:t>
            </w:r>
            <w:r w:rsidRPr="00024D2D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024D2D">
              <w:rPr>
                <w:rFonts w:ascii="Times New Roman"/>
                <w:sz w:val="20"/>
                <w:lang w:val="it-IT"/>
              </w:rPr>
              <w:t>alta</w:t>
            </w:r>
            <w:r w:rsidRPr="00024D2D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024D2D">
              <w:rPr>
                <w:rFonts w:ascii="Times New Roman"/>
                <w:spacing w:val="-1"/>
                <w:sz w:val="20"/>
                <w:lang w:val="it-IT"/>
              </w:rPr>
              <w:t>voce</w:t>
            </w:r>
            <w:r w:rsidRPr="00024D2D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024D2D">
              <w:rPr>
                <w:rFonts w:ascii="Times New Roman"/>
                <w:sz w:val="20"/>
                <w:lang w:val="it-IT"/>
              </w:rPr>
              <w:t>in</w:t>
            </w:r>
            <w:r w:rsidRPr="00024D2D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024D2D">
              <w:rPr>
                <w:rFonts w:ascii="Times New Roman"/>
                <w:sz w:val="20"/>
                <w:lang w:val="it-IT"/>
              </w:rPr>
              <w:t>modo</w:t>
            </w:r>
            <w:r w:rsidRPr="00024D2D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024D2D">
              <w:rPr>
                <w:rFonts w:ascii="Times New Roman"/>
                <w:spacing w:val="-1"/>
                <w:sz w:val="20"/>
                <w:lang w:val="it-IT"/>
              </w:rPr>
              <w:t>espressivo</w:t>
            </w:r>
            <w:r w:rsidRPr="00024D2D">
              <w:rPr>
                <w:rFonts w:ascii="Times New Roman"/>
                <w:spacing w:val="-3"/>
                <w:sz w:val="20"/>
                <w:lang w:val="it-IT"/>
              </w:rPr>
              <w:t xml:space="preserve"> </w:t>
            </w:r>
            <w:r w:rsidRPr="00024D2D">
              <w:rPr>
                <w:rFonts w:ascii="Times New Roman"/>
                <w:spacing w:val="-1"/>
                <w:sz w:val="20"/>
                <w:lang w:val="it-IT"/>
              </w:rPr>
              <w:t>testi</w:t>
            </w:r>
            <w:r w:rsidRPr="00024D2D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024D2D">
              <w:rPr>
                <w:rFonts w:ascii="Times New Roman"/>
                <w:sz w:val="20"/>
                <w:lang w:val="it-IT"/>
              </w:rPr>
              <w:t>noti,</w:t>
            </w:r>
            <w:r w:rsidRPr="00024D2D">
              <w:rPr>
                <w:rFonts w:ascii="Times New Roman"/>
                <w:spacing w:val="41"/>
                <w:w w:val="99"/>
                <w:sz w:val="20"/>
                <w:lang w:val="it-IT"/>
              </w:rPr>
              <w:t xml:space="preserve"> </w:t>
            </w:r>
            <w:r w:rsidRPr="00024D2D">
              <w:rPr>
                <w:rFonts w:ascii="Times New Roman"/>
                <w:sz w:val="20"/>
                <w:lang w:val="it-IT"/>
              </w:rPr>
              <w:t>raggruppando</w:t>
            </w:r>
            <w:r w:rsidRPr="00024D2D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024D2D">
              <w:rPr>
                <w:rFonts w:ascii="Times New Roman"/>
                <w:sz w:val="20"/>
                <w:lang w:val="it-IT"/>
              </w:rPr>
              <w:t>le</w:t>
            </w:r>
            <w:r w:rsidRPr="00024D2D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024D2D">
              <w:rPr>
                <w:rFonts w:ascii="Times New Roman"/>
                <w:sz w:val="20"/>
                <w:lang w:val="it-IT"/>
              </w:rPr>
              <w:t>parole</w:t>
            </w:r>
            <w:r w:rsidRPr="00024D2D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024D2D">
              <w:rPr>
                <w:rFonts w:ascii="Times New Roman"/>
                <w:spacing w:val="-1"/>
                <w:sz w:val="20"/>
                <w:lang w:val="it-IT"/>
              </w:rPr>
              <w:t>legate</w:t>
            </w:r>
            <w:r w:rsidRPr="00024D2D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024D2D">
              <w:rPr>
                <w:rFonts w:ascii="Times New Roman"/>
                <w:sz w:val="20"/>
                <w:lang w:val="it-IT"/>
              </w:rPr>
              <w:t>dal</w:t>
            </w:r>
            <w:r w:rsidRPr="00024D2D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024D2D">
              <w:rPr>
                <w:rFonts w:ascii="Times New Roman"/>
                <w:spacing w:val="-1"/>
                <w:sz w:val="20"/>
                <w:lang w:val="it-IT"/>
              </w:rPr>
              <w:t>significato</w:t>
            </w:r>
            <w:r w:rsidRPr="00024D2D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024D2D">
              <w:rPr>
                <w:rFonts w:ascii="Times New Roman"/>
                <w:sz w:val="20"/>
                <w:lang w:val="it-IT"/>
              </w:rPr>
              <w:t>e</w:t>
            </w:r>
            <w:r w:rsidRPr="00024D2D">
              <w:rPr>
                <w:rFonts w:ascii="Times New Roman"/>
                <w:spacing w:val="34"/>
                <w:w w:val="99"/>
                <w:sz w:val="20"/>
                <w:lang w:val="it-IT"/>
              </w:rPr>
              <w:t xml:space="preserve"> </w:t>
            </w:r>
            <w:r w:rsidRPr="00024D2D">
              <w:rPr>
                <w:rFonts w:ascii="Times New Roman"/>
                <w:spacing w:val="-1"/>
                <w:sz w:val="20"/>
                <w:lang w:val="it-IT"/>
              </w:rPr>
              <w:t>usando</w:t>
            </w:r>
            <w:r w:rsidRPr="00024D2D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024D2D">
              <w:rPr>
                <w:rFonts w:ascii="Times New Roman"/>
                <w:spacing w:val="-1"/>
                <w:sz w:val="20"/>
                <w:lang w:val="it-IT"/>
              </w:rPr>
              <w:t>pause</w:t>
            </w:r>
            <w:r w:rsidRPr="00024D2D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024D2D">
              <w:rPr>
                <w:rFonts w:ascii="Times New Roman"/>
                <w:sz w:val="20"/>
                <w:lang w:val="it-IT"/>
              </w:rPr>
              <w:t>e</w:t>
            </w:r>
            <w:r w:rsidRPr="00024D2D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024D2D">
              <w:rPr>
                <w:rFonts w:ascii="Times New Roman"/>
                <w:spacing w:val="-1"/>
                <w:sz w:val="20"/>
                <w:lang w:val="it-IT"/>
              </w:rPr>
              <w:t>intonazioni</w:t>
            </w:r>
            <w:r w:rsidRPr="00024D2D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024D2D">
              <w:rPr>
                <w:rFonts w:ascii="Times New Roman"/>
                <w:spacing w:val="1"/>
                <w:sz w:val="20"/>
                <w:lang w:val="it-IT"/>
              </w:rPr>
              <w:t>per</w:t>
            </w:r>
            <w:r w:rsidRPr="00024D2D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024D2D">
              <w:rPr>
                <w:rFonts w:ascii="Times New Roman"/>
                <w:spacing w:val="-1"/>
                <w:sz w:val="20"/>
                <w:lang w:val="it-IT"/>
              </w:rPr>
              <w:t>seguire</w:t>
            </w:r>
            <w:r w:rsidRPr="00024D2D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024D2D">
              <w:rPr>
                <w:rFonts w:ascii="Times New Roman"/>
                <w:sz w:val="20"/>
                <w:lang w:val="it-IT"/>
              </w:rPr>
              <w:t>lo</w:t>
            </w:r>
            <w:r w:rsidRPr="00024D2D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024D2D">
              <w:rPr>
                <w:rFonts w:ascii="Times New Roman"/>
                <w:spacing w:val="-1"/>
                <w:sz w:val="20"/>
                <w:lang w:val="it-IT"/>
              </w:rPr>
              <w:t>sviluppo</w:t>
            </w:r>
            <w:r w:rsidRPr="00024D2D">
              <w:rPr>
                <w:rFonts w:ascii="Times New Roman"/>
                <w:spacing w:val="57"/>
                <w:w w:val="99"/>
                <w:sz w:val="20"/>
                <w:lang w:val="it-IT"/>
              </w:rPr>
              <w:t xml:space="preserve"> </w:t>
            </w:r>
            <w:r w:rsidRPr="00024D2D">
              <w:rPr>
                <w:rFonts w:ascii="Times New Roman"/>
                <w:sz w:val="20"/>
                <w:lang w:val="it-IT"/>
              </w:rPr>
              <w:t>del</w:t>
            </w:r>
            <w:r w:rsidRPr="00024D2D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024D2D">
              <w:rPr>
                <w:rFonts w:ascii="Times New Roman"/>
                <w:spacing w:val="-1"/>
                <w:sz w:val="20"/>
                <w:lang w:val="it-IT"/>
              </w:rPr>
              <w:t>testo</w:t>
            </w:r>
            <w:r w:rsidRPr="00024D2D">
              <w:rPr>
                <w:rFonts w:ascii="Times New Roman"/>
                <w:spacing w:val="-3"/>
                <w:sz w:val="20"/>
                <w:lang w:val="it-IT"/>
              </w:rPr>
              <w:t xml:space="preserve"> </w:t>
            </w:r>
            <w:r w:rsidRPr="00024D2D">
              <w:rPr>
                <w:rFonts w:ascii="Times New Roman"/>
                <w:sz w:val="20"/>
                <w:lang w:val="it-IT"/>
              </w:rPr>
              <w:t>e</w:t>
            </w:r>
            <w:r w:rsidRPr="00024D2D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024D2D">
              <w:rPr>
                <w:rFonts w:ascii="Times New Roman"/>
                <w:spacing w:val="-1"/>
                <w:sz w:val="20"/>
                <w:lang w:val="it-IT"/>
              </w:rPr>
              <w:t>permettere</w:t>
            </w:r>
            <w:r w:rsidRPr="00024D2D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024D2D">
              <w:rPr>
                <w:rFonts w:ascii="Times New Roman"/>
                <w:sz w:val="20"/>
                <w:lang w:val="it-IT"/>
              </w:rPr>
              <w:t>a</w:t>
            </w:r>
            <w:r w:rsidRPr="00024D2D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024D2D">
              <w:rPr>
                <w:rFonts w:ascii="Times New Roman"/>
                <w:spacing w:val="-1"/>
                <w:sz w:val="20"/>
                <w:lang w:val="it-IT"/>
              </w:rPr>
              <w:t>chi</w:t>
            </w:r>
            <w:r w:rsidRPr="00024D2D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024D2D">
              <w:rPr>
                <w:rFonts w:ascii="Times New Roman"/>
                <w:sz w:val="20"/>
                <w:lang w:val="it-IT"/>
              </w:rPr>
              <w:t>ascolta</w:t>
            </w:r>
            <w:r w:rsidRPr="00024D2D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024D2D">
              <w:rPr>
                <w:rFonts w:ascii="Times New Roman"/>
                <w:sz w:val="20"/>
                <w:lang w:val="it-IT"/>
              </w:rPr>
              <w:t>di</w:t>
            </w:r>
            <w:r w:rsidRPr="00024D2D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024D2D">
              <w:rPr>
                <w:rFonts w:ascii="Times New Roman"/>
                <w:sz w:val="20"/>
                <w:lang w:val="it-IT"/>
              </w:rPr>
              <w:t>capire.</w:t>
            </w:r>
          </w:p>
          <w:p w:rsidR="00024D2D" w:rsidRPr="00024D2D" w:rsidRDefault="00024D2D" w:rsidP="00F84958">
            <w:pPr>
              <w:pStyle w:val="Paragrafoelenco"/>
              <w:numPr>
                <w:ilvl w:val="0"/>
                <w:numId w:val="133"/>
              </w:numPr>
              <w:tabs>
                <w:tab w:val="left" w:pos="463"/>
              </w:tabs>
              <w:ind w:right="212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024D2D">
              <w:rPr>
                <w:rFonts w:ascii="Times New Roman" w:hAnsi="Times New Roman"/>
                <w:spacing w:val="-1"/>
                <w:sz w:val="20"/>
                <w:lang w:val="it-IT"/>
              </w:rPr>
              <w:t>Leggere</w:t>
            </w:r>
            <w:r w:rsidRPr="00024D2D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024D2D">
              <w:rPr>
                <w:rFonts w:ascii="Times New Roman" w:hAnsi="Times New Roman"/>
                <w:spacing w:val="1"/>
                <w:sz w:val="20"/>
                <w:lang w:val="it-IT"/>
              </w:rPr>
              <w:t>in</w:t>
            </w:r>
            <w:r w:rsidRPr="00024D2D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</w:t>
            </w:r>
            <w:r w:rsidRPr="00024D2D">
              <w:rPr>
                <w:rFonts w:ascii="Times New Roman" w:hAnsi="Times New Roman"/>
                <w:spacing w:val="-1"/>
                <w:sz w:val="20"/>
                <w:lang w:val="it-IT"/>
              </w:rPr>
              <w:t>modalità</w:t>
            </w:r>
            <w:r w:rsidRPr="00024D2D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024D2D">
              <w:rPr>
                <w:rFonts w:ascii="Times New Roman" w:hAnsi="Times New Roman"/>
                <w:sz w:val="20"/>
                <w:lang w:val="it-IT"/>
              </w:rPr>
              <w:t>silenziosa</w:t>
            </w:r>
            <w:r w:rsidRPr="00024D2D">
              <w:rPr>
                <w:rFonts w:ascii="Times New Roman" w:hAnsi="Times New Roman"/>
                <w:spacing w:val="-3"/>
                <w:sz w:val="20"/>
                <w:lang w:val="it-IT"/>
              </w:rPr>
              <w:t xml:space="preserve"> </w:t>
            </w:r>
            <w:r w:rsidRPr="00024D2D">
              <w:rPr>
                <w:rFonts w:ascii="Times New Roman" w:hAnsi="Times New Roman"/>
                <w:spacing w:val="-1"/>
                <w:sz w:val="20"/>
                <w:lang w:val="it-IT"/>
              </w:rPr>
              <w:t>testi</w:t>
            </w:r>
            <w:r w:rsidRPr="00024D2D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024D2D">
              <w:rPr>
                <w:rFonts w:ascii="Times New Roman" w:hAnsi="Times New Roman"/>
                <w:sz w:val="20"/>
                <w:lang w:val="it-IT"/>
              </w:rPr>
              <w:t>di</w:t>
            </w:r>
            <w:r w:rsidRPr="00024D2D">
              <w:rPr>
                <w:rFonts w:ascii="Times New Roman" w:hAnsi="Times New Roman"/>
                <w:spacing w:val="-6"/>
                <w:sz w:val="20"/>
                <w:lang w:val="it-IT"/>
              </w:rPr>
              <w:t xml:space="preserve"> </w:t>
            </w:r>
            <w:r w:rsidRPr="00024D2D">
              <w:rPr>
                <w:rFonts w:ascii="Times New Roman" w:hAnsi="Times New Roman"/>
                <w:sz w:val="20"/>
                <w:lang w:val="it-IT"/>
              </w:rPr>
              <w:t>varia</w:t>
            </w:r>
            <w:r w:rsidRPr="00024D2D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024D2D">
              <w:rPr>
                <w:rFonts w:ascii="Times New Roman" w:hAnsi="Times New Roman"/>
                <w:spacing w:val="-1"/>
                <w:sz w:val="20"/>
                <w:lang w:val="it-IT"/>
              </w:rPr>
              <w:t>natura</w:t>
            </w:r>
            <w:r w:rsidRPr="00024D2D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</w:t>
            </w:r>
            <w:r w:rsidRPr="00024D2D">
              <w:rPr>
                <w:rFonts w:ascii="Times New Roman" w:hAnsi="Times New Roman"/>
                <w:sz w:val="20"/>
                <w:lang w:val="it-IT"/>
              </w:rPr>
              <w:t>e</w:t>
            </w:r>
            <w:r w:rsidRPr="00024D2D">
              <w:rPr>
                <w:rFonts w:ascii="Times New Roman" w:hAnsi="Times New Roman"/>
                <w:spacing w:val="43"/>
                <w:w w:val="99"/>
                <w:sz w:val="20"/>
                <w:lang w:val="it-IT"/>
              </w:rPr>
              <w:t xml:space="preserve"> </w:t>
            </w:r>
            <w:r w:rsidRPr="00024D2D">
              <w:rPr>
                <w:rFonts w:ascii="Times New Roman" w:hAnsi="Times New Roman"/>
                <w:spacing w:val="-1"/>
                <w:sz w:val="20"/>
                <w:lang w:val="it-IT"/>
              </w:rPr>
              <w:t>provenienza</w:t>
            </w:r>
            <w:r w:rsidRPr="00024D2D">
              <w:rPr>
                <w:rFonts w:ascii="Times New Roman" w:hAnsi="Times New Roman"/>
                <w:spacing w:val="-8"/>
                <w:sz w:val="20"/>
                <w:lang w:val="it-IT"/>
              </w:rPr>
              <w:t xml:space="preserve"> </w:t>
            </w:r>
            <w:r w:rsidRPr="00024D2D">
              <w:rPr>
                <w:rFonts w:ascii="Times New Roman" w:hAnsi="Times New Roman"/>
                <w:sz w:val="20"/>
                <w:lang w:val="it-IT"/>
              </w:rPr>
              <w:t>applicando</w:t>
            </w:r>
            <w:r w:rsidRPr="00024D2D">
              <w:rPr>
                <w:rFonts w:ascii="Times New Roman" w:hAnsi="Times New Roman"/>
                <w:spacing w:val="-6"/>
                <w:sz w:val="20"/>
                <w:lang w:val="it-IT"/>
              </w:rPr>
              <w:t xml:space="preserve"> </w:t>
            </w:r>
            <w:r w:rsidRPr="00024D2D">
              <w:rPr>
                <w:rFonts w:ascii="Times New Roman" w:hAnsi="Times New Roman"/>
                <w:spacing w:val="-1"/>
                <w:sz w:val="20"/>
                <w:lang w:val="it-IT"/>
              </w:rPr>
              <w:t>tecniche</w:t>
            </w:r>
            <w:r w:rsidRPr="00024D2D">
              <w:rPr>
                <w:rFonts w:ascii="Times New Roman" w:hAnsi="Times New Roman"/>
                <w:spacing w:val="-8"/>
                <w:sz w:val="20"/>
                <w:lang w:val="it-IT"/>
              </w:rPr>
              <w:t xml:space="preserve"> </w:t>
            </w:r>
            <w:r w:rsidRPr="00024D2D">
              <w:rPr>
                <w:rFonts w:ascii="Times New Roman" w:hAnsi="Times New Roman"/>
                <w:sz w:val="20"/>
                <w:lang w:val="it-IT"/>
              </w:rPr>
              <w:t>di</w:t>
            </w:r>
            <w:r w:rsidRPr="00024D2D">
              <w:rPr>
                <w:rFonts w:ascii="Times New Roman" w:hAnsi="Times New Roman"/>
                <w:spacing w:val="-8"/>
                <w:sz w:val="20"/>
                <w:lang w:val="it-IT"/>
              </w:rPr>
              <w:t xml:space="preserve"> </w:t>
            </w:r>
            <w:r w:rsidRPr="00024D2D">
              <w:rPr>
                <w:rFonts w:ascii="Times New Roman" w:hAnsi="Times New Roman"/>
                <w:sz w:val="20"/>
                <w:lang w:val="it-IT"/>
              </w:rPr>
              <w:t>supporto</w:t>
            </w:r>
            <w:r w:rsidRPr="00024D2D">
              <w:rPr>
                <w:rFonts w:ascii="Times New Roman" w:hAnsi="Times New Roman"/>
                <w:spacing w:val="-6"/>
                <w:sz w:val="20"/>
                <w:lang w:val="it-IT"/>
              </w:rPr>
              <w:t xml:space="preserve"> </w:t>
            </w:r>
            <w:r w:rsidRPr="00024D2D">
              <w:rPr>
                <w:rFonts w:ascii="Times New Roman" w:hAnsi="Times New Roman"/>
                <w:sz w:val="20"/>
                <w:lang w:val="it-IT"/>
              </w:rPr>
              <w:t>alla</w:t>
            </w:r>
            <w:r w:rsidRPr="00024D2D">
              <w:rPr>
                <w:rFonts w:ascii="Times New Roman" w:hAnsi="Times New Roman"/>
                <w:spacing w:val="40"/>
                <w:w w:val="99"/>
                <w:sz w:val="20"/>
                <w:lang w:val="it-IT"/>
              </w:rPr>
              <w:t xml:space="preserve"> </w:t>
            </w:r>
            <w:r w:rsidRPr="00024D2D">
              <w:rPr>
                <w:rFonts w:ascii="Times New Roman" w:hAnsi="Times New Roman"/>
                <w:spacing w:val="-1"/>
                <w:sz w:val="20"/>
                <w:lang w:val="it-IT"/>
              </w:rPr>
              <w:t>comprensione</w:t>
            </w:r>
            <w:r w:rsidRPr="00024D2D">
              <w:rPr>
                <w:rFonts w:ascii="Times New Roman" w:hAnsi="Times New Roman"/>
                <w:spacing w:val="-9"/>
                <w:sz w:val="20"/>
                <w:lang w:val="it-IT"/>
              </w:rPr>
              <w:t xml:space="preserve"> </w:t>
            </w:r>
            <w:r w:rsidRPr="00024D2D">
              <w:rPr>
                <w:rFonts w:ascii="Times New Roman" w:hAnsi="Times New Roman"/>
                <w:sz w:val="20"/>
                <w:lang w:val="it-IT"/>
              </w:rPr>
              <w:t>(sottolineature,</w:t>
            </w:r>
            <w:r w:rsidRPr="00024D2D">
              <w:rPr>
                <w:rFonts w:ascii="Times New Roman" w:hAnsi="Times New Roman"/>
                <w:spacing w:val="-8"/>
                <w:sz w:val="20"/>
                <w:lang w:val="it-IT"/>
              </w:rPr>
              <w:t xml:space="preserve"> </w:t>
            </w:r>
            <w:r w:rsidRPr="00024D2D">
              <w:rPr>
                <w:rFonts w:ascii="Times New Roman" w:hAnsi="Times New Roman"/>
                <w:spacing w:val="-1"/>
                <w:sz w:val="20"/>
                <w:lang w:val="it-IT"/>
              </w:rPr>
              <w:t>note</w:t>
            </w:r>
            <w:r w:rsidRPr="00024D2D">
              <w:rPr>
                <w:rFonts w:ascii="Times New Roman" w:hAnsi="Times New Roman"/>
                <w:spacing w:val="-8"/>
                <w:sz w:val="20"/>
                <w:lang w:val="it-IT"/>
              </w:rPr>
              <w:t xml:space="preserve"> </w:t>
            </w:r>
            <w:r w:rsidRPr="00024D2D">
              <w:rPr>
                <w:rFonts w:ascii="Times New Roman" w:hAnsi="Times New Roman"/>
                <w:sz w:val="20"/>
                <w:lang w:val="it-IT"/>
              </w:rPr>
              <w:t>a</w:t>
            </w:r>
            <w:r w:rsidRPr="00024D2D">
              <w:rPr>
                <w:rFonts w:ascii="Times New Roman" w:hAnsi="Times New Roman"/>
                <w:spacing w:val="-6"/>
                <w:sz w:val="20"/>
                <w:lang w:val="it-IT"/>
              </w:rPr>
              <w:t xml:space="preserve"> </w:t>
            </w:r>
            <w:r w:rsidRPr="00024D2D">
              <w:rPr>
                <w:rFonts w:ascii="Times New Roman" w:hAnsi="Times New Roman"/>
                <w:spacing w:val="-1"/>
                <w:sz w:val="20"/>
                <w:lang w:val="it-IT"/>
              </w:rPr>
              <w:t>margine,</w:t>
            </w:r>
            <w:r w:rsidRPr="00024D2D">
              <w:rPr>
                <w:rFonts w:ascii="Times New Roman" w:hAnsi="Times New Roman"/>
                <w:spacing w:val="31"/>
                <w:w w:val="99"/>
                <w:sz w:val="20"/>
                <w:lang w:val="it-IT"/>
              </w:rPr>
              <w:t xml:space="preserve"> </w:t>
            </w:r>
            <w:r w:rsidRPr="00024D2D">
              <w:rPr>
                <w:rFonts w:ascii="Times New Roman" w:hAnsi="Times New Roman"/>
                <w:spacing w:val="-1"/>
                <w:sz w:val="20"/>
                <w:lang w:val="it-IT"/>
              </w:rPr>
              <w:t>appunti).</w:t>
            </w:r>
          </w:p>
          <w:p w:rsidR="00024D2D" w:rsidRPr="00024D2D" w:rsidRDefault="00024D2D" w:rsidP="00F84958">
            <w:pPr>
              <w:pStyle w:val="Paragrafoelenco"/>
              <w:numPr>
                <w:ilvl w:val="0"/>
                <w:numId w:val="133"/>
              </w:numPr>
              <w:tabs>
                <w:tab w:val="left" w:pos="463"/>
              </w:tabs>
              <w:ind w:right="554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024D2D">
              <w:rPr>
                <w:rFonts w:ascii="Times New Roman"/>
                <w:spacing w:val="-1"/>
                <w:sz w:val="20"/>
                <w:lang w:val="it-IT"/>
              </w:rPr>
              <w:t>Ricavare</w:t>
            </w:r>
            <w:r w:rsidRPr="00024D2D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024D2D">
              <w:rPr>
                <w:rFonts w:ascii="Times New Roman"/>
                <w:spacing w:val="-1"/>
                <w:sz w:val="20"/>
                <w:lang w:val="it-IT"/>
              </w:rPr>
              <w:t>informazioni</w:t>
            </w:r>
            <w:r w:rsidRPr="00024D2D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024D2D">
              <w:rPr>
                <w:rFonts w:ascii="Times New Roman"/>
                <w:sz w:val="20"/>
                <w:lang w:val="it-IT"/>
              </w:rPr>
              <w:t>esplicite</w:t>
            </w:r>
            <w:r w:rsidRPr="00024D2D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024D2D">
              <w:rPr>
                <w:rFonts w:ascii="Times New Roman"/>
                <w:sz w:val="20"/>
                <w:lang w:val="it-IT"/>
              </w:rPr>
              <w:t>e</w:t>
            </w:r>
            <w:r w:rsidRPr="00024D2D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024D2D">
              <w:rPr>
                <w:rFonts w:ascii="Times New Roman"/>
                <w:spacing w:val="-1"/>
                <w:sz w:val="20"/>
                <w:lang w:val="it-IT"/>
              </w:rPr>
              <w:t>implicite</w:t>
            </w:r>
            <w:r w:rsidRPr="00024D2D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024D2D">
              <w:rPr>
                <w:rFonts w:ascii="Times New Roman"/>
                <w:sz w:val="20"/>
                <w:lang w:val="it-IT"/>
              </w:rPr>
              <w:t>da</w:t>
            </w:r>
            <w:r w:rsidRPr="00024D2D">
              <w:rPr>
                <w:rFonts w:ascii="Times New Roman"/>
                <w:spacing w:val="62"/>
                <w:w w:val="99"/>
                <w:sz w:val="20"/>
                <w:lang w:val="it-IT"/>
              </w:rPr>
              <w:t xml:space="preserve"> </w:t>
            </w:r>
            <w:r w:rsidRPr="00024D2D">
              <w:rPr>
                <w:rFonts w:ascii="Times New Roman"/>
                <w:spacing w:val="-1"/>
                <w:sz w:val="20"/>
                <w:lang w:val="it-IT"/>
              </w:rPr>
              <w:t>semplici</w:t>
            </w:r>
            <w:r w:rsidRPr="00024D2D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024D2D">
              <w:rPr>
                <w:rFonts w:ascii="Times New Roman"/>
                <w:sz w:val="20"/>
                <w:lang w:val="it-IT"/>
              </w:rPr>
              <w:t>testi</w:t>
            </w:r>
            <w:r w:rsidRPr="00024D2D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024D2D">
              <w:rPr>
                <w:rFonts w:ascii="Times New Roman"/>
                <w:sz w:val="20"/>
                <w:lang w:val="it-IT"/>
              </w:rPr>
              <w:t>informativi</w:t>
            </w:r>
            <w:r w:rsidRPr="00024D2D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024D2D">
              <w:rPr>
                <w:rFonts w:ascii="Times New Roman"/>
                <w:sz w:val="20"/>
                <w:lang w:val="it-IT"/>
              </w:rPr>
              <w:t>ed</w:t>
            </w:r>
            <w:r w:rsidRPr="00024D2D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024D2D">
              <w:rPr>
                <w:rFonts w:ascii="Times New Roman"/>
                <w:spacing w:val="-1"/>
                <w:sz w:val="20"/>
                <w:lang w:val="it-IT"/>
              </w:rPr>
              <w:t>espositivi</w:t>
            </w:r>
            <w:r w:rsidRPr="00024D2D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024D2D">
              <w:rPr>
                <w:rFonts w:ascii="Times New Roman"/>
                <w:sz w:val="20"/>
                <w:lang w:val="it-IT"/>
              </w:rPr>
              <w:t>per</w:t>
            </w:r>
            <w:r w:rsidRPr="00024D2D">
              <w:rPr>
                <w:rFonts w:ascii="Times New Roman"/>
                <w:spacing w:val="34"/>
                <w:w w:val="99"/>
                <w:sz w:val="20"/>
                <w:lang w:val="it-IT"/>
              </w:rPr>
              <w:t xml:space="preserve"> </w:t>
            </w:r>
            <w:r w:rsidRPr="00024D2D">
              <w:rPr>
                <w:rFonts w:ascii="Times New Roman"/>
                <w:spacing w:val="-1"/>
                <w:sz w:val="20"/>
                <w:lang w:val="it-IT"/>
              </w:rPr>
              <w:t>documentarsi</w:t>
            </w:r>
            <w:r w:rsidRPr="00024D2D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024D2D">
              <w:rPr>
                <w:rFonts w:ascii="Times New Roman"/>
                <w:spacing w:val="1"/>
                <w:sz w:val="20"/>
                <w:lang w:val="it-IT"/>
              </w:rPr>
              <w:t>su</w:t>
            </w:r>
            <w:r w:rsidRPr="00024D2D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024D2D">
              <w:rPr>
                <w:rFonts w:ascii="Times New Roman"/>
                <w:sz w:val="20"/>
                <w:lang w:val="it-IT"/>
              </w:rPr>
              <w:t>un</w:t>
            </w:r>
            <w:r w:rsidRPr="00024D2D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024D2D">
              <w:rPr>
                <w:rFonts w:ascii="Times New Roman"/>
                <w:sz w:val="20"/>
                <w:lang w:val="it-IT"/>
              </w:rPr>
              <w:t>argomento</w:t>
            </w:r>
            <w:r w:rsidRPr="00024D2D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024D2D">
              <w:rPr>
                <w:rFonts w:ascii="Times New Roman"/>
                <w:spacing w:val="-1"/>
                <w:sz w:val="20"/>
                <w:lang w:val="it-IT"/>
              </w:rPr>
              <w:t>specifico</w:t>
            </w:r>
            <w:r w:rsidRPr="00024D2D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024D2D">
              <w:rPr>
                <w:rFonts w:ascii="Times New Roman"/>
                <w:sz w:val="20"/>
                <w:lang w:val="it-IT"/>
              </w:rPr>
              <w:t>e/o</w:t>
            </w:r>
            <w:r w:rsidRPr="00024D2D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024D2D">
              <w:rPr>
                <w:rFonts w:ascii="Times New Roman"/>
                <w:sz w:val="20"/>
                <w:lang w:val="it-IT"/>
              </w:rPr>
              <w:t>per</w:t>
            </w:r>
            <w:r w:rsidRPr="00024D2D">
              <w:rPr>
                <w:rFonts w:ascii="Times New Roman"/>
                <w:spacing w:val="46"/>
                <w:w w:val="99"/>
                <w:sz w:val="20"/>
                <w:lang w:val="it-IT"/>
              </w:rPr>
              <w:t xml:space="preserve"> </w:t>
            </w:r>
            <w:r w:rsidRPr="00024D2D">
              <w:rPr>
                <w:rFonts w:ascii="Times New Roman"/>
                <w:sz w:val="20"/>
                <w:lang w:val="it-IT"/>
              </w:rPr>
              <w:t>realizzare</w:t>
            </w:r>
            <w:r w:rsidRPr="00024D2D">
              <w:rPr>
                <w:rFonts w:ascii="Times New Roman"/>
                <w:spacing w:val="-9"/>
                <w:sz w:val="20"/>
                <w:lang w:val="it-IT"/>
              </w:rPr>
              <w:t xml:space="preserve"> </w:t>
            </w:r>
            <w:r w:rsidRPr="00024D2D">
              <w:rPr>
                <w:rFonts w:ascii="Times New Roman"/>
                <w:sz w:val="20"/>
                <w:lang w:val="it-IT"/>
              </w:rPr>
              <w:t>scopi</w:t>
            </w:r>
            <w:r w:rsidRPr="00024D2D">
              <w:rPr>
                <w:rFonts w:ascii="Times New Roman"/>
                <w:spacing w:val="-10"/>
                <w:sz w:val="20"/>
                <w:lang w:val="it-IT"/>
              </w:rPr>
              <w:t xml:space="preserve"> </w:t>
            </w:r>
            <w:r w:rsidRPr="00024D2D">
              <w:rPr>
                <w:rFonts w:ascii="Times New Roman"/>
                <w:sz w:val="20"/>
                <w:lang w:val="it-IT"/>
              </w:rPr>
              <w:t>pratici.</w:t>
            </w:r>
          </w:p>
          <w:p w:rsidR="00024D2D" w:rsidRPr="00024D2D" w:rsidRDefault="00024D2D" w:rsidP="00F84958">
            <w:pPr>
              <w:pStyle w:val="Paragrafoelenco"/>
              <w:numPr>
                <w:ilvl w:val="0"/>
                <w:numId w:val="133"/>
              </w:numPr>
              <w:tabs>
                <w:tab w:val="left" w:pos="463"/>
              </w:tabs>
              <w:ind w:right="573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024D2D">
              <w:rPr>
                <w:rFonts w:ascii="Times New Roman"/>
                <w:sz w:val="20"/>
                <w:lang w:val="it-IT"/>
              </w:rPr>
              <w:t>Riformulare</w:t>
            </w:r>
            <w:r w:rsidRPr="00024D2D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024D2D">
              <w:rPr>
                <w:rFonts w:ascii="Times New Roman"/>
                <w:sz w:val="20"/>
                <w:lang w:val="it-IT"/>
              </w:rPr>
              <w:t>in</w:t>
            </w:r>
            <w:r w:rsidRPr="00024D2D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024D2D">
              <w:rPr>
                <w:rFonts w:ascii="Times New Roman"/>
                <w:spacing w:val="-1"/>
                <w:sz w:val="20"/>
                <w:lang w:val="it-IT"/>
              </w:rPr>
              <w:t>modo</w:t>
            </w:r>
            <w:r w:rsidRPr="00024D2D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024D2D">
              <w:rPr>
                <w:rFonts w:ascii="Times New Roman"/>
                <w:spacing w:val="-1"/>
                <w:sz w:val="20"/>
                <w:lang w:val="it-IT"/>
              </w:rPr>
              <w:t>sintetico</w:t>
            </w:r>
            <w:r w:rsidRPr="00024D2D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024D2D">
              <w:rPr>
                <w:rFonts w:ascii="Times New Roman"/>
                <w:sz w:val="20"/>
                <w:lang w:val="it-IT"/>
              </w:rPr>
              <w:t>le</w:t>
            </w:r>
            <w:r w:rsidRPr="00024D2D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024D2D">
              <w:rPr>
                <w:rFonts w:ascii="Times New Roman"/>
                <w:spacing w:val="-1"/>
                <w:sz w:val="20"/>
                <w:lang w:val="it-IT"/>
              </w:rPr>
              <w:t>informazioni</w:t>
            </w:r>
            <w:r w:rsidRPr="00024D2D">
              <w:rPr>
                <w:rFonts w:ascii="Times New Roman"/>
                <w:spacing w:val="37"/>
                <w:w w:val="99"/>
                <w:sz w:val="20"/>
                <w:lang w:val="it-IT"/>
              </w:rPr>
              <w:t xml:space="preserve"> </w:t>
            </w:r>
            <w:r w:rsidRPr="00024D2D">
              <w:rPr>
                <w:rFonts w:ascii="Times New Roman"/>
                <w:spacing w:val="-1"/>
                <w:sz w:val="20"/>
                <w:lang w:val="it-IT"/>
              </w:rPr>
              <w:t>selezionate</w:t>
            </w:r>
            <w:r w:rsidRPr="00024D2D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024D2D">
              <w:rPr>
                <w:rFonts w:ascii="Times New Roman"/>
                <w:sz w:val="20"/>
                <w:lang w:val="it-IT"/>
              </w:rPr>
              <w:t>da</w:t>
            </w:r>
            <w:r w:rsidRPr="00024D2D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024D2D">
              <w:rPr>
                <w:rFonts w:ascii="Times New Roman"/>
                <w:sz w:val="20"/>
                <w:lang w:val="it-IT"/>
              </w:rPr>
              <w:t>un</w:t>
            </w:r>
            <w:r w:rsidRPr="00024D2D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024D2D">
              <w:rPr>
                <w:rFonts w:ascii="Times New Roman"/>
                <w:spacing w:val="-1"/>
                <w:sz w:val="20"/>
                <w:lang w:val="it-IT"/>
              </w:rPr>
              <w:t>testo</w:t>
            </w:r>
            <w:r w:rsidRPr="00024D2D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024D2D">
              <w:rPr>
                <w:rFonts w:ascii="Times New Roman"/>
                <w:sz w:val="20"/>
                <w:lang w:val="it-IT"/>
              </w:rPr>
              <w:t>e</w:t>
            </w:r>
            <w:r w:rsidRPr="00024D2D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024D2D">
              <w:rPr>
                <w:rFonts w:ascii="Times New Roman"/>
                <w:sz w:val="20"/>
                <w:lang w:val="it-IT"/>
              </w:rPr>
              <w:t>riorganizzarle</w:t>
            </w:r>
            <w:r w:rsidRPr="00024D2D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024D2D">
              <w:rPr>
                <w:rFonts w:ascii="Times New Roman"/>
                <w:sz w:val="20"/>
                <w:lang w:val="it-IT"/>
              </w:rPr>
              <w:t>in</w:t>
            </w:r>
            <w:r w:rsidRPr="00024D2D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024D2D">
              <w:rPr>
                <w:rFonts w:ascii="Times New Roman"/>
                <w:sz w:val="20"/>
                <w:lang w:val="it-IT"/>
              </w:rPr>
              <w:t>modo</w:t>
            </w:r>
            <w:r w:rsidRPr="00024D2D">
              <w:rPr>
                <w:rFonts w:ascii="Times New Roman"/>
                <w:spacing w:val="28"/>
                <w:w w:val="99"/>
                <w:sz w:val="20"/>
                <w:lang w:val="it-IT"/>
              </w:rPr>
              <w:t xml:space="preserve"> </w:t>
            </w:r>
            <w:r w:rsidRPr="00024D2D">
              <w:rPr>
                <w:rFonts w:ascii="Times New Roman"/>
                <w:sz w:val="20"/>
                <w:lang w:val="it-IT"/>
              </w:rPr>
              <w:t>personale.</w:t>
            </w:r>
          </w:p>
          <w:p w:rsidR="00024D2D" w:rsidRPr="00024D2D" w:rsidRDefault="00024D2D" w:rsidP="00F84958">
            <w:pPr>
              <w:pStyle w:val="Paragrafoelenco"/>
              <w:numPr>
                <w:ilvl w:val="0"/>
                <w:numId w:val="133"/>
              </w:numPr>
              <w:tabs>
                <w:tab w:val="left" w:pos="463"/>
              </w:tabs>
              <w:spacing w:before="1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024D2D">
              <w:rPr>
                <w:rFonts w:ascii="Times New Roman"/>
                <w:sz w:val="20"/>
                <w:lang w:val="it-IT"/>
              </w:rPr>
              <w:t>Usare</w:t>
            </w:r>
            <w:r w:rsidRPr="00024D2D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024D2D">
              <w:rPr>
                <w:rFonts w:ascii="Times New Roman"/>
                <w:sz w:val="20"/>
                <w:lang w:val="it-IT"/>
              </w:rPr>
              <w:t>in</w:t>
            </w:r>
            <w:r w:rsidRPr="00024D2D">
              <w:rPr>
                <w:rFonts w:ascii="Times New Roman"/>
                <w:spacing w:val="-3"/>
                <w:sz w:val="20"/>
                <w:lang w:val="it-IT"/>
              </w:rPr>
              <w:t xml:space="preserve"> </w:t>
            </w:r>
            <w:r w:rsidRPr="00024D2D">
              <w:rPr>
                <w:rFonts w:ascii="Times New Roman"/>
                <w:spacing w:val="-1"/>
                <w:sz w:val="20"/>
                <w:lang w:val="it-IT"/>
              </w:rPr>
              <w:t>modo</w:t>
            </w:r>
            <w:r w:rsidRPr="00024D2D">
              <w:rPr>
                <w:rFonts w:ascii="Times New Roman"/>
                <w:spacing w:val="-3"/>
                <w:sz w:val="20"/>
                <w:lang w:val="it-IT"/>
              </w:rPr>
              <w:t xml:space="preserve"> </w:t>
            </w:r>
            <w:r w:rsidRPr="00024D2D">
              <w:rPr>
                <w:rFonts w:ascii="Times New Roman"/>
                <w:spacing w:val="-1"/>
                <w:sz w:val="20"/>
                <w:lang w:val="it-IT"/>
              </w:rPr>
              <w:t>funzionale</w:t>
            </w:r>
            <w:r w:rsidRPr="00024D2D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024D2D">
              <w:rPr>
                <w:rFonts w:ascii="Times New Roman"/>
                <w:sz w:val="20"/>
                <w:lang w:val="it-IT"/>
              </w:rPr>
              <w:t>le</w:t>
            </w:r>
            <w:r w:rsidRPr="00024D2D">
              <w:rPr>
                <w:rFonts w:ascii="Times New Roman"/>
                <w:spacing w:val="-2"/>
                <w:sz w:val="20"/>
                <w:lang w:val="it-IT"/>
              </w:rPr>
              <w:t xml:space="preserve"> </w:t>
            </w:r>
            <w:r w:rsidRPr="00024D2D">
              <w:rPr>
                <w:rFonts w:ascii="Times New Roman"/>
                <w:sz w:val="20"/>
                <w:lang w:val="it-IT"/>
              </w:rPr>
              <w:t>varie</w:t>
            </w:r>
            <w:r w:rsidRPr="00024D2D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024D2D">
              <w:rPr>
                <w:rFonts w:ascii="Times New Roman"/>
                <w:sz w:val="20"/>
                <w:lang w:val="it-IT"/>
              </w:rPr>
              <w:t>parti</w:t>
            </w:r>
            <w:r w:rsidRPr="00024D2D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024D2D">
              <w:rPr>
                <w:rFonts w:ascii="Times New Roman"/>
                <w:sz w:val="20"/>
                <w:lang w:val="it-IT"/>
              </w:rPr>
              <w:t xml:space="preserve">di </w:t>
            </w:r>
            <w:r w:rsidRPr="00024D2D">
              <w:rPr>
                <w:rFonts w:ascii="Times New Roman"/>
                <w:spacing w:val="-2"/>
                <w:sz w:val="20"/>
                <w:lang w:val="it-IT"/>
              </w:rPr>
              <w:t>un</w:t>
            </w:r>
            <w:r w:rsidRPr="00024D2D">
              <w:rPr>
                <w:rFonts w:ascii="Times New Roman"/>
                <w:spacing w:val="29"/>
                <w:w w:val="99"/>
                <w:sz w:val="20"/>
                <w:lang w:val="it-IT"/>
              </w:rPr>
              <w:t xml:space="preserve"> </w:t>
            </w:r>
            <w:r w:rsidRPr="00024D2D">
              <w:rPr>
                <w:rFonts w:ascii="Times New Roman"/>
                <w:spacing w:val="-1"/>
                <w:sz w:val="20"/>
                <w:lang w:val="it-IT"/>
              </w:rPr>
              <w:t>manuale</w:t>
            </w:r>
            <w:r w:rsidRPr="00024D2D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024D2D">
              <w:rPr>
                <w:rFonts w:ascii="Times New Roman"/>
                <w:sz w:val="20"/>
                <w:lang w:val="it-IT"/>
              </w:rPr>
              <w:t>di</w:t>
            </w:r>
            <w:r w:rsidRPr="00024D2D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024D2D">
              <w:rPr>
                <w:rFonts w:ascii="Times New Roman"/>
                <w:sz w:val="20"/>
                <w:lang w:val="it-IT"/>
              </w:rPr>
              <w:t>studio (indice,</w:t>
            </w:r>
            <w:r w:rsidRPr="00024D2D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024D2D">
              <w:rPr>
                <w:rFonts w:ascii="Times New Roman"/>
                <w:sz w:val="20"/>
                <w:lang w:val="it-IT"/>
              </w:rPr>
              <w:t>capitoli,</w:t>
            </w:r>
            <w:r w:rsidRPr="00024D2D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024D2D">
              <w:rPr>
                <w:rFonts w:ascii="Times New Roman"/>
                <w:sz w:val="20"/>
                <w:lang w:val="it-IT"/>
              </w:rPr>
              <w:t>titoli,</w:t>
            </w:r>
            <w:r w:rsidRPr="00024D2D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024D2D">
              <w:rPr>
                <w:rFonts w:ascii="Times New Roman"/>
                <w:spacing w:val="-1"/>
                <w:sz w:val="20"/>
                <w:lang w:val="it-IT"/>
              </w:rPr>
              <w:t>sommari,</w:t>
            </w:r>
            <w:r w:rsidRPr="00024D2D">
              <w:rPr>
                <w:rFonts w:ascii="Times New Roman"/>
                <w:spacing w:val="30"/>
                <w:w w:val="99"/>
                <w:sz w:val="20"/>
                <w:lang w:val="it-IT"/>
              </w:rPr>
              <w:t xml:space="preserve"> </w:t>
            </w:r>
            <w:r w:rsidRPr="00024D2D">
              <w:rPr>
                <w:rFonts w:ascii="Times New Roman"/>
                <w:spacing w:val="-1"/>
                <w:sz w:val="20"/>
                <w:lang w:val="it-IT"/>
              </w:rPr>
              <w:t>testi,</w:t>
            </w:r>
            <w:r w:rsidRPr="00024D2D">
              <w:rPr>
                <w:rFonts w:ascii="Times New Roman"/>
                <w:spacing w:val="-9"/>
                <w:sz w:val="20"/>
                <w:lang w:val="it-IT"/>
              </w:rPr>
              <w:t xml:space="preserve"> </w:t>
            </w:r>
            <w:r w:rsidRPr="00024D2D">
              <w:rPr>
                <w:rFonts w:ascii="Times New Roman"/>
                <w:spacing w:val="-1"/>
                <w:sz w:val="20"/>
                <w:lang w:val="it-IT"/>
              </w:rPr>
              <w:t>riquadri,</w:t>
            </w:r>
            <w:r w:rsidRPr="00024D2D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024D2D">
              <w:rPr>
                <w:rFonts w:ascii="Times New Roman"/>
                <w:spacing w:val="-1"/>
                <w:sz w:val="20"/>
                <w:lang w:val="it-IT"/>
              </w:rPr>
              <w:t>immagini,</w:t>
            </w:r>
            <w:r w:rsidRPr="00024D2D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024D2D">
              <w:rPr>
                <w:rFonts w:ascii="Times New Roman"/>
                <w:sz w:val="20"/>
                <w:lang w:val="it-IT"/>
              </w:rPr>
              <w:t>didascalie,</w:t>
            </w:r>
            <w:r w:rsidRPr="00024D2D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024D2D">
              <w:rPr>
                <w:rFonts w:ascii="Times New Roman"/>
                <w:sz w:val="20"/>
                <w:lang w:val="it-IT"/>
              </w:rPr>
              <w:t>apparati</w:t>
            </w:r>
            <w:r w:rsidRPr="00024D2D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024D2D">
              <w:rPr>
                <w:rFonts w:ascii="Times New Roman"/>
                <w:spacing w:val="-1"/>
                <w:sz w:val="20"/>
                <w:lang w:val="it-IT"/>
              </w:rPr>
              <w:t>grafici).</w:t>
            </w:r>
          </w:p>
          <w:p w:rsidR="00024D2D" w:rsidRPr="00024D2D" w:rsidRDefault="00024D2D" w:rsidP="00F84958">
            <w:pPr>
              <w:pStyle w:val="Paragrafoelenco"/>
              <w:numPr>
                <w:ilvl w:val="0"/>
                <w:numId w:val="133"/>
              </w:numPr>
              <w:tabs>
                <w:tab w:val="left" w:pos="463"/>
              </w:tabs>
              <w:ind w:right="145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024D2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Comprendere</w:t>
            </w:r>
            <w:r w:rsidRPr="00024D2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024D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testi</w:t>
            </w:r>
            <w:r w:rsidRPr="00024D2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024D2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letterari</w:t>
            </w:r>
            <w:r w:rsidRPr="00024D2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024D2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di</w:t>
            </w:r>
            <w:r w:rsidRPr="00024D2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024D2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vario</w:t>
            </w:r>
            <w:r w:rsidRPr="00024D2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024D2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tipo</w:t>
            </w:r>
            <w:r w:rsidRPr="00024D2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/>
              </w:rPr>
              <w:t xml:space="preserve"> </w:t>
            </w:r>
            <w:r w:rsidRPr="00024D2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</w:t>
            </w:r>
            <w:r w:rsidRPr="00024D2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024D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forma,</w:t>
            </w:r>
            <w:r w:rsidRPr="00024D2D">
              <w:rPr>
                <w:rFonts w:ascii="Times New Roman" w:eastAsia="Times New Roman" w:hAnsi="Times New Roman" w:cs="Times New Roman"/>
                <w:spacing w:val="29"/>
                <w:w w:val="99"/>
                <w:sz w:val="20"/>
                <w:szCs w:val="20"/>
                <w:lang w:val="it-IT"/>
              </w:rPr>
              <w:t xml:space="preserve"> </w:t>
            </w:r>
            <w:r w:rsidRPr="00024D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individuando</w:t>
            </w:r>
            <w:r w:rsidRPr="00024D2D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it-IT"/>
              </w:rPr>
              <w:t xml:space="preserve"> </w:t>
            </w:r>
            <w:r w:rsidRPr="00024D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personaggi,</w:t>
            </w:r>
            <w:r w:rsidRPr="00024D2D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it-IT"/>
              </w:rPr>
              <w:t xml:space="preserve"> </w:t>
            </w:r>
            <w:r w:rsidRPr="00024D2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loro</w:t>
            </w:r>
            <w:r w:rsidRPr="00024D2D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it-IT"/>
              </w:rPr>
              <w:t xml:space="preserve"> </w:t>
            </w:r>
            <w:r w:rsidRPr="00024D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caratteristiche,</w:t>
            </w:r>
            <w:r w:rsidRPr="00024D2D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it-IT"/>
              </w:rPr>
              <w:t xml:space="preserve"> </w:t>
            </w:r>
            <w:r w:rsidRPr="00024D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ruoli,</w:t>
            </w:r>
            <w:r w:rsidRPr="00024D2D">
              <w:rPr>
                <w:rFonts w:ascii="Times New Roman" w:eastAsia="Times New Roman" w:hAnsi="Times New Roman" w:cs="Times New Roman"/>
                <w:spacing w:val="79"/>
                <w:w w:val="99"/>
                <w:sz w:val="20"/>
                <w:szCs w:val="20"/>
                <w:lang w:val="it-IT"/>
              </w:rPr>
              <w:t xml:space="preserve"> </w:t>
            </w:r>
            <w:r w:rsidRPr="00024D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relazioni</w:t>
            </w:r>
            <w:r w:rsidRPr="00024D2D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024D2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</w:t>
            </w:r>
            <w:r w:rsidRPr="00024D2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/>
              </w:rPr>
              <w:t xml:space="preserve"> </w:t>
            </w:r>
            <w:r w:rsidRPr="00024D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motivazione</w:t>
            </w:r>
            <w:r w:rsidRPr="00024D2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024D2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delle</w:t>
            </w:r>
            <w:r w:rsidRPr="00024D2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024D2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loro</w:t>
            </w:r>
            <w:r w:rsidRPr="00024D2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/>
              </w:rPr>
              <w:t xml:space="preserve"> </w:t>
            </w:r>
            <w:r w:rsidRPr="00024D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azioni;</w:t>
            </w:r>
            <w:r w:rsidRPr="00024D2D">
              <w:rPr>
                <w:rFonts w:ascii="Times New Roman" w:eastAsia="Times New Roman" w:hAnsi="Times New Roman" w:cs="Times New Roman"/>
                <w:spacing w:val="43"/>
                <w:w w:val="99"/>
                <w:sz w:val="20"/>
                <w:szCs w:val="20"/>
                <w:lang w:val="it-IT"/>
              </w:rPr>
              <w:t xml:space="preserve"> </w:t>
            </w:r>
            <w:r w:rsidRPr="00024D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ambientazione</w:t>
            </w:r>
            <w:r w:rsidRPr="00024D2D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it-IT"/>
              </w:rPr>
              <w:t xml:space="preserve"> </w:t>
            </w:r>
            <w:r w:rsidRPr="00024D2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spaziale</w:t>
            </w:r>
            <w:r w:rsidRPr="00024D2D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it-IT"/>
              </w:rPr>
              <w:t xml:space="preserve"> </w:t>
            </w:r>
            <w:r w:rsidRPr="00024D2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</w:t>
            </w:r>
            <w:r w:rsidRPr="00024D2D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it-IT"/>
              </w:rPr>
              <w:t xml:space="preserve"> </w:t>
            </w:r>
            <w:r w:rsidRPr="00024D2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temporale;</w:t>
            </w:r>
            <w:r w:rsidRPr="00024D2D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it-IT"/>
              </w:rPr>
              <w:t xml:space="preserve"> </w:t>
            </w:r>
            <w:r w:rsidRPr="00024D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relazioni</w:t>
            </w:r>
            <w:r w:rsidRPr="00024D2D">
              <w:rPr>
                <w:rFonts w:ascii="Times New Roman" w:eastAsia="Times New Roman" w:hAnsi="Times New Roman" w:cs="Times New Roman"/>
                <w:spacing w:val="40"/>
                <w:w w:val="99"/>
                <w:sz w:val="20"/>
                <w:szCs w:val="20"/>
                <w:lang w:val="it-IT"/>
              </w:rPr>
              <w:t xml:space="preserve"> </w:t>
            </w:r>
            <w:r w:rsidRPr="00024D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causali,</w:t>
            </w:r>
            <w:r w:rsidRPr="00024D2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024D2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tema</w:t>
            </w:r>
            <w:r w:rsidRPr="00024D2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/>
              </w:rPr>
              <w:t xml:space="preserve"> </w:t>
            </w:r>
            <w:r w:rsidRPr="00024D2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principale</w:t>
            </w:r>
            <w:r w:rsidRPr="00024D2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/>
              </w:rPr>
              <w:t xml:space="preserve"> </w:t>
            </w:r>
            <w:r w:rsidRPr="00024D2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</w:t>
            </w:r>
            <w:r w:rsidRPr="00024D2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/>
              </w:rPr>
              <w:t xml:space="preserve"> </w:t>
            </w:r>
            <w:r w:rsidRPr="00024D2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temi</w:t>
            </w:r>
            <w:r w:rsidRPr="00024D2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it-IT"/>
              </w:rPr>
              <w:t xml:space="preserve"> </w:t>
            </w:r>
            <w:r w:rsidRPr="00024D2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di</w:t>
            </w:r>
            <w:r w:rsidRPr="00024D2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024D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sfondo;</w:t>
            </w:r>
            <w:r w:rsidRPr="00024D2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024D2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il</w:t>
            </w:r>
            <w:r w:rsidRPr="00024D2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/>
              </w:rPr>
              <w:t xml:space="preserve"> </w:t>
            </w:r>
            <w:r w:rsidRPr="00024D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genere</w:t>
            </w:r>
            <w:r w:rsidRPr="00024D2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/>
              </w:rPr>
              <w:t xml:space="preserve"> </w:t>
            </w:r>
            <w:r w:rsidRPr="00024D2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di</w:t>
            </w:r>
            <w:r w:rsidRPr="00024D2D">
              <w:rPr>
                <w:rFonts w:ascii="Times New Roman" w:eastAsia="Times New Roman" w:hAnsi="Times New Roman" w:cs="Times New Roman"/>
                <w:spacing w:val="37"/>
                <w:w w:val="99"/>
                <w:sz w:val="20"/>
                <w:szCs w:val="20"/>
                <w:lang w:val="it-IT"/>
              </w:rPr>
              <w:t xml:space="preserve"> </w:t>
            </w:r>
            <w:r w:rsidRPr="00024D2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appartenenza</w:t>
            </w:r>
            <w:r w:rsidRPr="00024D2D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024D2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</w:t>
            </w:r>
            <w:r w:rsidRPr="00024D2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024D2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le</w:t>
            </w:r>
            <w:r w:rsidRPr="00024D2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024D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tecniche</w:t>
            </w:r>
            <w:r w:rsidRPr="00024D2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024D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narrative</w:t>
            </w:r>
            <w:r w:rsidRPr="00024D2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024D2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usate</w:t>
            </w:r>
            <w:r w:rsidRPr="00024D2D">
              <w:rPr>
                <w:rFonts w:ascii="Times New Roman" w:eastAsia="Times New Roman" w:hAnsi="Times New Roman" w:cs="Times New Roman"/>
                <w:spacing w:val="32"/>
                <w:w w:val="99"/>
                <w:sz w:val="20"/>
                <w:szCs w:val="20"/>
                <w:lang w:val="it-IT"/>
              </w:rPr>
              <w:t xml:space="preserve"> </w:t>
            </w:r>
            <w:r w:rsidRPr="00024D2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dall’autore.</w:t>
            </w:r>
          </w:p>
          <w:p w:rsidR="00024D2D" w:rsidRPr="00024D2D" w:rsidRDefault="00024D2D" w:rsidP="00F84958">
            <w:pPr>
              <w:pStyle w:val="Paragrafoelenco"/>
              <w:numPr>
                <w:ilvl w:val="0"/>
                <w:numId w:val="133"/>
              </w:numPr>
              <w:tabs>
                <w:tab w:val="left" w:pos="463"/>
              </w:tabs>
              <w:ind w:right="191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024D2D">
              <w:rPr>
                <w:rFonts w:ascii="Times New Roman"/>
                <w:spacing w:val="-1"/>
                <w:sz w:val="20"/>
                <w:lang w:val="it-IT"/>
              </w:rPr>
              <w:t>Ricavare</w:t>
            </w:r>
            <w:r w:rsidRPr="00024D2D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024D2D">
              <w:rPr>
                <w:rFonts w:ascii="Times New Roman"/>
                <w:spacing w:val="-1"/>
                <w:sz w:val="20"/>
                <w:lang w:val="it-IT"/>
              </w:rPr>
              <w:t>informazioni</w:t>
            </w:r>
            <w:r w:rsidRPr="00024D2D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024D2D">
              <w:rPr>
                <w:rFonts w:ascii="Times New Roman"/>
                <w:sz w:val="20"/>
                <w:lang w:val="it-IT"/>
              </w:rPr>
              <w:t>sfruttando</w:t>
            </w:r>
            <w:r w:rsidRPr="00024D2D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024D2D">
              <w:rPr>
                <w:rFonts w:ascii="Times New Roman"/>
                <w:sz w:val="20"/>
                <w:lang w:val="it-IT"/>
              </w:rPr>
              <w:t>le</w:t>
            </w:r>
            <w:r w:rsidRPr="00024D2D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024D2D">
              <w:rPr>
                <w:rFonts w:ascii="Times New Roman"/>
                <w:spacing w:val="-1"/>
                <w:sz w:val="20"/>
                <w:lang w:val="it-IT"/>
              </w:rPr>
              <w:t>varie</w:t>
            </w:r>
            <w:r w:rsidRPr="00024D2D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024D2D">
              <w:rPr>
                <w:rFonts w:ascii="Times New Roman"/>
                <w:sz w:val="20"/>
                <w:lang w:val="it-IT"/>
              </w:rPr>
              <w:t>parti</w:t>
            </w:r>
            <w:r w:rsidRPr="00024D2D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024D2D">
              <w:rPr>
                <w:rFonts w:ascii="Times New Roman"/>
                <w:sz w:val="20"/>
                <w:lang w:val="it-IT"/>
              </w:rPr>
              <w:t>del</w:t>
            </w:r>
            <w:r w:rsidRPr="00024D2D">
              <w:rPr>
                <w:rFonts w:ascii="Times New Roman"/>
                <w:spacing w:val="54"/>
                <w:w w:val="99"/>
                <w:sz w:val="20"/>
                <w:lang w:val="it-IT"/>
              </w:rPr>
              <w:t xml:space="preserve"> </w:t>
            </w:r>
            <w:r w:rsidRPr="00024D2D">
              <w:rPr>
                <w:rFonts w:ascii="Times New Roman"/>
                <w:spacing w:val="-1"/>
                <w:sz w:val="20"/>
                <w:lang w:val="it-IT"/>
              </w:rPr>
              <w:t>manuale</w:t>
            </w:r>
            <w:r w:rsidRPr="00024D2D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024D2D">
              <w:rPr>
                <w:rFonts w:ascii="Times New Roman"/>
                <w:sz w:val="20"/>
                <w:lang w:val="it-IT"/>
              </w:rPr>
              <w:t>di</w:t>
            </w:r>
            <w:r w:rsidRPr="00024D2D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024D2D">
              <w:rPr>
                <w:rFonts w:ascii="Times New Roman"/>
                <w:sz w:val="20"/>
                <w:lang w:val="it-IT"/>
              </w:rPr>
              <w:t>studio:</w:t>
            </w:r>
            <w:r w:rsidRPr="00024D2D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024D2D">
              <w:rPr>
                <w:rFonts w:ascii="Times New Roman"/>
                <w:sz w:val="20"/>
                <w:lang w:val="it-IT"/>
              </w:rPr>
              <w:t>indice,</w:t>
            </w:r>
            <w:r w:rsidRPr="00024D2D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024D2D">
              <w:rPr>
                <w:rFonts w:ascii="Times New Roman"/>
                <w:sz w:val="20"/>
                <w:lang w:val="it-IT"/>
              </w:rPr>
              <w:t>capitoli,</w:t>
            </w:r>
            <w:r w:rsidRPr="00024D2D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024D2D">
              <w:rPr>
                <w:rFonts w:ascii="Times New Roman"/>
                <w:sz w:val="20"/>
                <w:lang w:val="it-IT"/>
              </w:rPr>
              <w:t>titoli,</w:t>
            </w:r>
            <w:r w:rsidRPr="00024D2D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024D2D">
              <w:rPr>
                <w:rFonts w:ascii="Times New Roman"/>
                <w:spacing w:val="-1"/>
                <w:sz w:val="20"/>
                <w:lang w:val="it-IT"/>
              </w:rPr>
              <w:t>sommari,</w:t>
            </w:r>
            <w:r w:rsidRPr="00024D2D">
              <w:rPr>
                <w:rFonts w:ascii="Times New Roman"/>
                <w:spacing w:val="34"/>
                <w:w w:val="99"/>
                <w:sz w:val="20"/>
                <w:lang w:val="it-IT"/>
              </w:rPr>
              <w:t xml:space="preserve"> </w:t>
            </w:r>
            <w:r w:rsidRPr="00024D2D">
              <w:rPr>
                <w:rFonts w:ascii="Times New Roman"/>
                <w:spacing w:val="-1"/>
                <w:sz w:val="20"/>
                <w:lang w:val="it-IT"/>
              </w:rPr>
              <w:t>testi,</w:t>
            </w:r>
            <w:r w:rsidRPr="00024D2D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024D2D">
              <w:rPr>
                <w:rFonts w:ascii="Times New Roman"/>
                <w:spacing w:val="-1"/>
                <w:sz w:val="20"/>
                <w:lang w:val="it-IT"/>
              </w:rPr>
              <w:t>riquadri,</w:t>
            </w:r>
            <w:r w:rsidRPr="00024D2D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024D2D">
              <w:rPr>
                <w:rFonts w:ascii="Times New Roman"/>
                <w:spacing w:val="-1"/>
                <w:sz w:val="20"/>
                <w:lang w:val="it-IT"/>
              </w:rPr>
              <w:t>immagini,</w:t>
            </w:r>
            <w:r w:rsidRPr="00024D2D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024D2D">
              <w:rPr>
                <w:rFonts w:ascii="Times New Roman"/>
                <w:sz w:val="20"/>
                <w:lang w:val="it-IT"/>
              </w:rPr>
              <w:t>didascalie,</w:t>
            </w:r>
            <w:r w:rsidRPr="00024D2D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024D2D">
              <w:rPr>
                <w:rFonts w:ascii="Times New Roman"/>
                <w:sz w:val="20"/>
                <w:lang w:val="it-IT"/>
              </w:rPr>
              <w:t>apparati</w:t>
            </w:r>
            <w:r w:rsidRPr="00024D2D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024D2D">
              <w:rPr>
                <w:rFonts w:ascii="Times New Roman"/>
                <w:spacing w:val="-1"/>
                <w:sz w:val="20"/>
                <w:lang w:val="it-IT"/>
              </w:rPr>
              <w:t>grafici.</w:t>
            </w:r>
          </w:p>
        </w:tc>
        <w:tc>
          <w:tcPr>
            <w:tcW w:w="3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D2D" w:rsidRPr="00024D2D" w:rsidRDefault="00024D2D" w:rsidP="008E49D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  <w:lang w:val="it-IT"/>
              </w:rPr>
            </w:pPr>
          </w:p>
          <w:p w:rsidR="00024D2D" w:rsidRPr="00024D2D" w:rsidRDefault="00024D2D" w:rsidP="00F84958">
            <w:pPr>
              <w:pStyle w:val="Paragrafoelenco"/>
              <w:numPr>
                <w:ilvl w:val="0"/>
                <w:numId w:val="132"/>
              </w:numPr>
              <w:tabs>
                <w:tab w:val="left" w:pos="465"/>
              </w:tabs>
              <w:ind w:right="514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024D2D">
              <w:rPr>
                <w:rFonts w:ascii="Times New Roman"/>
                <w:sz w:val="20"/>
                <w:lang w:val="it-IT"/>
              </w:rPr>
              <w:t>Fare esperienze</w:t>
            </w:r>
            <w:r w:rsidRPr="00024D2D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024D2D">
              <w:rPr>
                <w:rFonts w:ascii="Times New Roman"/>
                <w:spacing w:val="-1"/>
                <w:sz w:val="20"/>
                <w:lang w:val="it-IT"/>
              </w:rPr>
              <w:t>autorevoli</w:t>
            </w:r>
            <w:r w:rsidRPr="00024D2D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024D2D">
              <w:rPr>
                <w:rFonts w:ascii="Times New Roman"/>
                <w:sz w:val="20"/>
                <w:lang w:val="it-IT"/>
              </w:rPr>
              <w:t>di</w:t>
            </w:r>
            <w:r w:rsidRPr="00024D2D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024D2D">
              <w:rPr>
                <w:rFonts w:ascii="Times New Roman"/>
                <w:sz w:val="20"/>
                <w:lang w:val="it-IT"/>
              </w:rPr>
              <w:t>lettura</w:t>
            </w:r>
            <w:r w:rsidRPr="00024D2D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024D2D">
              <w:rPr>
                <w:rFonts w:ascii="Times New Roman"/>
                <w:spacing w:val="-1"/>
                <w:sz w:val="20"/>
                <w:lang w:val="it-IT"/>
              </w:rPr>
              <w:t>come</w:t>
            </w:r>
            <w:r w:rsidRPr="00024D2D">
              <w:rPr>
                <w:rFonts w:ascii="Times New Roman"/>
                <w:spacing w:val="26"/>
                <w:w w:val="99"/>
                <w:sz w:val="20"/>
                <w:lang w:val="it-IT"/>
              </w:rPr>
              <w:t xml:space="preserve"> </w:t>
            </w:r>
            <w:r w:rsidRPr="00024D2D">
              <w:rPr>
                <w:rFonts w:ascii="Times New Roman"/>
                <w:spacing w:val="-1"/>
                <w:sz w:val="20"/>
                <w:lang w:val="it-IT"/>
              </w:rPr>
              <w:t>fonte</w:t>
            </w:r>
            <w:r w:rsidRPr="00024D2D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024D2D">
              <w:rPr>
                <w:rFonts w:ascii="Times New Roman"/>
                <w:sz w:val="20"/>
                <w:lang w:val="it-IT"/>
              </w:rPr>
              <w:t>di</w:t>
            </w:r>
            <w:r w:rsidRPr="00024D2D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024D2D">
              <w:rPr>
                <w:rFonts w:ascii="Times New Roman"/>
                <w:sz w:val="20"/>
                <w:lang w:val="it-IT"/>
              </w:rPr>
              <w:t>piacere</w:t>
            </w:r>
            <w:r w:rsidRPr="00024D2D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024D2D">
              <w:rPr>
                <w:rFonts w:ascii="Times New Roman"/>
                <w:sz w:val="20"/>
                <w:lang w:val="it-IT"/>
              </w:rPr>
              <w:t>e</w:t>
            </w:r>
            <w:r w:rsidRPr="00024D2D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024D2D">
              <w:rPr>
                <w:rFonts w:ascii="Times New Roman"/>
                <w:sz w:val="20"/>
                <w:lang w:val="it-IT"/>
              </w:rPr>
              <w:t>di</w:t>
            </w:r>
            <w:r w:rsidRPr="00024D2D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024D2D">
              <w:rPr>
                <w:rFonts w:ascii="Times New Roman"/>
                <w:spacing w:val="-1"/>
                <w:sz w:val="20"/>
                <w:lang w:val="it-IT"/>
              </w:rPr>
              <w:t>arricchimento</w:t>
            </w:r>
            <w:r w:rsidRPr="00024D2D">
              <w:rPr>
                <w:rFonts w:ascii="Times New Roman"/>
                <w:spacing w:val="32"/>
                <w:w w:val="99"/>
                <w:sz w:val="20"/>
                <w:lang w:val="it-IT"/>
              </w:rPr>
              <w:t xml:space="preserve"> </w:t>
            </w:r>
            <w:r w:rsidRPr="00024D2D">
              <w:rPr>
                <w:rFonts w:ascii="Times New Roman"/>
                <w:sz w:val="20"/>
                <w:lang w:val="it-IT"/>
              </w:rPr>
              <w:t>personale</w:t>
            </w:r>
            <w:r w:rsidRPr="00024D2D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024D2D">
              <w:rPr>
                <w:rFonts w:ascii="Times New Roman"/>
                <w:spacing w:val="-1"/>
                <w:sz w:val="20"/>
                <w:lang w:val="it-IT"/>
              </w:rPr>
              <w:t>anche</w:t>
            </w:r>
            <w:r w:rsidRPr="00024D2D">
              <w:rPr>
                <w:rFonts w:ascii="Times New Roman"/>
                <w:spacing w:val="-3"/>
                <w:sz w:val="20"/>
                <w:lang w:val="it-IT"/>
              </w:rPr>
              <w:t xml:space="preserve"> </w:t>
            </w:r>
            <w:r w:rsidRPr="00024D2D">
              <w:rPr>
                <w:rFonts w:ascii="Times New Roman"/>
                <w:spacing w:val="-1"/>
                <w:sz w:val="20"/>
                <w:lang w:val="it-IT"/>
              </w:rPr>
              <w:t>fuori</w:t>
            </w:r>
            <w:r w:rsidRPr="00024D2D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024D2D">
              <w:rPr>
                <w:rFonts w:ascii="Times New Roman"/>
                <w:sz w:val="20"/>
                <w:lang w:val="it-IT"/>
              </w:rPr>
              <w:t>dalla</w:t>
            </w:r>
            <w:r w:rsidRPr="00024D2D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024D2D">
              <w:rPr>
                <w:rFonts w:ascii="Times New Roman"/>
                <w:spacing w:val="-1"/>
                <w:sz w:val="20"/>
                <w:lang w:val="it-IT"/>
              </w:rPr>
              <w:t>scuola.</w:t>
            </w:r>
          </w:p>
          <w:p w:rsidR="00024D2D" w:rsidRPr="00024D2D" w:rsidRDefault="00024D2D" w:rsidP="00F84958">
            <w:pPr>
              <w:pStyle w:val="Paragrafoelenco"/>
              <w:numPr>
                <w:ilvl w:val="0"/>
                <w:numId w:val="132"/>
              </w:numPr>
              <w:tabs>
                <w:tab w:val="left" w:pos="465"/>
              </w:tabs>
              <w:spacing w:line="229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024D2D">
              <w:rPr>
                <w:rFonts w:ascii="Times New Roman"/>
                <w:sz w:val="20"/>
                <w:lang w:val="it-IT"/>
              </w:rPr>
              <w:t>Conoscere testi narrativi, descrittivi, argomentativi, regolativi,</w:t>
            </w:r>
            <w:r w:rsidRPr="00024D2D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024D2D">
              <w:rPr>
                <w:rFonts w:ascii="Times New Roman"/>
                <w:spacing w:val="-1"/>
                <w:sz w:val="20"/>
                <w:lang w:val="it-IT"/>
              </w:rPr>
              <w:t>informativi</w:t>
            </w:r>
            <w:r w:rsidRPr="00024D2D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024D2D">
              <w:rPr>
                <w:rFonts w:ascii="Times New Roman"/>
                <w:sz w:val="20"/>
                <w:lang w:val="it-IT"/>
              </w:rPr>
              <w:t>ed</w:t>
            </w:r>
            <w:r w:rsidRPr="00024D2D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024D2D">
              <w:rPr>
                <w:rFonts w:ascii="Times New Roman"/>
                <w:spacing w:val="-1"/>
                <w:sz w:val="20"/>
                <w:lang w:val="it-IT"/>
              </w:rPr>
              <w:t>espositivi</w:t>
            </w:r>
            <w:r w:rsidRPr="00024D2D">
              <w:rPr>
                <w:rFonts w:ascii="Times New Roman"/>
                <w:spacing w:val="-4"/>
                <w:sz w:val="20"/>
                <w:lang w:val="it-IT"/>
              </w:rPr>
              <w:t>.</w:t>
            </w:r>
          </w:p>
          <w:p w:rsidR="00024D2D" w:rsidRPr="00024D2D" w:rsidRDefault="00024D2D" w:rsidP="00F84958">
            <w:pPr>
              <w:pStyle w:val="Paragrafoelenco"/>
              <w:numPr>
                <w:ilvl w:val="0"/>
                <w:numId w:val="132"/>
              </w:numPr>
              <w:tabs>
                <w:tab w:val="left" w:pos="465"/>
              </w:tabs>
              <w:ind w:right="30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024D2D">
              <w:rPr>
                <w:rFonts w:ascii="Times New Roman"/>
                <w:spacing w:val="-1"/>
                <w:sz w:val="20"/>
                <w:lang w:val="it-IT"/>
              </w:rPr>
              <w:t>Conoscere le tecniche per realizzare</w:t>
            </w:r>
            <w:r w:rsidRPr="00024D2D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024D2D">
              <w:rPr>
                <w:rFonts w:ascii="Times New Roman"/>
                <w:sz w:val="20"/>
                <w:lang w:val="it-IT"/>
              </w:rPr>
              <w:t>riassunti</w:t>
            </w:r>
            <w:r w:rsidRPr="00024D2D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024D2D">
              <w:rPr>
                <w:rFonts w:ascii="Times New Roman"/>
                <w:sz w:val="20"/>
                <w:lang w:val="it-IT"/>
              </w:rPr>
              <w:t>schematici,</w:t>
            </w:r>
            <w:r w:rsidRPr="00024D2D">
              <w:rPr>
                <w:rFonts w:ascii="Times New Roman"/>
                <w:spacing w:val="30"/>
                <w:w w:val="99"/>
                <w:sz w:val="20"/>
                <w:lang w:val="it-IT"/>
              </w:rPr>
              <w:t xml:space="preserve"> </w:t>
            </w:r>
            <w:r w:rsidRPr="00024D2D">
              <w:rPr>
                <w:rFonts w:ascii="Times New Roman"/>
                <w:sz w:val="20"/>
                <w:lang w:val="it-IT"/>
              </w:rPr>
              <w:t>mappe,</w:t>
            </w:r>
            <w:r w:rsidRPr="00024D2D">
              <w:rPr>
                <w:rFonts w:ascii="Times New Roman"/>
                <w:spacing w:val="-12"/>
                <w:sz w:val="20"/>
                <w:lang w:val="it-IT"/>
              </w:rPr>
              <w:t xml:space="preserve"> </w:t>
            </w:r>
            <w:r w:rsidRPr="00024D2D">
              <w:rPr>
                <w:rFonts w:ascii="Times New Roman"/>
                <w:sz w:val="20"/>
                <w:lang w:val="it-IT"/>
              </w:rPr>
              <w:t>tabelle.</w:t>
            </w:r>
          </w:p>
          <w:p w:rsidR="00024D2D" w:rsidRPr="00024D2D" w:rsidRDefault="00024D2D" w:rsidP="00F84958">
            <w:pPr>
              <w:pStyle w:val="Paragrafoelenco"/>
              <w:numPr>
                <w:ilvl w:val="0"/>
                <w:numId w:val="132"/>
              </w:numPr>
              <w:tabs>
                <w:tab w:val="left" w:pos="465"/>
              </w:tabs>
              <w:ind w:right="186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024D2D">
              <w:rPr>
                <w:rFonts w:ascii="Times New Roman"/>
                <w:spacing w:val="-1"/>
                <w:sz w:val="20"/>
                <w:lang w:val="it-IT"/>
              </w:rPr>
              <w:t xml:space="preserve">Conoscere </w:t>
            </w:r>
            <w:r w:rsidRPr="00024D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elementi</w:t>
            </w:r>
            <w:r w:rsidRPr="00024D2D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it-IT"/>
              </w:rPr>
              <w:t xml:space="preserve"> </w:t>
            </w:r>
            <w:r w:rsidRPr="00024D2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caratterizzanti</w:t>
            </w:r>
            <w:r w:rsidRPr="00024D2D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it-IT"/>
              </w:rPr>
              <w:t xml:space="preserve"> </w:t>
            </w:r>
            <w:r w:rsidRPr="00024D2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il</w:t>
            </w:r>
            <w:r w:rsidRPr="00024D2D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it-IT"/>
              </w:rPr>
              <w:t xml:space="preserve"> </w:t>
            </w:r>
            <w:r w:rsidRPr="00024D2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testo</w:t>
            </w:r>
            <w:r w:rsidRPr="00024D2D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024D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narrativo,</w:t>
            </w:r>
            <w:r w:rsidRPr="00024D2D">
              <w:rPr>
                <w:rFonts w:ascii="Times New Roman" w:eastAsia="Times New Roman" w:hAnsi="Times New Roman" w:cs="Times New Roman"/>
                <w:spacing w:val="34"/>
                <w:w w:val="99"/>
                <w:sz w:val="20"/>
                <w:szCs w:val="20"/>
                <w:lang w:val="it-IT"/>
              </w:rPr>
              <w:t xml:space="preserve"> </w:t>
            </w:r>
            <w:r w:rsidRPr="00024D2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letterario</w:t>
            </w:r>
            <w:r w:rsidRPr="00024D2D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024D2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</w:t>
            </w:r>
            <w:r w:rsidRPr="00024D2D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it-IT"/>
              </w:rPr>
              <w:t xml:space="preserve"> </w:t>
            </w:r>
            <w:r w:rsidRPr="00024D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non</w:t>
            </w:r>
            <w:r w:rsidRPr="00024D2D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it-IT"/>
              </w:rPr>
              <w:t xml:space="preserve"> </w:t>
            </w:r>
            <w:r w:rsidRPr="00024D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(biografia,</w:t>
            </w:r>
            <w:r w:rsidRPr="00024D2D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it-IT"/>
              </w:rPr>
              <w:t xml:space="preserve"> </w:t>
            </w:r>
            <w:r w:rsidRPr="00024D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autobiografia,</w:t>
            </w:r>
            <w:r w:rsidRPr="00024D2D">
              <w:rPr>
                <w:rFonts w:ascii="Times New Roman" w:eastAsia="Times New Roman" w:hAnsi="Times New Roman" w:cs="Times New Roman"/>
                <w:spacing w:val="49"/>
                <w:w w:val="99"/>
                <w:sz w:val="20"/>
                <w:szCs w:val="20"/>
                <w:lang w:val="it-IT"/>
              </w:rPr>
              <w:t xml:space="preserve"> </w:t>
            </w:r>
            <w:r w:rsidRPr="00024D2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diario,</w:t>
            </w:r>
            <w:r w:rsidRPr="00024D2D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024D2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lettera,</w:t>
            </w:r>
            <w:r w:rsidRPr="00024D2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024D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cronaca,</w:t>
            </w:r>
            <w:r w:rsidRPr="00024D2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024D2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articolo</w:t>
            </w:r>
            <w:r w:rsidRPr="00024D2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024D2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di</w:t>
            </w:r>
            <w:r w:rsidRPr="00024D2D">
              <w:rPr>
                <w:rFonts w:ascii="Times New Roman" w:eastAsia="Times New Roman" w:hAnsi="Times New Roman" w:cs="Times New Roman"/>
                <w:spacing w:val="29"/>
                <w:w w:val="99"/>
                <w:sz w:val="20"/>
                <w:szCs w:val="20"/>
                <w:lang w:val="it-IT"/>
              </w:rPr>
              <w:t xml:space="preserve"> </w:t>
            </w:r>
            <w:r w:rsidRPr="00024D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giornale,</w:t>
            </w:r>
            <w:r w:rsidRPr="00024D2D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it-IT"/>
              </w:rPr>
              <w:t xml:space="preserve"> </w:t>
            </w:r>
            <w:r w:rsidRPr="00024D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racconto,</w:t>
            </w:r>
            <w:r w:rsidRPr="00024D2D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it-IT"/>
              </w:rPr>
              <w:t xml:space="preserve"> </w:t>
            </w:r>
            <w:r w:rsidRPr="00024D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leggenda,</w:t>
            </w:r>
            <w:r w:rsidRPr="00024D2D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024D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mito…).</w:t>
            </w:r>
          </w:p>
          <w:p w:rsidR="00024D2D" w:rsidRPr="00024D2D" w:rsidRDefault="00024D2D" w:rsidP="00F84958">
            <w:pPr>
              <w:pStyle w:val="Paragrafoelenco"/>
              <w:numPr>
                <w:ilvl w:val="0"/>
                <w:numId w:val="132"/>
              </w:numPr>
              <w:tabs>
                <w:tab w:val="left" w:pos="46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024D2D">
              <w:rPr>
                <w:rFonts w:ascii="Times New Roman"/>
                <w:spacing w:val="-1"/>
                <w:sz w:val="20"/>
                <w:lang w:val="it-IT"/>
              </w:rPr>
              <w:t>Conoscere elementi</w:t>
            </w:r>
            <w:r w:rsidRPr="00024D2D">
              <w:rPr>
                <w:rFonts w:ascii="Times New Roman"/>
                <w:spacing w:val="-9"/>
                <w:sz w:val="20"/>
                <w:lang w:val="it-IT"/>
              </w:rPr>
              <w:t xml:space="preserve"> </w:t>
            </w:r>
            <w:r w:rsidRPr="00024D2D">
              <w:rPr>
                <w:rFonts w:ascii="Times New Roman"/>
                <w:sz w:val="20"/>
                <w:lang w:val="it-IT"/>
              </w:rPr>
              <w:t>caratterizzanti</w:t>
            </w:r>
            <w:r w:rsidRPr="00024D2D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024D2D">
              <w:rPr>
                <w:rFonts w:ascii="Times New Roman"/>
                <w:spacing w:val="1"/>
                <w:sz w:val="20"/>
                <w:lang w:val="it-IT"/>
              </w:rPr>
              <w:t>il</w:t>
            </w:r>
            <w:r w:rsidRPr="00024D2D">
              <w:rPr>
                <w:rFonts w:ascii="Times New Roman"/>
                <w:spacing w:val="-9"/>
                <w:sz w:val="20"/>
                <w:lang w:val="it-IT"/>
              </w:rPr>
              <w:t xml:space="preserve"> </w:t>
            </w:r>
            <w:r w:rsidRPr="00024D2D">
              <w:rPr>
                <w:rFonts w:ascii="Times New Roman"/>
                <w:sz w:val="20"/>
                <w:lang w:val="it-IT"/>
              </w:rPr>
              <w:t>testo</w:t>
            </w:r>
            <w:r w:rsidRPr="00024D2D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024D2D">
              <w:rPr>
                <w:rFonts w:ascii="Times New Roman"/>
                <w:sz w:val="20"/>
                <w:lang w:val="it-IT"/>
              </w:rPr>
              <w:t>poetico.</w:t>
            </w:r>
          </w:p>
          <w:p w:rsidR="00024D2D" w:rsidRPr="00024D2D" w:rsidRDefault="00024D2D" w:rsidP="00F84958">
            <w:pPr>
              <w:pStyle w:val="Paragrafoelenco"/>
              <w:numPr>
                <w:ilvl w:val="0"/>
                <w:numId w:val="132"/>
              </w:numPr>
              <w:tabs>
                <w:tab w:val="left" w:pos="46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024D2D">
              <w:rPr>
                <w:rFonts w:ascii="Times New Roman"/>
                <w:sz w:val="20"/>
                <w:lang w:val="it-IT"/>
              </w:rPr>
              <w:t>Conoscere i pi</w:t>
            </w:r>
            <w:r w:rsidRPr="00024D2D">
              <w:rPr>
                <w:rFonts w:ascii="Times New Roman"/>
                <w:sz w:val="20"/>
                <w:lang w:val="it-IT"/>
              </w:rPr>
              <w:t>ù</w:t>
            </w:r>
            <w:r w:rsidRPr="00024D2D">
              <w:rPr>
                <w:rFonts w:ascii="Times New Roman"/>
                <w:sz w:val="20"/>
                <w:lang w:val="it-IT"/>
              </w:rPr>
              <w:t xml:space="preserve"> importanti testi letterari, simbolo ed espressione autorevole del panorama letterario italiano. </w:t>
            </w:r>
          </w:p>
          <w:p w:rsidR="00024D2D" w:rsidRPr="00024D2D" w:rsidRDefault="00024D2D" w:rsidP="00F84958">
            <w:pPr>
              <w:pStyle w:val="Paragrafoelenco"/>
              <w:numPr>
                <w:ilvl w:val="0"/>
                <w:numId w:val="132"/>
              </w:numPr>
              <w:tabs>
                <w:tab w:val="left" w:pos="465"/>
              </w:tabs>
              <w:ind w:right="157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024D2D">
              <w:rPr>
                <w:rFonts w:ascii="Times New Roman"/>
                <w:sz w:val="20"/>
                <w:lang w:val="it-IT"/>
              </w:rPr>
              <w:t>Conoscere le principali</w:t>
            </w:r>
            <w:r w:rsidRPr="00024D2D">
              <w:rPr>
                <w:rFonts w:ascii="Times New Roman"/>
                <w:spacing w:val="-9"/>
                <w:sz w:val="20"/>
                <w:lang w:val="it-IT"/>
              </w:rPr>
              <w:t xml:space="preserve"> </w:t>
            </w:r>
            <w:r w:rsidRPr="00024D2D">
              <w:rPr>
                <w:rFonts w:ascii="Times New Roman"/>
                <w:spacing w:val="-1"/>
                <w:sz w:val="20"/>
                <w:lang w:val="it-IT"/>
              </w:rPr>
              <w:t>caratteristiche</w:t>
            </w:r>
            <w:r w:rsidRPr="00024D2D">
              <w:rPr>
                <w:rFonts w:ascii="Times New Roman"/>
                <w:spacing w:val="-9"/>
                <w:sz w:val="20"/>
                <w:lang w:val="it-IT"/>
              </w:rPr>
              <w:t xml:space="preserve"> </w:t>
            </w:r>
            <w:r w:rsidRPr="00024D2D">
              <w:rPr>
                <w:rFonts w:ascii="Times New Roman"/>
                <w:sz w:val="20"/>
                <w:lang w:val="it-IT"/>
              </w:rPr>
              <w:t>testuali</w:t>
            </w:r>
            <w:r w:rsidRPr="00024D2D">
              <w:rPr>
                <w:rFonts w:ascii="Times New Roman"/>
                <w:spacing w:val="-9"/>
                <w:sz w:val="20"/>
                <w:lang w:val="it-IT"/>
              </w:rPr>
              <w:t xml:space="preserve"> </w:t>
            </w:r>
            <w:r w:rsidRPr="00024D2D">
              <w:rPr>
                <w:rFonts w:ascii="Times New Roman"/>
                <w:sz w:val="20"/>
                <w:lang w:val="it-IT"/>
              </w:rPr>
              <w:t>di</w:t>
            </w:r>
            <w:r w:rsidRPr="00024D2D">
              <w:rPr>
                <w:rFonts w:ascii="Times New Roman"/>
                <w:spacing w:val="30"/>
                <w:w w:val="99"/>
                <w:sz w:val="20"/>
                <w:lang w:val="it-IT"/>
              </w:rPr>
              <w:t xml:space="preserve"> </w:t>
            </w:r>
            <w:r w:rsidRPr="00024D2D">
              <w:rPr>
                <w:rFonts w:ascii="Times New Roman"/>
                <w:spacing w:val="-1"/>
                <w:sz w:val="20"/>
                <w:lang w:val="it-IT"/>
              </w:rPr>
              <w:t>quotidiani,</w:t>
            </w:r>
            <w:r w:rsidRPr="00024D2D">
              <w:rPr>
                <w:rFonts w:ascii="Times New Roman"/>
                <w:spacing w:val="-11"/>
                <w:sz w:val="20"/>
                <w:lang w:val="it-IT"/>
              </w:rPr>
              <w:t xml:space="preserve"> </w:t>
            </w:r>
            <w:r w:rsidRPr="00024D2D">
              <w:rPr>
                <w:rFonts w:ascii="Times New Roman"/>
                <w:sz w:val="20"/>
                <w:lang w:val="it-IT"/>
              </w:rPr>
              <w:t>periodici,</w:t>
            </w:r>
            <w:r w:rsidRPr="00024D2D">
              <w:rPr>
                <w:rFonts w:ascii="Times New Roman"/>
                <w:spacing w:val="-11"/>
                <w:sz w:val="20"/>
                <w:lang w:val="it-IT"/>
              </w:rPr>
              <w:t xml:space="preserve"> </w:t>
            </w:r>
            <w:r w:rsidRPr="00024D2D">
              <w:rPr>
                <w:rFonts w:ascii="Times New Roman"/>
                <w:spacing w:val="-1"/>
                <w:sz w:val="20"/>
                <w:lang w:val="it-IT"/>
              </w:rPr>
              <w:t>riviste</w:t>
            </w:r>
            <w:r w:rsidRPr="00024D2D">
              <w:rPr>
                <w:rFonts w:ascii="Times New Roman"/>
                <w:spacing w:val="-10"/>
                <w:sz w:val="20"/>
                <w:lang w:val="it-IT"/>
              </w:rPr>
              <w:t xml:space="preserve"> </w:t>
            </w:r>
            <w:r w:rsidRPr="00024D2D">
              <w:rPr>
                <w:rFonts w:ascii="Times New Roman"/>
                <w:sz w:val="20"/>
                <w:lang w:val="it-IT"/>
              </w:rPr>
              <w:t>specializzate.</w:t>
            </w:r>
          </w:p>
          <w:p w:rsidR="00024D2D" w:rsidRPr="00024D2D" w:rsidRDefault="00024D2D" w:rsidP="008E49DC">
            <w:pPr>
              <w:tabs>
                <w:tab w:val="left" w:pos="465"/>
              </w:tabs>
              <w:ind w:left="104" w:right="1006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</w:tr>
    </w:tbl>
    <w:p w:rsidR="00710ACB" w:rsidRPr="00876FB6" w:rsidRDefault="00710ACB">
      <w:pPr>
        <w:rPr>
          <w:rFonts w:ascii="Times New Roman" w:eastAsia="Times New Roman" w:hAnsi="Times New Roman" w:cs="Times New Roman"/>
          <w:color w:val="FF0000"/>
          <w:sz w:val="20"/>
          <w:szCs w:val="20"/>
          <w:lang w:val="it-IT"/>
        </w:rPr>
        <w:sectPr w:rsidR="00710ACB" w:rsidRPr="00876FB6">
          <w:pgSz w:w="15840" w:h="12240" w:orient="landscape"/>
          <w:pgMar w:top="980" w:right="1260" w:bottom="1160" w:left="920" w:header="743" w:footer="977" w:gutter="0"/>
          <w:cols w:space="720"/>
        </w:sectPr>
      </w:pPr>
    </w:p>
    <w:p w:rsidR="00710ACB" w:rsidRPr="00876FB6" w:rsidRDefault="00710ACB">
      <w:pPr>
        <w:spacing w:before="2"/>
        <w:rPr>
          <w:rFonts w:ascii="Times New Roman" w:eastAsia="Times New Roman" w:hAnsi="Times New Roman" w:cs="Times New Roman"/>
          <w:color w:val="FF0000"/>
          <w:sz w:val="12"/>
          <w:szCs w:val="12"/>
          <w:lang w:val="it-IT"/>
        </w:rPr>
      </w:pPr>
    </w:p>
    <w:tbl>
      <w:tblPr>
        <w:tblStyle w:val="TableNormal"/>
        <w:tblW w:w="0" w:type="auto"/>
        <w:tblInd w:w="98" w:type="dxa"/>
        <w:tblLayout w:type="fixed"/>
        <w:tblLook w:val="01E0"/>
      </w:tblPr>
      <w:tblGrid>
        <w:gridCol w:w="4609"/>
        <w:gridCol w:w="4860"/>
        <w:gridCol w:w="3975"/>
      </w:tblGrid>
      <w:tr w:rsidR="00710ACB" w:rsidRPr="003C2DED">
        <w:trPr>
          <w:trHeight w:hRule="exact" w:val="716"/>
        </w:trPr>
        <w:tc>
          <w:tcPr>
            <w:tcW w:w="46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10ACB" w:rsidRPr="00356719" w:rsidRDefault="00710AC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0"/>
                <w:szCs w:val="30"/>
                <w:lang w:val="it-IT"/>
              </w:rPr>
            </w:pPr>
          </w:p>
          <w:p w:rsidR="00710ACB" w:rsidRPr="00356719" w:rsidRDefault="008724B2">
            <w:pPr>
              <w:pStyle w:val="TableParagraph"/>
              <w:ind w:left="1477" w:right="106" w:hanging="1374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356719">
              <w:rPr>
                <w:rFonts w:ascii="Times New Roman"/>
                <w:b/>
                <w:i/>
                <w:spacing w:val="-1"/>
                <w:sz w:val="24"/>
                <w:lang w:val="it-IT"/>
              </w:rPr>
              <w:t>TRAGUARDI</w:t>
            </w:r>
            <w:r w:rsidRPr="00356719">
              <w:rPr>
                <w:rFonts w:ascii="Times New Roman"/>
                <w:b/>
                <w:i/>
                <w:sz w:val="24"/>
                <w:lang w:val="it-IT"/>
              </w:rPr>
              <w:t xml:space="preserve"> PER LO</w:t>
            </w:r>
            <w:r w:rsidRPr="00356719">
              <w:rPr>
                <w:rFonts w:ascii="Times New Roman"/>
                <w:b/>
                <w:i/>
                <w:spacing w:val="-2"/>
                <w:sz w:val="24"/>
                <w:lang w:val="it-IT"/>
              </w:rPr>
              <w:t xml:space="preserve"> </w:t>
            </w:r>
            <w:r w:rsidRPr="00356719">
              <w:rPr>
                <w:rFonts w:ascii="Times New Roman"/>
                <w:b/>
                <w:i/>
                <w:spacing w:val="-1"/>
                <w:sz w:val="24"/>
                <w:lang w:val="it-IT"/>
              </w:rPr>
              <w:t>SVILUPPO</w:t>
            </w:r>
            <w:r w:rsidRPr="00356719">
              <w:rPr>
                <w:rFonts w:ascii="Times New Roman"/>
                <w:b/>
                <w:i/>
                <w:sz w:val="24"/>
                <w:lang w:val="it-IT"/>
              </w:rPr>
              <w:t xml:space="preserve"> </w:t>
            </w:r>
            <w:r w:rsidRPr="00356719">
              <w:rPr>
                <w:rFonts w:ascii="Times New Roman"/>
                <w:b/>
                <w:i/>
                <w:spacing w:val="-1"/>
                <w:sz w:val="24"/>
                <w:lang w:val="it-IT"/>
              </w:rPr>
              <w:t>DELLE</w:t>
            </w:r>
            <w:r w:rsidRPr="00356719">
              <w:rPr>
                <w:rFonts w:ascii="Times New Roman"/>
                <w:b/>
                <w:i/>
                <w:spacing w:val="32"/>
                <w:sz w:val="24"/>
                <w:lang w:val="it-IT"/>
              </w:rPr>
              <w:t xml:space="preserve"> </w:t>
            </w:r>
            <w:r w:rsidRPr="00356719">
              <w:rPr>
                <w:rFonts w:ascii="Times New Roman"/>
                <w:b/>
                <w:i/>
                <w:sz w:val="24"/>
                <w:lang w:val="it-IT"/>
              </w:rPr>
              <w:t>COMPETENZE</w:t>
            </w:r>
          </w:p>
        </w:tc>
        <w:tc>
          <w:tcPr>
            <w:tcW w:w="88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ACB" w:rsidRPr="00583CC9" w:rsidRDefault="008724B2">
            <w:pPr>
              <w:pStyle w:val="TableParagraph"/>
              <w:spacing w:line="27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583CC9">
              <w:rPr>
                <w:rFonts w:ascii="Times New Roman"/>
                <w:b/>
                <w:spacing w:val="-1"/>
                <w:sz w:val="24"/>
                <w:lang w:val="it-IT"/>
              </w:rPr>
              <w:t>OBIETTIVI</w:t>
            </w:r>
            <w:r w:rsidRPr="00583CC9">
              <w:rPr>
                <w:rFonts w:ascii="Times New Roman"/>
                <w:b/>
                <w:sz w:val="24"/>
                <w:lang w:val="it-IT"/>
              </w:rPr>
              <w:t xml:space="preserve"> DI </w:t>
            </w:r>
            <w:r w:rsidRPr="00583CC9">
              <w:rPr>
                <w:rFonts w:ascii="Times New Roman"/>
                <w:b/>
                <w:spacing w:val="-1"/>
                <w:sz w:val="24"/>
                <w:lang w:val="it-IT"/>
              </w:rPr>
              <w:t>APPRENDIMENTO</w:t>
            </w:r>
          </w:p>
          <w:p w:rsidR="00710ACB" w:rsidRPr="00876FB6" w:rsidRDefault="008724B2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it-IT"/>
              </w:rPr>
            </w:pPr>
            <w:r w:rsidRPr="00876FB6">
              <w:rPr>
                <w:rFonts w:ascii="Times New Roman"/>
                <w:b/>
                <w:color w:val="FF0000"/>
                <w:sz w:val="24"/>
                <w:lang w:val="it-IT"/>
              </w:rPr>
              <w:t xml:space="preserve">(al </w:t>
            </w:r>
            <w:r w:rsidRPr="00876FB6">
              <w:rPr>
                <w:rFonts w:ascii="Times New Roman"/>
                <w:b/>
                <w:color w:val="FF0000"/>
                <w:spacing w:val="-1"/>
                <w:sz w:val="24"/>
                <w:lang w:val="it-IT"/>
              </w:rPr>
              <w:t>termine della</w:t>
            </w:r>
            <w:r w:rsidRPr="00876FB6">
              <w:rPr>
                <w:rFonts w:ascii="Times New Roman"/>
                <w:b/>
                <w:color w:val="FF0000"/>
                <w:sz w:val="24"/>
                <w:lang w:val="it-IT"/>
              </w:rPr>
              <w:t xml:space="preserve"> </w:t>
            </w:r>
            <w:r w:rsidRPr="00876FB6">
              <w:rPr>
                <w:rFonts w:ascii="Times New Roman"/>
                <w:b/>
                <w:color w:val="FF0000"/>
                <w:spacing w:val="-1"/>
                <w:sz w:val="24"/>
                <w:lang w:val="it-IT"/>
              </w:rPr>
              <w:t>classe</w:t>
            </w:r>
            <w:r w:rsidRPr="00876FB6">
              <w:rPr>
                <w:rFonts w:ascii="Times New Roman"/>
                <w:b/>
                <w:color w:val="FF0000"/>
                <w:spacing w:val="1"/>
                <w:sz w:val="24"/>
                <w:lang w:val="it-IT"/>
              </w:rPr>
              <w:t xml:space="preserve"> </w:t>
            </w:r>
            <w:r w:rsidRPr="00876FB6">
              <w:rPr>
                <w:rFonts w:ascii="Times New Roman"/>
                <w:b/>
                <w:color w:val="FF0000"/>
                <w:spacing w:val="-1"/>
                <w:sz w:val="24"/>
                <w:lang w:val="it-IT"/>
              </w:rPr>
              <w:t>terza</w:t>
            </w:r>
            <w:r w:rsidRPr="00876FB6">
              <w:rPr>
                <w:rFonts w:ascii="Times New Roman"/>
                <w:b/>
                <w:color w:val="FF0000"/>
                <w:sz w:val="24"/>
                <w:lang w:val="it-IT"/>
              </w:rPr>
              <w:t xml:space="preserve"> </w:t>
            </w:r>
            <w:r w:rsidRPr="00876FB6">
              <w:rPr>
                <w:rFonts w:ascii="Times New Roman"/>
                <w:b/>
                <w:color w:val="FF0000"/>
                <w:spacing w:val="-1"/>
                <w:sz w:val="24"/>
                <w:lang w:val="it-IT"/>
              </w:rPr>
              <w:t>della</w:t>
            </w:r>
            <w:r w:rsidRPr="00876FB6">
              <w:rPr>
                <w:rFonts w:ascii="Times New Roman"/>
                <w:b/>
                <w:color w:val="FF0000"/>
                <w:sz w:val="24"/>
                <w:lang w:val="it-IT"/>
              </w:rPr>
              <w:t xml:space="preserve">  </w:t>
            </w:r>
            <w:r w:rsidRPr="00876FB6">
              <w:rPr>
                <w:rFonts w:ascii="Times New Roman"/>
                <w:b/>
                <w:color w:val="FF0000"/>
                <w:spacing w:val="-1"/>
                <w:sz w:val="24"/>
                <w:lang w:val="it-IT"/>
              </w:rPr>
              <w:t>Scuola</w:t>
            </w:r>
            <w:r w:rsidRPr="00876FB6">
              <w:rPr>
                <w:rFonts w:ascii="Times New Roman"/>
                <w:b/>
                <w:color w:val="FF0000"/>
                <w:spacing w:val="2"/>
                <w:sz w:val="24"/>
                <w:lang w:val="it-IT"/>
              </w:rPr>
              <w:t xml:space="preserve"> </w:t>
            </w:r>
            <w:r w:rsidRPr="00876FB6">
              <w:rPr>
                <w:rFonts w:ascii="Times New Roman"/>
                <w:b/>
                <w:color w:val="FF0000"/>
                <w:spacing w:val="-1"/>
                <w:sz w:val="24"/>
                <w:lang w:val="it-IT"/>
              </w:rPr>
              <w:t>Primaria)</w:t>
            </w:r>
          </w:p>
        </w:tc>
      </w:tr>
      <w:tr w:rsidR="00710ACB" w:rsidRPr="00876FB6">
        <w:trPr>
          <w:trHeight w:hRule="exact" w:val="240"/>
        </w:trPr>
        <w:tc>
          <w:tcPr>
            <w:tcW w:w="46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10ACB" w:rsidRPr="00356719" w:rsidRDefault="00710ACB">
            <w:pPr>
              <w:rPr>
                <w:lang w:val="it-IT"/>
              </w:rPr>
            </w:pP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ACB" w:rsidRPr="00583CC9" w:rsidRDefault="008724B2">
            <w:pPr>
              <w:pStyle w:val="TableParagraph"/>
              <w:spacing w:line="228" w:lineRule="exact"/>
              <w:ind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CC9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ABILITA’</w:t>
            </w:r>
          </w:p>
        </w:tc>
        <w:tc>
          <w:tcPr>
            <w:tcW w:w="3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ACB" w:rsidRPr="00583CC9" w:rsidRDefault="008724B2">
            <w:pPr>
              <w:pStyle w:val="TableParagraph"/>
              <w:spacing w:line="228" w:lineRule="exact"/>
              <w:ind w:left="6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CC9">
              <w:rPr>
                <w:rFonts w:ascii="Times New Roman"/>
                <w:b/>
                <w:sz w:val="20"/>
              </w:rPr>
              <w:t>CONOSCENZE/ESPERIENZE</w:t>
            </w:r>
          </w:p>
        </w:tc>
      </w:tr>
      <w:tr w:rsidR="00710ACB" w:rsidRPr="00876FB6" w:rsidTr="00583CC9">
        <w:trPr>
          <w:trHeight w:hRule="exact" w:val="466"/>
        </w:trPr>
        <w:tc>
          <w:tcPr>
            <w:tcW w:w="46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ACB" w:rsidRPr="00356719" w:rsidRDefault="00710ACB"/>
        </w:tc>
        <w:tc>
          <w:tcPr>
            <w:tcW w:w="88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ACB" w:rsidRPr="00583CC9" w:rsidRDefault="008724B2" w:rsidP="00583CC9">
            <w:pPr>
              <w:pStyle w:val="TableParagraph"/>
              <w:spacing w:before="146"/>
              <w:ind w:right="1"/>
              <w:jc w:val="center"/>
              <w:rPr>
                <w:rFonts w:ascii="Times New Roman"/>
                <w:b/>
                <w:color w:val="0000CC"/>
                <w:sz w:val="20"/>
              </w:rPr>
            </w:pPr>
            <w:r w:rsidRPr="00583CC9">
              <w:rPr>
                <w:rFonts w:ascii="Times New Roman"/>
                <w:b/>
                <w:color w:val="0000CC"/>
                <w:sz w:val="20"/>
              </w:rPr>
              <w:t>ITALIANO</w:t>
            </w:r>
          </w:p>
        </w:tc>
      </w:tr>
      <w:tr w:rsidR="00710ACB" w:rsidRPr="00876FB6">
        <w:trPr>
          <w:trHeight w:hRule="exact" w:val="2540"/>
        </w:trPr>
        <w:tc>
          <w:tcPr>
            <w:tcW w:w="46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F7DA0" w:rsidRPr="008F7DA0" w:rsidRDefault="008F7DA0" w:rsidP="008F7DA0">
            <w:pPr>
              <w:pStyle w:val="Paragrafoelenco"/>
              <w:tabs>
                <w:tab w:val="left" w:pos="463"/>
              </w:tabs>
              <w:ind w:left="462" w:right="131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710ACB" w:rsidRPr="00356719" w:rsidRDefault="008724B2" w:rsidP="00F84958">
            <w:pPr>
              <w:pStyle w:val="Paragrafoelenco"/>
              <w:numPr>
                <w:ilvl w:val="0"/>
                <w:numId w:val="131"/>
              </w:numPr>
              <w:tabs>
                <w:tab w:val="left" w:pos="463"/>
              </w:tabs>
              <w:ind w:right="131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3567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Raccogliere </w:t>
            </w:r>
            <w:r w:rsidRPr="0035671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le </w:t>
            </w:r>
            <w:r w:rsidRPr="003567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idee,</w:t>
            </w:r>
            <w:r w:rsidRPr="0035671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organizzarle</w:t>
            </w:r>
            <w:r w:rsidRPr="0035671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per</w:t>
            </w:r>
            <w:r w:rsidRPr="00356719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punti, </w:t>
            </w:r>
            <w:r w:rsidRPr="003567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pianificare</w:t>
            </w:r>
            <w:r w:rsidRPr="0035671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la traccia di un </w:t>
            </w:r>
            <w:r w:rsidRPr="003567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racconto</w:t>
            </w:r>
            <w:r w:rsidRPr="00356719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</w:t>
            </w:r>
            <w:r w:rsidRPr="00356719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di</w:t>
            </w:r>
            <w:r w:rsidRPr="00356719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it-IT"/>
              </w:rPr>
              <w:t xml:space="preserve"> </w:t>
            </w:r>
            <w:r w:rsidR="00356719" w:rsidRPr="0035671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un’</w:t>
            </w:r>
            <w:r w:rsidRPr="0035671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e</w:t>
            </w:r>
            <w:r w:rsidRPr="003567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sperienza.</w:t>
            </w:r>
          </w:p>
          <w:p w:rsidR="00710ACB" w:rsidRPr="00356719" w:rsidRDefault="008724B2" w:rsidP="00F84958">
            <w:pPr>
              <w:pStyle w:val="Paragrafoelenco"/>
              <w:numPr>
                <w:ilvl w:val="0"/>
                <w:numId w:val="131"/>
              </w:numPr>
              <w:tabs>
                <w:tab w:val="left" w:pos="463"/>
              </w:tabs>
              <w:ind w:right="501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356719">
              <w:rPr>
                <w:rFonts w:ascii="Times New Roman"/>
                <w:spacing w:val="-1"/>
                <w:sz w:val="24"/>
                <w:lang w:val="it-IT"/>
              </w:rPr>
              <w:t>Produrre</w:t>
            </w:r>
            <w:r w:rsidRPr="00356719">
              <w:rPr>
                <w:rFonts w:ascii="Times New Roman"/>
                <w:spacing w:val="-2"/>
                <w:sz w:val="24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24"/>
                <w:lang w:val="it-IT"/>
              </w:rPr>
              <w:t>racconti</w:t>
            </w:r>
            <w:r w:rsidRPr="00356719">
              <w:rPr>
                <w:rFonts w:ascii="Times New Roman"/>
                <w:sz w:val="24"/>
                <w:lang w:val="it-IT"/>
              </w:rPr>
              <w:t xml:space="preserve"> scritti di </w:t>
            </w:r>
            <w:r w:rsidRPr="00356719">
              <w:rPr>
                <w:rFonts w:ascii="Times New Roman"/>
                <w:spacing w:val="-1"/>
                <w:sz w:val="24"/>
                <w:lang w:val="it-IT"/>
              </w:rPr>
              <w:t>esperienze</w:t>
            </w:r>
            <w:r w:rsidRPr="00356719">
              <w:rPr>
                <w:rFonts w:ascii="Times New Roman"/>
                <w:spacing w:val="41"/>
                <w:sz w:val="24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24"/>
                <w:lang w:val="it-IT"/>
              </w:rPr>
              <w:t>personali</w:t>
            </w:r>
            <w:r w:rsidRPr="00356719">
              <w:rPr>
                <w:rFonts w:ascii="Times New Roman"/>
                <w:sz w:val="24"/>
                <w:lang w:val="it-IT"/>
              </w:rPr>
              <w:t xml:space="preserve"> o vissute da</w:t>
            </w:r>
            <w:r w:rsidRPr="00356719">
              <w:rPr>
                <w:rFonts w:ascii="Times New Roman"/>
                <w:spacing w:val="-2"/>
                <w:sz w:val="24"/>
                <w:lang w:val="it-IT"/>
              </w:rPr>
              <w:t xml:space="preserve"> </w:t>
            </w:r>
            <w:r w:rsidRPr="00356719">
              <w:rPr>
                <w:rFonts w:ascii="Times New Roman"/>
                <w:sz w:val="24"/>
                <w:lang w:val="it-IT"/>
              </w:rPr>
              <w:t xml:space="preserve">altri e </w:t>
            </w:r>
            <w:r w:rsidRPr="00356719">
              <w:rPr>
                <w:rFonts w:ascii="Times New Roman"/>
                <w:spacing w:val="-1"/>
                <w:sz w:val="24"/>
                <w:lang w:val="it-IT"/>
              </w:rPr>
              <w:t>che</w:t>
            </w:r>
            <w:r w:rsidRPr="00356719">
              <w:rPr>
                <w:rFonts w:ascii="Times New Roman"/>
                <w:spacing w:val="27"/>
                <w:sz w:val="24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24"/>
                <w:lang w:val="it-IT"/>
              </w:rPr>
              <w:t>contengano</w:t>
            </w:r>
            <w:r w:rsidRPr="00356719">
              <w:rPr>
                <w:rFonts w:ascii="Times New Roman"/>
                <w:sz w:val="24"/>
                <w:lang w:val="it-IT"/>
              </w:rPr>
              <w:t xml:space="preserve"> le informazioni </w:t>
            </w:r>
            <w:r w:rsidRPr="00356719">
              <w:rPr>
                <w:rFonts w:ascii="Times New Roman"/>
                <w:spacing w:val="-1"/>
                <w:sz w:val="24"/>
                <w:lang w:val="it-IT"/>
              </w:rPr>
              <w:t>essenziali</w:t>
            </w:r>
            <w:r w:rsidRPr="00356719">
              <w:rPr>
                <w:rFonts w:ascii="Times New Roman"/>
                <w:spacing w:val="31"/>
                <w:sz w:val="24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24"/>
                <w:lang w:val="it-IT"/>
              </w:rPr>
              <w:t>relative</w:t>
            </w:r>
            <w:r w:rsidRPr="00356719">
              <w:rPr>
                <w:rFonts w:ascii="Times New Roman"/>
                <w:sz w:val="24"/>
                <w:lang w:val="it-IT"/>
              </w:rPr>
              <w:t xml:space="preserve"> a</w:t>
            </w:r>
            <w:r w:rsidRPr="00356719">
              <w:rPr>
                <w:rFonts w:ascii="Times New Roman"/>
                <w:spacing w:val="-2"/>
                <w:sz w:val="24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24"/>
                <w:lang w:val="it-IT"/>
              </w:rPr>
              <w:t>persone,</w:t>
            </w:r>
            <w:r w:rsidRPr="00356719">
              <w:rPr>
                <w:rFonts w:ascii="Times New Roman"/>
                <w:sz w:val="24"/>
                <w:lang w:val="it-IT"/>
              </w:rPr>
              <w:t xml:space="preserve"> luoghi, tempi,</w:t>
            </w:r>
            <w:r w:rsidRPr="00356719">
              <w:rPr>
                <w:rFonts w:ascii="Times New Roman"/>
                <w:spacing w:val="28"/>
                <w:sz w:val="24"/>
                <w:lang w:val="it-IT"/>
              </w:rPr>
              <w:t xml:space="preserve"> </w:t>
            </w:r>
            <w:r w:rsidRPr="00356719">
              <w:rPr>
                <w:rFonts w:ascii="Times New Roman"/>
                <w:sz w:val="24"/>
                <w:lang w:val="it-IT"/>
              </w:rPr>
              <w:t xml:space="preserve">situazioni, </w:t>
            </w:r>
            <w:r w:rsidRPr="00356719">
              <w:rPr>
                <w:rFonts w:ascii="Times New Roman"/>
                <w:spacing w:val="-1"/>
                <w:sz w:val="24"/>
                <w:lang w:val="it-IT"/>
              </w:rPr>
              <w:t>azioni.</w:t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ACB" w:rsidRPr="008F7DA0" w:rsidRDefault="008724B2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DA0">
              <w:rPr>
                <w:rFonts w:ascii="Times New Roman"/>
                <w:b/>
                <w:sz w:val="20"/>
              </w:rPr>
              <w:t>Scrittura</w:t>
            </w:r>
          </w:p>
          <w:p w:rsidR="00710ACB" w:rsidRPr="008F7DA0" w:rsidRDefault="008724B2" w:rsidP="00F84958">
            <w:pPr>
              <w:pStyle w:val="Paragrafoelenco"/>
              <w:numPr>
                <w:ilvl w:val="0"/>
                <w:numId w:val="130"/>
              </w:numPr>
              <w:tabs>
                <w:tab w:val="left" w:pos="823"/>
              </w:tabs>
              <w:spacing w:line="239" w:lineRule="auto"/>
              <w:ind w:right="137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8F7DA0">
              <w:rPr>
                <w:rFonts w:ascii="Times New Roman" w:hAnsi="Times New Roman"/>
                <w:spacing w:val="-1"/>
                <w:sz w:val="20"/>
                <w:lang w:val="it-IT"/>
              </w:rPr>
              <w:t>Produrre</w:t>
            </w:r>
            <w:r w:rsidRPr="008F7DA0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8F7DA0">
              <w:rPr>
                <w:rFonts w:ascii="Times New Roman" w:hAnsi="Times New Roman"/>
                <w:spacing w:val="-1"/>
                <w:sz w:val="20"/>
                <w:lang w:val="it-IT"/>
              </w:rPr>
              <w:t>semplici</w:t>
            </w:r>
            <w:r w:rsidRPr="008F7DA0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8F7DA0">
              <w:rPr>
                <w:rFonts w:ascii="Times New Roman" w:hAnsi="Times New Roman"/>
                <w:sz w:val="20"/>
                <w:lang w:val="it-IT"/>
              </w:rPr>
              <w:t>testi</w:t>
            </w:r>
            <w:r w:rsidRPr="008F7DA0">
              <w:rPr>
                <w:rFonts w:ascii="Times New Roman" w:hAnsi="Times New Roman"/>
                <w:spacing w:val="-6"/>
                <w:sz w:val="20"/>
                <w:lang w:val="it-IT"/>
              </w:rPr>
              <w:t xml:space="preserve"> </w:t>
            </w:r>
            <w:r w:rsidRPr="008F7DA0">
              <w:rPr>
                <w:rFonts w:ascii="Times New Roman" w:hAnsi="Times New Roman"/>
                <w:sz w:val="20"/>
                <w:lang w:val="it-IT"/>
              </w:rPr>
              <w:t>di</w:t>
            </w:r>
            <w:r w:rsidRPr="008F7DA0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8F7DA0">
              <w:rPr>
                <w:rFonts w:ascii="Times New Roman" w:hAnsi="Times New Roman"/>
                <w:sz w:val="20"/>
                <w:lang w:val="it-IT"/>
              </w:rPr>
              <w:t>vario</w:t>
            </w:r>
            <w:r w:rsidRPr="008F7DA0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</w:t>
            </w:r>
            <w:r w:rsidRPr="008F7DA0">
              <w:rPr>
                <w:rFonts w:ascii="Times New Roman" w:hAnsi="Times New Roman"/>
                <w:sz w:val="20"/>
                <w:lang w:val="it-IT"/>
              </w:rPr>
              <w:t>tipo</w:t>
            </w:r>
            <w:r w:rsidRPr="008F7DA0">
              <w:rPr>
                <w:rFonts w:ascii="Times New Roman" w:hAnsi="Times New Roman"/>
                <w:spacing w:val="-3"/>
                <w:sz w:val="20"/>
                <w:lang w:val="it-IT"/>
              </w:rPr>
              <w:t xml:space="preserve"> </w:t>
            </w:r>
            <w:r w:rsidRPr="008F7DA0">
              <w:rPr>
                <w:rFonts w:ascii="Times New Roman" w:hAnsi="Times New Roman"/>
                <w:spacing w:val="-1"/>
                <w:sz w:val="20"/>
                <w:lang w:val="it-IT"/>
              </w:rPr>
              <w:t>legati</w:t>
            </w:r>
            <w:r w:rsidRPr="008F7DA0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8F7DA0">
              <w:rPr>
                <w:rFonts w:ascii="Times New Roman" w:hAnsi="Times New Roman"/>
                <w:sz w:val="20"/>
                <w:lang w:val="it-IT"/>
              </w:rPr>
              <w:t>a</w:t>
            </w:r>
            <w:r w:rsidRPr="008F7DA0">
              <w:rPr>
                <w:rFonts w:ascii="Times New Roman" w:hAnsi="Times New Roman"/>
                <w:spacing w:val="42"/>
                <w:w w:val="99"/>
                <w:sz w:val="20"/>
                <w:lang w:val="it-IT"/>
              </w:rPr>
              <w:t xml:space="preserve"> </w:t>
            </w:r>
            <w:r w:rsidRPr="008F7DA0">
              <w:rPr>
                <w:rFonts w:ascii="Times New Roman" w:hAnsi="Times New Roman"/>
                <w:sz w:val="20"/>
                <w:lang w:val="it-IT"/>
              </w:rPr>
              <w:t>scopi</w:t>
            </w:r>
            <w:r w:rsidRPr="008F7DA0">
              <w:rPr>
                <w:rFonts w:ascii="Times New Roman" w:hAnsi="Times New Roman"/>
                <w:spacing w:val="-7"/>
                <w:sz w:val="20"/>
                <w:lang w:val="it-IT"/>
              </w:rPr>
              <w:t xml:space="preserve"> </w:t>
            </w:r>
            <w:r w:rsidRPr="008F7DA0">
              <w:rPr>
                <w:rFonts w:ascii="Times New Roman" w:hAnsi="Times New Roman"/>
                <w:sz w:val="20"/>
                <w:lang w:val="it-IT"/>
              </w:rPr>
              <w:t>concreti</w:t>
            </w:r>
            <w:r w:rsidRPr="008F7DA0">
              <w:rPr>
                <w:rFonts w:ascii="Times New Roman" w:hAnsi="Times New Roman"/>
                <w:spacing w:val="-6"/>
                <w:sz w:val="20"/>
                <w:lang w:val="it-IT"/>
              </w:rPr>
              <w:t xml:space="preserve"> </w:t>
            </w:r>
            <w:r w:rsidRPr="008F7DA0">
              <w:rPr>
                <w:rFonts w:ascii="Times New Roman" w:hAnsi="Times New Roman"/>
                <w:sz w:val="20"/>
                <w:lang w:val="it-IT"/>
              </w:rPr>
              <w:t>(per</w:t>
            </w:r>
            <w:r w:rsidRPr="008F7DA0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8F7DA0">
              <w:rPr>
                <w:rFonts w:ascii="Times New Roman" w:hAnsi="Times New Roman"/>
                <w:spacing w:val="-1"/>
                <w:sz w:val="20"/>
                <w:lang w:val="it-IT"/>
              </w:rPr>
              <w:t>utilità</w:t>
            </w:r>
            <w:r w:rsidRPr="008F7DA0">
              <w:rPr>
                <w:rFonts w:ascii="Times New Roman" w:hAnsi="Times New Roman"/>
                <w:spacing w:val="-6"/>
                <w:sz w:val="20"/>
                <w:lang w:val="it-IT"/>
              </w:rPr>
              <w:t xml:space="preserve"> </w:t>
            </w:r>
            <w:r w:rsidRPr="008F7DA0">
              <w:rPr>
                <w:rFonts w:ascii="Times New Roman" w:hAnsi="Times New Roman"/>
                <w:sz w:val="20"/>
                <w:lang w:val="it-IT"/>
              </w:rPr>
              <w:t>personale,</w:t>
            </w:r>
            <w:r w:rsidRPr="008F7DA0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8F7DA0">
              <w:rPr>
                <w:rFonts w:ascii="Times New Roman" w:hAnsi="Times New Roman"/>
                <w:sz w:val="20"/>
                <w:lang w:val="it-IT"/>
              </w:rPr>
              <w:t>per</w:t>
            </w:r>
            <w:r w:rsidRPr="008F7DA0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8F7DA0">
              <w:rPr>
                <w:rFonts w:ascii="Times New Roman" w:hAnsi="Times New Roman"/>
                <w:sz w:val="20"/>
                <w:lang w:val="it-IT"/>
              </w:rPr>
              <w:t>stabilire</w:t>
            </w:r>
            <w:r w:rsidRPr="008F7DA0">
              <w:rPr>
                <w:rFonts w:ascii="Times New Roman" w:hAnsi="Times New Roman"/>
                <w:spacing w:val="27"/>
                <w:w w:val="99"/>
                <w:sz w:val="20"/>
                <w:lang w:val="it-IT"/>
              </w:rPr>
              <w:t xml:space="preserve"> </w:t>
            </w:r>
            <w:r w:rsidRPr="008F7DA0">
              <w:rPr>
                <w:rFonts w:ascii="Times New Roman" w:hAnsi="Times New Roman"/>
                <w:sz w:val="20"/>
                <w:lang w:val="it-IT"/>
              </w:rPr>
              <w:t>rapporti</w:t>
            </w:r>
            <w:r w:rsidRPr="008F7DA0">
              <w:rPr>
                <w:rFonts w:ascii="Times New Roman" w:hAnsi="Times New Roman"/>
                <w:spacing w:val="-9"/>
                <w:sz w:val="20"/>
                <w:lang w:val="it-IT"/>
              </w:rPr>
              <w:t xml:space="preserve"> </w:t>
            </w:r>
            <w:r w:rsidRPr="008F7DA0">
              <w:rPr>
                <w:rFonts w:ascii="Times New Roman" w:hAnsi="Times New Roman"/>
                <w:spacing w:val="-1"/>
                <w:sz w:val="20"/>
                <w:lang w:val="it-IT"/>
              </w:rPr>
              <w:t>interpersonali)</w:t>
            </w:r>
            <w:r w:rsidRPr="008F7DA0">
              <w:rPr>
                <w:rFonts w:ascii="Times New Roman" w:hAnsi="Times New Roman"/>
                <w:spacing w:val="-7"/>
                <w:sz w:val="20"/>
                <w:lang w:val="it-IT"/>
              </w:rPr>
              <w:t xml:space="preserve"> </w:t>
            </w:r>
            <w:r w:rsidRPr="008F7DA0">
              <w:rPr>
                <w:rFonts w:ascii="Times New Roman" w:hAnsi="Times New Roman"/>
                <w:sz w:val="20"/>
                <w:lang w:val="it-IT"/>
              </w:rPr>
              <w:t>e</w:t>
            </w:r>
            <w:r w:rsidRPr="008F7DA0">
              <w:rPr>
                <w:rFonts w:ascii="Times New Roman" w:hAnsi="Times New Roman"/>
                <w:spacing w:val="-7"/>
                <w:sz w:val="20"/>
                <w:lang w:val="it-IT"/>
              </w:rPr>
              <w:t xml:space="preserve"> </w:t>
            </w:r>
            <w:r w:rsidRPr="008F7DA0">
              <w:rPr>
                <w:rFonts w:ascii="Times New Roman" w:hAnsi="Times New Roman"/>
                <w:spacing w:val="-1"/>
                <w:sz w:val="20"/>
                <w:lang w:val="it-IT"/>
              </w:rPr>
              <w:t>connessi</w:t>
            </w:r>
            <w:r w:rsidRPr="008F7DA0">
              <w:rPr>
                <w:rFonts w:ascii="Times New Roman" w:hAnsi="Times New Roman"/>
                <w:spacing w:val="-9"/>
                <w:sz w:val="20"/>
                <w:lang w:val="it-IT"/>
              </w:rPr>
              <w:t xml:space="preserve"> </w:t>
            </w:r>
            <w:r w:rsidRPr="008F7DA0">
              <w:rPr>
                <w:rFonts w:ascii="Times New Roman" w:hAnsi="Times New Roman"/>
                <w:sz w:val="20"/>
                <w:lang w:val="it-IT"/>
              </w:rPr>
              <w:t>con</w:t>
            </w:r>
            <w:r w:rsidRPr="008F7DA0">
              <w:rPr>
                <w:rFonts w:ascii="Times New Roman" w:hAnsi="Times New Roman"/>
                <w:spacing w:val="-8"/>
                <w:sz w:val="20"/>
                <w:lang w:val="it-IT"/>
              </w:rPr>
              <w:t xml:space="preserve"> </w:t>
            </w:r>
            <w:r w:rsidRPr="008F7DA0">
              <w:rPr>
                <w:rFonts w:ascii="Times New Roman" w:hAnsi="Times New Roman"/>
                <w:spacing w:val="-1"/>
                <w:sz w:val="20"/>
                <w:lang w:val="it-IT"/>
              </w:rPr>
              <w:t>situazioni</w:t>
            </w:r>
            <w:r w:rsidRPr="008F7DA0">
              <w:rPr>
                <w:rFonts w:ascii="Times New Roman" w:hAnsi="Times New Roman"/>
                <w:spacing w:val="61"/>
                <w:w w:val="99"/>
                <w:sz w:val="20"/>
                <w:lang w:val="it-IT"/>
              </w:rPr>
              <w:t xml:space="preserve"> </w:t>
            </w:r>
            <w:r w:rsidRPr="008F7DA0">
              <w:rPr>
                <w:rFonts w:ascii="Times New Roman" w:hAnsi="Times New Roman"/>
                <w:spacing w:val="-1"/>
                <w:sz w:val="20"/>
                <w:lang w:val="it-IT"/>
              </w:rPr>
              <w:t>quotidiane</w:t>
            </w:r>
            <w:r w:rsidRPr="008F7DA0">
              <w:rPr>
                <w:rFonts w:ascii="Times New Roman" w:hAnsi="Times New Roman"/>
                <w:spacing w:val="-9"/>
                <w:sz w:val="20"/>
                <w:lang w:val="it-IT"/>
              </w:rPr>
              <w:t xml:space="preserve"> </w:t>
            </w:r>
            <w:r w:rsidRPr="008F7DA0">
              <w:rPr>
                <w:rFonts w:ascii="Times New Roman" w:hAnsi="Times New Roman"/>
                <w:spacing w:val="-1"/>
                <w:sz w:val="20"/>
                <w:lang w:val="it-IT"/>
              </w:rPr>
              <w:t>(contesto</w:t>
            </w:r>
            <w:r w:rsidRPr="008F7DA0">
              <w:rPr>
                <w:rFonts w:ascii="Times New Roman" w:hAnsi="Times New Roman"/>
                <w:spacing w:val="-8"/>
                <w:sz w:val="20"/>
                <w:lang w:val="it-IT"/>
              </w:rPr>
              <w:t xml:space="preserve"> </w:t>
            </w:r>
            <w:r w:rsidRPr="008F7DA0">
              <w:rPr>
                <w:rFonts w:ascii="Times New Roman" w:hAnsi="Times New Roman"/>
                <w:sz w:val="20"/>
                <w:lang w:val="it-IT"/>
              </w:rPr>
              <w:t>scolastico</w:t>
            </w:r>
            <w:r w:rsidRPr="008F7DA0">
              <w:rPr>
                <w:rFonts w:ascii="Times New Roman" w:hAnsi="Times New Roman"/>
                <w:spacing w:val="-7"/>
                <w:sz w:val="20"/>
                <w:lang w:val="it-IT"/>
              </w:rPr>
              <w:t xml:space="preserve"> </w:t>
            </w:r>
            <w:r w:rsidRPr="008F7DA0">
              <w:rPr>
                <w:rFonts w:ascii="Times New Roman" w:hAnsi="Times New Roman"/>
                <w:sz w:val="20"/>
                <w:lang w:val="it-IT"/>
              </w:rPr>
              <w:t>e/o</w:t>
            </w:r>
            <w:r w:rsidRPr="008F7DA0">
              <w:rPr>
                <w:rFonts w:ascii="Times New Roman" w:hAnsi="Times New Roman"/>
                <w:spacing w:val="-8"/>
                <w:sz w:val="20"/>
                <w:lang w:val="it-IT"/>
              </w:rPr>
              <w:t xml:space="preserve"> </w:t>
            </w:r>
            <w:r w:rsidRPr="008F7DA0">
              <w:rPr>
                <w:rFonts w:ascii="Times New Roman" w:hAnsi="Times New Roman"/>
                <w:spacing w:val="-1"/>
                <w:sz w:val="20"/>
                <w:lang w:val="it-IT"/>
              </w:rPr>
              <w:t>familiare).</w:t>
            </w:r>
          </w:p>
          <w:p w:rsidR="00710ACB" w:rsidRPr="008F7DA0" w:rsidRDefault="008724B2" w:rsidP="00F84958">
            <w:pPr>
              <w:pStyle w:val="Paragrafoelenco"/>
              <w:numPr>
                <w:ilvl w:val="0"/>
                <w:numId w:val="130"/>
              </w:numPr>
              <w:tabs>
                <w:tab w:val="left" w:pos="823"/>
              </w:tabs>
              <w:ind w:right="511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8F7DA0">
              <w:rPr>
                <w:rFonts w:ascii="Times New Roman"/>
                <w:spacing w:val="-1"/>
                <w:sz w:val="20"/>
                <w:lang w:val="it-IT"/>
              </w:rPr>
              <w:t>Produrre</w:t>
            </w:r>
            <w:r w:rsidRPr="008F7DA0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8F7DA0">
              <w:rPr>
                <w:rFonts w:ascii="Times New Roman"/>
                <w:spacing w:val="-1"/>
                <w:sz w:val="20"/>
                <w:lang w:val="it-IT"/>
              </w:rPr>
              <w:t>testi</w:t>
            </w:r>
            <w:r w:rsidRPr="008F7DA0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8F7DA0">
              <w:rPr>
                <w:rFonts w:ascii="Times New Roman"/>
                <w:spacing w:val="-1"/>
                <w:sz w:val="20"/>
                <w:lang w:val="it-IT"/>
              </w:rPr>
              <w:t>legati</w:t>
            </w:r>
            <w:r w:rsidRPr="008F7DA0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8F7DA0">
              <w:rPr>
                <w:rFonts w:ascii="Times New Roman"/>
                <w:sz w:val="20"/>
                <w:lang w:val="it-IT"/>
              </w:rPr>
              <w:t>a</w:t>
            </w:r>
            <w:r w:rsidRPr="008F7DA0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8F7DA0">
              <w:rPr>
                <w:rFonts w:ascii="Times New Roman"/>
                <w:sz w:val="20"/>
                <w:lang w:val="it-IT"/>
              </w:rPr>
              <w:t>scopi</w:t>
            </w:r>
            <w:r w:rsidRPr="008F7DA0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8F7DA0">
              <w:rPr>
                <w:rFonts w:ascii="Times New Roman"/>
                <w:sz w:val="20"/>
                <w:lang w:val="it-IT"/>
              </w:rPr>
              <w:t>diversi</w:t>
            </w:r>
            <w:r w:rsidRPr="008F7DA0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8F7DA0">
              <w:rPr>
                <w:rFonts w:ascii="Times New Roman"/>
                <w:sz w:val="20"/>
                <w:lang w:val="it-IT"/>
              </w:rPr>
              <w:t>(narrare,</w:t>
            </w:r>
            <w:r w:rsidRPr="008F7DA0">
              <w:rPr>
                <w:rFonts w:ascii="Times New Roman"/>
                <w:spacing w:val="38"/>
                <w:w w:val="99"/>
                <w:sz w:val="20"/>
                <w:lang w:val="it-IT"/>
              </w:rPr>
              <w:t xml:space="preserve"> </w:t>
            </w:r>
            <w:r w:rsidRPr="008F7DA0">
              <w:rPr>
                <w:rFonts w:ascii="Times New Roman"/>
                <w:sz w:val="20"/>
                <w:lang w:val="it-IT"/>
              </w:rPr>
              <w:t>descrivere,</w:t>
            </w:r>
            <w:r w:rsidRPr="008F7DA0">
              <w:rPr>
                <w:rFonts w:ascii="Times New Roman"/>
                <w:spacing w:val="-17"/>
                <w:sz w:val="20"/>
                <w:lang w:val="it-IT"/>
              </w:rPr>
              <w:t xml:space="preserve"> </w:t>
            </w:r>
            <w:r w:rsidRPr="008F7DA0">
              <w:rPr>
                <w:rFonts w:ascii="Times New Roman"/>
                <w:sz w:val="20"/>
                <w:lang w:val="it-IT"/>
              </w:rPr>
              <w:t>informare).</w:t>
            </w:r>
          </w:p>
          <w:p w:rsidR="00710ACB" w:rsidRPr="00876FB6" w:rsidRDefault="008724B2" w:rsidP="00F84958">
            <w:pPr>
              <w:pStyle w:val="Paragrafoelenco"/>
              <w:numPr>
                <w:ilvl w:val="0"/>
                <w:numId w:val="130"/>
              </w:numPr>
              <w:tabs>
                <w:tab w:val="left" w:pos="823"/>
              </w:tabs>
              <w:ind w:right="531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it-IT"/>
              </w:rPr>
            </w:pPr>
            <w:r w:rsidRPr="008F7DA0">
              <w:rPr>
                <w:rFonts w:ascii="Times New Roman"/>
                <w:sz w:val="20"/>
                <w:lang w:val="it-IT"/>
              </w:rPr>
              <w:t>Comunicare</w:t>
            </w:r>
            <w:r w:rsidRPr="008F7DA0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8F7DA0">
              <w:rPr>
                <w:rFonts w:ascii="Times New Roman"/>
                <w:sz w:val="20"/>
                <w:lang w:val="it-IT"/>
              </w:rPr>
              <w:t>per</w:t>
            </w:r>
            <w:r w:rsidRPr="008F7DA0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8F7DA0">
              <w:rPr>
                <w:rFonts w:ascii="Times New Roman"/>
                <w:sz w:val="20"/>
                <w:lang w:val="it-IT"/>
              </w:rPr>
              <w:t>iscritto</w:t>
            </w:r>
            <w:r w:rsidRPr="008F7DA0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8F7DA0">
              <w:rPr>
                <w:rFonts w:ascii="Times New Roman"/>
                <w:sz w:val="20"/>
                <w:lang w:val="it-IT"/>
              </w:rPr>
              <w:t>con</w:t>
            </w:r>
            <w:r w:rsidRPr="008F7DA0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8F7DA0">
              <w:rPr>
                <w:rFonts w:ascii="Times New Roman"/>
                <w:spacing w:val="-1"/>
                <w:sz w:val="20"/>
                <w:lang w:val="it-IT"/>
              </w:rPr>
              <w:t>frasi</w:t>
            </w:r>
            <w:r w:rsidRPr="008F7DA0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8F7DA0">
              <w:rPr>
                <w:rFonts w:ascii="Times New Roman"/>
                <w:sz w:val="20"/>
                <w:lang w:val="it-IT"/>
              </w:rPr>
              <w:t>semplici</w:t>
            </w:r>
            <w:r w:rsidRPr="008F7DA0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8F7DA0">
              <w:rPr>
                <w:rFonts w:ascii="Times New Roman"/>
                <w:sz w:val="20"/>
                <w:lang w:val="it-IT"/>
              </w:rPr>
              <w:t>e</w:t>
            </w:r>
            <w:r w:rsidRPr="008F7DA0">
              <w:rPr>
                <w:rFonts w:ascii="Times New Roman"/>
                <w:spacing w:val="25"/>
                <w:w w:val="99"/>
                <w:sz w:val="20"/>
                <w:lang w:val="it-IT"/>
              </w:rPr>
              <w:t xml:space="preserve"> </w:t>
            </w:r>
            <w:r w:rsidRPr="008F7DA0">
              <w:rPr>
                <w:rFonts w:ascii="Times New Roman"/>
                <w:spacing w:val="-1"/>
                <w:sz w:val="20"/>
                <w:lang w:val="it-IT"/>
              </w:rPr>
              <w:t>compiute,</w:t>
            </w:r>
            <w:r w:rsidRPr="008F7DA0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8F7DA0">
              <w:rPr>
                <w:rFonts w:ascii="Times New Roman"/>
                <w:spacing w:val="-1"/>
                <w:sz w:val="20"/>
                <w:lang w:val="it-IT"/>
              </w:rPr>
              <w:t>strutturate</w:t>
            </w:r>
            <w:r w:rsidRPr="008F7DA0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8F7DA0">
              <w:rPr>
                <w:rFonts w:ascii="Times New Roman"/>
                <w:sz w:val="20"/>
                <w:lang w:val="it-IT"/>
              </w:rPr>
              <w:t>in</w:t>
            </w:r>
            <w:r w:rsidRPr="008F7DA0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8F7DA0">
              <w:rPr>
                <w:rFonts w:ascii="Times New Roman"/>
                <w:sz w:val="20"/>
                <w:lang w:val="it-IT"/>
              </w:rPr>
              <w:t>un</w:t>
            </w:r>
            <w:r w:rsidRPr="008F7DA0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8F7DA0">
              <w:rPr>
                <w:rFonts w:ascii="Times New Roman"/>
                <w:sz w:val="20"/>
                <w:lang w:val="it-IT"/>
              </w:rPr>
              <w:t>breve</w:t>
            </w:r>
            <w:r w:rsidRPr="008F7DA0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8F7DA0">
              <w:rPr>
                <w:rFonts w:ascii="Times New Roman"/>
                <w:spacing w:val="-1"/>
                <w:sz w:val="20"/>
                <w:lang w:val="it-IT"/>
              </w:rPr>
              <w:t>testo</w:t>
            </w:r>
            <w:r w:rsidRPr="008F7DA0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8F7DA0">
              <w:rPr>
                <w:rFonts w:ascii="Times New Roman"/>
                <w:spacing w:val="-1"/>
                <w:sz w:val="20"/>
                <w:lang w:val="it-IT"/>
              </w:rPr>
              <w:t>che</w:t>
            </w:r>
            <w:r w:rsidRPr="008F7DA0">
              <w:rPr>
                <w:rFonts w:ascii="Times New Roman"/>
                <w:spacing w:val="49"/>
                <w:w w:val="99"/>
                <w:sz w:val="20"/>
                <w:lang w:val="it-IT"/>
              </w:rPr>
              <w:t xml:space="preserve"> </w:t>
            </w:r>
            <w:r w:rsidRPr="008F7DA0">
              <w:rPr>
                <w:rFonts w:ascii="Times New Roman"/>
                <w:sz w:val="20"/>
                <w:lang w:val="it-IT"/>
              </w:rPr>
              <w:t>rispetti</w:t>
            </w:r>
            <w:r w:rsidRPr="008F7DA0">
              <w:rPr>
                <w:rFonts w:ascii="Times New Roman"/>
                <w:spacing w:val="-11"/>
                <w:sz w:val="20"/>
                <w:lang w:val="it-IT"/>
              </w:rPr>
              <w:t xml:space="preserve"> </w:t>
            </w:r>
            <w:r w:rsidRPr="008F7DA0">
              <w:rPr>
                <w:rFonts w:ascii="Times New Roman"/>
                <w:sz w:val="20"/>
                <w:lang w:val="it-IT"/>
              </w:rPr>
              <w:t>le</w:t>
            </w:r>
            <w:r w:rsidRPr="008F7DA0">
              <w:rPr>
                <w:rFonts w:ascii="Times New Roman"/>
                <w:spacing w:val="-9"/>
                <w:sz w:val="20"/>
                <w:lang w:val="it-IT"/>
              </w:rPr>
              <w:t xml:space="preserve"> </w:t>
            </w:r>
            <w:r w:rsidRPr="008F7DA0">
              <w:rPr>
                <w:rFonts w:ascii="Times New Roman"/>
                <w:spacing w:val="-1"/>
                <w:sz w:val="20"/>
                <w:lang w:val="it-IT"/>
              </w:rPr>
              <w:t>fondamentali</w:t>
            </w:r>
            <w:r w:rsidRPr="008F7DA0">
              <w:rPr>
                <w:rFonts w:ascii="Times New Roman"/>
                <w:spacing w:val="-10"/>
                <w:sz w:val="20"/>
                <w:lang w:val="it-IT"/>
              </w:rPr>
              <w:t xml:space="preserve"> </w:t>
            </w:r>
            <w:r w:rsidRPr="008F7DA0">
              <w:rPr>
                <w:rFonts w:ascii="Times New Roman"/>
                <w:spacing w:val="-1"/>
                <w:sz w:val="20"/>
                <w:lang w:val="it-IT"/>
              </w:rPr>
              <w:t>convenzioni</w:t>
            </w:r>
            <w:r w:rsidRPr="008F7DA0">
              <w:rPr>
                <w:rFonts w:ascii="Times New Roman"/>
                <w:spacing w:val="41"/>
                <w:w w:val="99"/>
                <w:sz w:val="20"/>
                <w:lang w:val="it-IT"/>
              </w:rPr>
              <w:t xml:space="preserve"> </w:t>
            </w:r>
            <w:r w:rsidRPr="008F7DA0">
              <w:rPr>
                <w:rFonts w:ascii="Times New Roman"/>
                <w:spacing w:val="-1"/>
                <w:sz w:val="20"/>
                <w:lang w:val="it-IT"/>
              </w:rPr>
              <w:t>ortografiche.</w:t>
            </w:r>
          </w:p>
        </w:tc>
        <w:tc>
          <w:tcPr>
            <w:tcW w:w="3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7DA0" w:rsidRDefault="008F7DA0" w:rsidP="008F7DA0">
            <w:pPr>
              <w:pStyle w:val="Paragrafoelenco"/>
              <w:tabs>
                <w:tab w:val="left" w:pos="825"/>
              </w:tabs>
              <w:ind w:left="824" w:right="235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710ACB" w:rsidRPr="008F7DA0" w:rsidRDefault="008724B2" w:rsidP="00F84958">
            <w:pPr>
              <w:pStyle w:val="Paragrafoelenco"/>
              <w:numPr>
                <w:ilvl w:val="0"/>
                <w:numId w:val="129"/>
              </w:numPr>
              <w:tabs>
                <w:tab w:val="left" w:pos="825"/>
              </w:tabs>
              <w:ind w:right="235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8F7DA0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Caratteristiche</w:t>
            </w:r>
            <w:r w:rsidRPr="008F7DA0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it-IT"/>
              </w:rPr>
              <w:t xml:space="preserve"> </w:t>
            </w:r>
            <w:r w:rsidRPr="008F7D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testuali</w:t>
            </w:r>
            <w:r w:rsidRPr="008F7DA0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it-IT"/>
              </w:rPr>
              <w:t xml:space="preserve"> </w:t>
            </w:r>
            <w:r w:rsidRPr="008F7DA0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principali</w:t>
            </w:r>
            <w:r w:rsidRPr="008F7DA0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it-IT"/>
              </w:rPr>
              <w:t xml:space="preserve"> </w:t>
            </w:r>
            <w:r w:rsidRPr="008F7DA0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dei</w:t>
            </w:r>
            <w:r w:rsidRPr="008F7DA0">
              <w:rPr>
                <w:rFonts w:ascii="Times New Roman" w:eastAsia="Times New Roman" w:hAnsi="Times New Roman" w:cs="Times New Roman"/>
                <w:spacing w:val="30"/>
                <w:w w:val="99"/>
                <w:sz w:val="20"/>
                <w:szCs w:val="20"/>
                <w:lang w:val="it-IT"/>
              </w:rPr>
              <w:t xml:space="preserve"> </w:t>
            </w:r>
            <w:r w:rsidRPr="008F7D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testi</w:t>
            </w:r>
            <w:r w:rsidRPr="008F7DA0"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  <w:lang w:val="it-IT"/>
              </w:rPr>
              <w:t xml:space="preserve"> </w:t>
            </w:r>
            <w:r w:rsidRPr="008F7D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d</w:t>
            </w:r>
            <w:r w:rsidR="008F7D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/>
              </w:rPr>
              <w:t>’</w:t>
            </w:r>
            <w:r w:rsidRPr="008F7D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uso,</w:t>
            </w:r>
            <w:r w:rsidRPr="008F7DA0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  <w:lang w:val="it-IT"/>
              </w:rPr>
              <w:t xml:space="preserve"> </w:t>
            </w:r>
            <w:r w:rsidRPr="008F7DA0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informativi,</w:t>
            </w:r>
            <w:r w:rsidRPr="008F7DA0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  <w:lang w:val="it-IT"/>
              </w:rPr>
              <w:t xml:space="preserve"> </w:t>
            </w:r>
            <w:r w:rsidRPr="008F7DA0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regolativi</w:t>
            </w:r>
            <w:r w:rsidRPr="008F7DA0">
              <w:rPr>
                <w:rFonts w:ascii="Times New Roman" w:eastAsia="Times New Roman" w:hAnsi="Times New Roman" w:cs="Times New Roman"/>
                <w:spacing w:val="20"/>
                <w:w w:val="99"/>
                <w:sz w:val="20"/>
                <w:szCs w:val="20"/>
                <w:lang w:val="it-IT"/>
              </w:rPr>
              <w:t xml:space="preserve"> </w:t>
            </w:r>
            <w:r w:rsidRPr="008F7D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(racconto</w:t>
            </w:r>
            <w:r w:rsidRPr="008F7DA0">
              <w:rPr>
                <w:rFonts w:ascii="Times New Roman" w:eastAsia="Times New Roman" w:hAnsi="Times New Roman" w:cs="Times New Roman"/>
                <w:spacing w:val="-22"/>
                <w:sz w:val="20"/>
                <w:szCs w:val="20"/>
                <w:lang w:val="it-IT"/>
              </w:rPr>
              <w:t xml:space="preserve"> </w:t>
            </w:r>
            <w:r w:rsidRPr="008F7D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d</w:t>
            </w:r>
            <w:r w:rsidR="008F7D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/>
              </w:rPr>
              <w:t>’</w:t>
            </w:r>
            <w:r w:rsidRPr="008F7D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esperienza,</w:t>
            </w:r>
            <w:r w:rsidRPr="008F7DA0">
              <w:rPr>
                <w:rFonts w:ascii="Times New Roman" w:eastAsia="Times New Roman" w:hAnsi="Times New Roman" w:cs="Times New Roman"/>
                <w:spacing w:val="-22"/>
                <w:sz w:val="20"/>
                <w:szCs w:val="20"/>
                <w:lang w:val="it-IT"/>
              </w:rPr>
              <w:t xml:space="preserve"> </w:t>
            </w:r>
            <w:r w:rsidRPr="008F7D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avvisi,</w:t>
            </w:r>
            <w:r w:rsidRPr="008F7DA0">
              <w:rPr>
                <w:rFonts w:ascii="Times New Roman" w:eastAsia="Times New Roman" w:hAnsi="Times New Roman" w:cs="Times New Roman"/>
                <w:spacing w:val="51"/>
                <w:w w:val="99"/>
                <w:sz w:val="20"/>
                <w:szCs w:val="20"/>
                <w:lang w:val="it-IT"/>
              </w:rPr>
              <w:t xml:space="preserve"> </w:t>
            </w:r>
            <w:r w:rsidRPr="008F7DA0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elenchi,</w:t>
            </w:r>
            <w:r w:rsidRPr="008F7DA0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it-IT"/>
              </w:rPr>
              <w:t xml:space="preserve"> </w:t>
            </w:r>
            <w:r w:rsidRPr="008F7D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istruzioni,</w:t>
            </w:r>
            <w:r w:rsidRPr="008F7DA0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it-IT"/>
              </w:rPr>
              <w:t xml:space="preserve"> </w:t>
            </w:r>
            <w:r w:rsidRPr="008F7DA0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inviti,…).</w:t>
            </w:r>
          </w:p>
          <w:p w:rsidR="00710ACB" w:rsidRPr="008F7DA0" w:rsidRDefault="008724B2" w:rsidP="00F84958">
            <w:pPr>
              <w:pStyle w:val="Paragrafoelenco"/>
              <w:numPr>
                <w:ilvl w:val="0"/>
                <w:numId w:val="129"/>
              </w:numPr>
              <w:tabs>
                <w:tab w:val="left" w:pos="825"/>
              </w:tabs>
              <w:ind w:right="26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8F7DA0">
              <w:rPr>
                <w:rFonts w:ascii="Times New Roman"/>
                <w:spacing w:val="-1"/>
                <w:sz w:val="20"/>
                <w:lang w:val="it-IT"/>
              </w:rPr>
              <w:t>Elementi</w:t>
            </w:r>
            <w:r w:rsidRPr="008F7DA0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8F7DA0">
              <w:rPr>
                <w:rFonts w:ascii="Times New Roman"/>
                <w:sz w:val="20"/>
                <w:lang w:val="it-IT"/>
              </w:rPr>
              <w:t>principali</w:t>
            </w:r>
            <w:r w:rsidRPr="008F7DA0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8F7DA0">
              <w:rPr>
                <w:rFonts w:ascii="Times New Roman"/>
                <w:sz w:val="20"/>
                <w:lang w:val="it-IT"/>
              </w:rPr>
              <w:t>caratterizzanti</w:t>
            </w:r>
            <w:r w:rsidRPr="008F7DA0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8F7DA0">
              <w:rPr>
                <w:rFonts w:ascii="Times New Roman"/>
                <w:sz w:val="20"/>
                <w:lang w:val="it-IT"/>
              </w:rPr>
              <w:t>i</w:t>
            </w:r>
            <w:r w:rsidRPr="008F7DA0">
              <w:rPr>
                <w:rFonts w:ascii="Times New Roman"/>
                <w:spacing w:val="28"/>
                <w:w w:val="99"/>
                <w:sz w:val="20"/>
                <w:lang w:val="it-IT"/>
              </w:rPr>
              <w:t xml:space="preserve"> </w:t>
            </w:r>
            <w:r w:rsidRPr="008F7DA0">
              <w:rPr>
                <w:rFonts w:ascii="Times New Roman"/>
                <w:spacing w:val="-1"/>
                <w:sz w:val="20"/>
                <w:lang w:val="it-IT"/>
              </w:rPr>
              <w:t>testi</w:t>
            </w:r>
            <w:r w:rsidRPr="008F7DA0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8F7DA0">
              <w:rPr>
                <w:rFonts w:ascii="Times New Roman"/>
                <w:sz w:val="20"/>
                <w:lang w:val="it-IT"/>
              </w:rPr>
              <w:t>narrativi</w:t>
            </w:r>
            <w:r w:rsidRPr="008F7DA0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8F7DA0">
              <w:rPr>
                <w:rFonts w:ascii="Times New Roman"/>
                <w:sz w:val="20"/>
                <w:lang w:val="it-IT"/>
              </w:rPr>
              <w:t>realistici</w:t>
            </w:r>
            <w:r w:rsidRPr="008F7DA0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8F7DA0">
              <w:rPr>
                <w:rFonts w:ascii="Times New Roman"/>
                <w:sz w:val="20"/>
                <w:lang w:val="it-IT"/>
              </w:rPr>
              <w:t>e</w:t>
            </w:r>
            <w:r w:rsidRPr="008F7DA0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8F7DA0">
              <w:rPr>
                <w:rFonts w:ascii="Times New Roman"/>
                <w:spacing w:val="-1"/>
                <w:sz w:val="20"/>
                <w:lang w:val="it-IT"/>
              </w:rPr>
              <w:t>fantastici,</w:t>
            </w:r>
            <w:r w:rsidRPr="008F7DA0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8F7DA0">
              <w:rPr>
                <w:rFonts w:ascii="Times New Roman"/>
                <w:sz w:val="20"/>
                <w:lang w:val="it-IT"/>
              </w:rPr>
              <w:t>i</w:t>
            </w:r>
            <w:r w:rsidRPr="008F7DA0">
              <w:rPr>
                <w:rFonts w:ascii="Times New Roman"/>
                <w:spacing w:val="32"/>
                <w:w w:val="99"/>
                <w:sz w:val="20"/>
                <w:lang w:val="it-IT"/>
              </w:rPr>
              <w:t xml:space="preserve"> </w:t>
            </w:r>
            <w:r w:rsidRPr="008F7DA0">
              <w:rPr>
                <w:rFonts w:ascii="Times New Roman"/>
                <w:spacing w:val="-1"/>
                <w:sz w:val="20"/>
                <w:lang w:val="it-IT"/>
              </w:rPr>
              <w:t>testi</w:t>
            </w:r>
            <w:r w:rsidRPr="008F7DA0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8F7DA0">
              <w:rPr>
                <w:rFonts w:ascii="Times New Roman"/>
                <w:sz w:val="20"/>
                <w:lang w:val="it-IT"/>
              </w:rPr>
              <w:t>descrittivi</w:t>
            </w:r>
            <w:r w:rsidRPr="008F7DA0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8F7DA0">
              <w:rPr>
                <w:rFonts w:ascii="Times New Roman"/>
                <w:sz w:val="20"/>
                <w:lang w:val="it-IT"/>
              </w:rPr>
              <w:t>e</w:t>
            </w:r>
            <w:r w:rsidRPr="008F7DA0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8F7DA0">
              <w:rPr>
                <w:rFonts w:ascii="Times New Roman"/>
                <w:sz w:val="20"/>
                <w:lang w:val="it-IT"/>
              </w:rPr>
              <w:t>i</w:t>
            </w:r>
            <w:r w:rsidRPr="008F7DA0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8F7DA0">
              <w:rPr>
                <w:rFonts w:ascii="Times New Roman"/>
                <w:sz w:val="20"/>
                <w:lang w:val="it-IT"/>
              </w:rPr>
              <w:t>testi</w:t>
            </w:r>
            <w:r w:rsidRPr="008F7DA0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8F7DA0">
              <w:rPr>
                <w:rFonts w:ascii="Times New Roman"/>
                <w:spacing w:val="-1"/>
                <w:sz w:val="20"/>
                <w:lang w:val="it-IT"/>
              </w:rPr>
              <w:t>informativi.</w:t>
            </w:r>
          </w:p>
          <w:p w:rsidR="00710ACB" w:rsidRPr="00876FB6" w:rsidRDefault="008724B2" w:rsidP="00F84958">
            <w:pPr>
              <w:pStyle w:val="Paragrafoelenco"/>
              <w:numPr>
                <w:ilvl w:val="0"/>
                <w:numId w:val="129"/>
              </w:numPr>
              <w:tabs>
                <w:tab w:val="left" w:pos="825"/>
              </w:tabs>
              <w:ind w:right="796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F7DA0">
              <w:rPr>
                <w:rFonts w:ascii="Times New Roman"/>
                <w:spacing w:val="-1"/>
                <w:sz w:val="20"/>
              </w:rPr>
              <w:t>Le</w:t>
            </w:r>
            <w:r w:rsidRPr="008F7DA0">
              <w:rPr>
                <w:rFonts w:ascii="Times New Roman"/>
                <w:spacing w:val="-12"/>
                <w:sz w:val="20"/>
              </w:rPr>
              <w:t xml:space="preserve"> </w:t>
            </w:r>
            <w:proofErr w:type="spellStart"/>
            <w:r w:rsidRPr="008F7DA0">
              <w:rPr>
                <w:rFonts w:ascii="Times New Roman"/>
                <w:spacing w:val="-1"/>
                <w:sz w:val="20"/>
              </w:rPr>
              <w:t>fondamentali</w:t>
            </w:r>
            <w:proofErr w:type="spellEnd"/>
            <w:r w:rsidRPr="008F7DA0">
              <w:rPr>
                <w:rFonts w:ascii="Times New Roman"/>
                <w:spacing w:val="-12"/>
                <w:sz w:val="20"/>
              </w:rPr>
              <w:t xml:space="preserve"> </w:t>
            </w:r>
            <w:proofErr w:type="spellStart"/>
            <w:r w:rsidRPr="008F7DA0">
              <w:rPr>
                <w:rFonts w:ascii="Times New Roman"/>
                <w:sz w:val="20"/>
              </w:rPr>
              <w:t>convenzioni</w:t>
            </w:r>
            <w:proofErr w:type="spellEnd"/>
            <w:r w:rsidRPr="008F7DA0">
              <w:rPr>
                <w:rFonts w:ascii="Times New Roman"/>
                <w:spacing w:val="23"/>
                <w:w w:val="99"/>
                <w:sz w:val="20"/>
              </w:rPr>
              <w:t xml:space="preserve"> </w:t>
            </w:r>
            <w:proofErr w:type="spellStart"/>
            <w:r w:rsidRPr="008F7DA0">
              <w:rPr>
                <w:rFonts w:ascii="Times New Roman"/>
                <w:spacing w:val="-1"/>
                <w:sz w:val="20"/>
              </w:rPr>
              <w:t>ortografiche</w:t>
            </w:r>
            <w:proofErr w:type="spellEnd"/>
            <w:r w:rsidRPr="008F7DA0">
              <w:rPr>
                <w:rFonts w:ascii="Times New Roman"/>
                <w:spacing w:val="-1"/>
                <w:sz w:val="20"/>
              </w:rPr>
              <w:t>.</w:t>
            </w:r>
          </w:p>
        </w:tc>
      </w:tr>
      <w:tr w:rsidR="00710ACB" w:rsidRPr="003C2DED">
        <w:trPr>
          <w:trHeight w:hRule="exact" w:val="355"/>
        </w:trPr>
        <w:tc>
          <w:tcPr>
            <w:tcW w:w="46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10ACB" w:rsidRPr="00876FB6" w:rsidRDefault="00710ACB">
            <w:pPr>
              <w:rPr>
                <w:color w:val="FF0000"/>
              </w:rPr>
            </w:pPr>
          </w:p>
        </w:tc>
        <w:tc>
          <w:tcPr>
            <w:tcW w:w="88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ACB" w:rsidRPr="00481F5B" w:rsidRDefault="008724B2">
            <w:pPr>
              <w:pStyle w:val="TableParagraph"/>
              <w:spacing w:before="31"/>
              <w:ind w:left="1674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it-IT"/>
              </w:rPr>
            </w:pPr>
            <w:r w:rsidRPr="00481F5B">
              <w:rPr>
                <w:rFonts w:ascii="Times New Roman"/>
                <w:b/>
                <w:color w:val="FF0000"/>
                <w:spacing w:val="-1"/>
                <w:sz w:val="24"/>
                <w:lang w:val="it-IT"/>
              </w:rPr>
              <w:t>(Al</w:t>
            </w:r>
            <w:r w:rsidRPr="00481F5B">
              <w:rPr>
                <w:rFonts w:ascii="Times New Roman"/>
                <w:b/>
                <w:color w:val="FF0000"/>
                <w:sz w:val="24"/>
                <w:lang w:val="it-IT"/>
              </w:rPr>
              <w:t xml:space="preserve"> </w:t>
            </w:r>
            <w:r w:rsidRPr="00481F5B">
              <w:rPr>
                <w:rFonts w:ascii="Times New Roman"/>
                <w:b/>
                <w:color w:val="FF0000"/>
                <w:spacing w:val="-1"/>
                <w:sz w:val="24"/>
                <w:lang w:val="it-IT"/>
              </w:rPr>
              <w:t xml:space="preserve">termine </w:t>
            </w:r>
            <w:r w:rsidRPr="00481F5B">
              <w:rPr>
                <w:rFonts w:ascii="Times New Roman"/>
                <w:b/>
                <w:color w:val="FF0000"/>
                <w:sz w:val="24"/>
                <w:lang w:val="it-IT"/>
              </w:rPr>
              <w:t>della classe</w:t>
            </w:r>
            <w:r w:rsidRPr="00481F5B">
              <w:rPr>
                <w:rFonts w:ascii="Times New Roman"/>
                <w:b/>
                <w:color w:val="FF0000"/>
                <w:spacing w:val="-1"/>
                <w:sz w:val="24"/>
                <w:lang w:val="it-IT"/>
              </w:rPr>
              <w:t xml:space="preserve"> </w:t>
            </w:r>
            <w:r w:rsidRPr="00481F5B">
              <w:rPr>
                <w:rFonts w:ascii="Times New Roman"/>
                <w:b/>
                <w:color w:val="FF0000"/>
                <w:sz w:val="24"/>
                <w:lang w:val="it-IT"/>
              </w:rPr>
              <w:t xml:space="preserve">quinta </w:t>
            </w:r>
            <w:r w:rsidRPr="00481F5B">
              <w:rPr>
                <w:rFonts w:ascii="Times New Roman"/>
                <w:b/>
                <w:color w:val="FF0000"/>
                <w:spacing w:val="-1"/>
                <w:sz w:val="24"/>
                <w:lang w:val="it-IT"/>
              </w:rPr>
              <w:t>della</w:t>
            </w:r>
            <w:r w:rsidRPr="00481F5B">
              <w:rPr>
                <w:rFonts w:ascii="Times New Roman"/>
                <w:b/>
                <w:color w:val="FF0000"/>
                <w:spacing w:val="-3"/>
                <w:sz w:val="24"/>
                <w:lang w:val="it-IT"/>
              </w:rPr>
              <w:t xml:space="preserve"> </w:t>
            </w:r>
            <w:r w:rsidRPr="00481F5B">
              <w:rPr>
                <w:rFonts w:ascii="Times New Roman"/>
                <w:b/>
                <w:color w:val="FF0000"/>
                <w:spacing w:val="-1"/>
                <w:sz w:val="24"/>
                <w:lang w:val="it-IT"/>
              </w:rPr>
              <w:t>Scuola</w:t>
            </w:r>
            <w:r w:rsidRPr="00481F5B">
              <w:rPr>
                <w:rFonts w:ascii="Times New Roman"/>
                <w:b/>
                <w:color w:val="FF0000"/>
                <w:sz w:val="24"/>
                <w:lang w:val="it-IT"/>
              </w:rPr>
              <w:t xml:space="preserve"> </w:t>
            </w:r>
            <w:r w:rsidRPr="00481F5B">
              <w:rPr>
                <w:rFonts w:ascii="Times New Roman"/>
                <w:b/>
                <w:color w:val="FF0000"/>
                <w:spacing w:val="-1"/>
                <w:sz w:val="24"/>
                <w:lang w:val="it-IT"/>
              </w:rPr>
              <w:t>Primaria)</w:t>
            </w:r>
          </w:p>
        </w:tc>
      </w:tr>
      <w:tr w:rsidR="00710ACB" w:rsidRPr="003C2DED">
        <w:trPr>
          <w:trHeight w:hRule="exact" w:val="4611"/>
        </w:trPr>
        <w:tc>
          <w:tcPr>
            <w:tcW w:w="46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ACB" w:rsidRPr="00876FB6" w:rsidRDefault="00710ACB">
            <w:pPr>
              <w:rPr>
                <w:color w:val="FF0000"/>
                <w:lang w:val="it-IT"/>
              </w:rPr>
            </w:pP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ACB" w:rsidRPr="00356719" w:rsidRDefault="008724B2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719">
              <w:rPr>
                <w:rFonts w:ascii="Times New Roman"/>
                <w:b/>
                <w:sz w:val="20"/>
              </w:rPr>
              <w:t>Scrittura</w:t>
            </w:r>
          </w:p>
          <w:p w:rsidR="00710ACB" w:rsidRPr="00356719" w:rsidRDefault="008724B2" w:rsidP="00F84958">
            <w:pPr>
              <w:pStyle w:val="Paragrafoelenco"/>
              <w:numPr>
                <w:ilvl w:val="0"/>
                <w:numId w:val="128"/>
              </w:numPr>
              <w:tabs>
                <w:tab w:val="left" w:pos="463"/>
              </w:tabs>
              <w:ind w:right="951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356719">
              <w:rPr>
                <w:rFonts w:ascii="Times New Roman"/>
                <w:spacing w:val="-1"/>
                <w:sz w:val="20"/>
                <w:lang w:val="it-IT"/>
              </w:rPr>
              <w:t>Raccogliere</w:t>
            </w:r>
            <w:r w:rsidRPr="00356719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le</w:t>
            </w:r>
            <w:r w:rsidRPr="00356719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idee,</w:t>
            </w:r>
            <w:r w:rsidRPr="00356719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organizzarle</w:t>
            </w:r>
            <w:r w:rsidRPr="00356719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per</w:t>
            </w:r>
            <w:r w:rsidRPr="00356719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20"/>
                <w:lang w:val="it-IT"/>
              </w:rPr>
              <w:t>punti,</w:t>
            </w:r>
            <w:r w:rsidRPr="00356719">
              <w:rPr>
                <w:rFonts w:ascii="Times New Roman"/>
                <w:spacing w:val="29"/>
                <w:w w:val="99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pianificare</w:t>
            </w:r>
            <w:r w:rsidRPr="00356719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la</w:t>
            </w:r>
            <w:r w:rsidRPr="00356719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traccia</w:t>
            </w:r>
            <w:r w:rsidRPr="00356719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di</w:t>
            </w:r>
            <w:r w:rsidRPr="00356719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20"/>
                <w:lang w:val="it-IT"/>
              </w:rPr>
              <w:t>un</w:t>
            </w:r>
            <w:r w:rsidRPr="00356719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racconto</w:t>
            </w:r>
            <w:r w:rsidRPr="00356719">
              <w:rPr>
                <w:rFonts w:ascii="Times New Roman"/>
                <w:spacing w:val="-3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o</w:t>
            </w:r>
            <w:r w:rsidRPr="00356719">
              <w:rPr>
                <w:rFonts w:ascii="Times New Roman"/>
                <w:spacing w:val="-3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di</w:t>
            </w:r>
            <w:r w:rsidRPr="00356719">
              <w:rPr>
                <w:rFonts w:ascii="Times New Roman"/>
                <w:spacing w:val="25"/>
                <w:w w:val="99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20"/>
                <w:lang w:val="it-IT"/>
              </w:rPr>
              <w:t>un'esperienza</w:t>
            </w:r>
          </w:p>
          <w:p w:rsidR="00710ACB" w:rsidRPr="00356719" w:rsidRDefault="008724B2" w:rsidP="00F84958">
            <w:pPr>
              <w:pStyle w:val="Paragrafoelenco"/>
              <w:numPr>
                <w:ilvl w:val="0"/>
                <w:numId w:val="128"/>
              </w:numPr>
              <w:tabs>
                <w:tab w:val="left" w:pos="463"/>
              </w:tabs>
              <w:ind w:right="458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356719">
              <w:rPr>
                <w:rFonts w:ascii="Times New Roman"/>
                <w:spacing w:val="-1"/>
                <w:sz w:val="20"/>
                <w:lang w:val="it-IT"/>
              </w:rPr>
              <w:t>Produrre</w:t>
            </w:r>
            <w:r w:rsidRPr="00356719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20"/>
                <w:lang w:val="it-IT"/>
              </w:rPr>
              <w:t>racconti</w:t>
            </w:r>
            <w:r w:rsidRPr="00356719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scritti</w:t>
            </w:r>
            <w:r w:rsidRPr="00356719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di</w:t>
            </w:r>
            <w:r w:rsidRPr="00356719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esperienze</w:t>
            </w:r>
            <w:r w:rsidRPr="00356719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personali</w:t>
            </w:r>
            <w:r w:rsidRPr="00356719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o</w:t>
            </w:r>
            <w:r w:rsidRPr="00356719">
              <w:rPr>
                <w:rFonts w:ascii="Times New Roman"/>
                <w:spacing w:val="28"/>
                <w:w w:val="99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20"/>
                <w:lang w:val="it-IT"/>
              </w:rPr>
              <w:t>vissute</w:t>
            </w:r>
            <w:r w:rsidRPr="00356719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da</w:t>
            </w:r>
            <w:r w:rsidRPr="00356719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altri</w:t>
            </w:r>
            <w:r w:rsidRPr="00356719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e</w:t>
            </w:r>
            <w:r w:rsidRPr="00356719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20"/>
                <w:lang w:val="it-IT"/>
              </w:rPr>
              <w:t>che</w:t>
            </w:r>
            <w:r w:rsidRPr="00356719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20"/>
                <w:lang w:val="it-IT"/>
              </w:rPr>
              <w:t>contengano</w:t>
            </w:r>
            <w:r w:rsidRPr="00356719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le</w:t>
            </w:r>
            <w:r w:rsidRPr="00356719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20"/>
                <w:lang w:val="it-IT"/>
              </w:rPr>
              <w:t>informazioni</w:t>
            </w:r>
            <w:r w:rsidRPr="00356719">
              <w:rPr>
                <w:rFonts w:ascii="Times New Roman"/>
                <w:spacing w:val="57"/>
                <w:w w:val="99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20"/>
                <w:lang w:val="it-IT"/>
              </w:rPr>
              <w:t>essenziali</w:t>
            </w:r>
            <w:r w:rsidRPr="00356719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relative</w:t>
            </w:r>
            <w:r w:rsidRPr="00356719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a</w:t>
            </w:r>
            <w:r w:rsidRPr="00356719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persone,</w:t>
            </w:r>
            <w:r w:rsidRPr="00356719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20"/>
                <w:lang w:val="it-IT"/>
              </w:rPr>
              <w:t>luoghi,</w:t>
            </w:r>
            <w:r w:rsidRPr="00356719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20"/>
                <w:lang w:val="it-IT"/>
              </w:rPr>
              <w:t>tempi,</w:t>
            </w:r>
            <w:r w:rsidRPr="00356719">
              <w:rPr>
                <w:rFonts w:ascii="Times New Roman"/>
                <w:spacing w:val="39"/>
                <w:w w:val="99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20"/>
                <w:lang w:val="it-IT"/>
              </w:rPr>
              <w:t>situazioni,</w:t>
            </w:r>
            <w:r w:rsidRPr="00356719">
              <w:rPr>
                <w:rFonts w:ascii="Times New Roman"/>
                <w:spacing w:val="-14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20"/>
                <w:lang w:val="it-IT"/>
              </w:rPr>
              <w:t>azioni</w:t>
            </w:r>
          </w:p>
          <w:p w:rsidR="00710ACB" w:rsidRPr="00356719" w:rsidRDefault="008724B2" w:rsidP="00F84958">
            <w:pPr>
              <w:pStyle w:val="Paragrafoelenco"/>
              <w:numPr>
                <w:ilvl w:val="0"/>
                <w:numId w:val="128"/>
              </w:numPr>
              <w:tabs>
                <w:tab w:val="left" w:pos="463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356719">
              <w:rPr>
                <w:rFonts w:ascii="Times New Roman"/>
                <w:spacing w:val="-1"/>
                <w:sz w:val="20"/>
                <w:lang w:val="it-IT"/>
              </w:rPr>
              <w:t>Produrre</w:t>
            </w:r>
            <w:r w:rsidRPr="00356719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20"/>
                <w:lang w:val="it-IT"/>
              </w:rPr>
              <w:t>testi</w:t>
            </w:r>
            <w:r w:rsidRPr="00356719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20"/>
                <w:lang w:val="it-IT"/>
              </w:rPr>
              <w:t>creativi</w:t>
            </w:r>
            <w:r w:rsidRPr="00356719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sulla</w:t>
            </w:r>
            <w:r w:rsidRPr="00356719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base</w:t>
            </w:r>
            <w:r w:rsidRPr="00356719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di</w:t>
            </w:r>
            <w:r w:rsidRPr="00356719">
              <w:rPr>
                <w:rFonts w:ascii="Times New Roman"/>
                <w:spacing w:val="-3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20"/>
                <w:lang w:val="it-IT"/>
              </w:rPr>
              <w:t>modelli</w:t>
            </w:r>
            <w:r w:rsidRPr="00356719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dati</w:t>
            </w:r>
          </w:p>
          <w:p w:rsidR="00710ACB" w:rsidRPr="00356719" w:rsidRDefault="008724B2" w:rsidP="00F84958">
            <w:pPr>
              <w:pStyle w:val="Paragrafoelenco"/>
              <w:numPr>
                <w:ilvl w:val="0"/>
                <w:numId w:val="128"/>
              </w:numPr>
              <w:tabs>
                <w:tab w:val="left" w:pos="463"/>
              </w:tabs>
              <w:ind w:right="275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356719">
              <w:rPr>
                <w:rFonts w:ascii="Times New Roman"/>
                <w:spacing w:val="-1"/>
                <w:sz w:val="20"/>
                <w:lang w:val="it-IT"/>
              </w:rPr>
              <w:t>Scrivere</w:t>
            </w:r>
            <w:r w:rsidRPr="00356719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20"/>
                <w:lang w:val="it-IT"/>
              </w:rPr>
              <w:t>una</w:t>
            </w:r>
            <w:r w:rsidRPr="00356719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lettera</w:t>
            </w:r>
            <w:r w:rsidRPr="00356719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20"/>
                <w:lang w:val="it-IT"/>
              </w:rPr>
              <w:t>indirizzata</w:t>
            </w:r>
            <w:r w:rsidRPr="00356719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a</w:t>
            </w:r>
            <w:r w:rsidRPr="00356719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20"/>
                <w:lang w:val="it-IT"/>
              </w:rPr>
              <w:t>destinatari</w:t>
            </w:r>
            <w:r w:rsidRPr="00356719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noti,</w:t>
            </w:r>
            <w:r w:rsidRPr="00356719">
              <w:rPr>
                <w:rFonts w:ascii="Times New Roman"/>
                <w:spacing w:val="59"/>
                <w:w w:val="99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20"/>
                <w:lang w:val="it-IT"/>
              </w:rPr>
              <w:t>adeguando</w:t>
            </w:r>
            <w:r w:rsidRPr="00356719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le</w:t>
            </w:r>
            <w:r w:rsidRPr="00356719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20"/>
                <w:lang w:val="it-IT"/>
              </w:rPr>
              <w:t>forme</w:t>
            </w:r>
            <w:r w:rsidRPr="00356719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espressive</w:t>
            </w:r>
            <w:r w:rsidRPr="00356719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al</w:t>
            </w:r>
            <w:r w:rsidRPr="00356719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20"/>
                <w:lang w:val="it-IT"/>
              </w:rPr>
              <w:t>destinatario</w:t>
            </w:r>
            <w:r w:rsidRPr="00356719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e</w:t>
            </w:r>
            <w:r w:rsidRPr="00356719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alla</w:t>
            </w:r>
            <w:r w:rsidRPr="00356719">
              <w:rPr>
                <w:rFonts w:ascii="Times New Roman"/>
                <w:spacing w:val="48"/>
                <w:w w:val="99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20"/>
                <w:lang w:val="it-IT"/>
              </w:rPr>
              <w:t>situazione</w:t>
            </w:r>
            <w:r w:rsidRPr="00356719">
              <w:rPr>
                <w:rFonts w:ascii="Times New Roman"/>
                <w:spacing w:val="-11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di</w:t>
            </w:r>
            <w:r w:rsidRPr="00356719">
              <w:rPr>
                <w:rFonts w:ascii="Times New Roman"/>
                <w:spacing w:val="-12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20"/>
                <w:lang w:val="it-IT"/>
              </w:rPr>
              <w:t>comunicazione</w:t>
            </w:r>
          </w:p>
          <w:p w:rsidR="00710ACB" w:rsidRPr="00356719" w:rsidRDefault="008724B2" w:rsidP="00F84958">
            <w:pPr>
              <w:pStyle w:val="Paragrafoelenco"/>
              <w:numPr>
                <w:ilvl w:val="0"/>
                <w:numId w:val="128"/>
              </w:numPr>
              <w:tabs>
                <w:tab w:val="left" w:pos="463"/>
              </w:tabs>
              <w:ind w:right="484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356719">
              <w:rPr>
                <w:rFonts w:ascii="Times New Roman"/>
                <w:spacing w:val="-1"/>
                <w:sz w:val="20"/>
                <w:lang w:val="it-IT"/>
              </w:rPr>
              <w:t>Esprimere</w:t>
            </w:r>
            <w:r w:rsidRPr="00356719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per</w:t>
            </w:r>
            <w:r w:rsidRPr="00356719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iscritto</w:t>
            </w:r>
            <w:r w:rsidRPr="00356719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esperienze,</w:t>
            </w:r>
            <w:r w:rsidRPr="00356719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20"/>
                <w:lang w:val="it-IT"/>
              </w:rPr>
              <w:t>emozioni,</w:t>
            </w:r>
            <w:r w:rsidRPr="00356719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20"/>
                <w:lang w:val="it-IT"/>
              </w:rPr>
              <w:t>stati</w:t>
            </w:r>
            <w:r w:rsidRPr="00356719">
              <w:rPr>
                <w:rFonts w:ascii="Times New Roman"/>
                <w:spacing w:val="44"/>
                <w:w w:val="99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20"/>
                <w:lang w:val="it-IT"/>
              </w:rPr>
              <w:t>d'animo</w:t>
            </w:r>
          </w:p>
          <w:p w:rsidR="00710ACB" w:rsidRPr="00356719" w:rsidRDefault="008724B2" w:rsidP="00F84958">
            <w:pPr>
              <w:pStyle w:val="Paragrafoelenco"/>
              <w:numPr>
                <w:ilvl w:val="0"/>
                <w:numId w:val="128"/>
              </w:numPr>
              <w:tabs>
                <w:tab w:val="left" w:pos="463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56719">
              <w:rPr>
                <w:rFonts w:ascii="Times New Roman"/>
                <w:spacing w:val="-1"/>
                <w:sz w:val="20"/>
              </w:rPr>
              <w:t>Realizzare</w:t>
            </w:r>
            <w:proofErr w:type="spellEnd"/>
            <w:r w:rsidRPr="00356719">
              <w:rPr>
                <w:rFonts w:ascii="Times New Roman"/>
                <w:spacing w:val="-10"/>
                <w:sz w:val="20"/>
              </w:rPr>
              <w:t xml:space="preserve"> </w:t>
            </w:r>
            <w:proofErr w:type="spellStart"/>
            <w:r w:rsidRPr="00356719">
              <w:rPr>
                <w:rFonts w:ascii="Times New Roman"/>
                <w:spacing w:val="-1"/>
                <w:sz w:val="20"/>
              </w:rPr>
              <w:t>testi</w:t>
            </w:r>
            <w:proofErr w:type="spellEnd"/>
            <w:r w:rsidRPr="00356719">
              <w:rPr>
                <w:rFonts w:ascii="Times New Roman"/>
                <w:spacing w:val="-10"/>
                <w:sz w:val="20"/>
              </w:rPr>
              <w:t xml:space="preserve"> </w:t>
            </w:r>
            <w:proofErr w:type="spellStart"/>
            <w:r w:rsidRPr="00356719">
              <w:rPr>
                <w:rFonts w:ascii="Times New Roman"/>
                <w:sz w:val="20"/>
              </w:rPr>
              <w:t>collettivi</w:t>
            </w:r>
            <w:proofErr w:type="spellEnd"/>
          </w:p>
          <w:p w:rsidR="00710ACB" w:rsidRPr="00356719" w:rsidRDefault="008724B2" w:rsidP="00F84958">
            <w:pPr>
              <w:pStyle w:val="Paragrafoelenco"/>
              <w:numPr>
                <w:ilvl w:val="0"/>
                <w:numId w:val="128"/>
              </w:numPr>
              <w:tabs>
                <w:tab w:val="left" w:pos="463"/>
              </w:tabs>
              <w:spacing w:line="229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356719">
              <w:rPr>
                <w:rFonts w:ascii="Times New Roman"/>
                <w:spacing w:val="-1"/>
                <w:sz w:val="20"/>
                <w:lang w:val="it-IT"/>
              </w:rPr>
              <w:t>Compiere</w:t>
            </w:r>
            <w:r w:rsidRPr="00356719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operazioni</w:t>
            </w:r>
            <w:r w:rsidRPr="00356719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di</w:t>
            </w:r>
            <w:r w:rsidRPr="00356719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20"/>
                <w:lang w:val="it-IT"/>
              </w:rPr>
              <w:t>rielaborazione</w:t>
            </w:r>
            <w:r w:rsidRPr="00356719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20"/>
                <w:lang w:val="it-IT"/>
              </w:rPr>
              <w:t>sui</w:t>
            </w:r>
            <w:r w:rsidRPr="00356719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testi</w:t>
            </w:r>
          </w:p>
          <w:p w:rsidR="00710ACB" w:rsidRPr="00356719" w:rsidRDefault="008724B2" w:rsidP="00F84958">
            <w:pPr>
              <w:pStyle w:val="Paragrafoelenco"/>
              <w:numPr>
                <w:ilvl w:val="0"/>
                <w:numId w:val="128"/>
              </w:numPr>
              <w:tabs>
                <w:tab w:val="left" w:pos="463"/>
              </w:tabs>
              <w:ind w:right="179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356719">
              <w:rPr>
                <w:rFonts w:ascii="Times New Roman"/>
                <w:spacing w:val="-1"/>
                <w:sz w:val="20"/>
                <w:lang w:val="it-IT"/>
              </w:rPr>
              <w:t>Produrre</w:t>
            </w:r>
            <w:r w:rsidRPr="00356719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20"/>
                <w:lang w:val="it-IT"/>
              </w:rPr>
              <w:t>testi</w:t>
            </w:r>
            <w:r w:rsidRPr="00356719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corretti</w:t>
            </w:r>
            <w:r w:rsidRPr="00356719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dal</w:t>
            </w:r>
            <w:r w:rsidRPr="00356719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20"/>
                <w:lang w:val="it-IT"/>
              </w:rPr>
              <w:t>punto</w:t>
            </w:r>
            <w:r w:rsidRPr="00356719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di</w:t>
            </w:r>
            <w:r w:rsidRPr="00356719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20"/>
                <w:lang w:val="it-IT"/>
              </w:rPr>
              <w:t>vista</w:t>
            </w:r>
            <w:r w:rsidRPr="00356719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20"/>
                <w:lang w:val="it-IT"/>
              </w:rPr>
              <w:t>ortografico,</w:t>
            </w:r>
            <w:r w:rsidRPr="00356719">
              <w:rPr>
                <w:rFonts w:ascii="Times New Roman"/>
                <w:spacing w:val="57"/>
                <w:w w:val="99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morfosintattico,</w:t>
            </w:r>
            <w:r w:rsidRPr="00356719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20"/>
                <w:lang w:val="it-IT"/>
              </w:rPr>
              <w:t>lessicale,</w:t>
            </w:r>
            <w:r w:rsidRPr="00356719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1"/>
                <w:sz w:val="20"/>
                <w:lang w:val="it-IT"/>
              </w:rPr>
              <w:t>in</w:t>
            </w:r>
            <w:r w:rsidRPr="00356719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20"/>
                <w:lang w:val="it-IT"/>
              </w:rPr>
              <w:t>cui</w:t>
            </w:r>
            <w:r w:rsidRPr="00356719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siano</w:t>
            </w:r>
            <w:r w:rsidRPr="00356719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rispettate</w:t>
            </w:r>
            <w:r w:rsidRPr="00356719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le</w:t>
            </w:r>
            <w:r w:rsidRPr="00356719">
              <w:rPr>
                <w:rFonts w:ascii="Times New Roman"/>
                <w:spacing w:val="22"/>
                <w:w w:val="99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20"/>
                <w:lang w:val="it-IT"/>
              </w:rPr>
              <w:t>funzioni</w:t>
            </w:r>
            <w:r w:rsidRPr="00356719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20"/>
                <w:lang w:val="it-IT"/>
              </w:rPr>
              <w:t>sintattiche</w:t>
            </w:r>
            <w:r w:rsidRPr="00356719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e</w:t>
            </w:r>
            <w:r w:rsidRPr="00356719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20"/>
                <w:lang w:val="it-IT"/>
              </w:rPr>
              <w:t>semantiche</w:t>
            </w:r>
            <w:r w:rsidRPr="00356719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dei</w:t>
            </w:r>
            <w:r w:rsidRPr="00356719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principali</w:t>
            </w:r>
            <w:r w:rsidRPr="00356719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20"/>
                <w:lang w:val="it-IT"/>
              </w:rPr>
              <w:t>segni</w:t>
            </w:r>
            <w:r w:rsidRPr="00356719">
              <w:rPr>
                <w:rFonts w:ascii="Times New Roman"/>
                <w:spacing w:val="59"/>
                <w:w w:val="99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20"/>
                <w:lang w:val="it-IT"/>
              </w:rPr>
              <w:t>interpuntivi.</w:t>
            </w:r>
          </w:p>
        </w:tc>
        <w:tc>
          <w:tcPr>
            <w:tcW w:w="3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ACB" w:rsidRPr="00356719" w:rsidRDefault="008724B2" w:rsidP="00F84958">
            <w:pPr>
              <w:pStyle w:val="Paragrafoelenco"/>
              <w:numPr>
                <w:ilvl w:val="0"/>
                <w:numId w:val="127"/>
              </w:numPr>
              <w:tabs>
                <w:tab w:val="left" w:pos="465"/>
              </w:tabs>
              <w:ind w:right="346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35671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Strumenti</w:t>
            </w:r>
            <w:r w:rsidRPr="0035671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per</w:t>
            </w:r>
            <w:r w:rsidRPr="0035671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la</w:t>
            </w:r>
            <w:r w:rsidRPr="0035671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raccolta</w:t>
            </w:r>
            <w:r w:rsidRPr="0035671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</w:t>
            </w:r>
            <w:r w:rsidRPr="00356719">
              <w:rPr>
                <w:rFonts w:ascii="Times New Roman" w:eastAsia="Times New Roman" w:hAnsi="Times New Roman" w:cs="Times New Roman"/>
                <w:spacing w:val="22"/>
                <w:w w:val="99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/>
              </w:rPr>
              <w:t>l</w:t>
            </w:r>
            <w:r w:rsidR="0035671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/>
              </w:rPr>
              <w:t>’</w:t>
            </w:r>
            <w:r w:rsidRPr="0035671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organizzazione</w:t>
            </w:r>
            <w:r w:rsidRPr="00356719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delle</w:t>
            </w:r>
            <w:r w:rsidRPr="00356719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idee:</w:t>
            </w:r>
            <w:r w:rsidRPr="00356719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uso</w:t>
            </w:r>
            <w:r w:rsidRPr="00356719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di</w:t>
            </w:r>
            <w:r w:rsidRPr="00356719">
              <w:rPr>
                <w:rFonts w:ascii="Times New Roman" w:eastAsia="Times New Roman" w:hAnsi="Times New Roman" w:cs="Times New Roman"/>
                <w:spacing w:val="32"/>
                <w:w w:val="99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schemi,</w:t>
            </w:r>
            <w:r w:rsidRPr="00356719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tracce,</w:t>
            </w:r>
            <w:r w:rsidRPr="00356719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informazioni</w:t>
            </w:r>
            <w:r w:rsidRPr="00356719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essenziali.</w:t>
            </w:r>
          </w:p>
          <w:p w:rsidR="00710ACB" w:rsidRPr="00356719" w:rsidRDefault="008724B2" w:rsidP="00F84958">
            <w:pPr>
              <w:pStyle w:val="Paragrafoelenco"/>
              <w:numPr>
                <w:ilvl w:val="0"/>
                <w:numId w:val="127"/>
              </w:numPr>
              <w:tabs>
                <w:tab w:val="left" w:pos="465"/>
              </w:tabs>
              <w:ind w:right="296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356719">
              <w:rPr>
                <w:rFonts w:ascii="Times New Roman"/>
                <w:spacing w:val="-1"/>
                <w:sz w:val="20"/>
                <w:lang w:val="it-IT"/>
              </w:rPr>
              <w:t>Forme</w:t>
            </w:r>
            <w:r w:rsidRPr="00356719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di</w:t>
            </w:r>
            <w:r w:rsidRPr="00356719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20"/>
                <w:lang w:val="it-IT"/>
              </w:rPr>
              <w:t>scrittura</w:t>
            </w:r>
            <w:r w:rsidRPr="00356719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creativa:</w:t>
            </w:r>
            <w:r w:rsidRPr="00356719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filastrocche,</w:t>
            </w:r>
            <w:r w:rsidRPr="00356719">
              <w:rPr>
                <w:rFonts w:ascii="Times New Roman"/>
                <w:spacing w:val="24"/>
                <w:w w:val="99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20"/>
                <w:lang w:val="it-IT"/>
              </w:rPr>
              <w:t>racconti</w:t>
            </w:r>
            <w:r w:rsidRPr="00356719">
              <w:rPr>
                <w:rFonts w:ascii="Times New Roman"/>
                <w:spacing w:val="-10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brevi,</w:t>
            </w:r>
            <w:r w:rsidRPr="00356719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poesie.</w:t>
            </w:r>
          </w:p>
          <w:p w:rsidR="00710ACB" w:rsidRPr="00356719" w:rsidRDefault="008724B2" w:rsidP="00F84958">
            <w:pPr>
              <w:pStyle w:val="Paragrafoelenco"/>
              <w:numPr>
                <w:ilvl w:val="0"/>
                <w:numId w:val="127"/>
              </w:numPr>
              <w:tabs>
                <w:tab w:val="left" w:pos="465"/>
              </w:tabs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719">
              <w:rPr>
                <w:rFonts w:ascii="Times New Roman"/>
                <w:sz w:val="20"/>
              </w:rPr>
              <w:t>I</w:t>
            </w:r>
            <w:r w:rsidRPr="00356719">
              <w:rPr>
                <w:rFonts w:ascii="Times New Roman"/>
                <w:spacing w:val="-7"/>
                <w:sz w:val="20"/>
              </w:rPr>
              <w:t xml:space="preserve"> </w:t>
            </w:r>
            <w:proofErr w:type="spellStart"/>
            <w:r w:rsidRPr="00356719">
              <w:rPr>
                <w:rFonts w:ascii="Times New Roman"/>
                <w:spacing w:val="-1"/>
                <w:sz w:val="20"/>
              </w:rPr>
              <w:t>diversi</w:t>
            </w:r>
            <w:proofErr w:type="spellEnd"/>
            <w:r w:rsidRPr="00356719">
              <w:rPr>
                <w:rFonts w:ascii="Times New Roman"/>
                <w:spacing w:val="-8"/>
                <w:sz w:val="20"/>
              </w:rPr>
              <w:t xml:space="preserve"> </w:t>
            </w:r>
            <w:proofErr w:type="spellStart"/>
            <w:r w:rsidRPr="00356719">
              <w:rPr>
                <w:rFonts w:ascii="Times New Roman"/>
                <w:spacing w:val="-1"/>
                <w:sz w:val="20"/>
              </w:rPr>
              <w:t>registri</w:t>
            </w:r>
            <w:proofErr w:type="spellEnd"/>
            <w:r w:rsidRPr="00356719">
              <w:rPr>
                <w:rFonts w:ascii="Times New Roman"/>
                <w:spacing w:val="-8"/>
                <w:sz w:val="20"/>
              </w:rPr>
              <w:t xml:space="preserve"> </w:t>
            </w:r>
            <w:proofErr w:type="spellStart"/>
            <w:r w:rsidRPr="00356719">
              <w:rPr>
                <w:rFonts w:ascii="Times New Roman"/>
                <w:sz w:val="20"/>
              </w:rPr>
              <w:t>linguistici</w:t>
            </w:r>
            <w:proofErr w:type="spellEnd"/>
            <w:r w:rsidRPr="00356719">
              <w:rPr>
                <w:rFonts w:ascii="Times New Roman"/>
                <w:sz w:val="20"/>
              </w:rPr>
              <w:t>.</w:t>
            </w:r>
          </w:p>
          <w:p w:rsidR="00710ACB" w:rsidRPr="00356719" w:rsidRDefault="008724B2" w:rsidP="00F84958">
            <w:pPr>
              <w:pStyle w:val="Paragrafoelenco"/>
              <w:numPr>
                <w:ilvl w:val="0"/>
                <w:numId w:val="127"/>
              </w:numPr>
              <w:tabs>
                <w:tab w:val="left" w:pos="465"/>
              </w:tabs>
              <w:ind w:right="186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35671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Caratteristiche</w:t>
            </w:r>
            <w:r w:rsidRPr="00356719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testuali</w:t>
            </w:r>
            <w:r w:rsidRPr="0035671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fondamentali</w:t>
            </w:r>
            <w:r w:rsidRPr="00356719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dei</w:t>
            </w:r>
            <w:r w:rsidRPr="00356719">
              <w:rPr>
                <w:rFonts w:ascii="Times New Roman" w:eastAsia="Times New Roman" w:hAnsi="Times New Roman" w:cs="Times New Roman"/>
                <w:spacing w:val="38"/>
                <w:w w:val="99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testi</w:t>
            </w:r>
            <w:r w:rsidRPr="00356719"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d</w:t>
            </w:r>
            <w:r w:rsidR="0035671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/>
              </w:rPr>
              <w:t>’</w:t>
            </w:r>
            <w:r w:rsidRPr="0035671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uso,</w:t>
            </w:r>
            <w:r w:rsidRPr="00356719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descrittivi,</w:t>
            </w:r>
            <w:r w:rsidRPr="00356719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espressivi,</w:t>
            </w:r>
            <w:r w:rsidRPr="00356719">
              <w:rPr>
                <w:rFonts w:ascii="Times New Roman" w:eastAsia="Times New Roman" w:hAnsi="Times New Roman" w:cs="Times New Roman"/>
                <w:spacing w:val="39"/>
                <w:w w:val="99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informativi</w:t>
            </w:r>
            <w:r w:rsidRPr="00356719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(diario</w:t>
            </w:r>
            <w:r w:rsidRPr="0035671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personale,</w:t>
            </w:r>
            <w:r w:rsidRPr="0035671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lettera,</w:t>
            </w:r>
            <w:r w:rsidRPr="00356719">
              <w:rPr>
                <w:rFonts w:ascii="Times New Roman" w:eastAsia="Times New Roman" w:hAnsi="Times New Roman" w:cs="Times New Roman"/>
                <w:spacing w:val="22"/>
                <w:w w:val="99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articolo</w:t>
            </w:r>
            <w:r w:rsidRPr="0035671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di</w:t>
            </w:r>
            <w:r w:rsidRPr="0035671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giornale,</w:t>
            </w:r>
            <w:r w:rsidRPr="0035671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resoconti</w:t>
            </w:r>
            <w:r w:rsidRPr="0035671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di</w:t>
            </w:r>
            <w:r w:rsidRPr="00356719">
              <w:rPr>
                <w:rFonts w:ascii="Times New Roman" w:eastAsia="Times New Roman" w:hAnsi="Times New Roman" w:cs="Times New Roman"/>
                <w:spacing w:val="36"/>
                <w:w w:val="99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esperienze</w:t>
            </w:r>
            <w:r w:rsidRPr="0035671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comuni,</w:t>
            </w:r>
            <w:r w:rsidRPr="0035671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procedimenti</w:t>
            </w:r>
            <w:r w:rsidRPr="00356719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per</w:t>
            </w:r>
            <w:r w:rsidRPr="0035671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fare</w:t>
            </w:r>
            <w:r w:rsidRPr="00356719">
              <w:rPr>
                <w:rFonts w:ascii="Times New Roman" w:eastAsia="Times New Roman" w:hAnsi="Times New Roman" w:cs="Times New Roman"/>
                <w:spacing w:val="29"/>
                <w:w w:val="99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qualcosa,</w:t>
            </w:r>
            <w:r w:rsidRPr="0035671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registrazione</w:t>
            </w:r>
            <w:r w:rsidRPr="0035671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di</w:t>
            </w:r>
            <w:r w:rsidRPr="0035671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opinioni</w:t>
            </w:r>
            <w:r w:rsidRPr="0035671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/>
              </w:rPr>
              <w:t>su</w:t>
            </w:r>
            <w:r w:rsidRPr="00356719">
              <w:rPr>
                <w:rFonts w:ascii="Times New Roman" w:eastAsia="Times New Roman" w:hAnsi="Times New Roman" w:cs="Times New Roman"/>
                <w:spacing w:val="54"/>
                <w:w w:val="99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argomenti</w:t>
            </w:r>
            <w:r w:rsidRPr="0035671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trattati</w:t>
            </w:r>
            <w:r w:rsidRPr="0035671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/>
              </w:rPr>
              <w:t>in</w:t>
            </w:r>
            <w:r w:rsidRPr="0035671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classe).</w:t>
            </w:r>
          </w:p>
          <w:p w:rsidR="00710ACB" w:rsidRPr="00356719" w:rsidRDefault="008724B2" w:rsidP="00F84958">
            <w:pPr>
              <w:pStyle w:val="Paragrafoelenco"/>
              <w:numPr>
                <w:ilvl w:val="0"/>
                <w:numId w:val="127"/>
              </w:numPr>
              <w:tabs>
                <w:tab w:val="left" w:pos="465"/>
              </w:tabs>
              <w:ind w:right="333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356719">
              <w:rPr>
                <w:rFonts w:ascii="Times New Roman"/>
                <w:sz w:val="20"/>
                <w:lang w:val="it-IT"/>
              </w:rPr>
              <w:t>Tecniche</w:t>
            </w:r>
            <w:r w:rsidRPr="00356719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di</w:t>
            </w:r>
            <w:r w:rsidRPr="00356719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20"/>
                <w:lang w:val="it-IT"/>
              </w:rPr>
              <w:t>riassunto,</w:t>
            </w:r>
            <w:r w:rsidRPr="00356719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parafrasi,</w:t>
            </w:r>
            <w:r w:rsidRPr="00356719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di</w:t>
            </w:r>
            <w:r w:rsidRPr="00356719">
              <w:rPr>
                <w:rFonts w:ascii="Times New Roman"/>
                <w:spacing w:val="22"/>
                <w:w w:val="99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20"/>
                <w:lang w:val="it-IT"/>
              </w:rPr>
              <w:t>riscrittura</w:t>
            </w:r>
            <w:r w:rsidRPr="00356719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di</w:t>
            </w:r>
            <w:r w:rsidRPr="00356719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un</w:t>
            </w:r>
            <w:r w:rsidRPr="00356719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20"/>
                <w:lang w:val="it-IT"/>
              </w:rPr>
              <w:t>testo</w:t>
            </w:r>
            <w:r w:rsidRPr="00356719">
              <w:rPr>
                <w:rFonts w:ascii="Times New Roman"/>
                <w:spacing w:val="-3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1"/>
                <w:sz w:val="20"/>
                <w:lang w:val="it-IT"/>
              </w:rPr>
              <w:t>in</w:t>
            </w:r>
            <w:r w:rsidRPr="00356719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20"/>
                <w:lang w:val="it-IT"/>
              </w:rPr>
              <w:t>funzione</w:t>
            </w:r>
            <w:r w:rsidRPr="00356719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di</w:t>
            </w:r>
            <w:r w:rsidRPr="00356719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20"/>
                <w:lang w:val="it-IT"/>
              </w:rPr>
              <w:t>uno</w:t>
            </w:r>
            <w:r w:rsidRPr="00356719">
              <w:rPr>
                <w:rFonts w:ascii="Times New Roman"/>
                <w:spacing w:val="45"/>
                <w:w w:val="99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scopo</w:t>
            </w:r>
            <w:r w:rsidRPr="00356719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dato.</w:t>
            </w:r>
          </w:p>
          <w:p w:rsidR="00710ACB" w:rsidRPr="00356719" w:rsidRDefault="008724B2" w:rsidP="00F84958">
            <w:pPr>
              <w:pStyle w:val="Paragrafoelenco"/>
              <w:numPr>
                <w:ilvl w:val="0"/>
                <w:numId w:val="127"/>
              </w:numPr>
              <w:tabs>
                <w:tab w:val="left" w:pos="465"/>
              </w:tabs>
              <w:ind w:right="184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35671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Le</w:t>
            </w:r>
            <w:r w:rsidRPr="00356719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convenzioni</w:t>
            </w:r>
            <w:r w:rsidRPr="00356719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d</w:t>
            </w:r>
            <w:r w:rsidR="0035671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/>
              </w:rPr>
              <w:t>’</w:t>
            </w:r>
            <w:r w:rsidRPr="0035671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uso</w:t>
            </w:r>
            <w:r w:rsidRPr="00356719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della</w:t>
            </w:r>
            <w:r w:rsidRPr="00356719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lingua</w:t>
            </w:r>
            <w:r w:rsidRPr="0035671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scritta:</w:t>
            </w:r>
            <w:r w:rsidRPr="00356719">
              <w:rPr>
                <w:rFonts w:ascii="Times New Roman" w:eastAsia="Times New Roman" w:hAnsi="Times New Roman" w:cs="Times New Roman"/>
                <w:spacing w:val="37"/>
                <w:w w:val="99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ortografia,</w:t>
            </w:r>
            <w:r w:rsidRPr="00356719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morfologia,</w:t>
            </w:r>
            <w:r w:rsidRPr="00356719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sintassi,</w:t>
            </w:r>
            <w:r w:rsidRPr="00356719">
              <w:rPr>
                <w:rFonts w:ascii="Times New Roman" w:eastAsia="Times New Roman" w:hAnsi="Times New Roman" w:cs="Times New Roman"/>
                <w:spacing w:val="33"/>
                <w:w w:val="99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punteggiatura,</w:t>
            </w:r>
            <w:r w:rsidRPr="00356719"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lessico.</w:t>
            </w:r>
          </w:p>
        </w:tc>
      </w:tr>
    </w:tbl>
    <w:p w:rsidR="00710ACB" w:rsidRDefault="00710ACB">
      <w:pPr>
        <w:rPr>
          <w:rFonts w:ascii="Times New Roman" w:eastAsia="Times New Roman" w:hAnsi="Times New Roman" w:cs="Times New Roman"/>
          <w:color w:val="FF0000"/>
          <w:sz w:val="20"/>
          <w:szCs w:val="20"/>
          <w:lang w:val="it-IT"/>
        </w:rPr>
      </w:pPr>
    </w:p>
    <w:p w:rsidR="00726CA6" w:rsidRDefault="00726CA6">
      <w:pPr>
        <w:rPr>
          <w:rFonts w:ascii="Times New Roman" w:eastAsia="Times New Roman" w:hAnsi="Times New Roman" w:cs="Times New Roman"/>
          <w:color w:val="FF0000"/>
          <w:sz w:val="20"/>
          <w:szCs w:val="20"/>
          <w:lang w:val="it-IT"/>
        </w:rPr>
      </w:pPr>
    </w:p>
    <w:p w:rsidR="00726CA6" w:rsidRDefault="00726CA6">
      <w:pPr>
        <w:rPr>
          <w:rFonts w:ascii="Times New Roman" w:eastAsia="Times New Roman" w:hAnsi="Times New Roman" w:cs="Times New Roman"/>
          <w:color w:val="FF0000"/>
          <w:sz w:val="20"/>
          <w:szCs w:val="20"/>
          <w:lang w:val="it-IT"/>
        </w:rPr>
      </w:pPr>
    </w:p>
    <w:p w:rsidR="00726CA6" w:rsidRDefault="00726CA6">
      <w:pPr>
        <w:rPr>
          <w:rFonts w:ascii="Times New Roman" w:eastAsia="Times New Roman" w:hAnsi="Times New Roman" w:cs="Times New Roman"/>
          <w:color w:val="FF0000"/>
          <w:sz w:val="20"/>
          <w:szCs w:val="20"/>
          <w:lang w:val="it-IT"/>
        </w:rPr>
      </w:pPr>
    </w:p>
    <w:p w:rsidR="00726CA6" w:rsidRPr="00876FB6" w:rsidRDefault="00726CA6">
      <w:pPr>
        <w:rPr>
          <w:rFonts w:ascii="Times New Roman" w:eastAsia="Times New Roman" w:hAnsi="Times New Roman" w:cs="Times New Roman"/>
          <w:color w:val="FF0000"/>
          <w:sz w:val="20"/>
          <w:szCs w:val="20"/>
          <w:lang w:val="it-IT"/>
        </w:rPr>
        <w:sectPr w:rsidR="00726CA6" w:rsidRPr="00876FB6">
          <w:pgSz w:w="15840" w:h="12240" w:orient="landscape"/>
          <w:pgMar w:top="980" w:right="1260" w:bottom="1160" w:left="920" w:header="743" w:footer="977" w:gutter="0"/>
          <w:cols w:space="720"/>
        </w:sectPr>
      </w:pPr>
    </w:p>
    <w:p w:rsidR="00710ACB" w:rsidRPr="00876FB6" w:rsidRDefault="00710ACB">
      <w:pPr>
        <w:spacing w:before="2"/>
        <w:rPr>
          <w:rFonts w:ascii="Times New Roman" w:eastAsia="Times New Roman" w:hAnsi="Times New Roman" w:cs="Times New Roman"/>
          <w:color w:val="FF0000"/>
          <w:sz w:val="12"/>
          <w:szCs w:val="12"/>
          <w:lang w:val="it-IT"/>
        </w:rPr>
      </w:pPr>
    </w:p>
    <w:tbl>
      <w:tblPr>
        <w:tblStyle w:val="TableNormal"/>
        <w:tblW w:w="0" w:type="auto"/>
        <w:tblInd w:w="98" w:type="dxa"/>
        <w:tblLayout w:type="fixed"/>
        <w:tblLook w:val="01E0"/>
      </w:tblPr>
      <w:tblGrid>
        <w:gridCol w:w="4609"/>
        <w:gridCol w:w="4860"/>
        <w:gridCol w:w="3975"/>
      </w:tblGrid>
      <w:tr w:rsidR="007103C3" w:rsidRPr="003C2DED" w:rsidTr="008E49DC">
        <w:trPr>
          <w:trHeight w:hRule="exact" w:val="716"/>
        </w:trPr>
        <w:tc>
          <w:tcPr>
            <w:tcW w:w="46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103C3" w:rsidRPr="00B16378" w:rsidRDefault="007103C3" w:rsidP="008E49D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7103C3" w:rsidRPr="007103C3" w:rsidRDefault="007103C3" w:rsidP="008E49DC">
            <w:pPr>
              <w:pStyle w:val="TableParagraph"/>
              <w:spacing w:before="185"/>
              <w:ind w:left="1477" w:right="106" w:hanging="1374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103C3">
              <w:rPr>
                <w:rFonts w:ascii="Times New Roman"/>
                <w:b/>
                <w:i/>
                <w:spacing w:val="-1"/>
                <w:sz w:val="24"/>
                <w:lang w:val="it-IT"/>
              </w:rPr>
              <w:t>TRAGUARDI</w:t>
            </w:r>
            <w:r w:rsidRPr="007103C3">
              <w:rPr>
                <w:rFonts w:ascii="Times New Roman"/>
                <w:b/>
                <w:i/>
                <w:sz w:val="24"/>
                <w:lang w:val="it-IT"/>
              </w:rPr>
              <w:t xml:space="preserve"> PER LO</w:t>
            </w:r>
            <w:r w:rsidRPr="007103C3">
              <w:rPr>
                <w:rFonts w:ascii="Times New Roman"/>
                <w:b/>
                <w:i/>
                <w:spacing w:val="-2"/>
                <w:sz w:val="24"/>
                <w:lang w:val="it-IT"/>
              </w:rPr>
              <w:t xml:space="preserve"> </w:t>
            </w:r>
            <w:r w:rsidRPr="007103C3">
              <w:rPr>
                <w:rFonts w:ascii="Times New Roman"/>
                <w:b/>
                <w:i/>
                <w:spacing w:val="-1"/>
                <w:sz w:val="24"/>
                <w:lang w:val="it-IT"/>
              </w:rPr>
              <w:t>SVILUPPO</w:t>
            </w:r>
            <w:r w:rsidRPr="007103C3">
              <w:rPr>
                <w:rFonts w:ascii="Times New Roman"/>
                <w:b/>
                <w:i/>
                <w:sz w:val="24"/>
                <w:lang w:val="it-IT"/>
              </w:rPr>
              <w:t xml:space="preserve"> </w:t>
            </w:r>
            <w:r w:rsidRPr="007103C3">
              <w:rPr>
                <w:rFonts w:ascii="Times New Roman"/>
                <w:b/>
                <w:i/>
                <w:spacing w:val="-1"/>
                <w:sz w:val="24"/>
                <w:lang w:val="it-IT"/>
              </w:rPr>
              <w:t>DELLE</w:t>
            </w:r>
            <w:r w:rsidRPr="007103C3">
              <w:rPr>
                <w:rFonts w:ascii="Times New Roman"/>
                <w:b/>
                <w:i/>
                <w:spacing w:val="32"/>
                <w:sz w:val="24"/>
                <w:lang w:val="it-IT"/>
              </w:rPr>
              <w:t xml:space="preserve"> </w:t>
            </w:r>
            <w:r w:rsidRPr="007103C3">
              <w:rPr>
                <w:rFonts w:ascii="Times New Roman"/>
                <w:b/>
                <w:i/>
                <w:sz w:val="24"/>
                <w:lang w:val="it-IT"/>
              </w:rPr>
              <w:t>COMPETENZE</w:t>
            </w:r>
          </w:p>
        </w:tc>
        <w:tc>
          <w:tcPr>
            <w:tcW w:w="88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3C3" w:rsidRPr="007103C3" w:rsidRDefault="007103C3" w:rsidP="008E49DC">
            <w:pPr>
              <w:pStyle w:val="TableParagraph"/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103C3">
              <w:rPr>
                <w:rFonts w:ascii="Times New Roman"/>
                <w:b/>
                <w:spacing w:val="-1"/>
                <w:sz w:val="24"/>
                <w:lang w:val="it-IT"/>
              </w:rPr>
              <w:t>OBIETTIVI</w:t>
            </w:r>
            <w:r w:rsidRPr="007103C3">
              <w:rPr>
                <w:rFonts w:ascii="Times New Roman"/>
                <w:b/>
                <w:sz w:val="24"/>
                <w:lang w:val="it-IT"/>
              </w:rPr>
              <w:t xml:space="preserve"> DI </w:t>
            </w:r>
            <w:r w:rsidRPr="007103C3">
              <w:rPr>
                <w:rFonts w:ascii="Times New Roman"/>
                <w:b/>
                <w:spacing w:val="-1"/>
                <w:sz w:val="24"/>
                <w:lang w:val="it-IT"/>
              </w:rPr>
              <w:t>APPRENDIMENTO</w:t>
            </w:r>
          </w:p>
          <w:p w:rsidR="007103C3" w:rsidRPr="007103C3" w:rsidRDefault="007103C3" w:rsidP="008E49DC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103C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it-IT"/>
              </w:rPr>
              <w:t xml:space="preserve">(al </w:t>
            </w:r>
            <w:r w:rsidRPr="007103C3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  <w:lang w:val="it-IT"/>
              </w:rPr>
              <w:t>termine della</w:t>
            </w:r>
            <w:r w:rsidRPr="007103C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it-IT"/>
              </w:rPr>
              <w:t xml:space="preserve"> </w:t>
            </w:r>
            <w:r w:rsidRPr="007103C3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  <w:lang w:val="it-IT"/>
              </w:rPr>
              <w:t>Scuola</w:t>
            </w:r>
            <w:r w:rsidRPr="007103C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it-IT"/>
              </w:rPr>
              <w:t xml:space="preserve"> </w:t>
            </w:r>
            <w:r w:rsidRPr="007103C3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  <w:lang w:val="it-IT"/>
              </w:rPr>
              <w:t>Secondaria</w:t>
            </w:r>
            <w:r w:rsidRPr="007103C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it-IT"/>
              </w:rPr>
              <w:t xml:space="preserve"> di 1° </w:t>
            </w:r>
            <w:r w:rsidRPr="007103C3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  <w:lang w:val="it-IT"/>
              </w:rPr>
              <w:t>grado)</w:t>
            </w:r>
          </w:p>
        </w:tc>
      </w:tr>
      <w:tr w:rsidR="007103C3" w:rsidTr="008E49DC">
        <w:trPr>
          <w:trHeight w:hRule="exact" w:val="240"/>
        </w:trPr>
        <w:tc>
          <w:tcPr>
            <w:tcW w:w="46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103C3" w:rsidRPr="007103C3" w:rsidRDefault="007103C3" w:rsidP="008E49DC">
            <w:pPr>
              <w:rPr>
                <w:lang w:val="it-IT"/>
              </w:rPr>
            </w:pP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3C3" w:rsidRDefault="007103C3" w:rsidP="008E49DC">
            <w:pPr>
              <w:pStyle w:val="TableParagraph"/>
              <w:spacing w:line="228" w:lineRule="exact"/>
              <w:ind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ABILITA’</w:t>
            </w:r>
          </w:p>
        </w:tc>
        <w:tc>
          <w:tcPr>
            <w:tcW w:w="3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3C3" w:rsidRDefault="007103C3" w:rsidP="008E49DC">
            <w:pPr>
              <w:pStyle w:val="TableParagraph"/>
              <w:spacing w:line="228" w:lineRule="exact"/>
              <w:ind w:left="6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CONOSCENZE/ESPERIENZE</w:t>
            </w:r>
          </w:p>
        </w:tc>
      </w:tr>
      <w:tr w:rsidR="007103C3" w:rsidTr="008E49DC">
        <w:trPr>
          <w:trHeight w:hRule="exact" w:val="535"/>
        </w:trPr>
        <w:tc>
          <w:tcPr>
            <w:tcW w:w="46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3C3" w:rsidRDefault="007103C3" w:rsidP="008E49DC"/>
        </w:tc>
        <w:tc>
          <w:tcPr>
            <w:tcW w:w="88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3C3" w:rsidRDefault="007103C3" w:rsidP="008E49DC">
            <w:pPr>
              <w:pStyle w:val="TableParagraph"/>
              <w:spacing w:before="146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0000CC"/>
                <w:sz w:val="20"/>
              </w:rPr>
              <w:t>ITALIANO</w:t>
            </w:r>
          </w:p>
        </w:tc>
      </w:tr>
      <w:tr w:rsidR="007103C3" w:rsidRPr="003C2DED" w:rsidTr="008E49DC">
        <w:trPr>
          <w:trHeight w:hRule="exact" w:val="5991"/>
        </w:trPr>
        <w:tc>
          <w:tcPr>
            <w:tcW w:w="4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3C3" w:rsidRDefault="007103C3" w:rsidP="008E49DC">
            <w:pPr>
              <w:pStyle w:val="TableParagraph"/>
              <w:spacing w:line="267" w:lineRule="exact"/>
              <w:ind w:left="4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’</w:t>
            </w:r>
            <w:r w:rsidR="008F7D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allievo</w:t>
            </w:r>
            <w:r>
              <w:rPr>
                <w:rFonts w:ascii="Times New Roman" w:eastAsia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  <w:p w:rsidR="007103C3" w:rsidRPr="007103C3" w:rsidRDefault="007103C3" w:rsidP="00F84958">
            <w:pPr>
              <w:pStyle w:val="Titolo1"/>
              <w:numPr>
                <w:ilvl w:val="0"/>
                <w:numId w:val="126"/>
              </w:numPr>
              <w:tabs>
                <w:tab w:val="left" w:pos="463"/>
              </w:tabs>
              <w:ind w:right="193"/>
              <w:rPr>
                <w:lang w:val="it-IT"/>
              </w:rPr>
            </w:pPr>
            <w:r w:rsidRPr="007103C3">
              <w:rPr>
                <w:spacing w:val="-1"/>
                <w:lang w:val="it-IT"/>
              </w:rPr>
              <w:t>Scrive</w:t>
            </w:r>
            <w:r w:rsidRPr="007103C3">
              <w:rPr>
                <w:spacing w:val="-2"/>
                <w:lang w:val="it-IT"/>
              </w:rPr>
              <w:t xml:space="preserve"> </w:t>
            </w:r>
            <w:r w:rsidRPr="007103C3">
              <w:rPr>
                <w:spacing w:val="-1"/>
                <w:lang w:val="it-IT"/>
              </w:rPr>
              <w:t xml:space="preserve">correttamente </w:t>
            </w:r>
            <w:r w:rsidRPr="007103C3">
              <w:rPr>
                <w:lang w:val="it-IT"/>
              </w:rPr>
              <w:t>testi</w:t>
            </w:r>
            <w:r w:rsidRPr="007103C3">
              <w:rPr>
                <w:spacing w:val="2"/>
                <w:lang w:val="it-IT"/>
              </w:rPr>
              <w:t xml:space="preserve"> </w:t>
            </w:r>
            <w:r w:rsidRPr="007103C3">
              <w:rPr>
                <w:lang w:val="it-IT"/>
              </w:rPr>
              <w:t>di diverso tipo</w:t>
            </w:r>
            <w:r w:rsidRPr="007103C3">
              <w:rPr>
                <w:spacing w:val="31"/>
                <w:lang w:val="it-IT"/>
              </w:rPr>
              <w:t xml:space="preserve"> </w:t>
            </w:r>
            <w:r w:rsidRPr="007103C3">
              <w:rPr>
                <w:spacing w:val="-1"/>
                <w:lang w:val="it-IT"/>
              </w:rPr>
              <w:t>(informativo, narrativo,</w:t>
            </w:r>
            <w:r w:rsidRPr="007103C3">
              <w:rPr>
                <w:lang w:val="it-IT"/>
              </w:rPr>
              <w:t xml:space="preserve"> descrittivo, </w:t>
            </w:r>
            <w:r w:rsidRPr="007103C3">
              <w:rPr>
                <w:spacing w:val="-1"/>
                <w:lang w:val="it-IT"/>
              </w:rPr>
              <w:t>espositivo,</w:t>
            </w:r>
            <w:r w:rsidRPr="007103C3">
              <w:rPr>
                <w:spacing w:val="47"/>
                <w:lang w:val="it-IT"/>
              </w:rPr>
              <w:t xml:space="preserve"> </w:t>
            </w:r>
            <w:r w:rsidRPr="007103C3">
              <w:rPr>
                <w:spacing w:val="-1"/>
                <w:lang w:val="it-IT"/>
              </w:rPr>
              <w:t>regolativo,</w:t>
            </w:r>
            <w:r w:rsidRPr="007103C3">
              <w:rPr>
                <w:lang w:val="it-IT"/>
              </w:rPr>
              <w:t xml:space="preserve"> </w:t>
            </w:r>
            <w:r w:rsidRPr="007103C3">
              <w:rPr>
                <w:spacing w:val="-1"/>
                <w:lang w:val="it-IT"/>
              </w:rPr>
              <w:t>argomentativo)</w:t>
            </w:r>
            <w:r w:rsidRPr="007103C3">
              <w:rPr>
                <w:lang w:val="it-IT"/>
              </w:rPr>
              <w:t xml:space="preserve"> </w:t>
            </w:r>
            <w:r w:rsidRPr="007103C3">
              <w:rPr>
                <w:spacing w:val="-1"/>
                <w:lang w:val="it-IT"/>
              </w:rPr>
              <w:t>adeguati</w:t>
            </w:r>
            <w:r w:rsidRPr="007103C3">
              <w:rPr>
                <w:lang w:val="it-IT"/>
              </w:rPr>
              <w:t xml:space="preserve"> a</w:t>
            </w:r>
            <w:r w:rsidRPr="007103C3">
              <w:rPr>
                <w:spacing w:val="47"/>
                <w:lang w:val="it-IT"/>
              </w:rPr>
              <w:t xml:space="preserve"> </w:t>
            </w:r>
            <w:r w:rsidRPr="007103C3">
              <w:rPr>
                <w:lang w:val="it-IT"/>
              </w:rPr>
              <w:t xml:space="preserve">situazione, </w:t>
            </w:r>
            <w:r w:rsidRPr="007103C3">
              <w:rPr>
                <w:spacing w:val="-1"/>
                <w:lang w:val="it-IT"/>
              </w:rPr>
              <w:t>scopo,</w:t>
            </w:r>
            <w:r w:rsidRPr="007103C3">
              <w:rPr>
                <w:lang w:val="it-IT"/>
              </w:rPr>
              <w:t xml:space="preserve"> </w:t>
            </w:r>
            <w:r w:rsidRPr="007103C3">
              <w:rPr>
                <w:spacing w:val="-1"/>
                <w:lang w:val="it-IT"/>
              </w:rPr>
              <w:t>argomento</w:t>
            </w:r>
            <w:r w:rsidRPr="007103C3">
              <w:rPr>
                <w:lang w:val="it-IT"/>
              </w:rPr>
              <w:t xml:space="preserve"> e</w:t>
            </w:r>
            <w:r w:rsidRPr="007103C3">
              <w:rPr>
                <w:spacing w:val="30"/>
                <w:lang w:val="it-IT"/>
              </w:rPr>
              <w:t xml:space="preserve"> </w:t>
            </w:r>
            <w:r w:rsidRPr="007103C3">
              <w:rPr>
                <w:spacing w:val="-1"/>
                <w:lang w:val="it-IT"/>
              </w:rPr>
              <w:t>destinatario.</w:t>
            </w:r>
          </w:p>
          <w:p w:rsidR="007103C3" w:rsidRPr="007103C3" w:rsidRDefault="007103C3" w:rsidP="00F84958">
            <w:pPr>
              <w:pStyle w:val="Paragrafoelenco"/>
              <w:numPr>
                <w:ilvl w:val="0"/>
                <w:numId w:val="126"/>
              </w:numPr>
              <w:tabs>
                <w:tab w:val="left" w:pos="463"/>
              </w:tabs>
              <w:ind w:right="395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103C3">
              <w:rPr>
                <w:rFonts w:ascii="Times New Roman"/>
                <w:spacing w:val="-1"/>
                <w:sz w:val="24"/>
                <w:lang w:val="it-IT"/>
              </w:rPr>
              <w:t xml:space="preserve">Riconosce </w:t>
            </w:r>
            <w:r w:rsidRPr="007103C3">
              <w:rPr>
                <w:rFonts w:ascii="Times New Roman"/>
                <w:sz w:val="24"/>
                <w:lang w:val="it-IT"/>
              </w:rPr>
              <w:t>e</w:t>
            </w:r>
            <w:r w:rsidRPr="007103C3">
              <w:rPr>
                <w:rFonts w:ascii="Times New Roman"/>
                <w:spacing w:val="-1"/>
                <w:sz w:val="24"/>
                <w:lang w:val="it-IT"/>
              </w:rPr>
              <w:t xml:space="preserve"> </w:t>
            </w:r>
            <w:r w:rsidRPr="007103C3">
              <w:rPr>
                <w:rFonts w:ascii="Times New Roman"/>
                <w:sz w:val="24"/>
                <w:lang w:val="it-IT"/>
              </w:rPr>
              <w:t xml:space="preserve">usa termini </w:t>
            </w:r>
            <w:r w:rsidRPr="007103C3">
              <w:rPr>
                <w:rFonts w:ascii="Times New Roman"/>
                <w:spacing w:val="-1"/>
                <w:sz w:val="24"/>
                <w:lang w:val="it-IT"/>
              </w:rPr>
              <w:t>specifici</w:t>
            </w:r>
            <w:r w:rsidRPr="007103C3">
              <w:rPr>
                <w:rFonts w:ascii="Times New Roman"/>
                <w:sz w:val="24"/>
                <w:lang w:val="it-IT"/>
              </w:rPr>
              <w:t xml:space="preserve"> in</w:t>
            </w:r>
            <w:r w:rsidRPr="007103C3">
              <w:rPr>
                <w:rFonts w:ascii="Times New Roman"/>
                <w:spacing w:val="37"/>
                <w:sz w:val="24"/>
                <w:lang w:val="it-IT"/>
              </w:rPr>
              <w:t xml:space="preserve"> </w:t>
            </w:r>
            <w:r w:rsidRPr="007103C3">
              <w:rPr>
                <w:rFonts w:ascii="Times New Roman"/>
                <w:spacing w:val="-1"/>
                <w:sz w:val="24"/>
                <w:lang w:val="it-IT"/>
              </w:rPr>
              <w:t>base alle diverse situazioni comunicative.</w:t>
            </w:r>
          </w:p>
          <w:p w:rsidR="007103C3" w:rsidRPr="007103C3" w:rsidRDefault="007103C3" w:rsidP="00F84958">
            <w:pPr>
              <w:pStyle w:val="Paragrafoelenco"/>
              <w:numPr>
                <w:ilvl w:val="0"/>
                <w:numId w:val="126"/>
              </w:numPr>
              <w:tabs>
                <w:tab w:val="left" w:pos="463"/>
              </w:tabs>
              <w:ind w:right="166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103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Produce </w:t>
            </w:r>
            <w:r w:rsidRPr="007103C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testi multimediali, </w:t>
            </w:r>
            <w:r w:rsidRPr="007103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utilizzando</w:t>
            </w:r>
            <w:r w:rsidRPr="007103C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in</w:t>
            </w:r>
            <w:r w:rsidRPr="007103C3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it-IT"/>
              </w:rPr>
              <w:t xml:space="preserve"> </w:t>
            </w:r>
            <w:r w:rsidRPr="007103C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modo</w:t>
            </w:r>
            <w:r w:rsidRPr="007103C3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it-IT"/>
              </w:rPr>
              <w:t xml:space="preserve"> </w:t>
            </w:r>
            <w:r w:rsidRPr="007103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efficace</w:t>
            </w:r>
            <w:r w:rsidRPr="007103C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it-IT"/>
              </w:rPr>
              <w:t xml:space="preserve"> </w:t>
            </w:r>
            <w:r w:rsidRPr="007103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l’</w:t>
            </w:r>
            <w:r w:rsidRPr="007103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accostamento</w:t>
            </w:r>
            <w:r w:rsidRPr="007103C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it-IT"/>
              </w:rPr>
              <w:t xml:space="preserve"> </w:t>
            </w:r>
            <w:r w:rsidRPr="007103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dei</w:t>
            </w:r>
            <w:r w:rsidRPr="007103C3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it-IT"/>
              </w:rPr>
              <w:t xml:space="preserve"> </w:t>
            </w:r>
            <w:r w:rsidRPr="007103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linguaggi</w:t>
            </w:r>
            <w:r w:rsidRPr="007103C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7103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verbali</w:t>
            </w:r>
            <w:r w:rsidRPr="007103C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7103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con</w:t>
            </w:r>
            <w:r w:rsidRPr="007103C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quelli </w:t>
            </w:r>
            <w:r w:rsidRPr="007103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iconici</w:t>
            </w:r>
            <w:r w:rsidRPr="007103C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e</w:t>
            </w:r>
            <w:r w:rsidRPr="007103C3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it-IT"/>
              </w:rPr>
              <w:t xml:space="preserve"> </w:t>
            </w:r>
            <w:r w:rsidRPr="007103C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sonori.</w:t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3C3" w:rsidRPr="00356719" w:rsidRDefault="007103C3" w:rsidP="008E49DC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</w:rPr>
            </w:pPr>
            <w:r w:rsidRPr="00356719">
              <w:rPr>
                <w:rFonts w:ascii="Times New Roman"/>
                <w:b/>
              </w:rPr>
              <w:t>Scrittura</w:t>
            </w:r>
          </w:p>
          <w:p w:rsidR="007103C3" w:rsidRPr="00356719" w:rsidRDefault="007103C3" w:rsidP="00F84958">
            <w:pPr>
              <w:pStyle w:val="Paragrafoelenco"/>
              <w:numPr>
                <w:ilvl w:val="0"/>
                <w:numId w:val="125"/>
              </w:numPr>
              <w:tabs>
                <w:tab w:val="left" w:pos="463"/>
              </w:tabs>
              <w:ind w:right="219"/>
              <w:rPr>
                <w:rFonts w:ascii="Times New Roman" w:eastAsia="Times New Roman" w:hAnsi="Times New Roman" w:cs="Times New Roman"/>
                <w:lang w:val="it-IT"/>
              </w:rPr>
            </w:pPr>
            <w:r w:rsidRPr="00356719">
              <w:rPr>
                <w:rFonts w:ascii="Times New Roman" w:eastAsia="Times New Roman" w:hAnsi="Times New Roman" w:cs="Times New Roman"/>
                <w:spacing w:val="-1"/>
                <w:lang w:val="it-IT"/>
              </w:rPr>
              <w:t>Conoscere</w:t>
            </w:r>
            <w:r w:rsidRPr="00356719">
              <w:rPr>
                <w:rFonts w:ascii="Times New Roman" w:eastAsia="Times New Roman" w:hAnsi="Times New Roman" w:cs="Times New Roman"/>
                <w:spacing w:val="-6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lang w:val="it-IT"/>
              </w:rPr>
              <w:t>e</w:t>
            </w:r>
            <w:r w:rsidRPr="00356719">
              <w:rPr>
                <w:rFonts w:ascii="Times New Roman" w:eastAsia="Times New Roman" w:hAnsi="Times New Roman" w:cs="Times New Roman"/>
                <w:spacing w:val="-6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lang w:val="it-IT"/>
              </w:rPr>
              <w:t>applicare</w:t>
            </w:r>
            <w:r w:rsidRPr="00356719">
              <w:rPr>
                <w:rFonts w:ascii="Times New Roman" w:eastAsia="Times New Roman" w:hAnsi="Times New Roman" w:cs="Times New Roman"/>
                <w:spacing w:val="-4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lang w:val="it-IT"/>
              </w:rPr>
              <w:t>le</w:t>
            </w:r>
            <w:r w:rsidRPr="00356719">
              <w:rPr>
                <w:rFonts w:ascii="Times New Roman" w:eastAsia="Times New Roman" w:hAnsi="Times New Roman" w:cs="Times New Roman"/>
                <w:spacing w:val="-6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pacing w:val="-1"/>
                <w:lang w:val="it-IT"/>
              </w:rPr>
              <w:t>procedure</w:t>
            </w:r>
            <w:r w:rsidRPr="00356719">
              <w:rPr>
                <w:rFonts w:ascii="Times New Roman" w:eastAsia="Times New Roman" w:hAnsi="Times New Roman" w:cs="Times New Roman"/>
                <w:spacing w:val="-6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lang w:val="it-IT"/>
              </w:rPr>
              <w:t>di</w:t>
            </w:r>
            <w:r w:rsidRPr="00356719">
              <w:rPr>
                <w:rFonts w:ascii="Times New Roman" w:eastAsia="Times New Roman" w:hAnsi="Times New Roman" w:cs="Times New Roman"/>
                <w:spacing w:val="-4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i/>
                <w:lang w:val="it-IT"/>
              </w:rPr>
              <w:t>ideazione</w:t>
            </w:r>
            <w:r w:rsidRPr="00356719">
              <w:rPr>
                <w:rFonts w:ascii="Times New Roman" w:eastAsia="Times New Roman" w:hAnsi="Times New Roman" w:cs="Times New Roman"/>
                <w:lang w:val="it-IT"/>
              </w:rPr>
              <w:t>,</w:t>
            </w:r>
            <w:r w:rsidRPr="00356719">
              <w:rPr>
                <w:rFonts w:ascii="Times New Roman" w:eastAsia="Times New Roman" w:hAnsi="Times New Roman" w:cs="Times New Roman"/>
                <w:spacing w:val="42"/>
                <w:w w:val="99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i/>
                <w:lang w:val="it-IT"/>
              </w:rPr>
              <w:t>pianificazione</w:t>
            </w:r>
            <w:r w:rsidRPr="00356719">
              <w:rPr>
                <w:rFonts w:ascii="Times New Roman" w:eastAsia="Times New Roman" w:hAnsi="Times New Roman" w:cs="Times New Roman"/>
                <w:lang w:val="it-IT"/>
              </w:rPr>
              <w:t>,</w:t>
            </w:r>
            <w:r w:rsidRPr="00356719">
              <w:rPr>
                <w:rFonts w:ascii="Times New Roman" w:eastAsia="Times New Roman" w:hAnsi="Times New Roman" w:cs="Times New Roman"/>
                <w:spacing w:val="-5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i/>
                <w:spacing w:val="-1"/>
                <w:lang w:val="it-IT"/>
              </w:rPr>
              <w:t>stesura</w:t>
            </w:r>
            <w:r w:rsidRPr="00356719">
              <w:rPr>
                <w:rFonts w:ascii="Times New Roman" w:eastAsia="Times New Roman" w:hAnsi="Times New Roman" w:cs="Times New Roman"/>
                <w:i/>
                <w:spacing w:val="-4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lang w:val="it-IT"/>
              </w:rPr>
              <w:t>e</w:t>
            </w:r>
            <w:r w:rsidRPr="00356719">
              <w:rPr>
                <w:rFonts w:ascii="Times New Roman" w:eastAsia="Times New Roman" w:hAnsi="Times New Roman" w:cs="Times New Roman"/>
                <w:spacing w:val="-6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i/>
                <w:spacing w:val="-1"/>
                <w:lang w:val="it-IT"/>
              </w:rPr>
              <w:t>revisione</w:t>
            </w:r>
            <w:r w:rsidRPr="00356719">
              <w:rPr>
                <w:rFonts w:ascii="Times New Roman" w:eastAsia="Times New Roman" w:hAnsi="Times New Roman" w:cs="Times New Roman"/>
                <w:i/>
                <w:spacing w:val="-4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lang w:val="it-IT"/>
              </w:rPr>
              <w:t>del</w:t>
            </w:r>
            <w:r w:rsidRPr="00356719">
              <w:rPr>
                <w:rFonts w:ascii="Times New Roman" w:eastAsia="Times New Roman" w:hAnsi="Times New Roman" w:cs="Times New Roman"/>
                <w:spacing w:val="-6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pacing w:val="-1"/>
                <w:lang w:val="it-IT"/>
              </w:rPr>
              <w:t>testo</w:t>
            </w:r>
            <w:r w:rsidRPr="00356719">
              <w:rPr>
                <w:rFonts w:ascii="Times New Roman" w:eastAsia="Times New Roman" w:hAnsi="Times New Roman" w:cs="Times New Roman"/>
                <w:spacing w:val="-4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lang w:val="it-IT"/>
              </w:rPr>
              <w:t>a</w:t>
            </w:r>
            <w:r w:rsidRPr="00356719">
              <w:rPr>
                <w:rFonts w:ascii="Times New Roman" w:eastAsia="Times New Roman" w:hAnsi="Times New Roman" w:cs="Times New Roman"/>
                <w:spacing w:val="-6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pacing w:val="-1"/>
                <w:lang w:val="it-IT"/>
              </w:rPr>
              <w:t>partire</w:t>
            </w:r>
            <w:r w:rsidRPr="00356719">
              <w:rPr>
                <w:rFonts w:ascii="Times New Roman" w:eastAsia="Times New Roman" w:hAnsi="Times New Roman" w:cs="Times New Roman"/>
                <w:spacing w:val="54"/>
                <w:w w:val="99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pacing w:val="-1"/>
                <w:lang w:val="it-IT"/>
              </w:rPr>
              <w:t>d</w:t>
            </w:r>
            <w:r w:rsidRPr="00356719">
              <w:rPr>
                <w:rFonts w:ascii="Times New Roman" w:eastAsia="Times New Roman" w:hAnsi="Times New Roman" w:cs="Times New Roman"/>
                <w:spacing w:val="-2"/>
                <w:lang w:val="it-IT"/>
              </w:rPr>
              <w:t>all’</w:t>
            </w:r>
            <w:r w:rsidRPr="00356719">
              <w:rPr>
                <w:rFonts w:ascii="Times New Roman" w:eastAsia="Times New Roman" w:hAnsi="Times New Roman" w:cs="Times New Roman"/>
                <w:spacing w:val="-1"/>
                <w:lang w:val="it-IT"/>
              </w:rPr>
              <w:t>analisi</w:t>
            </w:r>
            <w:r w:rsidRPr="00356719">
              <w:rPr>
                <w:rFonts w:ascii="Times New Roman" w:eastAsia="Times New Roman" w:hAnsi="Times New Roman" w:cs="Times New Roman"/>
                <w:spacing w:val="-13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lang w:val="it-IT"/>
              </w:rPr>
              <w:t>del</w:t>
            </w:r>
            <w:r w:rsidRPr="00356719">
              <w:rPr>
                <w:rFonts w:ascii="Times New Roman" w:eastAsia="Times New Roman" w:hAnsi="Times New Roman" w:cs="Times New Roman"/>
                <w:spacing w:val="-11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lang w:val="it-IT"/>
              </w:rPr>
              <w:t>compito</w:t>
            </w:r>
            <w:r w:rsidRPr="00356719">
              <w:rPr>
                <w:rFonts w:ascii="Times New Roman" w:eastAsia="Times New Roman" w:hAnsi="Times New Roman" w:cs="Times New Roman"/>
                <w:spacing w:val="-12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lang w:val="it-IT"/>
              </w:rPr>
              <w:t>di</w:t>
            </w:r>
            <w:r w:rsidRPr="00356719">
              <w:rPr>
                <w:rFonts w:ascii="Times New Roman" w:eastAsia="Times New Roman" w:hAnsi="Times New Roman" w:cs="Times New Roman"/>
                <w:spacing w:val="-12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lang w:val="it-IT"/>
              </w:rPr>
              <w:t>scrittura:</w:t>
            </w:r>
          </w:p>
          <w:p w:rsidR="007103C3" w:rsidRPr="00356719" w:rsidRDefault="007103C3" w:rsidP="00F84958">
            <w:pPr>
              <w:pStyle w:val="Paragrafoelenco"/>
              <w:numPr>
                <w:ilvl w:val="1"/>
                <w:numId w:val="179"/>
              </w:numPr>
              <w:tabs>
                <w:tab w:val="left" w:pos="1183"/>
              </w:tabs>
              <w:ind w:left="1111" w:hanging="283"/>
              <w:rPr>
                <w:rFonts w:ascii="Times New Roman" w:eastAsia="Times New Roman" w:hAnsi="Times New Roman" w:cs="Times New Roman"/>
                <w:lang w:val="it-IT"/>
              </w:rPr>
            </w:pPr>
            <w:r w:rsidRPr="00356719">
              <w:rPr>
                <w:rFonts w:ascii="Times New Roman"/>
                <w:spacing w:val="-1"/>
                <w:lang w:val="it-IT"/>
              </w:rPr>
              <w:t>servirsi</w:t>
            </w:r>
            <w:r w:rsidRPr="00356719">
              <w:rPr>
                <w:rFonts w:ascii="Times New Roman"/>
                <w:spacing w:val="-6"/>
                <w:lang w:val="it-IT"/>
              </w:rPr>
              <w:t xml:space="preserve"> </w:t>
            </w:r>
            <w:r w:rsidRPr="00356719">
              <w:rPr>
                <w:rFonts w:ascii="Times New Roman"/>
                <w:lang w:val="it-IT"/>
              </w:rPr>
              <w:t>di</w:t>
            </w:r>
            <w:r w:rsidRPr="00356719">
              <w:rPr>
                <w:rFonts w:ascii="Times New Roman"/>
                <w:spacing w:val="-5"/>
                <w:lang w:val="it-IT"/>
              </w:rPr>
              <w:t xml:space="preserve"> </w:t>
            </w:r>
            <w:r w:rsidRPr="00356719">
              <w:rPr>
                <w:rFonts w:ascii="Times New Roman"/>
                <w:lang w:val="it-IT"/>
              </w:rPr>
              <w:t>strumenti</w:t>
            </w:r>
            <w:r w:rsidRPr="00356719">
              <w:rPr>
                <w:rFonts w:ascii="Times New Roman"/>
                <w:spacing w:val="-5"/>
                <w:lang w:val="it-IT"/>
              </w:rPr>
              <w:t xml:space="preserve"> </w:t>
            </w:r>
            <w:r w:rsidRPr="00356719">
              <w:rPr>
                <w:rFonts w:ascii="Times New Roman"/>
                <w:lang w:val="it-IT"/>
              </w:rPr>
              <w:t>per</w:t>
            </w:r>
            <w:r w:rsidRPr="00356719">
              <w:rPr>
                <w:rFonts w:ascii="Times New Roman"/>
                <w:spacing w:val="-4"/>
                <w:lang w:val="it-IT"/>
              </w:rPr>
              <w:t xml:space="preserve"> </w:t>
            </w:r>
            <w:r w:rsidRPr="00356719">
              <w:rPr>
                <w:rFonts w:ascii="Times New Roman"/>
                <w:lang w:val="it-IT"/>
              </w:rPr>
              <w:t>la</w:t>
            </w:r>
            <w:r w:rsidRPr="00356719">
              <w:rPr>
                <w:rFonts w:ascii="Times New Roman"/>
                <w:spacing w:val="-4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lang w:val="it-IT"/>
              </w:rPr>
              <w:t>raccolta</w:t>
            </w:r>
            <w:r w:rsidRPr="00356719">
              <w:rPr>
                <w:rFonts w:ascii="Times New Roman"/>
                <w:spacing w:val="-5"/>
                <w:lang w:val="it-IT"/>
              </w:rPr>
              <w:t xml:space="preserve"> </w:t>
            </w:r>
            <w:r w:rsidRPr="00356719">
              <w:rPr>
                <w:rFonts w:ascii="Times New Roman"/>
                <w:lang w:val="it-IT"/>
              </w:rPr>
              <w:t>e</w:t>
            </w:r>
            <w:r w:rsidR="00356719">
              <w:rPr>
                <w:rFonts w:ascii="Times New Roman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pacing w:val="-2"/>
                <w:lang w:val="it-IT"/>
              </w:rPr>
              <w:t>l’</w:t>
            </w:r>
            <w:r w:rsidRPr="00356719">
              <w:rPr>
                <w:rFonts w:ascii="Times New Roman" w:eastAsia="Times New Roman" w:hAnsi="Times New Roman" w:cs="Times New Roman"/>
                <w:spacing w:val="-1"/>
                <w:lang w:val="it-IT"/>
              </w:rPr>
              <w:t>organizzazione</w:t>
            </w:r>
            <w:r w:rsidRPr="00356719">
              <w:rPr>
                <w:rFonts w:ascii="Times New Roman" w:eastAsia="Times New Roman" w:hAnsi="Times New Roman" w:cs="Times New Roman"/>
                <w:spacing w:val="-21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lang w:val="it-IT"/>
              </w:rPr>
              <w:t>delle</w:t>
            </w:r>
            <w:r w:rsidRPr="00356719">
              <w:rPr>
                <w:rFonts w:ascii="Times New Roman" w:eastAsia="Times New Roman" w:hAnsi="Times New Roman" w:cs="Times New Roman"/>
                <w:spacing w:val="-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lang w:val="it-IT"/>
              </w:rPr>
              <w:t>idee;</w:t>
            </w:r>
          </w:p>
          <w:p w:rsidR="007103C3" w:rsidRPr="00356719" w:rsidRDefault="007103C3" w:rsidP="00F84958">
            <w:pPr>
              <w:pStyle w:val="Paragrafoelenco"/>
              <w:numPr>
                <w:ilvl w:val="1"/>
                <w:numId w:val="179"/>
              </w:numPr>
              <w:tabs>
                <w:tab w:val="left" w:pos="1183"/>
              </w:tabs>
              <w:ind w:left="1111" w:right="171" w:hanging="283"/>
              <w:rPr>
                <w:rFonts w:ascii="Times New Roman" w:eastAsia="Times New Roman" w:hAnsi="Times New Roman" w:cs="Times New Roman"/>
                <w:lang w:val="it-IT"/>
              </w:rPr>
            </w:pPr>
            <w:r w:rsidRPr="00356719">
              <w:rPr>
                <w:rFonts w:ascii="Times New Roman"/>
                <w:spacing w:val="-1"/>
                <w:lang w:val="it-IT"/>
              </w:rPr>
              <w:t>utilizzare</w:t>
            </w:r>
            <w:r w:rsidRPr="00356719">
              <w:rPr>
                <w:rFonts w:ascii="Times New Roman"/>
                <w:spacing w:val="-6"/>
                <w:lang w:val="it-IT"/>
              </w:rPr>
              <w:t xml:space="preserve"> </w:t>
            </w:r>
            <w:r w:rsidRPr="00356719">
              <w:rPr>
                <w:rFonts w:ascii="Times New Roman"/>
                <w:lang w:val="it-IT"/>
              </w:rPr>
              <w:t>criteri</w:t>
            </w:r>
            <w:r w:rsidRPr="00356719">
              <w:rPr>
                <w:rFonts w:ascii="Times New Roman"/>
                <w:spacing w:val="-6"/>
                <w:lang w:val="it-IT"/>
              </w:rPr>
              <w:t xml:space="preserve"> </w:t>
            </w:r>
            <w:r w:rsidRPr="00356719">
              <w:rPr>
                <w:rFonts w:ascii="Times New Roman"/>
                <w:lang w:val="it-IT"/>
              </w:rPr>
              <w:t>e</w:t>
            </w:r>
            <w:r w:rsidRPr="00356719">
              <w:rPr>
                <w:rFonts w:ascii="Times New Roman"/>
                <w:spacing w:val="-5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lang w:val="it-IT"/>
              </w:rPr>
              <w:t>strumenti</w:t>
            </w:r>
            <w:r w:rsidRPr="00356719">
              <w:rPr>
                <w:rFonts w:ascii="Times New Roman"/>
                <w:spacing w:val="-7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1"/>
                <w:lang w:val="it-IT"/>
              </w:rPr>
              <w:t>per</w:t>
            </w:r>
            <w:r w:rsidRPr="00356719">
              <w:rPr>
                <w:rFonts w:ascii="Times New Roman"/>
                <w:spacing w:val="-5"/>
                <w:lang w:val="it-IT"/>
              </w:rPr>
              <w:t xml:space="preserve"> </w:t>
            </w:r>
            <w:r w:rsidRPr="00356719">
              <w:rPr>
                <w:rFonts w:ascii="Times New Roman"/>
                <w:lang w:val="it-IT"/>
              </w:rPr>
              <w:t>la</w:t>
            </w:r>
            <w:r w:rsidRPr="00356719">
              <w:rPr>
                <w:rFonts w:ascii="Times New Roman"/>
                <w:spacing w:val="-5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lang w:val="it-IT"/>
              </w:rPr>
              <w:t>revisione</w:t>
            </w:r>
            <w:r w:rsidRPr="00356719">
              <w:rPr>
                <w:rFonts w:ascii="Times New Roman"/>
                <w:spacing w:val="43"/>
                <w:w w:val="99"/>
                <w:lang w:val="it-IT"/>
              </w:rPr>
              <w:t xml:space="preserve"> </w:t>
            </w:r>
            <w:r w:rsidRPr="00356719">
              <w:rPr>
                <w:rFonts w:ascii="Times New Roman"/>
                <w:lang w:val="it-IT"/>
              </w:rPr>
              <w:t>del</w:t>
            </w:r>
            <w:r w:rsidRPr="00356719">
              <w:rPr>
                <w:rFonts w:ascii="Times New Roman"/>
                <w:spacing w:val="-7"/>
                <w:lang w:val="it-IT"/>
              </w:rPr>
              <w:t xml:space="preserve"> </w:t>
            </w:r>
            <w:r w:rsidRPr="00356719">
              <w:rPr>
                <w:rFonts w:ascii="Times New Roman"/>
                <w:lang w:val="it-IT"/>
              </w:rPr>
              <w:t>testo;</w:t>
            </w:r>
          </w:p>
          <w:p w:rsidR="007103C3" w:rsidRPr="00356719" w:rsidRDefault="007103C3" w:rsidP="00F84958">
            <w:pPr>
              <w:pStyle w:val="Paragrafoelenco"/>
              <w:numPr>
                <w:ilvl w:val="1"/>
                <w:numId w:val="179"/>
              </w:numPr>
              <w:tabs>
                <w:tab w:val="left" w:pos="1233"/>
              </w:tabs>
              <w:ind w:left="1111" w:right="416" w:hanging="283"/>
              <w:rPr>
                <w:rFonts w:ascii="Times New Roman" w:eastAsia="Times New Roman" w:hAnsi="Times New Roman" w:cs="Times New Roman"/>
                <w:lang w:val="it-IT"/>
              </w:rPr>
            </w:pPr>
            <w:r w:rsidRPr="00356719">
              <w:rPr>
                <w:rFonts w:ascii="Times New Roman" w:eastAsia="Times New Roman" w:hAnsi="Times New Roman" w:cs="Times New Roman"/>
                <w:lang w:val="it-IT"/>
              </w:rPr>
              <w:t>rispettare</w:t>
            </w:r>
            <w:r w:rsidRPr="00356719">
              <w:rPr>
                <w:rFonts w:ascii="Times New Roman" w:eastAsia="Times New Roman" w:hAnsi="Times New Roman" w:cs="Times New Roman"/>
                <w:spacing w:val="-7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lang w:val="it-IT"/>
              </w:rPr>
              <w:t>le</w:t>
            </w:r>
            <w:r w:rsidRPr="00356719">
              <w:rPr>
                <w:rFonts w:ascii="Times New Roman" w:eastAsia="Times New Roman" w:hAnsi="Times New Roman" w:cs="Times New Roman"/>
                <w:spacing w:val="-7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pacing w:val="-1"/>
                <w:lang w:val="it-IT"/>
              </w:rPr>
              <w:t>convenzioni</w:t>
            </w:r>
            <w:r w:rsidRPr="00356719">
              <w:rPr>
                <w:rFonts w:ascii="Times New Roman" w:eastAsia="Times New Roman" w:hAnsi="Times New Roman" w:cs="Times New Roman"/>
                <w:spacing w:val="-8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lang w:val="it-IT"/>
              </w:rPr>
              <w:t>grafiche,</w:t>
            </w:r>
            <w:r w:rsidRPr="00356719">
              <w:rPr>
                <w:rFonts w:ascii="Times New Roman" w:eastAsia="Times New Roman" w:hAnsi="Times New Roman" w:cs="Times New Roman"/>
                <w:spacing w:val="-6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lang w:val="it-IT"/>
              </w:rPr>
              <w:t>la</w:t>
            </w:r>
            <w:r w:rsidRPr="00356719">
              <w:rPr>
                <w:rFonts w:ascii="Times New Roman" w:eastAsia="Times New Roman" w:hAnsi="Times New Roman" w:cs="Times New Roman"/>
                <w:spacing w:val="28"/>
                <w:w w:val="99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lang w:val="it-IT"/>
              </w:rPr>
              <w:t>correttezza</w:t>
            </w:r>
            <w:r w:rsidRPr="00356719">
              <w:rPr>
                <w:rFonts w:ascii="Times New Roman" w:eastAsia="Times New Roman" w:hAnsi="Times New Roman" w:cs="Times New Roman"/>
                <w:spacing w:val="-11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pacing w:val="-1"/>
                <w:lang w:val="it-IT"/>
              </w:rPr>
              <w:t>ortografica,</w:t>
            </w:r>
            <w:r w:rsidRPr="00356719">
              <w:rPr>
                <w:rFonts w:ascii="Times New Roman" w:eastAsia="Times New Roman" w:hAnsi="Times New Roman" w:cs="Times New Roman"/>
                <w:spacing w:val="-9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pacing w:val="-1"/>
                <w:lang w:val="it-IT"/>
              </w:rPr>
              <w:t>morfosintattica</w:t>
            </w:r>
            <w:r w:rsidRPr="00356719">
              <w:rPr>
                <w:rFonts w:ascii="Times New Roman" w:eastAsia="Times New Roman" w:hAnsi="Times New Roman" w:cs="Times New Roman"/>
                <w:spacing w:val="-11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lang w:val="it-IT"/>
              </w:rPr>
              <w:t>e</w:t>
            </w:r>
            <w:r w:rsidRPr="00356719">
              <w:rPr>
                <w:rFonts w:ascii="Times New Roman" w:eastAsia="Times New Roman" w:hAnsi="Times New Roman" w:cs="Times New Roman"/>
                <w:spacing w:val="45"/>
                <w:w w:val="99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pacing w:val="-1"/>
                <w:lang w:val="it-IT"/>
              </w:rPr>
              <w:t>lessicale,</w:t>
            </w:r>
            <w:r w:rsidRPr="00356719">
              <w:rPr>
                <w:rFonts w:ascii="Times New Roman" w:eastAsia="Times New Roman" w:hAnsi="Times New Roman" w:cs="Times New Roman"/>
                <w:spacing w:val="-13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lang w:val="it-IT"/>
              </w:rPr>
              <w:t>la</w:t>
            </w:r>
            <w:r w:rsidRPr="00356719">
              <w:rPr>
                <w:rFonts w:ascii="Times New Roman" w:eastAsia="Times New Roman" w:hAnsi="Times New Roman" w:cs="Times New Roman"/>
                <w:spacing w:val="-12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lang w:val="it-IT"/>
              </w:rPr>
              <w:t>coerenza</w:t>
            </w:r>
            <w:r w:rsidRPr="00356719">
              <w:rPr>
                <w:rFonts w:ascii="Times New Roman" w:eastAsia="Times New Roman" w:hAnsi="Times New Roman" w:cs="Times New Roman"/>
                <w:spacing w:val="-12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lang w:val="it-IT"/>
              </w:rPr>
              <w:t>e</w:t>
            </w:r>
            <w:r w:rsidRPr="00356719">
              <w:rPr>
                <w:rFonts w:ascii="Times New Roman" w:eastAsia="Times New Roman" w:hAnsi="Times New Roman" w:cs="Times New Roman"/>
                <w:spacing w:val="-12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lang w:val="it-IT"/>
              </w:rPr>
              <w:t>l’organicità.</w:t>
            </w:r>
          </w:p>
          <w:p w:rsidR="007103C3" w:rsidRPr="00356719" w:rsidRDefault="007103C3" w:rsidP="00F84958">
            <w:pPr>
              <w:pStyle w:val="Paragrafoelenco"/>
              <w:numPr>
                <w:ilvl w:val="0"/>
                <w:numId w:val="125"/>
              </w:numPr>
              <w:tabs>
                <w:tab w:val="left" w:pos="463"/>
              </w:tabs>
              <w:ind w:right="251"/>
              <w:rPr>
                <w:rFonts w:ascii="Times New Roman" w:eastAsia="Times New Roman" w:hAnsi="Times New Roman" w:cs="Times New Roman"/>
                <w:lang w:val="it-IT"/>
              </w:rPr>
            </w:pPr>
            <w:r w:rsidRPr="00356719">
              <w:rPr>
                <w:rFonts w:ascii="Times New Roman"/>
                <w:spacing w:val="-1"/>
                <w:lang w:val="it-IT"/>
              </w:rPr>
              <w:t>Scrivere</w:t>
            </w:r>
            <w:r w:rsidRPr="00356719">
              <w:rPr>
                <w:rFonts w:ascii="Times New Roman"/>
                <w:spacing w:val="-5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lang w:val="it-IT"/>
              </w:rPr>
              <w:t>testi</w:t>
            </w:r>
            <w:r w:rsidRPr="00356719">
              <w:rPr>
                <w:rFonts w:ascii="Times New Roman"/>
                <w:spacing w:val="-5"/>
                <w:lang w:val="it-IT"/>
              </w:rPr>
              <w:t xml:space="preserve"> </w:t>
            </w:r>
            <w:r w:rsidRPr="00356719">
              <w:rPr>
                <w:rFonts w:ascii="Times New Roman"/>
                <w:lang w:val="it-IT"/>
              </w:rPr>
              <w:t>di</w:t>
            </w:r>
            <w:r w:rsidRPr="00356719">
              <w:rPr>
                <w:rFonts w:ascii="Times New Roman"/>
                <w:spacing w:val="-2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lang w:val="it-IT"/>
              </w:rPr>
              <w:t>vario</w:t>
            </w:r>
            <w:r w:rsidRPr="00356719">
              <w:rPr>
                <w:rFonts w:ascii="Times New Roman"/>
                <w:spacing w:val="-3"/>
                <w:lang w:val="it-IT"/>
              </w:rPr>
              <w:t xml:space="preserve"> </w:t>
            </w:r>
            <w:r w:rsidRPr="00356719">
              <w:rPr>
                <w:rFonts w:ascii="Times New Roman"/>
                <w:lang w:val="it-IT"/>
              </w:rPr>
              <w:t>tipo</w:t>
            </w:r>
            <w:r w:rsidRPr="00356719">
              <w:rPr>
                <w:rFonts w:ascii="Times New Roman"/>
                <w:spacing w:val="-3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lang w:val="it-IT"/>
              </w:rPr>
              <w:t>corretti</w:t>
            </w:r>
            <w:r w:rsidRPr="00356719">
              <w:rPr>
                <w:rFonts w:ascii="Times New Roman"/>
                <w:spacing w:val="-5"/>
                <w:lang w:val="it-IT"/>
              </w:rPr>
              <w:t xml:space="preserve"> </w:t>
            </w:r>
            <w:r w:rsidRPr="00356719">
              <w:rPr>
                <w:rFonts w:ascii="Times New Roman"/>
                <w:lang w:val="it-IT"/>
              </w:rPr>
              <w:t>dal</w:t>
            </w:r>
            <w:r w:rsidRPr="00356719">
              <w:rPr>
                <w:rFonts w:ascii="Times New Roman"/>
                <w:spacing w:val="-4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lang w:val="it-IT"/>
              </w:rPr>
              <w:t>punto</w:t>
            </w:r>
            <w:r w:rsidRPr="00356719">
              <w:rPr>
                <w:rFonts w:ascii="Times New Roman"/>
                <w:spacing w:val="-3"/>
                <w:lang w:val="it-IT"/>
              </w:rPr>
              <w:t xml:space="preserve"> </w:t>
            </w:r>
            <w:r w:rsidRPr="00356719">
              <w:rPr>
                <w:rFonts w:ascii="Times New Roman"/>
                <w:lang w:val="it-IT"/>
              </w:rPr>
              <w:t>di</w:t>
            </w:r>
            <w:r w:rsidRPr="00356719">
              <w:rPr>
                <w:rFonts w:ascii="Times New Roman"/>
                <w:spacing w:val="-5"/>
                <w:lang w:val="it-IT"/>
              </w:rPr>
              <w:t xml:space="preserve"> </w:t>
            </w:r>
            <w:r w:rsidRPr="00356719">
              <w:rPr>
                <w:rFonts w:ascii="Times New Roman"/>
                <w:lang w:val="it-IT"/>
              </w:rPr>
              <w:t>vista</w:t>
            </w:r>
            <w:r w:rsidRPr="00356719">
              <w:rPr>
                <w:rFonts w:ascii="Times New Roman"/>
                <w:spacing w:val="55"/>
                <w:w w:val="99"/>
                <w:lang w:val="it-IT"/>
              </w:rPr>
              <w:t xml:space="preserve"> </w:t>
            </w:r>
            <w:r w:rsidRPr="00356719">
              <w:rPr>
                <w:rFonts w:ascii="Times New Roman"/>
                <w:lang w:val="it-IT"/>
              </w:rPr>
              <w:t>morfosintattico,</w:t>
            </w:r>
            <w:r w:rsidRPr="00356719">
              <w:rPr>
                <w:rFonts w:ascii="Times New Roman"/>
                <w:spacing w:val="-10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lang w:val="it-IT"/>
              </w:rPr>
              <w:t>lessicale,</w:t>
            </w:r>
            <w:r w:rsidRPr="00356719">
              <w:rPr>
                <w:rFonts w:ascii="Times New Roman"/>
                <w:spacing w:val="-9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lang w:val="it-IT"/>
              </w:rPr>
              <w:t>ortografico,</w:t>
            </w:r>
            <w:r w:rsidRPr="00356719">
              <w:rPr>
                <w:rFonts w:ascii="Times New Roman"/>
                <w:spacing w:val="-9"/>
                <w:lang w:val="it-IT"/>
              </w:rPr>
              <w:t xml:space="preserve"> </w:t>
            </w:r>
            <w:r w:rsidRPr="00356719">
              <w:rPr>
                <w:rFonts w:ascii="Times New Roman"/>
                <w:lang w:val="it-IT"/>
              </w:rPr>
              <w:t>coerenti</w:t>
            </w:r>
            <w:r w:rsidRPr="00356719">
              <w:rPr>
                <w:rFonts w:ascii="Times New Roman"/>
                <w:spacing w:val="-10"/>
                <w:lang w:val="it-IT"/>
              </w:rPr>
              <w:t xml:space="preserve"> </w:t>
            </w:r>
            <w:r w:rsidRPr="00356719">
              <w:rPr>
                <w:rFonts w:ascii="Times New Roman"/>
                <w:lang w:val="it-IT"/>
              </w:rPr>
              <w:t>e</w:t>
            </w:r>
            <w:r w:rsidRPr="00356719">
              <w:rPr>
                <w:rFonts w:ascii="Times New Roman"/>
                <w:spacing w:val="40"/>
                <w:w w:val="99"/>
                <w:lang w:val="it-IT"/>
              </w:rPr>
              <w:t xml:space="preserve"> </w:t>
            </w:r>
            <w:r w:rsidRPr="00356719">
              <w:rPr>
                <w:rFonts w:ascii="Times New Roman"/>
                <w:lang w:val="it-IT"/>
              </w:rPr>
              <w:t>coesi,</w:t>
            </w:r>
            <w:r w:rsidRPr="00356719">
              <w:rPr>
                <w:rFonts w:ascii="Times New Roman"/>
                <w:spacing w:val="-6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lang w:val="it-IT"/>
              </w:rPr>
              <w:t>adeguati</w:t>
            </w:r>
            <w:r w:rsidRPr="00356719">
              <w:rPr>
                <w:rFonts w:ascii="Times New Roman"/>
                <w:spacing w:val="-5"/>
                <w:lang w:val="it-IT"/>
              </w:rPr>
              <w:t xml:space="preserve"> </w:t>
            </w:r>
            <w:r w:rsidRPr="00356719">
              <w:rPr>
                <w:rFonts w:ascii="Times New Roman"/>
                <w:lang w:val="it-IT"/>
              </w:rPr>
              <w:t>allo</w:t>
            </w:r>
            <w:r w:rsidRPr="00356719">
              <w:rPr>
                <w:rFonts w:ascii="Times New Roman"/>
                <w:spacing w:val="-4"/>
                <w:lang w:val="it-IT"/>
              </w:rPr>
              <w:t xml:space="preserve"> </w:t>
            </w:r>
            <w:r w:rsidRPr="00356719">
              <w:rPr>
                <w:rFonts w:ascii="Times New Roman"/>
                <w:lang w:val="it-IT"/>
              </w:rPr>
              <w:t>scopo</w:t>
            </w:r>
            <w:r w:rsidRPr="00356719">
              <w:rPr>
                <w:rFonts w:ascii="Times New Roman"/>
                <w:spacing w:val="-4"/>
                <w:lang w:val="it-IT"/>
              </w:rPr>
              <w:t xml:space="preserve"> </w:t>
            </w:r>
            <w:r w:rsidRPr="00356719">
              <w:rPr>
                <w:rFonts w:ascii="Times New Roman"/>
                <w:lang w:val="it-IT"/>
              </w:rPr>
              <w:t>e</w:t>
            </w:r>
            <w:r w:rsidRPr="00356719">
              <w:rPr>
                <w:rFonts w:ascii="Times New Roman"/>
                <w:spacing w:val="-5"/>
                <w:lang w:val="it-IT"/>
              </w:rPr>
              <w:t xml:space="preserve"> </w:t>
            </w:r>
            <w:r w:rsidRPr="00356719">
              <w:rPr>
                <w:rFonts w:ascii="Times New Roman"/>
                <w:lang w:val="it-IT"/>
              </w:rPr>
              <w:t>al</w:t>
            </w:r>
            <w:r w:rsidRPr="00356719">
              <w:rPr>
                <w:rFonts w:ascii="Times New Roman"/>
                <w:spacing w:val="-3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lang w:val="it-IT"/>
              </w:rPr>
              <w:t>destinatario.</w:t>
            </w:r>
          </w:p>
          <w:p w:rsidR="007103C3" w:rsidRPr="00356719" w:rsidRDefault="007103C3" w:rsidP="00F84958">
            <w:pPr>
              <w:pStyle w:val="Paragrafoelenco"/>
              <w:numPr>
                <w:ilvl w:val="0"/>
                <w:numId w:val="125"/>
              </w:numPr>
              <w:tabs>
                <w:tab w:val="left" w:pos="463"/>
              </w:tabs>
              <w:spacing w:before="1"/>
              <w:ind w:right="218"/>
              <w:rPr>
                <w:rFonts w:ascii="Times New Roman" w:eastAsia="Times New Roman" w:hAnsi="Times New Roman" w:cs="Times New Roman"/>
                <w:lang w:val="it-IT"/>
              </w:rPr>
            </w:pPr>
            <w:r w:rsidRPr="00356719">
              <w:rPr>
                <w:rFonts w:ascii="Times New Roman"/>
                <w:spacing w:val="-1"/>
                <w:lang w:val="it-IT"/>
              </w:rPr>
              <w:t>Scrivere</w:t>
            </w:r>
            <w:r w:rsidRPr="00356719">
              <w:rPr>
                <w:rFonts w:ascii="Times New Roman"/>
                <w:spacing w:val="-6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lang w:val="it-IT"/>
              </w:rPr>
              <w:t>sintesi,</w:t>
            </w:r>
            <w:r w:rsidRPr="00356719">
              <w:rPr>
                <w:rFonts w:ascii="Times New Roman"/>
                <w:spacing w:val="-5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lang w:val="it-IT"/>
              </w:rPr>
              <w:t>anche</w:t>
            </w:r>
            <w:r w:rsidRPr="00356719">
              <w:rPr>
                <w:rFonts w:ascii="Times New Roman"/>
                <w:spacing w:val="-3"/>
                <w:lang w:val="it-IT"/>
              </w:rPr>
              <w:t xml:space="preserve"> </w:t>
            </w:r>
            <w:r w:rsidRPr="00356719">
              <w:rPr>
                <w:rFonts w:ascii="Times New Roman"/>
                <w:lang w:val="it-IT"/>
              </w:rPr>
              <w:t>sottoforma</w:t>
            </w:r>
            <w:r w:rsidRPr="00356719">
              <w:rPr>
                <w:rFonts w:ascii="Times New Roman"/>
                <w:spacing w:val="-6"/>
                <w:lang w:val="it-IT"/>
              </w:rPr>
              <w:t xml:space="preserve"> </w:t>
            </w:r>
            <w:r w:rsidRPr="00356719">
              <w:rPr>
                <w:rFonts w:ascii="Times New Roman"/>
                <w:lang w:val="it-IT"/>
              </w:rPr>
              <w:t>di</w:t>
            </w:r>
            <w:r w:rsidRPr="00356719">
              <w:rPr>
                <w:rFonts w:ascii="Times New Roman"/>
                <w:spacing w:val="-6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lang w:val="it-IT"/>
              </w:rPr>
              <w:t>schemi,</w:t>
            </w:r>
            <w:r w:rsidRPr="00356719">
              <w:rPr>
                <w:rFonts w:ascii="Times New Roman"/>
                <w:spacing w:val="-5"/>
                <w:lang w:val="it-IT"/>
              </w:rPr>
              <w:t xml:space="preserve"> </w:t>
            </w:r>
            <w:r w:rsidRPr="00356719">
              <w:rPr>
                <w:rFonts w:ascii="Times New Roman"/>
                <w:lang w:val="it-IT"/>
              </w:rPr>
              <w:t>di</w:t>
            </w:r>
            <w:r w:rsidRPr="00356719">
              <w:rPr>
                <w:rFonts w:ascii="Times New Roman"/>
                <w:spacing w:val="-7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lang w:val="it-IT"/>
              </w:rPr>
              <w:t>testi</w:t>
            </w:r>
            <w:r w:rsidRPr="00356719">
              <w:rPr>
                <w:rFonts w:ascii="Times New Roman"/>
                <w:spacing w:val="57"/>
                <w:w w:val="99"/>
                <w:lang w:val="it-IT"/>
              </w:rPr>
              <w:t xml:space="preserve"> </w:t>
            </w:r>
            <w:r w:rsidRPr="00356719">
              <w:rPr>
                <w:rFonts w:ascii="Times New Roman"/>
                <w:lang w:val="it-IT"/>
              </w:rPr>
              <w:t>ascoltati</w:t>
            </w:r>
            <w:r w:rsidRPr="00356719">
              <w:rPr>
                <w:rFonts w:ascii="Times New Roman"/>
                <w:spacing w:val="42"/>
                <w:lang w:val="it-IT"/>
              </w:rPr>
              <w:t xml:space="preserve"> </w:t>
            </w:r>
            <w:r w:rsidRPr="00356719">
              <w:rPr>
                <w:rFonts w:ascii="Times New Roman"/>
                <w:lang w:val="it-IT"/>
              </w:rPr>
              <w:t>o</w:t>
            </w:r>
            <w:r w:rsidRPr="00356719">
              <w:rPr>
                <w:rFonts w:ascii="Times New Roman"/>
                <w:spacing w:val="-3"/>
                <w:lang w:val="it-IT"/>
              </w:rPr>
              <w:t xml:space="preserve"> </w:t>
            </w:r>
            <w:r w:rsidRPr="00356719">
              <w:rPr>
                <w:rFonts w:ascii="Times New Roman"/>
                <w:lang w:val="it-IT"/>
              </w:rPr>
              <w:t>letti</w:t>
            </w:r>
            <w:r w:rsidRPr="00356719">
              <w:rPr>
                <w:rFonts w:ascii="Times New Roman"/>
                <w:spacing w:val="-4"/>
                <w:lang w:val="it-IT"/>
              </w:rPr>
              <w:t xml:space="preserve"> </w:t>
            </w:r>
            <w:r w:rsidRPr="00356719">
              <w:rPr>
                <w:rFonts w:ascii="Times New Roman"/>
                <w:lang w:val="it-IT"/>
              </w:rPr>
              <w:t>in</w:t>
            </w:r>
            <w:r w:rsidRPr="00356719">
              <w:rPr>
                <w:rFonts w:ascii="Times New Roman"/>
                <w:spacing w:val="-3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lang w:val="it-IT"/>
              </w:rPr>
              <w:t>vista</w:t>
            </w:r>
            <w:r w:rsidRPr="00356719">
              <w:rPr>
                <w:rFonts w:ascii="Times New Roman"/>
                <w:spacing w:val="-3"/>
                <w:lang w:val="it-IT"/>
              </w:rPr>
              <w:t xml:space="preserve"> </w:t>
            </w:r>
            <w:r w:rsidRPr="00356719">
              <w:rPr>
                <w:rFonts w:ascii="Times New Roman"/>
                <w:lang w:val="it-IT"/>
              </w:rPr>
              <w:t>di</w:t>
            </w:r>
            <w:r w:rsidRPr="00356719">
              <w:rPr>
                <w:rFonts w:ascii="Times New Roman"/>
                <w:spacing w:val="-5"/>
                <w:lang w:val="it-IT"/>
              </w:rPr>
              <w:t xml:space="preserve"> </w:t>
            </w:r>
            <w:r w:rsidRPr="00356719">
              <w:rPr>
                <w:rFonts w:ascii="Times New Roman"/>
                <w:lang w:val="it-IT"/>
              </w:rPr>
              <w:t>scopi</w:t>
            </w:r>
            <w:r w:rsidRPr="00356719">
              <w:rPr>
                <w:rFonts w:ascii="Times New Roman"/>
                <w:spacing w:val="-5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lang w:val="it-IT"/>
              </w:rPr>
              <w:t>specifici.</w:t>
            </w:r>
          </w:p>
          <w:p w:rsidR="007103C3" w:rsidRPr="00356719" w:rsidRDefault="007103C3" w:rsidP="00F84958">
            <w:pPr>
              <w:pStyle w:val="Paragrafoelenco"/>
              <w:numPr>
                <w:ilvl w:val="0"/>
                <w:numId w:val="125"/>
              </w:numPr>
              <w:tabs>
                <w:tab w:val="left" w:pos="463"/>
              </w:tabs>
              <w:rPr>
                <w:rFonts w:ascii="Times New Roman" w:eastAsia="Times New Roman" w:hAnsi="Times New Roman" w:cs="Times New Roman"/>
                <w:lang w:val="it-IT"/>
              </w:rPr>
            </w:pPr>
            <w:r w:rsidRPr="00356719">
              <w:rPr>
                <w:rFonts w:ascii="Times New Roman"/>
                <w:spacing w:val="-1"/>
                <w:lang w:val="it-IT"/>
              </w:rPr>
              <w:t>Scrivere</w:t>
            </w:r>
            <w:r w:rsidRPr="00356719">
              <w:rPr>
                <w:rFonts w:ascii="Times New Roman"/>
                <w:spacing w:val="-7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lang w:val="it-IT"/>
              </w:rPr>
              <w:t>testi</w:t>
            </w:r>
            <w:r w:rsidRPr="00356719">
              <w:rPr>
                <w:rFonts w:ascii="Times New Roman"/>
                <w:spacing w:val="-7"/>
                <w:lang w:val="it-IT"/>
              </w:rPr>
              <w:t xml:space="preserve"> </w:t>
            </w:r>
            <w:r w:rsidRPr="00356719">
              <w:rPr>
                <w:rFonts w:ascii="Times New Roman"/>
                <w:lang w:val="it-IT"/>
              </w:rPr>
              <w:t>digitali</w:t>
            </w:r>
            <w:r w:rsidRPr="00356719">
              <w:rPr>
                <w:rFonts w:ascii="Times New Roman"/>
                <w:spacing w:val="-7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lang w:val="it-IT"/>
              </w:rPr>
              <w:t>anche</w:t>
            </w:r>
            <w:r w:rsidRPr="00356719">
              <w:rPr>
                <w:rFonts w:ascii="Times New Roman"/>
                <w:spacing w:val="-7"/>
                <w:lang w:val="it-IT"/>
              </w:rPr>
              <w:t xml:space="preserve"> </w:t>
            </w:r>
            <w:r w:rsidRPr="00356719">
              <w:rPr>
                <w:rFonts w:ascii="Times New Roman"/>
                <w:lang w:val="it-IT"/>
              </w:rPr>
              <w:t>come</w:t>
            </w:r>
            <w:r w:rsidRPr="00356719">
              <w:rPr>
                <w:rFonts w:ascii="Times New Roman"/>
                <w:spacing w:val="-6"/>
                <w:lang w:val="it-IT"/>
              </w:rPr>
              <w:t xml:space="preserve"> </w:t>
            </w:r>
            <w:r w:rsidRPr="00356719">
              <w:rPr>
                <w:rFonts w:ascii="Times New Roman"/>
                <w:lang w:val="it-IT"/>
              </w:rPr>
              <w:t>supporto</w:t>
            </w:r>
            <w:r w:rsidR="00356719">
              <w:rPr>
                <w:rFonts w:ascii="Times New Roman"/>
                <w:lang w:val="it-IT"/>
              </w:rPr>
              <w:t xml:space="preserve"> all</w:t>
            </w:r>
            <w:r w:rsidR="00356719">
              <w:rPr>
                <w:rFonts w:ascii="Times New Roman"/>
                <w:lang w:val="it-IT"/>
              </w:rPr>
              <w:t>’</w:t>
            </w:r>
            <w:r w:rsidR="00356719">
              <w:rPr>
                <w:rFonts w:ascii="Times New Roman"/>
                <w:lang w:val="it-IT"/>
              </w:rPr>
              <w:t>esposizione orale.</w:t>
            </w:r>
          </w:p>
          <w:p w:rsidR="007103C3" w:rsidRPr="007103C3" w:rsidRDefault="007103C3" w:rsidP="00F84958">
            <w:pPr>
              <w:pStyle w:val="Paragrafoelenco"/>
              <w:numPr>
                <w:ilvl w:val="0"/>
                <w:numId w:val="125"/>
              </w:numPr>
              <w:tabs>
                <w:tab w:val="left" w:pos="463"/>
              </w:tabs>
              <w:ind w:right="54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356719">
              <w:rPr>
                <w:rFonts w:ascii="Times New Roman"/>
                <w:spacing w:val="-1"/>
                <w:lang w:val="it-IT"/>
              </w:rPr>
              <w:t>Realizzare</w:t>
            </w:r>
            <w:r w:rsidRPr="00356719">
              <w:rPr>
                <w:rFonts w:ascii="Times New Roman"/>
                <w:spacing w:val="-6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lang w:val="it-IT"/>
              </w:rPr>
              <w:t>forme</w:t>
            </w:r>
            <w:r w:rsidRPr="00356719">
              <w:rPr>
                <w:rFonts w:ascii="Times New Roman"/>
                <w:spacing w:val="-6"/>
                <w:lang w:val="it-IT"/>
              </w:rPr>
              <w:t xml:space="preserve"> </w:t>
            </w:r>
            <w:r w:rsidRPr="00356719">
              <w:rPr>
                <w:rFonts w:ascii="Times New Roman"/>
                <w:lang w:val="it-IT"/>
              </w:rPr>
              <w:t>diverse</w:t>
            </w:r>
            <w:r w:rsidRPr="00356719">
              <w:rPr>
                <w:rFonts w:ascii="Times New Roman"/>
                <w:spacing w:val="-6"/>
                <w:lang w:val="it-IT"/>
              </w:rPr>
              <w:t xml:space="preserve"> </w:t>
            </w:r>
            <w:r w:rsidRPr="00356719">
              <w:rPr>
                <w:rFonts w:ascii="Times New Roman"/>
                <w:lang w:val="it-IT"/>
              </w:rPr>
              <w:t>di</w:t>
            </w:r>
            <w:r w:rsidRPr="00356719">
              <w:rPr>
                <w:rFonts w:ascii="Times New Roman"/>
                <w:spacing w:val="-7"/>
                <w:lang w:val="it-IT"/>
              </w:rPr>
              <w:t xml:space="preserve"> </w:t>
            </w:r>
            <w:r w:rsidRPr="00356719">
              <w:rPr>
                <w:rFonts w:ascii="Times New Roman"/>
                <w:lang w:val="it-IT"/>
              </w:rPr>
              <w:t>scrittura</w:t>
            </w:r>
            <w:r w:rsidRPr="00356719">
              <w:rPr>
                <w:rFonts w:ascii="Times New Roman"/>
                <w:spacing w:val="-6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lang w:val="it-IT"/>
              </w:rPr>
              <w:t>creativa,</w:t>
            </w:r>
            <w:r w:rsidRPr="00356719">
              <w:rPr>
                <w:rFonts w:ascii="Times New Roman"/>
                <w:spacing w:val="-5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1"/>
                <w:lang w:val="it-IT"/>
              </w:rPr>
              <w:t>in</w:t>
            </w:r>
            <w:r w:rsidRPr="00356719">
              <w:rPr>
                <w:rFonts w:ascii="Times New Roman"/>
                <w:spacing w:val="44"/>
                <w:w w:val="99"/>
                <w:lang w:val="it-IT"/>
              </w:rPr>
              <w:t xml:space="preserve"> </w:t>
            </w:r>
            <w:r w:rsidRPr="00356719">
              <w:rPr>
                <w:rFonts w:ascii="Times New Roman"/>
                <w:lang w:val="it-IT"/>
              </w:rPr>
              <w:t>prosa</w:t>
            </w:r>
            <w:r w:rsidRPr="00356719">
              <w:rPr>
                <w:rFonts w:ascii="Times New Roman"/>
                <w:spacing w:val="-4"/>
                <w:lang w:val="it-IT"/>
              </w:rPr>
              <w:t xml:space="preserve"> </w:t>
            </w:r>
            <w:r w:rsidRPr="00356719">
              <w:rPr>
                <w:rFonts w:ascii="Times New Roman"/>
                <w:lang w:val="it-IT"/>
              </w:rPr>
              <w:t>e</w:t>
            </w:r>
            <w:r w:rsidRPr="00356719">
              <w:rPr>
                <w:rFonts w:ascii="Times New Roman"/>
                <w:spacing w:val="-4"/>
                <w:lang w:val="it-IT"/>
              </w:rPr>
              <w:t xml:space="preserve"> </w:t>
            </w:r>
            <w:r w:rsidRPr="00356719">
              <w:rPr>
                <w:rFonts w:ascii="Times New Roman"/>
                <w:lang w:val="it-IT"/>
              </w:rPr>
              <w:t>in</w:t>
            </w:r>
            <w:r w:rsidRPr="00356719">
              <w:rPr>
                <w:rFonts w:ascii="Times New Roman"/>
                <w:spacing w:val="-6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lang w:val="it-IT"/>
              </w:rPr>
              <w:t>versi.</w:t>
            </w:r>
          </w:p>
          <w:p w:rsidR="007103C3" w:rsidRPr="007103C3" w:rsidRDefault="007103C3" w:rsidP="008E49DC">
            <w:pPr>
              <w:pStyle w:val="TableParagraph"/>
              <w:ind w:left="462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3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3C3" w:rsidRPr="007103C3" w:rsidRDefault="007103C3" w:rsidP="008E49D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  <w:lang w:val="it-IT"/>
              </w:rPr>
            </w:pPr>
          </w:p>
          <w:p w:rsidR="007103C3" w:rsidRPr="007103C3" w:rsidRDefault="007103C3" w:rsidP="00F84958">
            <w:pPr>
              <w:pStyle w:val="Titolo1"/>
              <w:numPr>
                <w:ilvl w:val="0"/>
                <w:numId w:val="124"/>
              </w:numPr>
              <w:tabs>
                <w:tab w:val="left" w:pos="465"/>
              </w:tabs>
              <w:ind w:right="253"/>
              <w:rPr>
                <w:lang w:val="it-IT"/>
              </w:rPr>
            </w:pPr>
            <w:r w:rsidRPr="007103C3">
              <w:rPr>
                <w:spacing w:val="-1"/>
                <w:lang w:val="it-IT"/>
              </w:rPr>
              <w:t xml:space="preserve">Conoscere le caratteristiche </w:t>
            </w:r>
            <w:r w:rsidRPr="007103C3">
              <w:rPr>
                <w:lang w:val="it-IT"/>
              </w:rPr>
              <w:t>testuali</w:t>
            </w:r>
            <w:r w:rsidRPr="007103C3">
              <w:rPr>
                <w:spacing w:val="21"/>
                <w:lang w:val="it-IT"/>
              </w:rPr>
              <w:t xml:space="preserve"> </w:t>
            </w:r>
            <w:r w:rsidRPr="007103C3">
              <w:rPr>
                <w:rFonts w:cs="Times New Roman"/>
                <w:spacing w:val="-1"/>
                <w:lang w:val="it-IT"/>
              </w:rPr>
              <w:t>fondamentali</w:t>
            </w:r>
            <w:r w:rsidRPr="007103C3">
              <w:rPr>
                <w:rFonts w:cs="Times New Roman"/>
                <w:spacing w:val="-10"/>
                <w:lang w:val="it-IT"/>
              </w:rPr>
              <w:t xml:space="preserve"> </w:t>
            </w:r>
            <w:r w:rsidRPr="007103C3">
              <w:rPr>
                <w:rFonts w:cs="Times New Roman"/>
                <w:spacing w:val="-1"/>
                <w:lang w:val="it-IT"/>
              </w:rPr>
              <w:t>dei</w:t>
            </w:r>
            <w:r w:rsidRPr="007103C3">
              <w:rPr>
                <w:rFonts w:cs="Times New Roman"/>
                <w:spacing w:val="-9"/>
                <w:lang w:val="it-IT"/>
              </w:rPr>
              <w:t xml:space="preserve"> </w:t>
            </w:r>
            <w:r w:rsidRPr="007103C3">
              <w:rPr>
                <w:rFonts w:cs="Times New Roman"/>
                <w:spacing w:val="-1"/>
                <w:lang w:val="it-IT"/>
              </w:rPr>
              <w:t>testi</w:t>
            </w:r>
            <w:r w:rsidRPr="007103C3">
              <w:rPr>
                <w:rFonts w:cs="Times New Roman"/>
                <w:spacing w:val="33"/>
                <w:lang w:val="it-IT"/>
              </w:rPr>
              <w:t xml:space="preserve"> </w:t>
            </w:r>
            <w:r w:rsidRPr="007103C3">
              <w:rPr>
                <w:spacing w:val="-1"/>
                <w:lang w:val="it-IT"/>
              </w:rPr>
              <w:t>informativi,</w:t>
            </w:r>
            <w:r w:rsidRPr="007103C3">
              <w:rPr>
                <w:lang w:val="it-IT"/>
              </w:rPr>
              <w:t xml:space="preserve"> </w:t>
            </w:r>
            <w:r w:rsidRPr="007103C3">
              <w:rPr>
                <w:spacing w:val="-1"/>
                <w:lang w:val="it-IT"/>
              </w:rPr>
              <w:t>regolativi,</w:t>
            </w:r>
            <w:r w:rsidRPr="007103C3">
              <w:rPr>
                <w:lang w:val="it-IT"/>
              </w:rPr>
              <w:t xml:space="preserve"> </w:t>
            </w:r>
            <w:r w:rsidRPr="007103C3">
              <w:rPr>
                <w:spacing w:val="-1"/>
                <w:lang w:val="it-IT"/>
              </w:rPr>
              <w:t>espressivi,</w:t>
            </w:r>
            <w:r w:rsidRPr="007103C3">
              <w:rPr>
                <w:spacing w:val="55"/>
                <w:lang w:val="it-IT"/>
              </w:rPr>
              <w:t xml:space="preserve"> </w:t>
            </w:r>
            <w:r w:rsidRPr="007103C3">
              <w:rPr>
                <w:spacing w:val="-1"/>
                <w:lang w:val="it-IT"/>
              </w:rPr>
              <w:t>epistolari,</w:t>
            </w:r>
            <w:r w:rsidRPr="007103C3">
              <w:rPr>
                <w:lang w:val="it-IT"/>
              </w:rPr>
              <w:t xml:space="preserve"> </w:t>
            </w:r>
            <w:r w:rsidRPr="007103C3">
              <w:rPr>
                <w:spacing w:val="-1"/>
                <w:lang w:val="it-IT"/>
              </w:rPr>
              <w:t>descrittivi,</w:t>
            </w:r>
            <w:r w:rsidRPr="007103C3">
              <w:rPr>
                <w:lang w:val="it-IT"/>
              </w:rPr>
              <w:t xml:space="preserve"> </w:t>
            </w:r>
            <w:r w:rsidRPr="007103C3">
              <w:rPr>
                <w:spacing w:val="-1"/>
                <w:lang w:val="it-IT"/>
              </w:rPr>
              <w:t>riassuntivi.</w:t>
            </w:r>
          </w:p>
          <w:p w:rsidR="007103C3" w:rsidRPr="007103C3" w:rsidRDefault="007103C3" w:rsidP="00F84958">
            <w:pPr>
              <w:pStyle w:val="Paragrafoelenco"/>
              <w:numPr>
                <w:ilvl w:val="0"/>
                <w:numId w:val="124"/>
              </w:numPr>
              <w:tabs>
                <w:tab w:val="left" w:pos="465"/>
              </w:tabs>
              <w:ind w:right="298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103C3">
              <w:rPr>
                <w:rFonts w:ascii="Times New Roman"/>
                <w:spacing w:val="-1"/>
                <w:sz w:val="24"/>
                <w:lang w:val="it-IT"/>
              </w:rPr>
              <w:t>Conoscere le tecniche di scrittura</w:t>
            </w:r>
            <w:r w:rsidRPr="007103C3">
              <w:rPr>
                <w:rFonts w:ascii="Times New Roman"/>
                <w:spacing w:val="-2"/>
                <w:sz w:val="24"/>
                <w:lang w:val="it-IT"/>
              </w:rPr>
              <w:t xml:space="preserve"> </w:t>
            </w:r>
            <w:r w:rsidRPr="007103C3">
              <w:rPr>
                <w:rFonts w:ascii="Times New Roman"/>
                <w:sz w:val="24"/>
                <w:lang w:val="it-IT"/>
              </w:rPr>
              <w:t>di un</w:t>
            </w:r>
            <w:r w:rsidRPr="007103C3">
              <w:rPr>
                <w:rFonts w:ascii="Times New Roman"/>
                <w:spacing w:val="20"/>
                <w:sz w:val="24"/>
                <w:lang w:val="it-IT"/>
              </w:rPr>
              <w:t xml:space="preserve"> </w:t>
            </w:r>
            <w:r w:rsidRPr="007103C3">
              <w:rPr>
                <w:rFonts w:ascii="Times New Roman"/>
                <w:sz w:val="24"/>
                <w:lang w:val="it-IT"/>
              </w:rPr>
              <w:t xml:space="preserve">testo </w:t>
            </w:r>
            <w:r w:rsidRPr="007103C3">
              <w:rPr>
                <w:rFonts w:ascii="Times New Roman"/>
                <w:spacing w:val="-1"/>
                <w:sz w:val="24"/>
                <w:lang w:val="it-IT"/>
              </w:rPr>
              <w:t>narrativo,</w:t>
            </w:r>
            <w:r w:rsidRPr="007103C3">
              <w:rPr>
                <w:rFonts w:ascii="Times New Roman"/>
                <w:sz w:val="24"/>
                <w:lang w:val="it-IT"/>
              </w:rPr>
              <w:t xml:space="preserve"> descrittivo,</w:t>
            </w:r>
            <w:r w:rsidRPr="007103C3">
              <w:rPr>
                <w:rFonts w:ascii="Times New Roman"/>
                <w:spacing w:val="26"/>
                <w:sz w:val="24"/>
                <w:lang w:val="it-IT"/>
              </w:rPr>
              <w:t xml:space="preserve"> </w:t>
            </w:r>
            <w:r w:rsidRPr="007103C3">
              <w:rPr>
                <w:rFonts w:ascii="Times New Roman"/>
                <w:spacing w:val="-1"/>
                <w:sz w:val="24"/>
                <w:lang w:val="it-IT"/>
              </w:rPr>
              <w:t>regolativo,</w:t>
            </w:r>
            <w:r w:rsidRPr="007103C3">
              <w:rPr>
                <w:rFonts w:ascii="Times New Roman"/>
                <w:sz w:val="24"/>
                <w:lang w:val="it-IT"/>
              </w:rPr>
              <w:t xml:space="preserve"> espositivo, poetico, argomentativo e informativo.</w:t>
            </w:r>
          </w:p>
          <w:p w:rsidR="007103C3" w:rsidRPr="007103C3" w:rsidRDefault="007103C3" w:rsidP="00F84958">
            <w:pPr>
              <w:pStyle w:val="Paragrafoelenco"/>
              <w:numPr>
                <w:ilvl w:val="0"/>
                <w:numId w:val="124"/>
              </w:numPr>
              <w:tabs>
                <w:tab w:val="left" w:pos="465"/>
              </w:tabs>
              <w:ind w:right="206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103C3">
              <w:rPr>
                <w:rFonts w:ascii="Times New Roman"/>
                <w:spacing w:val="-1"/>
                <w:sz w:val="24"/>
                <w:lang w:val="it-IT"/>
              </w:rPr>
              <w:t xml:space="preserve">Costruire testi creative </w:t>
            </w:r>
            <w:r w:rsidRPr="007103C3">
              <w:rPr>
                <w:rFonts w:ascii="Times New Roman"/>
                <w:sz w:val="24"/>
                <w:lang w:val="it-IT"/>
              </w:rPr>
              <w:t>in prosa</w:t>
            </w:r>
            <w:r w:rsidRPr="007103C3">
              <w:rPr>
                <w:rFonts w:ascii="Times New Roman"/>
                <w:spacing w:val="-1"/>
                <w:sz w:val="24"/>
                <w:lang w:val="it-IT"/>
              </w:rPr>
              <w:t xml:space="preserve"> </w:t>
            </w:r>
            <w:r w:rsidRPr="007103C3">
              <w:rPr>
                <w:rFonts w:ascii="Times New Roman"/>
                <w:sz w:val="24"/>
                <w:lang w:val="it-IT"/>
              </w:rPr>
              <w:t>e</w:t>
            </w:r>
            <w:r w:rsidRPr="007103C3">
              <w:rPr>
                <w:rFonts w:ascii="Times New Roman"/>
                <w:spacing w:val="-1"/>
                <w:sz w:val="24"/>
                <w:lang w:val="it-IT"/>
              </w:rPr>
              <w:t xml:space="preserve"> </w:t>
            </w:r>
            <w:r w:rsidRPr="007103C3">
              <w:rPr>
                <w:rFonts w:ascii="Times New Roman"/>
                <w:sz w:val="24"/>
                <w:lang w:val="it-IT"/>
              </w:rPr>
              <w:t>in</w:t>
            </w:r>
            <w:r w:rsidRPr="007103C3">
              <w:rPr>
                <w:rFonts w:ascii="Times New Roman"/>
                <w:spacing w:val="1"/>
                <w:sz w:val="24"/>
                <w:lang w:val="it-IT"/>
              </w:rPr>
              <w:t xml:space="preserve"> </w:t>
            </w:r>
            <w:r w:rsidRPr="007103C3">
              <w:rPr>
                <w:rFonts w:ascii="Times New Roman"/>
                <w:spacing w:val="-1"/>
                <w:sz w:val="24"/>
                <w:lang w:val="it-IT"/>
              </w:rPr>
              <w:t>versi con originalit</w:t>
            </w:r>
            <w:r w:rsidRPr="007103C3">
              <w:rPr>
                <w:rFonts w:ascii="Times New Roman"/>
                <w:spacing w:val="-1"/>
                <w:sz w:val="24"/>
                <w:lang w:val="it-IT"/>
              </w:rPr>
              <w:t>à</w:t>
            </w:r>
            <w:r w:rsidRPr="007103C3">
              <w:rPr>
                <w:rFonts w:ascii="Times New Roman"/>
                <w:spacing w:val="-1"/>
                <w:sz w:val="24"/>
                <w:lang w:val="it-IT"/>
              </w:rPr>
              <w:t xml:space="preserve"> e creativit</w:t>
            </w:r>
            <w:r w:rsidRPr="007103C3">
              <w:rPr>
                <w:rFonts w:ascii="Times New Roman"/>
                <w:spacing w:val="-1"/>
                <w:sz w:val="24"/>
                <w:lang w:val="it-IT"/>
              </w:rPr>
              <w:t>à</w:t>
            </w:r>
            <w:r w:rsidRPr="007103C3">
              <w:rPr>
                <w:rFonts w:ascii="Times New Roman"/>
                <w:spacing w:val="-1"/>
                <w:sz w:val="24"/>
                <w:lang w:val="it-IT"/>
              </w:rPr>
              <w:t>.</w:t>
            </w:r>
          </w:p>
          <w:p w:rsidR="007103C3" w:rsidRPr="007103C3" w:rsidRDefault="007103C3" w:rsidP="00F84958">
            <w:pPr>
              <w:pStyle w:val="Paragrafoelenco"/>
              <w:numPr>
                <w:ilvl w:val="0"/>
                <w:numId w:val="124"/>
              </w:numPr>
              <w:tabs>
                <w:tab w:val="left" w:pos="46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103C3">
              <w:rPr>
                <w:rFonts w:ascii="Times New Roman"/>
                <w:spacing w:val="-1"/>
                <w:sz w:val="24"/>
                <w:lang w:val="it-IT"/>
              </w:rPr>
              <w:t>Saper fare un tema,</w:t>
            </w:r>
            <w:r w:rsidRPr="007103C3">
              <w:rPr>
                <w:rFonts w:ascii="Times New Roman"/>
                <w:sz w:val="24"/>
                <w:lang w:val="it-IT"/>
              </w:rPr>
              <w:t xml:space="preserve"> un </w:t>
            </w:r>
            <w:r w:rsidRPr="007103C3">
              <w:rPr>
                <w:rFonts w:ascii="Times New Roman"/>
                <w:spacing w:val="-1"/>
                <w:sz w:val="24"/>
                <w:lang w:val="it-IT"/>
              </w:rPr>
              <w:t>commento,</w:t>
            </w:r>
            <w:r w:rsidRPr="007103C3">
              <w:rPr>
                <w:rFonts w:ascii="Times New Roman"/>
                <w:sz w:val="24"/>
                <w:lang w:val="it-IT"/>
              </w:rPr>
              <w:t xml:space="preserve"> una recensione, un</w:t>
            </w:r>
            <w:r w:rsidRPr="007103C3">
              <w:rPr>
                <w:rFonts w:ascii="Times New Roman"/>
                <w:sz w:val="24"/>
                <w:lang w:val="it-IT"/>
              </w:rPr>
              <w:t>’</w:t>
            </w:r>
            <w:r w:rsidRPr="007103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intervista e costruire dialoghi.</w:t>
            </w:r>
          </w:p>
          <w:p w:rsidR="007103C3" w:rsidRPr="007103C3" w:rsidRDefault="007103C3" w:rsidP="008E49DC">
            <w:pPr>
              <w:pStyle w:val="Paragrafoelenco"/>
              <w:tabs>
                <w:tab w:val="left" w:pos="465"/>
              </w:tabs>
              <w:ind w:left="464" w:right="5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:rsidR="00710ACB" w:rsidRPr="00876FB6" w:rsidRDefault="00710ACB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it-IT"/>
        </w:rPr>
        <w:sectPr w:rsidR="00710ACB" w:rsidRPr="00876FB6">
          <w:pgSz w:w="15840" w:h="12240" w:orient="landscape"/>
          <w:pgMar w:top="980" w:right="1260" w:bottom="1160" w:left="920" w:header="743" w:footer="977" w:gutter="0"/>
          <w:cols w:space="720"/>
        </w:sectPr>
      </w:pPr>
    </w:p>
    <w:p w:rsidR="00710ACB" w:rsidRPr="00876FB6" w:rsidRDefault="00710ACB">
      <w:pPr>
        <w:rPr>
          <w:rFonts w:ascii="Times New Roman" w:eastAsia="Times New Roman" w:hAnsi="Times New Roman" w:cs="Times New Roman"/>
          <w:color w:val="FF0000"/>
          <w:sz w:val="20"/>
          <w:szCs w:val="20"/>
          <w:lang w:val="it-IT"/>
        </w:rPr>
      </w:pPr>
    </w:p>
    <w:p w:rsidR="00710ACB" w:rsidRPr="00876FB6" w:rsidRDefault="00710ACB">
      <w:pPr>
        <w:rPr>
          <w:rFonts w:ascii="Times New Roman" w:eastAsia="Times New Roman" w:hAnsi="Times New Roman" w:cs="Times New Roman"/>
          <w:color w:val="FF0000"/>
          <w:sz w:val="20"/>
          <w:szCs w:val="20"/>
          <w:lang w:val="it-IT"/>
        </w:rPr>
      </w:pPr>
    </w:p>
    <w:p w:rsidR="00710ACB" w:rsidRPr="00876FB6" w:rsidRDefault="00710ACB">
      <w:pPr>
        <w:spacing w:before="2"/>
        <w:rPr>
          <w:rFonts w:ascii="Times New Roman" w:eastAsia="Times New Roman" w:hAnsi="Times New Roman" w:cs="Times New Roman"/>
          <w:color w:val="FF0000"/>
          <w:sz w:val="20"/>
          <w:szCs w:val="20"/>
          <w:lang w:val="it-IT"/>
        </w:rPr>
      </w:pPr>
    </w:p>
    <w:tbl>
      <w:tblPr>
        <w:tblStyle w:val="TableNormal"/>
        <w:tblW w:w="0" w:type="auto"/>
        <w:tblInd w:w="98" w:type="dxa"/>
        <w:tblLayout w:type="fixed"/>
        <w:tblLook w:val="01E0"/>
      </w:tblPr>
      <w:tblGrid>
        <w:gridCol w:w="4609"/>
        <w:gridCol w:w="4860"/>
        <w:gridCol w:w="3975"/>
      </w:tblGrid>
      <w:tr w:rsidR="00710ACB" w:rsidRPr="003C2DED">
        <w:trPr>
          <w:trHeight w:hRule="exact" w:val="715"/>
        </w:trPr>
        <w:tc>
          <w:tcPr>
            <w:tcW w:w="46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10ACB" w:rsidRPr="008F7DA0" w:rsidRDefault="00710AC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30"/>
                <w:szCs w:val="30"/>
                <w:lang w:val="it-IT"/>
              </w:rPr>
            </w:pPr>
          </w:p>
          <w:p w:rsidR="00710ACB" w:rsidRPr="00876FB6" w:rsidRDefault="008724B2">
            <w:pPr>
              <w:pStyle w:val="TableParagraph"/>
              <w:ind w:left="1477" w:right="106" w:hanging="1374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it-IT"/>
              </w:rPr>
            </w:pPr>
            <w:r w:rsidRPr="008F7DA0">
              <w:rPr>
                <w:rFonts w:ascii="Times New Roman"/>
                <w:b/>
                <w:i/>
                <w:spacing w:val="-1"/>
                <w:sz w:val="24"/>
                <w:lang w:val="it-IT"/>
              </w:rPr>
              <w:t>TRAGUARDI</w:t>
            </w:r>
            <w:r w:rsidRPr="008F7DA0">
              <w:rPr>
                <w:rFonts w:ascii="Times New Roman"/>
                <w:b/>
                <w:i/>
                <w:sz w:val="24"/>
                <w:lang w:val="it-IT"/>
              </w:rPr>
              <w:t xml:space="preserve"> PER LO</w:t>
            </w:r>
            <w:r w:rsidRPr="008F7DA0">
              <w:rPr>
                <w:rFonts w:ascii="Times New Roman"/>
                <w:b/>
                <w:i/>
                <w:spacing w:val="-2"/>
                <w:sz w:val="24"/>
                <w:lang w:val="it-IT"/>
              </w:rPr>
              <w:t xml:space="preserve"> </w:t>
            </w:r>
            <w:r w:rsidRPr="008F7DA0">
              <w:rPr>
                <w:rFonts w:ascii="Times New Roman"/>
                <w:b/>
                <w:i/>
                <w:spacing w:val="-1"/>
                <w:sz w:val="24"/>
                <w:lang w:val="it-IT"/>
              </w:rPr>
              <w:t>SVILUPPO</w:t>
            </w:r>
            <w:r w:rsidRPr="008F7DA0">
              <w:rPr>
                <w:rFonts w:ascii="Times New Roman"/>
                <w:b/>
                <w:i/>
                <w:sz w:val="24"/>
                <w:lang w:val="it-IT"/>
              </w:rPr>
              <w:t xml:space="preserve"> </w:t>
            </w:r>
            <w:r w:rsidRPr="008F7DA0">
              <w:rPr>
                <w:rFonts w:ascii="Times New Roman"/>
                <w:b/>
                <w:i/>
                <w:spacing w:val="-1"/>
                <w:sz w:val="24"/>
                <w:lang w:val="it-IT"/>
              </w:rPr>
              <w:t>DELLE</w:t>
            </w:r>
            <w:r w:rsidRPr="008F7DA0">
              <w:rPr>
                <w:rFonts w:ascii="Times New Roman"/>
                <w:b/>
                <w:i/>
                <w:spacing w:val="32"/>
                <w:sz w:val="24"/>
                <w:lang w:val="it-IT"/>
              </w:rPr>
              <w:t xml:space="preserve"> </w:t>
            </w:r>
            <w:r w:rsidRPr="008F7DA0">
              <w:rPr>
                <w:rFonts w:ascii="Times New Roman"/>
                <w:b/>
                <w:i/>
                <w:sz w:val="24"/>
                <w:lang w:val="it-IT"/>
              </w:rPr>
              <w:t>COMPETENZE</w:t>
            </w:r>
          </w:p>
        </w:tc>
        <w:tc>
          <w:tcPr>
            <w:tcW w:w="88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ACB" w:rsidRPr="008F7DA0" w:rsidRDefault="008724B2">
            <w:pPr>
              <w:pStyle w:val="TableParagraph"/>
              <w:spacing w:line="274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8F7DA0">
              <w:rPr>
                <w:rFonts w:ascii="Times New Roman"/>
                <w:b/>
                <w:spacing w:val="-1"/>
                <w:sz w:val="24"/>
                <w:lang w:val="it-IT"/>
              </w:rPr>
              <w:t>OBIETTIVI</w:t>
            </w:r>
            <w:r w:rsidRPr="008F7DA0">
              <w:rPr>
                <w:rFonts w:ascii="Times New Roman"/>
                <w:b/>
                <w:sz w:val="24"/>
                <w:lang w:val="it-IT"/>
              </w:rPr>
              <w:t xml:space="preserve"> DI </w:t>
            </w:r>
            <w:r w:rsidRPr="008F7DA0">
              <w:rPr>
                <w:rFonts w:ascii="Times New Roman"/>
                <w:b/>
                <w:spacing w:val="-1"/>
                <w:sz w:val="24"/>
                <w:lang w:val="it-IT"/>
              </w:rPr>
              <w:t>APPRENDIMENTO</w:t>
            </w:r>
          </w:p>
          <w:p w:rsidR="00710ACB" w:rsidRPr="00876FB6" w:rsidRDefault="008724B2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it-IT"/>
              </w:rPr>
            </w:pPr>
            <w:r w:rsidRPr="00876FB6">
              <w:rPr>
                <w:rFonts w:ascii="Times New Roman"/>
                <w:b/>
                <w:color w:val="FF0000"/>
                <w:sz w:val="24"/>
                <w:lang w:val="it-IT"/>
              </w:rPr>
              <w:t>(al</w:t>
            </w:r>
            <w:r w:rsidRPr="00876FB6">
              <w:rPr>
                <w:rFonts w:ascii="Times New Roman"/>
                <w:b/>
                <w:color w:val="FF0000"/>
                <w:spacing w:val="-1"/>
                <w:sz w:val="24"/>
                <w:lang w:val="it-IT"/>
              </w:rPr>
              <w:t xml:space="preserve"> termine della</w:t>
            </w:r>
            <w:r w:rsidRPr="00876FB6">
              <w:rPr>
                <w:rFonts w:ascii="Times New Roman"/>
                <w:b/>
                <w:color w:val="FF0000"/>
                <w:sz w:val="24"/>
                <w:lang w:val="it-IT"/>
              </w:rPr>
              <w:t xml:space="preserve"> </w:t>
            </w:r>
            <w:r w:rsidRPr="00876FB6">
              <w:rPr>
                <w:rFonts w:ascii="Times New Roman"/>
                <w:b/>
                <w:color w:val="FF0000"/>
                <w:spacing w:val="-1"/>
                <w:sz w:val="24"/>
                <w:lang w:val="it-IT"/>
              </w:rPr>
              <w:t>classe</w:t>
            </w:r>
            <w:r w:rsidRPr="00876FB6">
              <w:rPr>
                <w:rFonts w:ascii="Times New Roman"/>
                <w:b/>
                <w:color w:val="FF0000"/>
                <w:spacing w:val="1"/>
                <w:sz w:val="24"/>
                <w:lang w:val="it-IT"/>
              </w:rPr>
              <w:t xml:space="preserve"> </w:t>
            </w:r>
            <w:r w:rsidRPr="00876FB6">
              <w:rPr>
                <w:rFonts w:ascii="Times New Roman"/>
                <w:b/>
                <w:color w:val="FF0000"/>
                <w:spacing w:val="-1"/>
                <w:sz w:val="24"/>
                <w:lang w:val="it-IT"/>
              </w:rPr>
              <w:t>terza</w:t>
            </w:r>
            <w:r w:rsidRPr="00876FB6">
              <w:rPr>
                <w:rFonts w:ascii="Times New Roman"/>
                <w:b/>
                <w:color w:val="FF0000"/>
                <w:sz w:val="24"/>
                <w:lang w:val="it-IT"/>
              </w:rPr>
              <w:t xml:space="preserve"> </w:t>
            </w:r>
            <w:r w:rsidRPr="00876FB6">
              <w:rPr>
                <w:rFonts w:ascii="Times New Roman"/>
                <w:b/>
                <w:color w:val="FF0000"/>
                <w:spacing w:val="-1"/>
                <w:sz w:val="24"/>
                <w:lang w:val="it-IT"/>
              </w:rPr>
              <w:t>della</w:t>
            </w:r>
            <w:r w:rsidRPr="00876FB6">
              <w:rPr>
                <w:rFonts w:ascii="Times New Roman"/>
                <w:b/>
                <w:color w:val="FF0000"/>
                <w:sz w:val="24"/>
                <w:lang w:val="it-IT"/>
              </w:rPr>
              <w:t xml:space="preserve">  </w:t>
            </w:r>
            <w:r w:rsidRPr="00876FB6">
              <w:rPr>
                <w:rFonts w:ascii="Times New Roman"/>
                <w:b/>
                <w:color w:val="FF0000"/>
                <w:spacing w:val="-1"/>
                <w:sz w:val="24"/>
                <w:lang w:val="it-IT"/>
              </w:rPr>
              <w:t>Scuola</w:t>
            </w:r>
            <w:r w:rsidRPr="00876FB6">
              <w:rPr>
                <w:rFonts w:ascii="Times New Roman"/>
                <w:b/>
                <w:color w:val="FF0000"/>
                <w:spacing w:val="2"/>
                <w:sz w:val="24"/>
                <w:lang w:val="it-IT"/>
              </w:rPr>
              <w:t xml:space="preserve"> </w:t>
            </w:r>
            <w:r w:rsidRPr="00876FB6">
              <w:rPr>
                <w:rFonts w:ascii="Times New Roman"/>
                <w:b/>
                <w:color w:val="FF0000"/>
                <w:spacing w:val="-1"/>
                <w:sz w:val="24"/>
                <w:lang w:val="it-IT"/>
              </w:rPr>
              <w:t>Primaria)</w:t>
            </w:r>
          </w:p>
        </w:tc>
      </w:tr>
      <w:tr w:rsidR="00710ACB" w:rsidRPr="00876FB6">
        <w:trPr>
          <w:trHeight w:hRule="exact" w:val="240"/>
        </w:trPr>
        <w:tc>
          <w:tcPr>
            <w:tcW w:w="46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10ACB" w:rsidRPr="00876FB6" w:rsidRDefault="00710ACB">
            <w:pPr>
              <w:rPr>
                <w:color w:val="FF0000"/>
                <w:lang w:val="it-IT"/>
              </w:rPr>
            </w:pP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ACB" w:rsidRPr="008F7DA0" w:rsidRDefault="008724B2">
            <w:pPr>
              <w:pStyle w:val="TableParagraph"/>
              <w:spacing w:line="228" w:lineRule="exact"/>
              <w:ind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DA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ABILITA’</w:t>
            </w:r>
          </w:p>
        </w:tc>
        <w:tc>
          <w:tcPr>
            <w:tcW w:w="3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ACB" w:rsidRPr="008F7DA0" w:rsidRDefault="008724B2">
            <w:pPr>
              <w:pStyle w:val="TableParagraph"/>
              <w:spacing w:line="228" w:lineRule="exact"/>
              <w:ind w:left="6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DA0">
              <w:rPr>
                <w:rFonts w:ascii="Times New Roman"/>
                <w:b/>
                <w:sz w:val="20"/>
              </w:rPr>
              <w:t>CONOSCENZE/ESPERIENZE</w:t>
            </w:r>
          </w:p>
        </w:tc>
      </w:tr>
      <w:tr w:rsidR="00710ACB" w:rsidRPr="00876FB6" w:rsidTr="008F7DA0">
        <w:trPr>
          <w:trHeight w:hRule="exact" w:val="488"/>
        </w:trPr>
        <w:tc>
          <w:tcPr>
            <w:tcW w:w="46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ACB" w:rsidRPr="00876FB6" w:rsidRDefault="00710ACB">
            <w:pPr>
              <w:rPr>
                <w:color w:val="FF0000"/>
              </w:rPr>
            </w:pPr>
          </w:p>
        </w:tc>
        <w:tc>
          <w:tcPr>
            <w:tcW w:w="88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ACB" w:rsidRPr="00876FB6" w:rsidRDefault="008724B2" w:rsidP="008F7DA0">
            <w:pPr>
              <w:pStyle w:val="TableParagraph"/>
              <w:spacing w:before="146"/>
              <w:ind w:right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F7DA0">
              <w:rPr>
                <w:rFonts w:ascii="Times New Roman"/>
                <w:b/>
                <w:color w:val="0000CC"/>
                <w:sz w:val="20"/>
              </w:rPr>
              <w:t>ITALIANO</w:t>
            </w:r>
          </w:p>
        </w:tc>
      </w:tr>
      <w:tr w:rsidR="00710ACB" w:rsidRPr="00876FB6">
        <w:trPr>
          <w:trHeight w:hRule="exact" w:val="2770"/>
        </w:trPr>
        <w:tc>
          <w:tcPr>
            <w:tcW w:w="46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F7DA0" w:rsidRPr="008F7DA0" w:rsidRDefault="008F7DA0" w:rsidP="008F7DA0">
            <w:pPr>
              <w:pStyle w:val="Paragrafoelenco"/>
              <w:tabs>
                <w:tab w:val="left" w:pos="463"/>
              </w:tabs>
              <w:ind w:left="462" w:right="118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710ACB" w:rsidRDefault="008724B2" w:rsidP="00F84958">
            <w:pPr>
              <w:pStyle w:val="Paragrafoelenco"/>
              <w:numPr>
                <w:ilvl w:val="0"/>
                <w:numId w:val="123"/>
              </w:numPr>
              <w:tabs>
                <w:tab w:val="left" w:pos="463"/>
              </w:tabs>
              <w:ind w:right="118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3567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Capisce</w:t>
            </w:r>
            <w:r w:rsidRPr="0035671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35671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utilizza</w:t>
            </w:r>
            <w:r w:rsidRPr="0035671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nell</w:t>
            </w:r>
            <w:r w:rsidR="00356719" w:rsidRPr="0035671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’</w:t>
            </w:r>
            <w:r w:rsidRPr="0035671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us</w:t>
            </w:r>
            <w:r w:rsidRPr="003567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o</w:t>
            </w:r>
            <w:r w:rsidRPr="0035671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orale</w:t>
            </w:r>
            <w:r w:rsidRPr="0035671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35671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scritto</w:t>
            </w:r>
            <w:r w:rsidRPr="0035671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</w:t>
            </w:r>
            <w:r w:rsidRPr="00356719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vocaboli</w:t>
            </w:r>
            <w:r w:rsidRPr="0035671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fondamentali</w:t>
            </w:r>
            <w:r w:rsidRPr="0035671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e</w:t>
            </w:r>
            <w:r w:rsidRPr="003567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quelli</w:t>
            </w:r>
            <w:r w:rsidRPr="0035671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di </w:t>
            </w:r>
            <w:r w:rsidRPr="003567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alto</w:t>
            </w:r>
            <w:r w:rsidRPr="00356719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uso.</w:t>
            </w:r>
          </w:p>
          <w:p w:rsidR="008F7DA0" w:rsidRPr="00356719" w:rsidRDefault="008F7DA0" w:rsidP="008F7DA0">
            <w:pPr>
              <w:pStyle w:val="Paragrafoelenco"/>
              <w:tabs>
                <w:tab w:val="left" w:pos="463"/>
              </w:tabs>
              <w:ind w:left="462" w:right="118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710ACB" w:rsidRPr="008F7DA0" w:rsidRDefault="008F7DA0" w:rsidP="00F84958">
            <w:pPr>
              <w:pStyle w:val="Paragrafoelenco"/>
              <w:numPr>
                <w:ilvl w:val="0"/>
                <w:numId w:val="123"/>
              </w:numPr>
              <w:tabs>
                <w:tab w:val="left" w:pos="463"/>
              </w:tabs>
              <w:ind w:right="151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pacing w:val="-1"/>
                <w:sz w:val="24"/>
                <w:lang w:val="it-IT"/>
              </w:rPr>
              <w:t>Comprende</w:t>
            </w:r>
            <w:r w:rsidR="008724B2" w:rsidRPr="00356719">
              <w:rPr>
                <w:rFonts w:ascii="Times New Roman" w:hAnsi="Times New Roman"/>
                <w:spacing w:val="-2"/>
                <w:sz w:val="24"/>
                <w:lang w:val="it-IT"/>
              </w:rPr>
              <w:t xml:space="preserve"> </w:t>
            </w:r>
            <w:r w:rsidR="008724B2" w:rsidRPr="00356719">
              <w:rPr>
                <w:rFonts w:ascii="Times New Roman" w:hAnsi="Times New Roman"/>
                <w:spacing w:val="-1"/>
                <w:sz w:val="24"/>
                <w:lang w:val="it-IT"/>
              </w:rPr>
              <w:t>ed</w:t>
            </w:r>
            <w:r w:rsidR="008724B2" w:rsidRPr="00356719">
              <w:rPr>
                <w:rFonts w:ascii="Times New Roman" w:hAnsi="Times New Roman"/>
                <w:sz w:val="24"/>
                <w:lang w:val="it-IT"/>
              </w:rPr>
              <w:t xml:space="preserve"> utilizza</w:t>
            </w:r>
            <w:r w:rsidR="008724B2" w:rsidRPr="00356719">
              <w:rPr>
                <w:rFonts w:ascii="Times New Roman" w:hAnsi="Times New Roman"/>
                <w:spacing w:val="-1"/>
                <w:sz w:val="24"/>
                <w:lang w:val="it-IT"/>
              </w:rPr>
              <w:t xml:space="preserve"> </w:t>
            </w:r>
            <w:r w:rsidR="008724B2" w:rsidRPr="00356719">
              <w:rPr>
                <w:rFonts w:ascii="Times New Roman" w:hAnsi="Times New Roman"/>
                <w:sz w:val="24"/>
                <w:lang w:val="it-IT"/>
              </w:rPr>
              <w:t xml:space="preserve">i </w:t>
            </w:r>
            <w:r w:rsidR="008724B2" w:rsidRPr="00356719">
              <w:rPr>
                <w:rFonts w:ascii="Times New Roman" w:hAnsi="Times New Roman"/>
                <w:spacing w:val="-1"/>
                <w:sz w:val="24"/>
                <w:lang w:val="it-IT"/>
              </w:rPr>
              <w:t>termini</w:t>
            </w:r>
            <w:r w:rsidR="008724B2" w:rsidRPr="00356719">
              <w:rPr>
                <w:rFonts w:ascii="Times New Roman" w:hAnsi="Times New Roman"/>
                <w:spacing w:val="33"/>
                <w:sz w:val="24"/>
                <w:lang w:val="it-IT"/>
              </w:rPr>
              <w:t xml:space="preserve"> </w:t>
            </w:r>
            <w:r w:rsidR="008724B2" w:rsidRPr="00356719">
              <w:rPr>
                <w:rFonts w:ascii="Times New Roman" w:hAnsi="Times New Roman"/>
                <w:spacing w:val="-1"/>
                <w:sz w:val="24"/>
                <w:lang w:val="it-IT"/>
              </w:rPr>
              <w:t>specifici</w:t>
            </w:r>
            <w:r w:rsidR="008724B2" w:rsidRPr="00356719">
              <w:rPr>
                <w:rFonts w:ascii="Times New Roman" w:hAnsi="Times New Roman"/>
                <w:sz w:val="24"/>
                <w:lang w:val="it-IT"/>
              </w:rPr>
              <w:t xml:space="preserve"> </w:t>
            </w:r>
            <w:r w:rsidR="008724B2" w:rsidRPr="00356719">
              <w:rPr>
                <w:rFonts w:ascii="Times New Roman" w:hAnsi="Times New Roman"/>
                <w:spacing w:val="-1"/>
                <w:sz w:val="24"/>
                <w:lang w:val="it-IT"/>
              </w:rPr>
              <w:t>legati</w:t>
            </w:r>
            <w:r w:rsidR="008724B2" w:rsidRPr="00356719">
              <w:rPr>
                <w:rFonts w:ascii="Times New Roman" w:hAnsi="Times New Roman"/>
                <w:sz w:val="24"/>
                <w:lang w:val="it-IT"/>
              </w:rPr>
              <w:t xml:space="preserve"> </w:t>
            </w:r>
            <w:r w:rsidR="008724B2" w:rsidRPr="00356719">
              <w:rPr>
                <w:rFonts w:ascii="Times New Roman" w:hAnsi="Times New Roman"/>
                <w:spacing w:val="-1"/>
                <w:sz w:val="24"/>
                <w:lang w:val="it-IT"/>
              </w:rPr>
              <w:t xml:space="preserve">alle </w:t>
            </w:r>
            <w:r w:rsidR="008724B2" w:rsidRPr="00356719">
              <w:rPr>
                <w:rFonts w:ascii="Times New Roman" w:hAnsi="Times New Roman"/>
                <w:sz w:val="24"/>
                <w:lang w:val="it-IT"/>
              </w:rPr>
              <w:t>discipline</w:t>
            </w:r>
            <w:r w:rsidR="008724B2" w:rsidRPr="00356719">
              <w:rPr>
                <w:rFonts w:ascii="Times New Roman" w:hAnsi="Times New Roman"/>
                <w:spacing w:val="-1"/>
                <w:sz w:val="24"/>
                <w:lang w:val="it-IT"/>
              </w:rPr>
              <w:t xml:space="preserve"> </w:t>
            </w:r>
            <w:r w:rsidR="008724B2" w:rsidRPr="00356719">
              <w:rPr>
                <w:rFonts w:ascii="Times New Roman" w:hAnsi="Times New Roman"/>
                <w:sz w:val="24"/>
                <w:lang w:val="it-IT"/>
              </w:rPr>
              <w:t>di studio.</w:t>
            </w:r>
          </w:p>
          <w:p w:rsidR="008F7DA0" w:rsidRPr="00356719" w:rsidRDefault="008F7DA0" w:rsidP="008F7DA0">
            <w:pPr>
              <w:pStyle w:val="Paragrafoelenco"/>
              <w:tabs>
                <w:tab w:val="left" w:pos="463"/>
              </w:tabs>
              <w:ind w:left="462" w:right="151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710ACB" w:rsidRPr="00876FB6" w:rsidRDefault="008724B2" w:rsidP="00F84958">
            <w:pPr>
              <w:pStyle w:val="Paragrafoelenco"/>
              <w:numPr>
                <w:ilvl w:val="0"/>
                <w:numId w:val="123"/>
              </w:numPr>
              <w:tabs>
                <w:tab w:val="left" w:pos="463"/>
              </w:tabs>
              <w:ind w:right="30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it-IT"/>
              </w:rPr>
            </w:pPr>
            <w:r w:rsidRPr="00356719">
              <w:rPr>
                <w:rFonts w:ascii="Times New Roman" w:hAnsi="Times New Roman"/>
                <w:sz w:val="24"/>
                <w:lang w:val="it-IT"/>
              </w:rPr>
              <w:t xml:space="preserve">È </w:t>
            </w:r>
            <w:r w:rsidRPr="00356719">
              <w:rPr>
                <w:rFonts w:ascii="Times New Roman" w:hAnsi="Times New Roman"/>
                <w:spacing w:val="-1"/>
                <w:sz w:val="24"/>
                <w:lang w:val="it-IT"/>
              </w:rPr>
              <w:t>consapevole</w:t>
            </w:r>
            <w:r w:rsidRPr="00356719">
              <w:rPr>
                <w:rFonts w:ascii="Times New Roman" w:hAnsi="Times New Roman"/>
                <w:spacing w:val="1"/>
                <w:sz w:val="24"/>
                <w:lang w:val="it-IT"/>
              </w:rPr>
              <w:t xml:space="preserve"> </w:t>
            </w:r>
            <w:r w:rsidRPr="00356719">
              <w:rPr>
                <w:rFonts w:ascii="Times New Roman" w:hAnsi="Times New Roman"/>
                <w:spacing w:val="-1"/>
                <w:sz w:val="24"/>
                <w:lang w:val="it-IT"/>
              </w:rPr>
              <w:t xml:space="preserve">che </w:t>
            </w:r>
            <w:r w:rsidRPr="00356719">
              <w:rPr>
                <w:rFonts w:ascii="Times New Roman" w:hAnsi="Times New Roman"/>
                <w:sz w:val="24"/>
                <w:lang w:val="it-IT"/>
              </w:rPr>
              <w:t>nella</w:t>
            </w:r>
            <w:r w:rsidRPr="00356719">
              <w:rPr>
                <w:rFonts w:ascii="Times New Roman" w:hAnsi="Times New Roman"/>
                <w:spacing w:val="1"/>
                <w:sz w:val="24"/>
                <w:lang w:val="it-IT"/>
              </w:rPr>
              <w:t xml:space="preserve"> </w:t>
            </w:r>
            <w:r w:rsidRPr="00356719">
              <w:rPr>
                <w:rFonts w:ascii="Times New Roman" w:hAnsi="Times New Roman"/>
                <w:spacing w:val="-1"/>
                <w:sz w:val="24"/>
                <w:lang w:val="it-IT"/>
              </w:rPr>
              <w:t>comunicazione</w:t>
            </w:r>
            <w:r w:rsidRPr="00356719">
              <w:rPr>
                <w:rFonts w:ascii="Times New Roman" w:hAnsi="Times New Roman"/>
                <w:spacing w:val="43"/>
                <w:sz w:val="24"/>
                <w:lang w:val="it-IT"/>
              </w:rPr>
              <w:t xml:space="preserve"> </w:t>
            </w:r>
            <w:r w:rsidRPr="00356719">
              <w:rPr>
                <w:rFonts w:ascii="Times New Roman" w:hAnsi="Times New Roman"/>
                <w:sz w:val="24"/>
                <w:lang w:val="it-IT"/>
              </w:rPr>
              <w:t>sono usate</w:t>
            </w:r>
            <w:r w:rsidRPr="00356719">
              <w:rPr>
                <w:rFonts w:ascii="Times New Roman" w:hAnsi="Times New Roman"/>
                <w:spacing w:val="-1"/>
                <w:sz w:val="24"/>
                <w:lang w:val="it-IT"/>
              </w:rPr>
              <w:t xml:space="preserve"> varietà</w:t>
            </w:r>
            <w:r w:rsidRPr="00356719">
              <w:rPr>
                <w:rFonts w:ascii="Times New Roman" w:hAnsi="Times New Roman"/>
                <w:sz w:val="24"/>
                <w:lang w:val="it-IT"/>
              </w:rPr>
              <w:t xml:space="preserve"> diverse</w:t>
            </w:r>
            <w:r w:rsidRPr="00356719">
              <w:rPr>
                <w:rFonts w:ascii="Times New Roman" w:hAnsi="Times New Roman"/>
                <w:spacing w:val="-1"/>
                <w:sz w:val="24"/>
                <w:lang w:val="it-IT"/>
              </w:rPr>
              <w:t xml:space="preserve"> </w:t>
            </w:r>
            <w:r w:rsidRPr="00356719">
              <w:rPr>
                <w:rFonts w:ascii="Times New Roman" w:hAnsi="Times New Roman"/>
                <w:sz w:val="24"/>
                <w:lang w:val="it-IT"/>
              </w:rPr>
              <w:t xml:space="preserve">di </w:t>
            </w:r>
            <w:r w:rsidRPr="00356719">
              <w:rPr>
                <w:rFonts w:ascii="Times New Roman" w:hAnsi="Times New Roman"/>
                <w:spacing w:val="-1"/>
                <w:sz w:val="24"/>
                <w:lang w:val="it-IT"/>
              </w:rPr>
              <w:t>lingua</w:t>
            </w:r>
            <w:r w:rsidRPr="00356719">
              <w:rPr>
                <w:rFonts w:ascii="Times New Roman" w:hAnsi="Times New Roman"/>
                <w:spacing w:val="1"/>
                <w:sz w:val="24"/>
                <w:lang w:val="it-IT"/>
              </w:rPr>
              <w:t xml:space="preserve"> </w:t>
            </w:r>
            <w:r w:rsidRPr="00356719">
              <w:rPr>
                <w:rFonts w:ascii="Times New Roman" w:hAnsi="Times New Roman"/>
                <w:sz w:val="24"/>
                <w:lang w:val="it-IT"/>
              </w:rPr>
              <w:t>e</w:t>
            </w:r>
            <w:r w:rsidRPr="00356719">
              <w:rPr>
                <w:rFonts w:ascii="Times New Roman" w:hAnsi="Times New Roman"/>
                <w:spacing w:val="21"/>
                <w:sz w:val="24"/>
                <w:lang w:val="it-IT"/>
              </w:rPr>
              <w:t xml:space="preserve"> </w:t>
            </w:r>
            <w:r w:rsidRPr="00356719">
              <w:rPr>
                <w:rFonts w:ascii="Times New Roman" w:hAnsi="Times New Roman"/>
                <w:spacing w:val="-1"/>
                <w:sz w:val="24"/>
                <w:lang w:val="it-IT"/>
              </w:rPr>
              <w:t>lingue differenti.</w:t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ACB" w:rsidRPr="008F7DA0" w:rsidRDefault="008724B2">
            <w:pPr>
              <w:pStyle w:val="TableParagraph"/>
              <w:ind w:left="102" w:right="635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8F7DA0">
              <w:rPr>
                <w:rFonts w:ascii="Times New Roman"/>
                <w:b/>
                <w:sz w:val="20"/>
                <w:lang w:val="it-IT"/>
              </w:rPr>
              <w:t>Acquisizione</w:t>
            </w:r>
            <w:r w:rsidRPr="008F7DA0">
              <w:rPr>
                <w:rFonts w:ascii="Times New Roman"/>
                <w:b/>
                <w:spacing w:val="-7"/>
                <w:sz w:val="20"/>
                <w:lang w:val="it-IT"/>
              </w:rPr>
              <w:t xml:space="preserve"> </w:t>
            </w:r>
            <w:r w:rsidRPr="008F7DA0">
              <w:rPr>
                <w:rFonts w:ascii="Times New Roman"/>
                <w:b/>
                <w:sz w:val="20"/>
                <w:lang w:val="it-IT"/>
              </w:rPr>
              <w:t>ed</w:t>
            </w:r>
            <w:r w:rsidRPr="008F7DA0">
              <w:rPr>
                <w:rFonts w:ascii="Times New Roman"/>
                <w:b/>
                <w:spacing w:val="-6"/>
                <w:sz w:val="20"/>
                <w:lang w:val="it-IT"/>
              </w:rPr>
              <w:t xml:space="preserve"> </w:t>
            </w:r>
            <w:r w:rsidRPr="008F7DA0">
              <w:rPr>
                <w:rFonts w:ascii="Times New Roman"/>
                <w:b/>
                <w:sz w:val="20"/>
                <w:lang w:val="it-IT"/>
              </w:rPr>
              <w:t>espansione</w:t>
            </w:r>
            <w:r w:rsidRPr="008F7DA0">
              <w:rPr>
                <w:rFonts w:ascii="Times New Roman"/>
                <w:b/>
                <w:spacing w:val="-3"/>
                <w:sz w:val="20"/>
                <w:lang w:val="it-IT"/>
              </w:rPr>
              <w:t xml:space="preserve"> </w:t>
            </w:r>
            <w:r w:rsidRPr="008F7DA0">
              <w:rPr>
                <w:rFonts w:ascii="Times New Roman"/>
                <w:b/>
                <w:sz w:val="20"/>
                <w:lang w:val="it-IT"/>
              </w:rPr>
              <w:t>del</w:t>
            </w:r>
            <w:r w:rsidRPr="008F7DA0">
              <w:rPr>
                <w:rFonts w:ascii="Times New Roman"/>
                <w:b/>
                <w:spacing w:val="-7"/>
                <w:sz w:val="20"/>
                <w:lang w:val="it-IT"/>
              </w:rPr>
              <w:t xml:space="preserve"> </w:t>
            </w:r>
            <w:r w:rsidRPr="008F7DA0">
              <w:rPr>
                <w:rFonts w:ascii="Times New Roman"/>
                <w:b/>
                <w:spacing w:val="-1"/>
                <w:sz w:val="20"/>
                <w:lang w:val="it-IT"/>
              </w:rPr>
              <w:t>lessico</w:t>
            </w:r>
            <w:r w:rsidRPr="008F7DA0">
              <w:rPr>
                <w:rFonts w:ascii="Times New Roman"/>
                <w:b/>
                <w:spacing w:val="-5"/>
                <w:sz w:val="20"/>
                <w:lang w:val="it-IT"/>
              </w:rPr>
              <w:t xml:space="preserve"> </w:t>
            </w:r>
            <w:r w:rsidRPr="008F7DA0">
              <w:rPr>
                <w:rFonts w:ascii="Times New Roman"/>
                <w:b/>
                <w:sz w:val="20"/>
                <w:lang w:val="it-IT"/>
              </w:rPr>
              <w:t>ricettivo</w:t>
            </w:r>
            <w:r w:rsidRPr="008F7DA0">
              <w:rPr>
                <w:rFonts w:ascii="Times New Roman"/>
                <w:b/>
                <w:spacing w:val="-6"/>
                <w:sz w:val="20"/>
                <w:lang w:val="it-IT"/>
              </w:rPr>
              <w:t xml:space="preserve"> </w:t>
            </w:r>
            <w:r w:rsidRPr="008F7DA0">
              <w:rPr>
                <w:rFonts w:ascii="Times New Roman"/>
                <w:b/>
                <w:sz w:val="20"/>
                <w:lang w:val="it-IT"/>
              </w:rPr>
              <w:t>e</w:t>
            </w:r>
            <w:r w:rsidRPr="008F7DA0">
              <w:rPr>
                <w:rFonts w:ascii="Times New Roman"/>
                <w:b/>
                <w:spacing w:val="27"/>
                <w:w w:val="99"/>
                <w:sz w:val="20"/>
                <w:lang w:val="it-IT"/>
              </w:rPr>
              <w:t xml:space="preserve"> </w:t>
            </w:r>
            <w:r w:rsidRPr="008F7DA0">
              <w:rPr>
                <w:rFonts w:ascii="Times New Roman"/>
                <w:b/>
                <w:sz w:val="20"/>
                <w:lang w:val="it-IT"/>
              </w:rPr>
              <w:t>produttivo</w:t>
            </w:r>
          </w:p>
          <w:p w:rsidR="00710ACB" w:rsidRPr="008F7DA0" w:rsidRDefault="008724B2" w:rsidP="00F84958">
            <w:pPr>
              <w:pStyle w:val="Paragrafoelenco"/>
              <w:numPr>
                <w:ilvl w:val="0"/>
                <w:numId w:val="122"/>
              </w:numPr>
              <w:tabs>
                <w:tab w:val="left" w:pos="463"/>
              </w:tabs>
              <w:spacing w:line="239" w:lineRule="auto"/>
              <w:ind w:right="438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8F7DA0">
              <w:rPr>
                <w:rFonts w:ascii="Times New Roman"/>
                <w:sz w:val="20"/>
                <w:lang w:val="it-IT"/>
              </w:rPr>
              <w:t>Comprendere</w:t>
            </w:r>
            <w:r w:rsidRPr="008F7DA0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8F7DA0">
              <w:rPr>
                <w:rFonts w:ascii="Times New Roman"/>
                <w:sz w:val="20"/>
                <w:lang w:val="it-IT"/>
              </w:rPr>
              <w:t>in</w:t>
            </w:r>
            <w:r w:rsidRPr="008F7DA0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8F7DA0">
              <w:rPr>
                <w:rFonts w:ascii="Times New Roman"/>
                <w:sz w:val="20"/>
                <w:lang w:val="it-IT"/>
              </w:rPr>
              <w:t>brevi</w:t>
            </w:r>
            <w:r w:rsidRPr="008F7DA0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8F7DA0">
              <w:rPr>
                <w:rFonts w:ascii="Times New Roman"/>
                <w:sz w:val="20"/>
                <w:lang w:val="it-IT"/>
              </w:rPr>
              <w:t>testi</w:t>
            </w:r>
            <w:r w:rsidRPr="008F7DA0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8F7DA0">
              <w:rPr>
                <w:rFonts w:ascii="Times New Roman"/>
                <w:sz w:val="20"/>
                <w:lang w:val="it-IT"/>
              </w:rPr>
              <w:t>il</w:t>
            </w:r>
            <w:r w:rsidRPr="008F7DA0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8F7DA0">
              <w:rPr>
                <w:rFonts w:ascii="Times New Roman"/>
                <w:sz w:val="20"/>
                <w:lang w:val="it-IT"/>
              </w:rPr>
              <w:t>significato</w:t>
            </w:r>
            <w:r w:rsidRPr="008F7DA0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8F7DA0">
              <w:rPr>
                <w:rFonts w:ascii="Times New Roman"/>
                <w:sz w:val="20"/>
                <w:lang w:val="it-IT"/>
              </w:rPr>
              <w:t>di</w:t>
            </w:r>
            <w:r w:rsidRPr="008F7DA0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8F7DA0">
              <w:rPr>
                <w:rFonts w:ascii="Times New Roman"/>
                <w:sz w:val="20"/>
                <w:lang w:val="it-IT"/>
              </w:rPr>
              <w:t>parole</w:t>
            </w:r>
            <w:r w:rsidRPr="008F7DA0">
              <w:rPr>
                <w:rFonts w:ascii="Times New Roman"/>
                <w:spacing w:val="26"/>
                <w:w w:val="99"/>
                <w:sz w:val="20"/>
                <w:lang w:val="it-IT"/>
              </w:rPr>
              <w:t xml:space="preserve"> </w:t>
            </w:r>
            <w:r w:rsidRPr="008F7DA0">
              <w:rPr>
                <w:rFonts w:ascii="Times New Roman"/>
                <w:spacing w:val="-1"/>
                <w:sz w:val="20"/>
                <w:lang w:val="it-IT"/>
              </w:rPr>
              <w:t>non</w:t>
            </w:r>
            <w:r w:rsidRPr="008F7DA0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8F7DA0">
              <w:rPr>
                <w:rFonts w:ascii="Times New Roman"/>
                <w:spacing w:val="-1"/>
                <w:sz w:val="20"/>
                <w:lang w:val="it-IT"/>
              </w:rPr>
              <w:t>note</w:t>
            </w:r>
            <w:r w:rsidRPr="008F7DA0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8F7DA0">
              <w:rPr>
                <w:rFonts w:ascii="Times New Roman"/>
                <w:sz w:val="20"/>
                <w:lang w:val="it-IT"/>
              </w:rPr>
              <w:t>basandosi</w:t>
            </w:r>
            <w:r w:rsidRPr="008F7DA0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8F7DA0">
              <w:rPr>
                <w:rFonts w:ascii="Times New Roman"/>
                <w:sz w:val="20"/>
                <w:lang w:val="it-IT"/>
              </w:rPr>
              <w:t>sia</w:t>
            </w:r>
            <w:r w:rsidRPr="008F7DA0">
              <w:rPr>
                <w:rFonts w:ascii="Times New Roman"/>
                <w:spacing w:val="-3"/>
                <w:sz w:val="20"/>
                <w:lang w:val="it-IT"/>
              </w:rPr>
              <w:t xml:space="preserve"> </w:t>
            </w:r>
            <w:r w:rsidRPr="008F7DA0">
              <w:rPr>
                <w:rFonts w:ascii="Times New Roman"/>
                <w:spacing w:val="-1"/>
                <w:sz w:val="20"/>
                <w:lang w:val="it-IT"/>
              </w:rPr>
              <w:t>sul</w:t>
            </w:r>
            <w:r w:rsidRPr="008F7DA0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8F7DA0">
              <w:rPr>
                <w:rFonts w:ascii="Times New Roman"/>
                <w:sz w:val="20"/>
                <w:lang w:val="it-IT"/>
              </w:rPr>
              <w:t>contesto,</w:t>
            </w:r>
            <w:r w:rsidRPr="008F7DA0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8F7DA0">
              <w:rPr>
                <w:rFonts w:ascii="Times New Roman"/>
                <w:spacing w:val="-1"/>
                <w:sz w:val="20"/>
                <w:lang w:val="it-IT"/>
              </w:rPr>
              <w:t>sia</w:t>
            </w:r>
            <w:r w:rsidRPr="008F7DA0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8F7DA0">
              <w:rPr>
                <w:rFonts w:ascii="Times New Roman"/>
                <w:spacing w:val="-1"/>
                <w:sz w:val="20"/>
                <w:lang w:val="it-IT"/>
              </w:rPr>
              <w:t>sulla</w:t>
            </w:r>
            <w:r w:rsidRPr="008F7DA0">
              <w:rPr>
                <w:rFonts w:ascii="Times New Roman"/>
                <w:spacing w:val="32"/>
                <w:w w:val="99"/>
                <w:sz w:val="20"/>
                <w:lang w:val="it-IT"/>
              </w:rPr>
              <w:t xml:space="preserve"> </w:t>
            </w:r>
            <w:r w:rsidRPr="008F7DA0">
              <w:rPr>
                <w:rFonts w:ascii="Times New Roman"/>
                <w:spacing w:val="-1"/>
                <w:sz w:val="20"/>
                <w:lang w:val="it-IT"/>
              </w:rPr>
              <w:t>conoscenza</w:t>
            </w:r>
            <w:r w:rsidRPr="008F7DA0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8F7DA0">
              <w:rPr>
                <w:rFonts w:ascii="Times New Roman"/>
                <w:spacing w:val="-1"/>
                <w:sz w:val="20"/>
                <w:lang w:val="it-IT"/>
              </w:rPr>
              <w:t>intuitiva</w:t>
            </w:r>
            <w:r w:rsidRPr="008F7DA0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8F7DA0">
              <w:rPr>
                <w:rFonts w:ascii="Times New Roman"/>
                <w:sz w:val="20"/>
                <w:lang w:val="it-IT"/>
              </w:rPr>
              <w:t>delle</w:t>
            </w:r>
            <w:r w:rsidRPr="008F7DA0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8F7DA0">
              <w:rPr>
                <w:rFonts w:ascii="Times New Roman"/>
                <w:spacing w:val="-1"/>
                <w:sz w:val="20"/>
                <w:lang w:val="it-IT"/>
              </w:rPr>
              <w:t>famiglie</w:t>
            </w:r>
            <w:r w:rsidRPr="008F7DA0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8F7DA0">
              <w:rPr>
                <w:rFonts w:ascii="Times New Roman"/>
                <w:sz w:val="20"/>
                <w:lang w:val="it-IT"/>
              </w:rPr>
              <w:t>di</w:t>
            </w:r>
            <w:r w:rsidRPr="008F7DA0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8F7DA0">
              <w:rPr>
                <w:rFonts w:ascii="Times New Roman"/>
                <w:sz w:val="20"/>
                <w:lang w:val="it-IT"/>
              </w:rPr>
              <w:t>parole.</w:t>
            </w:r>
          </w:p>
          <w:p w:rsidR="00710ACB" w:rsidRPr="008F7DA0" w:rsidRDefault="008724B2" w:rsidP="00F84958">
            <w:pPr>
              <w:pStyle w:val="Paragrafoelenco"/>
              <w:numPr>
                <w:ilvl w:val="0"/>
                <w:numId w:val="122"/>
              </w:numPr>
              <w:tabs>
                <w:tab w:val="left" w:pos="463"/>
              </w:tabs>
              <w:ind w:right="306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8F7DA0">
              <w:rPr>
                <w:rFonts w:ascii="Times New Roman" w:hAnsi="Times New Roman"/>
                <w:spacing w:val="-1"/>
                <w:sz w:val="20"/>
                <w:lang w:val="it-IT"/>
              </w:rPr>
              <w:t>Ampliare</w:t>
            </w:r>
            <w:r w:rsidRPr="008F7DA0">
              <w:rPr>
                <w:rFonts w:ascii="Times New Roman" w:hAnsi="Times New Roman"/>
                <w:spacing w:val="-9"/>
                <w:sz w:val="20"/>
                <w:lang w:val="it-IT"/>
              </w:rPr>
              <w:t xml:space="preserve"> </w:t>
            </w:r>
            <w:r w:rsidRPr="008F7DA0">
              <w:rPr>
                <w:rFonts w:ascii="Times New Roman" w:hAnsi="Times New Roman"/>
                <w:sz w:val="20"/>
                <w:lang w:val="it-IT"/>
              </w:rPr>
              <w:t>il</w:t>
            </w:r>
            <w:r w:rsidRPr="008F7DA0">
              <w:rPr>
                <w:rFonts w:ascii="Times New Roman" w:hAnsi="Times New Roman"/>
                <w:spacing w:val="-8"/>
                <w:sz w:val="20"/>
                <w:lang w:val="it-IT"/>
              </w:rPr>
              <w:t xml:space="preserve"> </w:t>
            </w:r>
            <w:r w:rsidRPr="008F7DA0">
              <w:rPr>
                <w:rFonts w:ascii="Times New Roman" w:hAnsi="Times New Roman"/>
                <w:sz w:val="20"/>
                <w:lang w:val="it-IT"/>
              </w:rPr>
              <w:t>patrimonio</w:t>
            </w:r>
            <w:r w:rsidRPr="008F7DA0">
              <w:rPr>
                <w:rFonts w:ascii="Times New Roman" w:hAnsi="Times New Roman"/>
                <w:spacing w:val="-8"/>
                <w:sz w:val="20"/>
                <w:lang w:val="it-IT"/>
              </w:rPr>
              <w:t xml:space="preserve"> </w:t>
            </w:r>
            <w:r w:rsidRPr="008F7DA0">
              <w:rPr>
                <w:rFonts w:ascii="Times New Roman" w:hAnsi="Times New Roman"/>
                <w:sz w:val="20"/>
                <w:lang w:val="it-IT"/>
              </w:rPr>
              <w:t>culturale</w:t>
            </w:r>
            <w:r w:rsidRPr="008F7DA0">
              <w:rPr>
                <w:rFonts w:ascii="Times New Roman" w:hAnsi="Times New Roman"/>
                <w:spacing w:val="-8"/>
                <w:sz w:val="20"/>
                <w:lang w:val="it-IT"/>
              </w:rPr>
              <w:t xml:space="preserve"> </w:t>
            </w:r>
            <w:r w:rsidRPr="008F7DA0">
              <w:rPr>
                <w:rFonts w:ascii="Times New Roman" w:hAnsi="Times New Roman"/>
                <w:spacing w:val="-1"/>
                <w:sz w:val="20"/>
                <w:lang w:val="it-IT"/>
              </w:rPr>
              <w:t>attraverso</w:t>
            </w:r>
            <w:r w:rsidRPr="008F7DA0">
              <w:rPr>
                <w:rFonts w:ascii="Times New Roman" w:hAnsi="Times New Roman"/>
                <w:spacing w:val="32"/>
                <w:w w:val="99"/>
                <w:sz w:val="20"/>
                <w:lang w:val="it-IT"/>
              </w:rPr>
              <w:t xml:space="preserve"> </w:t>
            </w:r>
            <w:r w:rsidRPr="008F7DA0">
              <w:rPr>
                <w:rFonts w:ascii="Times New Roman" w:hAnsi="Times New Roman"/>
                <w:sz w:val="20"/>
                <w:lang w:val="it-IT"/>
              </w:rPr>
              <w:t>esperienze</w:t>
            </w:r>
            <w:r w:rsidRPr="008F7DA0">
              <w:rPr>
                <w:rFonts w:ascii="Times New Roman" w:hAnsi="Times New Roman"/>
                <w:spacing w:val="-8"/>
                <w:sz w:val="20"/>
                <w:lang w:val="it-IT"/>
              </w:rPr>
              <w:t xml:space="preserve"> </w:t>
            </w:r>
            <w:r w:rsidRPr="008F7DA0">
              <w:rPr>
                <w:rFonts w:ascii="Times New Roman" w:hAnsi="Times New Roman"/>
                <w:spacing w:val="-1"/>
                <w:sz w:val="20"/>
                <w:lang w:val="it-IT"/>
              </w:rPr>
              <w:t>scolastiche</w:t>
            </w:r>
            <w:r w:rsidRPr="008F7DA0">
              <w:rPr>
                <w:rFonts w:ascii="Times New Roman" w:hAnsi="Times New Roman"/>
                <w:spacing w:val="-8"/>
                <w:sz w:val="20"/>
                <w:lang w:val="it-IT"/>
              </w:rPr>
              <w:t xml:space="preserve"> </w:t>
            </w:r>
            <w:r w:rsidRPr="008F7DA0">
              <w:rPr>
                <w:rFonts w:ascii="Times New Roman" w:hAnsi="Times New Roman"/>
                <w:sz w:val="20"/>
                <w:lang w:val="it-IT"/>
              </w:rPr>
              <w:t>ed</w:t>
            </w:r>
            <w:r w:rsidRPr="008F7DA0">
              <w:rPr>
                <w:rFonts w:ascii="Times New Roman" w:hAnsi="Times New Roman"/>
                <w:spacing w:val="-7"/>
                <w:sz w:val="20"/>
                <w:lang w:val="it-IT"/>
              </w:rPr>
              <w:t xml:space="preserve"> </w:t>
            </w:r>
            <w:r w:rsidRPr="008F7DA0">
              <w:rPr>
                <w:rFonts w:ascii="Times New Roman" w:hAnsi="Times New Roman"/>
                <w:sz w:val="20"/>
                <w:lang w:val="it-IT"/>
              </w:rPr>
              <w:t>extrascolastiche</w:t>
            </w:r>
            <w:r w:rsidRPr="008F7DA0">
              <w:rPr>
                <w:rFonts w:ascii="Times New Roman" w:hAnsi="Times New Roman"/>
                <w:spacing w:val="-7"/>
                <w:sz w:val="20"/>
                <w:lang w:val="it-IT"/>
              </w:rPr>
              <w:t xml:space="preserve"> </w:t>
            </w:r>
            <w:r w:rsidRPr="008F7DA0">
              <w:rPr>
                <w:rFonts w:ascii="Times New Roman" w:hAnsi="Times New Roman"/>
                <w:sz w:val="20"/>
                <w:lang w:val="it-IT"/>
              </w:rPr>
              <w:t>e</w:t>
            </w:r>
            <w:r w:rsidRPr="008F7DA0">
              <w:rPr>
                <w:rFonts w:ascii="Times New Roman" w:hAnsi="Times New Roman"/>
                <w:spacing w:val="-8"/>
                <w:sz w:val="20"/>
                <w:lang w:val="it-IT"/>
              </w:rPr>
              <w:t xml:space="preserve"> </w:t>
            </w:r>
            <w:r w:rsidRPr="008F7DA0">
              <w:rPr>
                <w:rFonts w:ascii="Times New Roman" w:hAnsi="Times New Roman"/>
                <w:sz w:val="20"/>
                <w:lang w:val="it-IT"/>
              </w:rPr>
              <w:t>attività</w:t>
            </w:r>
            <w:r w:rsidRPr="008F7DA0">
              <w:rPr>
                <w:rFonts w:ascii="Times New Roman" w:hAnsi="Times New Roman"/>
                <w:spacing w:val="24"/>
                <w:w w:val="99"/>
                <w:sz w:val="20"/>
                <w:lang w:val="it-IT"/>
              </w:rPr>
              <w:t xml:space="preserve"> </w:t>
            </w:r>
            <w:r w:rsidRPr="008F7DA0">
              <w:rPr>
                <w:rFonts w:ascii="Times New Roman" w:hAnsi="Times New Roman"/>
                <w:sz w:val="20"/>
                <w:lang w:val="it-IT"/>
              </w:rPr>
              <w:t>di</w:t>
            </w:r>
            <w:r w:rsidRPr="008F7DA0">
              <w:rPr>
                <w:rFonts w:ascii="Times New Roman" w:hAnsi="Times New Roman"/>
                <w:spacing w:val="-6"/>
                <w:sz w:val="20"/>
                <w:lang w:val="it-IT"/>
              </w:rPr>
              <w:t xml:space="preserve"> </w:t>
            </w:r>
            <w:r w:rsidRPr="008F7DA0">
              <w:rPr>
                <w:rFonts w:ascii="Times New Roman" w:hAnsi="Times New Roman"/>
                <w:spacing w:val="-1"/>
                <w:sz w:val="20"/>
                <w:lang w:val="it-IT"/>
              </w:rPr>
              <w:t>interazione</w:t>
            </w:r>
            <w:r w:rsidRPr="008F7DA0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</w:t>
            </w:r>
            <w:r w:rsidRPr="008F7DA0">
              <w:rPr>
                <w:rFonts w:ascii="Times New Roman" w:hAnsi="Times New Roman"/>
                <w:sz w:val="20"/>
                <w:lang w:val="it-IT"/>
              </w:rPr>
              <w:t>orale</w:t>
            </w:r>
            <w:r w:rsidRPr="008F7DA0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8F7DA0">
              <w:rPr>
                <w:rFonts w:ascii="Times New Roman" w:hAnsi="Times New Roman"/>
                <w:sz w:val="20"/>
                <w:lang w:val="it-IT"/>
              </w:rPr>
              <w:t>e</w:t>
            </w:r>
            <w:r w:rsidRPr="008F7DA0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8F7DA0">
              <w:rPr>
                <w:rFonts w:ascii="Times New Roman" w:hAnsi="Times New Roman"/>
                <w:sz w:val="20"/>
                <w:lang w:val="it-IT"/>
              </w:rPr>
              <w:t>di</w:t>
            </w:r>
            <w:r w:rsidRPr="008F7DA0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8F7DA0">
              <w:rPr>
                <w:rFonts w:ascii="Times New Roman" w:hAnsi="Times New Roman"/>
                <w:spacing w:val="-1"/>
                <w:sz w:val="20"/>
                <w:lang w:val="it-IT"/>
              </w:rPr>
              <w:t>lettura.</w:t>
            </w:r>
          </w:p>
          <w:p w:rsidR="00710ACB" w:rsidRPr="008F7DA0" w:rsidRDefault="008724B2" w:rsidP="00F84958">
            <w:pPr>
              <w:pStyle w:val="Paragrafoelenco"/>
              <w:numPr>
                <w:ilvl w:val="0"/>
                <w:numId w:val="122"/>
              </w:numPr>
              <w:tabs>
                <w:tab w:val="left" w:pos="463"/>
              </w:tabs>
              <w:ind w:right="609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8F7DA0">
              <w:rPr>
                <w:rFonts w:ascii="Times New Roman"/>
                <w:sz w:val="20"/>
                <w:lang w:val="it-IT"/>
              </w:rPr>
              <w:t>Usare</w:t>
            </w:r>
            <w:r w:rsidRPr="008F7DA0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8F7DA0">
              <w:rPr>
                <w:rFonts w:ascii="Times New Roman"/>
                <w:sz w:val="20"/>
                <w:lang w:val="it-IT"/>
              </w:rPr>
              <w:t>in</w:t>
            </w:r>
            <w:r w:rsidRPr="008F7DA0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8F7DA0">
              <w:rPr>
                <w:rFonts w:ascii="Times New Roman"/>
                <w:spacing w:val="-1"/>
                <w:sz w:val="20"/>
                <w:lang w:val="it-IT"/>
              </w:rPr>
              <w:t>modo</w:t>
            </w:r>
            <w:r w:rsidRPr="008F7DA0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8F7DA0">
              <w:rPr>
                <w:rFonts w:ascii="Times New Roman"/>
                <w:sz w:val="20"/>
                <w:lang w:val="it-IT"/>
              </w:rPr>
              <w:t>appropriato</w:t>
            </w:r>
            <w:r w:rsidRPr="008F7DA0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8F7DA0">
              <w:rPr>
                <w:rFonts w:ascii="Times New Roman"/>
                <w:sz w:val="20"/>
                <w:lang w:val="it-IT"/>
              </w:rPr>
              <w:t>le</w:t>
            </w:r>
            <w:r w:rsidRPr="008F7DA0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8F7DA0">
              <w:rPr>
                <w:rFonts w:ascii="Times New Roman"/>
                <w:sz w:val="20"/>
                <w:lang w:val="it-IT"/>
              </w:rPr>
              <w:t>parole</w:t>
            </w:r>
            <w:r w:rsidRPr="008F7DA0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8F7DA0">
              <w:rPr>
                <w:rFonts w:ascii="Times New Roman"/>
                <w:spacing w:val="-1"/>
                <w:sz w:val="20"/>
                <w:lang w:val="it-IT"/>
              </w:rPr>
              <w:t>man</w:t>
            </w:r>
            <w:r w:rsidRPr="008F7DA0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8F7DA0">
              <w:rPr>
                <w:rFonts w:ascii="Times New Roman"/>
                <w:spacing w:val="-1"/>
                <w:sz w:val="20"/>
                <w:lang w:val="it-IT"/>
              </w:rPr>
              <w:t>mano</w:t>
            </w:r>
            <w:r w:rsidRPr="008F7DA0">
              <w:rPr>
                <w:rFonts w:ascii="Times New Roman"/>
                <w:spacing w:val="20"/>
                <w:w w:val="99"/>
                <w:sz w:val="20"/>
                <w:lang w:val="it-IT"/>
              </w:rPr>
              <w:t xml:space="preserve"> </w:t>
            </w:r>
            <w:r w:rsidRPr="008F7DA0">
              <w:rPr>
                <w:rFonts w:ascii="Times New Roman"/>
                <w:sz w:val="20"/>
                <w:lang w:val="it-IT"/>
              </w:rPr>
              <w:t>apprese.</w:t>
            </w:r>
          </w:p>
          <w:p w:rsidR="00710ACB" w:rsidRPr="008F7DA0" w:rsidRDefault="008724B2" w:rsidP="00F84958">
            <w:pPr>
              <w:pStyle w:val="Paragrafoelenco"/>
              <w:numPr>
                <w:ilvl w:val="0"/>
                <w:numId w:val="122"/>
              </w:numPr>
              <w:tabs>
                <w:tab w:val="left" w:pos="463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8F7DA0">
              <w:rPr>
                <w:rFonts w:ascii="Times New Roman"/>
                <w:spacing w:val="-1"/>
                <w:sz w:val="20"/>
                <w:lang w:val="it-IT"/>
              </w:rPr>
              <w:t>Effettuare</w:t>
            </w:r>
            <w:r w:rsidRPr="008F7DA0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8F7DA0">
              <w:rPr>
                <w:rFonts w:ascii="Times New Roman"/>
                <w:sz w:val="20"/>
                <w:lang w:val="it-IT"/>
              </w:rPr>
              <w:t>semplici</w:t>
            </w:r>
            <w:r w:rsidRPr="008F7DA0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8F7DA0">
              <w:rPr>
                <w:rFonts w:ascii="Times New Roman"/>
                <w:sz w:val="20"/>
                <w:lang w:val="it-IT"/>
              </w:rPr>
              <w:t>ricerche</w:t>
            </w:r>
            <w:r w:rsidRPr="008F7DA0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8F7DA0">
              <w:rPr>
                <w:rFonts w:ascii="Times New Roman"/>
                <w:spacing w:val="-1"/>
                <w:sz w:val="20"/>
                <w:lang w:val="it-IT"/>
              </w:rPr>
              <w:t>su</w:t>
            </w:r>
            <w:r w:rsidRPr="008F7DA0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8F7DA0">
              <w:rPr>
                <w:rFonts w:ascii="Times New Roman"/>
                <w:sz w:val="20"/>
                <w:lang w:val="it-IT"/>
              </w:rPr>
              <w:t>parole</w:t>
            </w:r>
            <w:r w:rsidRPr="008F7DA0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8F7DA0">
              <w:rPr>
                <w:rFonts w:ascii="Times New Roman"/>
                <w:sz w:val="20"/>
                <w:lang w:val="it-IT"/>
              </w:rPr>
              <w:t>ed</w:t>
            </w:r>
            <w:r w:rsidRPr="008F7DA0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8F7DA0">
              <w:rPr>
                <w:rFonts w:ascii="Times New Roman"/>
                <w:spacing w:val="-1"/>
                <w:sz w:val="20"/>
                <w:lang w:val="it-IT"/>
              </w:rPr>
              <w:t>espressioni</w:t>
            </w:r>
          </w:p>
          <w:p w:rsidR="00710ACB" w:rsidRPr="008F7DA0" w:rsidRDefault="008724B2">
            <w:pPr>
              <w:pStyle w:val="TableParagraph"/>
              <w:ind w:right="2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8F7D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presenti</w:t>
            </w:r>
            <w:r w:rsidRPr="008F7DA0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it-IT"/>
              </w:rPr>
              <w:t xml:space="preserve"> </w:t>
            </w:r>
            <w:r w:rsidRPr="008F7D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nei</w:t>
            </w:r>
            <w:r w:rsidRPr="008F7DA0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it-IT"/>
              </w:rPr>
              <w:t xml:space="preserve"> </w:t>
            </w:r>
            <w:r w:rsidRPr="008F7DA0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testi,</w:t>
            </w:r>
            <w:r w:rsidRPr="008F7DA0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it-IT"/>
              </w:rPr>
              <w:t xml:space="preserve"> </w:t>
            </w:r>
            <w:r w:rsidRPr="008F7DA0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per</w:t>
            </w:r>
            <w:r w:rsidRPr="008F7DA0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8F7D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ampliare</w:t>
            </w:r>
            <w:r w:rsidRPr="008F7DA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8F7DA0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il</w:t>
            </w:r>
            <w:r w:rsidRPr="008F7DA0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it-IT"/>
              </w:rPr>
              <w:t xml:space="preserve"> </w:t>
            </w:r>
            <w:r w:rsidRPr="008F7D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lessico</w:t>
            </w:r>
            <w:r w:rsidRPr="008F7DA0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8F7D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d</w:t>
            </w:r>
            <w:r w:rsidR="008F7DA0" w:rsidRPr="008F7D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/>
              </w:rPr>
              <w:t>’</w:t>
            </w:r>
            <w:r w:rsidRPr="008F7D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uso.</w:t>
            </w:r>
          </w:p>
        </w:tc>
        <w:tc>
          <w:tcPr>
            <w:tcW w:w="3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ACB" w:rsidRPr="008F7DA0" w:rsidRDefault="00710AC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  <w:lang w:val="it-IT"/>
              </w:rPr>
            </w:pPr>
          </w:p>
          <w:p w:rsidR="00710ACB" w:rsidRPr="008F7DA0" w:rsidRDefault="008724B2" w:rsidP="00F84958">
            <w:pPr>
              <w:pStyle w:val="Paragrafoelenco"/>
              <w:numPr>
                <w:ilvl w:val="0"/>
                <w:numId w:val="121"/>
              </w:numPr>
              <w:tabs>
                <w:tab w:val="left" w:pos="465"/>
              </w:tabs>
              <w:ind w:right="219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8F7DA0">
              <w:rPr>
                <w:rFonts w:ascii="Times New Roman"/>
                <w:sz w:val="20"/>
                <w:lang w:val="it-IT"/>
              </w:rPr>
              <w:t>Parole</w:t>
            </w:r>
            <w:r w:rsidRPr="008F7DA0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8F7DA0">
              <w:rPr>
                <w:rFonts w:ascii="Times New Roman"/>
                <w:sz w:val="20"/>
                <w:lang w:val="it-IT"/>
              </w:rPr>
              <w:t>del</w:t>
            </w:r>
            <w:r w:rsidRPr="008F7DA0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8F7DA0">
              <w:rPr>
                <w:rFonts w:ascii="Times New Roman"/>
                <w:sz w:val="20"/>
                <w:lang w:val="it-IT"/>
              </w:rPr>
              <w:t>vocabolario</w:t>
            </w:r>
            <w:r w:rsidRPr="008F7DA0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8F7DA0">
              <w:rPr>
                <w:rFonts w:ascii="Times New Roman"/>
                <w:spacing w:val="-1"/>
                <w:sz w:val="20"/>
                <w:lang w:val="it-IT"/>
              </w:rPr>
              <w:t>fondamentale</w:t>
            </w:r>
            <w:r w:rsidRPr="008F7DA0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8F7DA0">
              <w:rPr>
                <w:rFonts w:ascii="Times New Roman"/>
                <w:sz w:val="20"/>
                <w:lang w:val="it-IT"/>
              </w:rPr>
              <w:t>e</w:t>
            </w:r>
            <w:r w:rsidRPr="008F7DA0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8F7DA0">
              <w:rPr>
                <w:rFonts w:ascii="Times New Roman"/>
                <w:sz w:val="20"/>
                <w:lang w:val="it-IT"/>
              </w:rPr>
              <w:t>di</w:t>
            </w:r>
            <w:r w:rsidRPr="008F7DA0">
              <w:rPr>
                <w:rFonts w:ascii="Times New Roman"/>
                <w:spacing w:val="26"/>
                <w:w w:val="99"/>
                <w:sz w:val="20"/>
                <w:lang w:val="it-IT"/>
              </w:rPr>
              <w:t xml:space="preserve"> </w:t>
            </w:r>
            <w:r w:rsidRPr="008F7DA0">
              <w:rPr>
                <w:rFonts w:ascii="Times New Roman"/>
                <w:spacing w:val="-1"/>
                <w:sz w:val="20"/>
                <w:lang w:val="it-IT"/>
              </w:rPr>
              <w:t>quello</w:t>
            </w:r>
            <w:r w:rsidRPr="008F7DA0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8F7DA0">
              <w:rPr>
                <w:rFonts w:ascii="Times New Roman"/>
                <w:sz w:val="20"/>
                <w:lang w:val="it-IT"/>
              </w:rPr>
              <w:t>ad</w:t>
            </w:r>
            <w:r w:rsidRPr="008F7DA0">
              <w:rPr>
                <w:rFonts w:ascii="Times New Roman"/>
                <w:spacing w:val="-3"/>
                <w:sz w:val="20"/>
                <w:lang w:val="it-IT"/>
              </w:rPr>
              <w:t xml:space="preserve"> </w:t>
            </w:r>
            <w:r w:rsidRPr="008F7DA0">
              <w:rPr>
                <w:rFonts w:ascii="Times New Roman"/>
                <w:sz w:val="20"/>
                <w:lang w:val="it-IT"/>
              </w:rPr>
              <w:t>alto</w:t>
            </w:r>
            <w:r w:rsidRPr="008F7DA0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8F7DA0">
              <w:rPr>
                <w:rFonts w:ascii="Times New Roman"/>
                <w:spacing w:val="-1"/>
                <w:sz w:val="20"/>
                <w:lang w:val="it-IT"/>
              </w:rPr>
              <w:t>uso.</w:t>
            </w:r>
          </w:p>
          <w:p w:rsidR="00710ACB" w:rsidRPr="008F7DA0" w:rsidRDefault="008724B2" w:rsidP="00F84958">
            <w:pPr>
              <w:pStyle w:val="Paragrafoelenco"/>
              <w:numPr>
                <w:ilvl w:val="0"/>
                <w:numId w:val="121"/>
              </w:numPr>
              <w:tabs>
                <w:tab w:val="left" w:pos="46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F7DA0">
              <w:rPr>
                <w:rFonts w:ascii="Times New Roman"/>
                <w:spacing w:val="-1"/>
                <w:sz w:val="20"/>
              </w:rPr>
              <w:t>Somiglianze</w:t>
            </w:r>
            <w:proofErr w:type="spellEnd"/>
            <w:r w:rsidRPr="008F7DA0">
              <w:rPr>
                <w:rFonts w:ascii="Times New Roman"/>
                <w:spacing w:val="-1"/>
                <w:sz w:val="20"/>
              </w:rPr>
              <w:t>,</w:t>
            </w:r>
            <w:r w:rsidRPr="008F7DA0">
              <w:rPr>
                <w:rFonts w:ascii="Times New Roman"/>
                <w:spacing w:val="-16"/>
                <w:sz w:val="20"/>
              </w:rPr>
              <w:t xml:space="preserve"> </w:t>
            </w:r>
            <w:proofErr w:type="spellStart"/>
            <w:r w:rsidRPr="008F7DA0">
              <w:rPr>
                <w:rFonts w:ascii="Times New Roman"/>
                <w:spacing w:val="-1"/>
                <w:sz w:val="20"/>
              </w:rPr>
              <w:t>differenze</w:t>
            </w:r>
            <w:proofErr w:type="spellEnd"/>
            <w:r w:rsidRPr="008F7DA0">
              <w:rPr>
                <w:rFonts w:ascii="Times New Roman"/>
                <w:spacing w:val="-16"/>
                <w:sz w:val="20"/>
              </w:rPr>
              <w:t xml:space="preserve"> </w:t>
            </w:r>
            <w:proofErr w:type="spellStart"/>
            <w:r w:rsidRPr="008F7DA0">
              <w:rPr>
                <w:rFonts w:ascii="Times New Roman"/>
                <w:sz w:val="20"/>
              </w:rPr>
              <w:t>terminologiche</w:t>
            </w:r>
            <w:proofErr w:type="spellEnd"/>
            <w:r w:rsidRPr="008F7DA0">
              <w:rPr>
                <w:rFonts w:ascii="Times New Roman"/>
                <w:sz w:val="20"/>
              </w:rPr>
              <w:t>.</w:t>
            </w:r>
          </w:p>
        </w:tc>
      </w:tr>
      <w:tr w:rsidR="00710ACB" w:rsidRPr="003C2DED">
        <w:trPr>
          <w:trHeight w:hRule="exact" w:val="355"/>
        </w:trPr>
        <w:tc>
          <w:tcPr>
            <w:tcW w:w="46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10ACB" w:rsidRPr="00876FB6" w:rsidRDefault="00710ACB">
            <w:pPr>
              <w:rPr>
                <w:color w:val="FF0000"/>
              </w:rPr>
            </w:pPr>
          </w:p>
        </w:tc>
        <w:tc>
          <w:tcPr>
            <w:tcW w:w="88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ACB" w:rsidRPr="00876FB6" w:rsidRDefault="008724B2">
            <w:pPr>
              <w:pStyle w:val="TableParagraph"/>
              <w:spacing w:before="31"/>
              <w:ind w:left="1674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it-IT"/>
              </w:rPr>
            </w:pPr>
            <w:r w:rsidRPr="00876FB6">
              <w:rPr>
                <w:rFonts w:ascii="Times New Roman"/>
                <w:b/>
                <w:color w:val="FF0000"/>
                <w:spacing w:val="-1"/>
                <w:sz w:val="24"/>
                <w:lang w:val="it-IT"/>
              </w:rPr>
              <w:t>(Al</w:t>
            </w:r>
            <w:r w:rsidRPr="00876FB6">
              <w:rPr>
                <w:rFonts w:ascii="Times New Roman"/>
                <w:b/>
                <w:color w:val="FF0000"/>
                <w:sz w:val="24"/>
                <w:lang w:val="it-IT"/>
              </w:rPr>
              <w:t xml:space="preserve"> </w:t>
            </w:r>
            <w:r w:rsidRPr="00876FB6">
              <w:rPr>
                <w:rFonts w:ascii="Times New Roman"/>
                <w:b/>
                <w:color w:val="FF0000"/>
                <w:spacing w:val="-1"/>
                <w:sz w:val="24"/>
                <w:lang w:val="it-IT"/>
              </w:rPr>
              <w:t xml:space="preserve">termine </w:t>
            </w:r>
            <w:r w:rsidRPr="00876FB6">
              <w:rPr>
                <w:rFonts w:ascii="Times New Roman"/>
                <w:b/>
                <w:color w:val="FF0000"/>
                <w:sz w:val="24"/>
                <w:lang w:val="it-IT"/>
              </w:rPr>
              <w:t xml:space="preserve">della </w:t>
            </w:r>
            <w:r w:rsidRPr="00876FB6">
              <w:rPr>
                <w:rFonts w:ascii="Times New Roman"/>
                <w:b/>
                <w:color w:val="FF0000"/>
                <w:spacing w:val="-1"/>
                <w:sz w:val="24"/>
                <w:lang w:val="it-IT"/>
              </w:rPr>
              <w:t xml:space="preserve">classe </w:t>
            </w:r>
            <w:r w:rsidRPr="00876FB6">
              <w:rPr>
                <w:rFonts w:ascii="Times New Roman"/>
                <w:b/>
                <w:color w:val="FF0000"/>
                <w:sz w:val="24"/>
                <w:lang w:val="it-IT"/>
              </w:rPr>
              <w:t xml:space="preserve">quinta </w:t>
            </w:r>
            <w:r w:rsidRPr="00876FB6">
              <w:rPr>
                <w:rFonts w:ascii="Times New Roman"/>
                <w:b/>
                <w:color w:val="FF0000"/>
                <w:spacing w:val="-1"/>
                <w:sz w:val="24"/>
                <w:lang w:val="it-IT"/>
              </w:rPr>
              <w:t>della</w:t>
            </w:r>
            <w:r w:rsidRPr="00876FB6">
              <w:rPr>
                <w:rFonts w:ascii="Times New Roman"/>
                <w:b/>
                <w:color w:val="FF0000"/>
                <w:spacing w:val="-3"/>
                <w:sz w:val="24"/>
                <w:lang w:val="it-IT"/>
              </w:rPr>
              <w:t xml:space="preserve"> </w:t>
            </w:r>
            <w:r w:rsidRPr="00876FB6">
              <w:rPr>
                <w:rFonts w:ascii="Times New Roman"/>
                <w:b/>
                <w:color w:val="FF0000"/>
                <w:spacing w:val="-1"/>
                <w:sz w:val="24"/>
                <w:lang w:val="it-IT"/>
              </w:rPr>
              <w:t>Scuola</w:t>
            </w:r>
            <w:r w:rsidRPr="00876FB6">
              <w:rPr>
                <w:rFonts w:ascii="Times New Roman"/>
                <w:b/>
                <w:color w:val="FF0000"/>
                <w:sz w:val="24"/>
                <w:lang w:val="it-IT"/>
              </w:rPr>
              <w:t xml:space="preserve"> </w:t>
            </w:r>
            <w:r w:rsidRPr="00876FB6">
              <w:rPr>
                <w:rFonts w:ascii="Times New Roman"/>
                <w:b/>
                <w:color w:val="FF0000"/>
                <w:spacing w:val="-1"/>
                <w:sz w:val="24"/>
                <w:lang w:val="it-IT"/>
              </w:rPr>
              <w:t>Primaria)</w:t>
            </w:r>
          </w:p>
        </w:tc>
      </w:tr>
      <w:tr w:rsidR="00710ACB" w:rsidRPr="003C2DED">
        <w:trPr>
          <w:trHeight w:hRule="exact" w:val="4122"/>
        </w:trPr>
        <w:tc>
          <w:tcPr>
            <w:tcW w:w="46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ACB" w:rsidRPr="00876FB6" w:rsidRDefault="00710ACB">
            <w:pPr>
              <w:rPr>
                <w:color w:val="FF0000"/>
                <w:lang w:val="it-IT"/>
              </w:rPr>
            </w:pP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ACB" w:rsidRPr="00356719" w:rsidRDefault="008724B2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719">
              <w:rPr>
                <w:rFonts w:ascii="Times New Roman"/>
                <w:b/>
                <w:sz w:val="20"/>
              </w:rPr>
              <w:t>Scrittura</w:t>
            </w:r>
          </w:p>
          <w:p w:rsidR="00710ACB" w:rsidRPr="00356719" w:rsidRDefault="008724B2" w:rsidP="00F84958">
            <w:pPr>
              <w:pStyle w:val="Paragrafoelenco"/>
              <w:numPr>
                <w:ilvl w:val="0"/>
                <w:numId w:val="120"/>
              </w:numPr>
              <w:tabs>
                <w:tab w:val="left" w:pos="463"/>
              </w:tabs>
              <w:ind w:right="422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356719">
              <w:rPr>
                <w:rFonts w:ascii="Times New Roman"/>
                <w:sz w:val="20"/>
                <w:lang w:val="it-IT"/>
              </w:rPr>
              <w:t>Comprendere</w:t>
            </w:r>
            <w:r w:rsidRPr="00356719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ed</w:t>
            </w:r>
            <w:r w:rsidRPr="00356719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20"/>
                <w:lang w:val="it-IT"/>
              </w:rPr>
              <w:t>utilizzare</w:t>
            </w:r>
            <w:r w:rsidRPr="00356719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1"/>
                <w:sz w:val="20"/>
                <w:lang w:val="it-IT"/>
              </w:rPr>
              <w:t>in</w:t>
            </w:r>
            <w:r w:rsidRPr="00356719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20"/>
                <w:lang w:val="it-IT"/>
              </w:rPr>
              <w:t>modo</w:t>
            </w:r>
            <w:r w:rsidRPr="00356719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appropriato</w:t>
            </w:r>
            <w:r w:rsidRPr="00356719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il</w:t>
            </w:r>
            <w:r w:rsidRPr="00356719">
              <w:rPr>
                <w:rFonts w:ascii="Times New Roman"/>
                <w:spacing w:val="28"/>
                <w:w w:val="99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20"/>
                <w:lang w:val="it-IT"/>
              </w:rPr>
              <w:t>lessico</w:t>
            </w:r>
            <w:r w:rsidRPr="00356719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di</w:t>
            </w:r>
            <w:r w:rsidRPr="00356719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base.</w:t>
            </w:r>
          </w:p>
          <w:p w:rsidR="00710ACB" w:rsidRPr="00356719" w:rsidRDefault="008724B2" w:rsidP="00F84958">
            <w:pPr>
              <w:pStyle w:val="Paragrafoelenco"/>
              <w:numPr>
                <w:ilvl w:val="0"/>
                <w:numId w:val="120"/>
              </w:numPr>
              <w:tabs>
                <w:tab w:val="left" w:pos="463"/>
              </w:tabs>
              <w:ind w:right="267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356719">
              <w:rPr>
                <w:rFonts w:ascii="Times New Roman" w:hAnsi="Times New Roman"/>
                <w:spacing w:val="-1"/>
                <w:sz w:val="20"/>
                <w:lang w:val="it-IT"/>
              </w:rPr>
              <w:t>Arricchire</w:t>
            </w:r>
            <w:r w:rsidRPr="00356719">
              <w:rPr>
                <w:rFonts w:ascii="Times New Roman" w:hAnsi="Times New Roman"/>
                <w:spacing w:val="-8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 w:hAnsi="Times New Roman"/>
                <w:sz w:val="20"/>
                <w:lang w:val="it-IT"/>
              </w:rPr>
              <w:t>il</w:t>
            </w:r>
            <w:r w:rsidRPr="00356719">
              <w:rPr>
                <w:rFonts w:ascii="Times New Roman" w:hAnsi="Times New Roman"/>
                <w:spacing w:val="-8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 w:hAnsi="Times New Roman"/>
                <w:spacing w:val="-1"/>
                <w:sz w:val="20"/>
                <w:lang w:val="it-IT"/>
              </w:rPr>
              <w:t>patrimonio</w:t>
            </w:r>
            <w:r w:rsidRPr="00356719">
              <w:rPr>
                <w:rFonts w:ascii="Times New Roman" w:hAnsi="Times New Roman"/>
                <w:spacing w:val="-7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 w:hAnsi="Times New Roman"/>
                <w:sz w:val="20"/>
                <w:lang w:val="it-IT"/>
              </w:rPr>
              <w:t>letterale</w:t>
            </w:r>
            <w:r w:rsidRPr="00356719">
              <w:rPr>
                <w:rFonts w:ascii="Times New Roman" w:hAnsi="Times New Roman"/>
                <w:spacing w:val="-8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 w:hAnsi="Times New Roman"/>
                <w:spacing w:val="-1"/>
                <w:sz w:val="20"/>
                <w:lang w:val="it-IT"/>
              </w:rPr>
              <w:t>attraverso</w:t>
            </w:r>
            <w:r w:rsidRPr="00356719">
              <w:rPr>
                <w:rFonts w:ascii="Times New Roman" w:hAnsi="Times New Roman"/>
                <w:spacing w:val="-6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 w:hAnsi="Times New Roman"/>
                <w:sz w:val="20"/>
                <w:lang w:val="it-IT"/>
              </w:rPr>
              <w:t>attività</w:t>
            </w:r>
            <w:r w:rsidRPr="00356719">
              <w:rPr>
                <w:rFonts w:ascii="Times New Roman" w:hAnsi="Times New Roman"/>
                <w:spacing w:val="56"/>
                <w:w w:val="99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 w:hAnsi="Times New Roman"/>
                <w:spacing w:val="-1"/>
                <w:sz w:val="20"/>
                <w:lang w:val="it-IT"/>
              </w:rPr>
              <w:t>comunicative</w:t>
            </w:r>
            <w:r w:rsidRPr="00356719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 w:hAnsi="Times New Roman"/>
                <w:sz w:val="20"/>
                <w:lang w:val="it-IT"/>
              </w:rPr>
              <w:t>orali,</w:t>
            </w:r>
            <w:r w:rsidRPr="00356719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 w:hAnsi="Times New Roman"/>
                <w:sz w:val="20"/>
                <w:lang w:val="it-IT"/>
              </w:rPr>
              <w:t>di</w:t>
            </w:r>
            <w:r w:rsidRPr="00356719">
              <w:rPr>
                <w:rFonts w:ascii="Times New Roman" w:hAnsi="Times New Roman"/>
                <w:spacing w:val="-6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 w:hAnsi="Times New Roman"/>
                <w:spacing w:val="-1"/>
                <w:sz w:val="20"/>
                <w:lang w:val="it-IT"/>
              </w:rPr>
              <w:t>lettura</w:t>
            </w:r>
            <w:r w:rsidRPr="00356719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 w:hAnsi="Times New Roman"/>
                <w:sz w:val="20"/>
                <w:lang w:val="it-IT"/>
              </w:rPr>
              <w:t>e</w:t>
            </w:r>
            <w:r w:rsidRPr="00356719">
              <w:rPr>
                <w:rFonts w:ascii="Times New Roman" w:hAnsi="Times New Roman"/>
                <w:spacing w:val="-3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 w:hAnsi="Times New Roman"/>
                <w:sz w:val="20"/>
                <w:lang w:val="it-IT"/>
              </w:rPr>
              <w:t>di</w:t>
            </w:r>
            <w:r w:rsidRPr="00356719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 w:hAnsi="Times New Roman"/>
                <w:spacing w:val="-1"/>
                <w:sz w:val="20"/>
                <w:lang w:val="it-IT"/>
              </w:rPr>
              <w:t>scrittura</w:t>
            </w:r>
            <w:r w:rsidRPr="00356719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 w:hAnsi="Times New Roman"/>
                <w:sz w:val="20"/>
                <w:lang w:val="it-IT"/>
              </w:rPr>
              <w:t>e</w:t>
            </w:r>
            <w:r w:rsidRPr="00356719">
              <w:rPr>
                <w:rFonts w:ascii="Times New Roman" w:hAnsi="Times New Roman"/>
                <w:spacing w:val="51"/>
                <w:w w:val="99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 w:hAnsi="Times New Roman"/>
                <w:spacing w:val="-1"/>
                <w:sz w:val="20"/>
                <w:lang w:val="it-IT"/>
              </w:rPr>
              <w:t>attivando</w:t>
            </w:r>
            <w:r w:rsidRPr="00356719">
              <w:rPr>
                <w:rFonts w:ascii="Times New Roman" w:hAnsi="Times New Roman"/>
                <w:spacing w:val="-6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 w:hAnsi="Times New Roman"/>
                <w:sz w:val="20"/>
                <w:lang w:val="it-IT"/>
              </w:rPr>
              <w:t>la</w:t>
            </w:r>
            <w:r w:rsidRPr="00356719">
              <w:rPr>
                <w:rFonts w:ascii="Times New Roman" w:hAnsi="Times New Roman"/>
                <w:spacing w:val="-6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 w:hAnsi="Times New Roman"/>
                <w:spacing w:val="-1"/>
                <w:sz w:val="20"/>
                <w:lang w:val="it-IT"/>
              </w:rPr>
              <w:t>conoscenza</w:t>
            </w:r>
            <w:r w:rsidRPr="00356719">
              <w:rPr>
                <w:rFonts w:ascii="Times New Roman" w:hAnsi="Times New Roman"/>
                <w:spacing w:val="-7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 w:hAnsi="Times New Roman"/>
                <w:sz w:val="20"/>
                <w:lang w:val="it-IT"/>
              </w:rPr>
              <w:t>delle</w:t>
            </w:r>
            <w:r w:rsidRPr="00356719">
              <w:rPr>
                <w:rFonts w:ascii="Times New Roman" w:hAnsi="Times New Roman"/>
                <w:spacing w:val="-3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 w:hAnsi="Times New Roman"/>
                <w:sz w:val="20"/>
                <w:lang w:val="it-IT"/>
              </w:rPr>
              <w:t>principali</w:t>
            </w:r>
            <w:r w:rsidRPr="00356719">
              <w:rPr>
                <w:rFonts w:ascii="Times New Roman" w:hAnsi="Times New Roman"/>
                <w:spacing w:val="-7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 w:hAnsi="Times New Roman"/>
                <w:spacing w:val="-1"/>
                <w:sz w:val="20"/>
                <w:lang w:val="it-IT"/>
              </w:rPr>
              <w:t>relazioni</w:t>
            </w:r>
            <w:r w:rsidRPr="00356719">
              <w:rPr>
                <w:rFonts w:ascii="Times New Roman" w:hAnsi="Times New Roman"/>
                <w:spacing w:val="-7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 w:hAnsi="Times New Roman"/>
                <w:sz w:val="20"/>
                <w:lang w:val="it-IT"/>
              </w:rPr>
              <w:t>di</w:t>
            </w:r>
            <w:r w:rsidRPr="00356719">
              <w:rPr>
                <w:rFonts w:ascii="Times New Roman" w:hAnsi="Times New Roman"/>
                <w:spacing w:val="49"/>
                <w:w w:val="99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 w:hAnsi="Times New Roman"/>
                <w:spacing w:val="-1"/>
                <w:sz w:val="20"/>
                <w:lang w:val="it-IT"/>
              </w:rPr>
              <w:t>significato</w:t>
            </w:r>
            <w:r w:rsidRPr="00356719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 w:hAnsi="Times New Roman"/>
                <w:sz w:val="20"/>
                <w:lang w:val="it-IT"/>
              </w:rPr>
              <w:t>tra</w:t>
            </w:r>
            <w:r w:rsidRPr="00356719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 w:hAnsi="Times New Roman"/>
                <w:sz w:val="20"/>
                <w:lang w:val="it-IT"/>
              </w:rPr>
              <w:t>le</w:t>
            </w:r>
            <w:r w:rsidRPr="00356719">
              <w:rPr>
                <w:rFonts w:ascii="Times New Roman" w:hAnsi="Times New Roman"/>
                <w:spacing w:val="-6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 w:hAnsi="Times New Roman"/>
                <w:sz w:val="20"/>
                <w:lang w:val="it-IT"/>
              </w:rPr>
              <w:t>parole.</w:t>
            </w:r>
          </w:p>
          <w:p w:rsidR="00710ACB" w:rsidRPr="00356719" w:rsidRDefault="008724B2" w:rsidP="00F84958">
            <w:pPr>
              <w:pStyle w:val="Paragrafoelenco"/>
              <w:numPr>
                <w:ilvl w:val="0"/>
                <w:numId w:val="120"/>
              </w:numPr>
              <w:tabs>
                <w:tab w:val="left" w:pos="463"/>
              </w:tabs>
              <w:ind w:right="119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35671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Comprendere</w:t>
            </w:r>
            <w:r w:rsidRPr="0035671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che</w:t>
            </w:r>
            <w:r w:rsidRPr="0035671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le</w:t>
            </w:r>
            <w:r w:rsidRPr="0035671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parole</w:t>
            </w:r>
            <w:r w:rsidRPr="0035671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hanno</w:t>
            </w:r>
            <w:r w:rsidRPr="0035671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diverse</w:t>
            </w:r>
            <w:r w:rsidRPr="0035671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accezioni</w:t>
            </w:r>
            <w:r w:rsidRPr="0035671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</w:t>
            </w:r>
            <w:r w:rsidRPr="00356719">
              <w:rPr>
                <w:rFonts w:ascii="Times New Roman" w:eastAsia="Times New Roman" w:hAnsi="Times New Roman" w:cs="Times New Roman"/>
                <w:spacing w:val="30"/>
                <w:w w:val="99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individuare</w:t>
            </w:r>
            <w:r w:rsidRPr="00356719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it-IT"/>
              </w:rPr>
              <w:t xml:space="preserve"> </w:t>
            </w:r>
            <w:r w:rsidR="00356719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/>
              </w:rPr>
              <w:t>l</w:t>
            </w:r>
            <w:r w:rsidR="0035671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/>
              </w:rPr>
              <w:t>’</w:t>
            </w:r>
            <w:r w:rsidRPr="0035671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accezione</w:t>
            </w:r>
            <w:r w:rsidRPr="0035671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specifica</w:t>
            </w:r>
            <w:r w:rsidRPr="00356719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di</w:t>
            </w:r>
            <w:r w:rsidRPr="00356719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una</w:t>
            </w:r>
            <w:r w:rsidRPr="0035671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parola</w:t>
            </w:r>
            <w:r w:rsidRPr="00356719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in</w:t>
            </w:r>
            <w:r w:rsidRPr="00356719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un</w:t>
            </w:r>
            <w:r w:rsidRPr="00356719">
              <w:rPr>
                <w:rFonts w:ascii="Times New Roman" w:eastAsia="Times New Roman" w:hAnsi="Times New Roman" w:cs="Times New Roman"/>
                <w:spacing w:val="54"/>
                <w:w w:val="99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testo.</w:t>
            </w:r>
          </w:p>
          <w:p w:rsidR="00710ACB" w:rsidRPr="00356719" w:rsidRDefault="008724B2" w:rsidP="00F84958">
            <w:pPr>
              <w:pStyle w:val="Paragrafoelenco"/>
              <w:numPr>
                <w:ilvl w:val="0"/>
                <w:numId w:val="120"/>
              </w:numPr>
              <w:tabs>
                <w:tab w:val="left" w:pos="463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35671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Comprendere,</w:t>
            </w:r>
            <w:r w:rsidRPr="0035671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nei</w:t>
            </w:r>
            <w:r w:rsidRPr="00356719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casi</w:t>
            </w:r>
            <w:r w:rsidRPr="00356719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/>
              </w:rPr>
              <w:t>più</w:t>
            </w:r>
            <w:r w:rsidRPr="00356719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semplici</w:t>
            </w:r>
            <w:r w:rsidRPr="00356719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</w:t>
            </w:r>
            <w:r w:rsidRPr="00356719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frequenti,</w:t>
            </w:r>
            <w:r w:rsidRPr="00356719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l</w:t>
            </w:r>
            <w:r w:rsidR="0035671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/>
              </w:rPr>
              <w:t>’</w:t>
            </w:r>
            <w:r w:rsidRPr="0035671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uso</w:t>
            </w:r>
          </w:p>
          <w:p w:rsidR="00710ACB" w:rsidRPr="00356719" w:rsidRDefault="008724B2">
            <w:pPr>
              <w:pStyle w:val="TableParagraph"/>
              <w:ind w:left="462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356719">
              <w:rPr>
                <w:rFonts w:ascii="Times New Roman"/>
                <w:sz w:val="20"/>
                <w:lang w:val="it-IT"/>
              </w:rPr>
              <w:t>e</w:t>
            </w:r>
            <w:r w:rsidRPr="00356719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il</w:t>
            </w:r>
            <w:r w:rsidRPr="00356719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20"/>
                <w:lang w:val="it-IT"/>
              </w:rPr>
              <w:t>significato</w:t>
            </w:r>
            <w:r w:rsidRPr="00356719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20"/>
                <w:lang w:val="it-IT"/>
              </w:rPr>
              <w:t>figurato</w:t>
            </w:r>
            <w:r w:rsidRPr="00356719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delle</w:t>
            </w:r>
            <w:r w:rsidRPr="00356719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parole.</w:t>
            </w:r>
          </w:p>
          <w:p w:rsidR="00710ACB" w:rsidRPr="00356719" w:rsidRDefault="008724B2" w:rsidP="00F84958">
            <w:pPr>
              <w:pStyle w:val="Paragrafoelenco"/>
              <w:numPr>
                <w:ilvl w:val="0"/>
                <w:numId w:val="120"/>
              </w:numPr>
              <w:tabs>
                <w:tab w:val="left" w:pos="463"/>
              </w:tabs>
              <w:spacing w:before="1"/>
              <w:ind w:right="362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356719">
              <w:rPr>
                <w:rFonts w:ascii="Times New Roman"/>
                <w:sz w:val="20"/>
                <w:lang w:val="it-IT"/>
              </w:rPr>
              <w:t>Comprendere</w:t>
            </w:r>
            <w:r w:rsidRPr="00356719">
              <w:rPr>
                <w:rFonts w:ascii="Times New Roman"/>
                <w:spacing w:val="37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e</w:t>
            </w:r>
            <w:r w:rsidRPr="00356719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20"/>
                <w:lang w:val="it-IT"/>
              </w:rPr>
              <w:t>utilizzare</w:t>
            </w:r>
            <w:r w:rsidRPr="00356719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parole,</w:t>
            </w:r>
            <w:r w:rsidRPr="00356719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20"/>
                <w:lang w:val="it-IT"/>
              </w:rPr>
              <w:t>termini</w:t>
            </w:r>
            <w:r w:rsidRPr="00356719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specifici</w:t>
            </w:r>
            <w:r w:rsidRPr="00356719">
              <w:rPr>
                <w:rFonts w:ascii="Times New Roman"/>
                <w:spacing w:val="34"/>
                <w:w w:val="99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20"/>
                <w:lang w:val="it-IT"/>
              </w:rPr>
              <w:t>legati</w:t>
            </w:r>
            <w:r w:rsidRPr="00356719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alle</w:t>
            </w:r>
            <w:r w:rsidRPr="00356719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discipline</w:t>
            </w:r>
            <w:r w:rsidRPr="00356719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di</w:t>
            </w:r>
            <w:r w:rsidRPr="00356719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studio.</w:t>
            </w:r>
          </w:p>
          <w:p w:rsidR="00710ACB" w:rsidRPr="00356719" w:rsidRDefault="008724B2" w:rsidP="00F84958">
            <w:pPr>
              <w:pStyle w:val="Paragrafoelenco"/>
              <w:numPr>
                <w:ilvl w:val="0"/>
                <w:numId w:val="120"/>
              </w:numPr>
              <w:tabs>
                <w:tab w:val="left" w:pos="463"/>
              </w:tabs>
              <w:ind w:right="1039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356719">
              <w:rPr>
                <w:rFonts w:ascii="Times New Roman"/>
                <w:sz w:val="20"/>
                <w:lang w:val="it-IT"/>
              </w:rPr>
              <w:t>Utilizzare</w:t>
            </w:r>
            <w:r w:rsidRPr="00356719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il</w:t>
            </w:r>
            <w:r w:rsidRPr="00356719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dizionario</w:t>
            </w:r>
            <w:r w:rsidRPr="00356719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20"/>
                <w:lang w:val="it-IT"/>
              </w:rPr>
              <w:t>come</w:t>
            </w:r>
            <w:r w:rsidRPr="00356719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20"/>
                <w:lang w:val="it-IT"/>
              </w:rPr>
              <w:t>strumento</w:t>
            </w:r>
            <w:r w:rsidRPr="00356719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di</w:t>
            </w:r>
            <w:r w:rsidRPr="00356719">
              <w:rPr>
                <w:rFonts w:ascii="Times New Roman"/>
                <w:spacing w:val="26"/>
                <w:w w:val="99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20"/>
                <w:lang w:val="it-IT"/>
              </w:rPr>
              <w:t>consultazione.</w:t>
            </w:r>
          </w:p>
        </w:tc>
        <w:tc>
          <w:tcPr>
            <w:tcW w:w="3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ACB" w:rsidRPr="00356719" w:rsidRDefault="00710AC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  <w:lang w:val="it-IT"/>
              </w:rPr>
            </w:pPr>
          </w:p>
          <w:p w:rsidR="00710ACB" w:rsidRPr="00356719" w:rsidRDefault="008724B2" w:rsidP="00F84958">
            <w:pPr>
              <w:pStyle w:val="Paragrafoelenco"/>
              <w:numPr>
                <w:ilvl w:val="0"/>
                <w:numId w:val="119"/>
              </w:numPr>
              <w:tabs>
                <w:tab w:val="left" w:pos="465"/>
              </w:tabs>
              <w:ind w:right="219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356719">
              <w:rPr>
                <w:rFonts w:ascii="Times New Roman"/>
                <w:sz w:val="20"/>
                <w:lang w:val="it-IT"/>
              </w:rPr>
              <w:t>Parole</w:t>
            </w:r>
            <w:r w:rsidRPr="00356719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del</w:t>
            </w:r>
            <w:r w:rsidRPr="00356719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vocabolario</w:t>
            </w:r>
            <w:r w:rsidRPr="00356719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20"/>
                <w:lang w:val="it-IT"/>
              </w:rPr>
              <w:t>fondamentale</w:t>
            </w:r>
            <w:r w:rsidRPr="00356719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e</w:t>
            </w:r>
            <w:r w:rsidRPr="00356719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di</w:t>
            </w:r>
            <w:r w:rsidRPr="00356719">
              <w:rPr>
                <w:rFonts w:ascii="Times New Roman"/>
                <w:spacing w:val="26"/>
                <w:w w:val="99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20"/>
                <w:lang w:val="it-IT"/>
              </w:rPr>
              <w:t>quello</w:t>
            </w:r>
            <w:r w:rsidRPr="00356719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ad</w:t>
            </w:r>
            <w:r w:rsidRPr="00356719">
              <w:rPr>
                <w:rFonts w:ascii="Times New Roman"/>
                <w:spacing w:val="-3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alto</w:t>
            </w:r>
            <w:r w:rsidRPr="00356719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20"/>
                <w:lang w:val="it-IT"/>
              </w:rPr>
              <w:t>uso.</w:t>
            </w:r>
          </w:p>
          <w:p w:rsidR="00710ACB" w:rsidRPr="00356719" w:rsidRDefault="008724B2" w:rsidP="00F84958">
            <w:pPr>
              <w:pStyle w:val="Paragrafoelenco"/>
              <w:numPr>
                <w:ilvl w:val="0"/>
                <w:numId w:val="119"/>
              </w:numPr>
              <w:tabs>
                <w:tab w:val="left" w:pos="465"/>
              </w:tabs>
              <w:ind w:right="199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356719">
              <w:rPr>
                <w:rFonts w:ascii="Times New Roman"/>
                <w:spacing w:val="-1"/>
                <w:sz w:val="20"/>
                <w:lang w:val="it-IT"/>
              </w:rPr>
              <w:t>Somiglianze,</w:t>
            </w:r>
            <w:r w:rsidRPr="00356719">
              <w:rPr>
                <w:rFonts w:ascii="Times New Roman"/>
                <w:spacing w:val="-11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20"/>
                <w:lang w:val="it-IT"/>
              </w:rPr>
              <w:t>differenze,</w:t>
            </w:r>
            <w:r w:rsidRPr="00356719">
              <w:rPr>
                <w:rFonts w:ascii="Times New Roman"/>
                <w:spacing w:val="-11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appartenenza</w:t>
            </w:r>
            <w:r w:rsidRPr="00356719">
              <w:rPr>
                <w:rFonts w:ascii="Times New Roman"/>
                <w:spacing w:val="-10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ad</w:t>
            </w:r>
            <w:r w:rsidRPr="00356719">
              <w:rPr>
                <w:rFonts w:ascii="Times New Roman"/>
                <w:spacing w:val="44"/>
                <w:w w:val="99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20"/>
                <w:lang w:val="it-IT"/>
              </w:rPr>
              <w:t>un</w:t>
            </w:r>
            <w:r w:rsidRPr="00356719">
              <w:rPr>
                <w:rFonts w:ascii="Times New Roman"/>
                <w:spacing w:val="-9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campo</w:t>
            </w:r>
            <w:r w:rsidRPr="00356719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20"/>
                <w:lang w:val="it-IT"/>
              </w:rPr>
              <w:t>semantico.</w:t>
            </w:r>
          </w:p>
        </w:tc>
      </w:tr>
    </w:tbl>
    <w:p w:rsidR="00710ACB" w:rsidRPr="00876FB6" w:rsidRDefault="00710ACB">
      <w:pPr>
        <w:rPr>
          <w:rFonts w:ascii="Times New Roman" w:eastAsia="Times New Roman" w:hAnsi="Times New Roman" w:cs="Times New Roman"/>
          <w:color w:val="FF0000"/>
          <w:sz w:val="20"/>
          <w:szCs w:val="20"/>
          <w:lang w:val="it-IT"/>
        </w:rPr>
        <w:sectPr w:rsidR="00710ACB" w:rsidRPr="00876FB6">
          <w:pgSz w:w="15840" w:h="12240" w:orient="landscape"/>
          <w:pgMar w:top="980" w:right="1260" w:bottom="1160" w:left="920" w:header="743" w:footer="977" w:gutter="0"/>
          <w:cols w:space="720"/>
        </w:sectPr>
      </w:pPr>
    </w:p>
    <w:p w:rsidR="00710ACB" w:rsidRPr="00876FB6" w:rsidRDefault="00710ACB">
      <w:pPr>
        <w:spacing w:before="2"/>
        <w:rPr>
          <w:rFonts w:ascii="Times New Roman" w:eastAsia="Times New Roman" w:hAnsi="Times New Roman" w:cs="Times New Roman"/>
          <w:color w:val="FF0000"/>
          <w:sz w:val="12"/>
          <w:szCs w:val="12"/>
          <w:lang w:val="it-IT"/>
        </w:rPr>
      </w:pPr>
    </w:p>
    <w:tbl>
      <w:tblPr>
        <w:tblStyle w:val="TableNormal"/>
        <w:tblW w:w="0" w:type="auto"/>
        <w:tblInd w:w="98" w:type="dxa"/>
        <w:tblLayout w:type="fixed"/>
        <w:tblLook w:val="01E0"/>
      </w:tblPr>
      <w:tblGrid>
        <w:gridCol w:w="4609"/>
        <w:gridCol w:w="4860"/>
        <w:gridCol w:w="3975"/>
      </w:tblGrid>
      <w:tr w:rsidR="007103C3" w:rsidRPr="003C2DED" w:rsidTr="008E49DC">
        <w:trPr>
          <w:trHeight w:hRule="exact" w:val="716"/>
        </w:trPr>
        <w:tc>
          <w:tcPr>
            <w:tcW w:w="46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103C3" w:rsidRPr="00B16378" w:rsidRDefault="007103C3" w:rsidP="008E49D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7103C3" w:rsidRPr="007103C3" w:rsidRDefault="007103C3" w:rsidP="008E49DC">
            <w:pPr>
              <w:pStyle w:val="TableParagraph"/>
              <w:spacing w:before="185"/>
              <w:ind w:left="1477" w:right="106" w:hanging="1374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103C3">
              <w:rPr>
                <w:rFonts w:ascii="Times New Roman"/>
                <w:b/>
                <w:i/>
                <w:spacing w:val="-1"/>
                <w:sz w:val="24"/>
                <w:lang w:val="it-IT"/>
              </w:rPr>
              <w:t>TRAGUARDI</w:t>
            </w:r>
            <w:r w:rsidRPr="007103C3">
              <w:rPr>
                <w:rFonts w:ascii="Times New Roman"/>
                <w:b/>
                <w:i/>
                <w:sz w:val="24"/>
                <w:lang w:val="it-IT"/>
              </w:rPr>
              <w:t xml:space="preserve"> PER LO</w:t>
            </w:r>
            <w:r w:rsidRPr="007103C3">
              <w:rPr>
                <w:rFonts w:ascii="Times New Roman"/>
                <w:b/>
                <w:i/>
                <w:spacing w:val="-2"/>
                <w:sz w:val="24"/>
                <w:lang w:val="it-IT"/>
              </w:rPr>
              <w:t xml:space="preserve"> </w:t>
            </w:r>
            <w:r w:rsidRPr="007103C3">
              <w:rPr>
                <w:rFonts w:ascii="Times New Roman"/>
                <w:b/>
                <w:i/>
                <w:spacing w:val="-1"/>
                <w:sz w:val="24"/>
                <w:lang w:val="it-IT"/>
              </w:rPr>
              <w:t>SVILUPPO</w:t>
            </w:r>
            <w:r w:rsidRPr="007103C3">
              <w:rPr>
                <w:rFonts w:ascii="Times New Roman"/>
                <w:b/>
                <w:i/>
                <w:sz w:val="24"/>
                <w:lang w:val="it-IT"/>
              </w:rPr>
              <w:t xml:space="preserve"> DELLE</w:t>
            </w:r>
            <w:r w:rsidRPr="007103C3">
              <w:rPr>
                <w:rFonts w:ascii="Times New Roman"/>
                <w:b/>
                <w:i/>
                <w:spacing w:val="24"/>
                <w:sz w:val="24"/>
                <w:lang w:val="it-IT"/>
              </w:rPr>
              <w:t xml:space="preserve"> </w:t>
            </w:r>
            <w:r w:rsidRPr="007103C3">
              <w:rPr>
                <w:rFonts w:ascii="Times New Roman"/>
                <w:b/>
                <w:i/>
                <w:sz w:val="24"/>
                <w:lang w:val="it-IT"/>
              </w:rPr>
              <w:t>COMPETENZE</w:t>
            </w:r>
          </w:p>
        </w:tc>
        <w:tc>
          <w:tcPr>
            <w:tcW w:w="88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3C3" w:rsidRPr="007103C3" w:rsidRDefault="007103C3" w:rsidP="008E49DC">
            <w:pPr>
              <w:pStyle w:val="TableParagraph"/>
              <w:spacing w:line="27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103C3">
              <w:rPr>
                <w:rFonts w:ascii="Times New Roman"/>
                <w:b/>
                <w:spacing w:val="-1"/>
                <w:sz w:val="24"/>
                <w:lang w:val="it-IT"/>
              </w:rPr>
              <w:t>OBIETTIVI</w:t>
            </w:r>
            <w:r w:rsidRPr="007103C3">
              <w:rPr>
                <w:rFonts w:ascii="Times New Roman"/>
                <w:b/>
                <w:sz w:val="24"/>
                <w:lang w:val="it-IT"/>
              </w:rPr>
              <w:t xml:space="preserve"> DI </w:t>
            </w:r>
            <w:r w:rsidRPr="007103C3">
              <w:rPr>
                <w:rFonts w:ascii="Times New Roman"/>
                <w:b/>
                <w:spacing w:val="-1"/>
                <w:sz w:val="24"/>
                <w:lang w:val="it-IT"/>
              </w:rPr>
              <w:t>APPRENDIMENTO</w:t>
            </w:r>
          </w:p>
          <w:p w:rsidR="007103C3" w:rsidRPr="007103C3" w:rsidRDefault="007103C3" w:rsidP="008E49DC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103C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it-IT"/>
              </w:rPr>
              <w:t xml:space="preserve">(al </w:t>
            </w:r>
            <w:r w:rsidRPr="007103C3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  <w:lang w:val="it-IT"/>
              </w:rPr>
              <w:t>termine della</w:t>
            </w:r>
            <w:r w:rsidRPr="007103C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it-IT"/>
              </w:rPr>
              <w:t xml:space="preserve"> </w:t>
            </w:r>
            <w:r w:rsidRPr="007103C3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  <w:lang w:val="it-IT"/>
              </w:rPr>
              <w:t>Scuola</w:t>
            </w:r>
            <w:r w:rsidRPr="007103C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it-IT"/>
              </w:rPr>
              <w:t xml:space="preserve"> </w:t>
            </w:r>
            <w:r w:rsidRPr="007103C3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  <w:lang w:val="it-IT"/>
              </w:rPr>
              <w:t>Secondaria</w:t>
            </w:r>
            <w:r w:rsidRPr="007103C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it-IT"/>
              </w:rPr>
              <w:t xml:space="preserve"> di 1° </w:t>
            </w:r>
            <w:r w:rsidRPr="007103C3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  <w:lang w:val="it-IT"/>
              </w:rPr>
              <w:t>grado)</w:t>
            </w:r>
          </w:p>
        </w:tc>
      </w:tr>
      <w:tr w:rsidR="007103C3" w:rsidTr="008E49DC">
        <w:trPr>
          <w:trHeight w:hRule="exact" w:val="240"/>
        </w:trPr>
        <w:tc>
          <w:tcPr>
            <w:tcW w:w="46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103C3" w:rsidRPr="007103C3" w:rsidRDefault="007103C3" w:rsidP="008E49DC">
            <w:pPr>
              <w:rPr>
                <w:lang w:val="it-IT"/>
              </w:rPr>
            </w:pP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3C3" w:rsidRDefault="007103C3" w:rsidP="008E49DC">
            <w:pPr>
              <w:pStyle w:val="TableParagraph"/>
              <w:spacing w:line="228" w:lineRule="exact"/>
              <w:ind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ABILITA’</w:t>
            </w:r>
          </w:p>
        </w:tc>
        <w:tc>
          <w:tcPr>
            <w:tcW w:w="3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3C3" w:rsidRDefault="007103C3" w:rsidP="008E49DC">
            <w:pPr>
              <w:pStyle w:val="TableParagraph"/>
              <w:spacing w:line="228" w:lineRule="exact"/>
              <w:ind w:left="6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CONOSCENZE/ESPERIENZE</w:t>
            </w:r>
          </w:p>
        </w:tc>
      </w:tr>
      <w:tr w:rsidR="007103C3" w:rsidTr="008E49DC">
        <w:trPr>
          <w:trHeight w:hRule="exact" w:val="535"/>
        </w:trPr>
        <w:tc>
          <w:tcPr>
            <w:tcW w:w="46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3C3" w:rsidRDefault="007103C3" w:rsidP="008E49DC"/>
        </w:tc>
        <w:tc>
          <w:tcPr>
            <w:tcW w:w="88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3C3" w:rsidRDefault="007103C3" w:rsidP="008E49DC">
            <w:pPr>
              <w:pStyle w:val="TableParagraph"/>
              <w:spacing w:before="146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0000CC"/>
                <w:sz w:val="20"/>
              </w:rPr>
              <w:t>ITALIANO</w:t>
            </w:r>
          </w:p>
        </w:tc>
      </w:tr>
      <w:tr w:rsidR="007103C3" w:rsidRPr="003C2DED" w:rsidTr="008E49DC">
        <w:trPr>
          <w:trHeight w:hRule="exact" w:val="7170"/>
        </w:trPr>
        <w:tc>
          <w:tcPr>
            <w:tcW w:w="4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3C3" w:rsidRPr="00D1798B" w:rsidRDefault="007103C3" w:rsidP="008E49DC">
            <w:pPr>
              <w:pStyle w:val="Titolo1"/>
              <w:tabs>
                <w:tab w:val="left" w:pos="463"/>
              </w:tabs>
              <w:ind w:left="0" w:right="216" w:firstLine="0"/>
            </w:pPr>
            <w:proofErr w:type="spellStart"/>
            <w:r>
              <w:t>L’alunno</w:t>
            </w:r>
            <w:proofErr w:type="spellEnd"/>
            <w:r>
              <w:t>…</w:t>
            </w:r>
          </w:p>
          <w:p w:rsidR="007103C3" w:rsidRPr="007103C3" w:rsidRDefault="007103C3" w:rsidP="00F84958">
            <w:pPr>
              <w:pStyle w:val="Titolo1"/>
              <w:numPr>
                <w:ilvl w:val="0"/>
                <w:numId w:val="118"/>
              </w:numPr>
              <w:tabs>
                <w:tab w:val="left" w:pos="463"/>
              </w:tabs>
              <w:ind w:right="216"/>
              <w:rPr>
                <w:lang w:val="it-IT"/>
              </w:rPr>
            </w:pPr>
            <w:r w:rsidRPr="007103C3">
              <w:rPr>
                <w:spacing w:val="-1"/>
                <w:lang w:val="it-IT"/>
              </w:rPr>
              <w:t>Usa opportunamente</w:t>
            </w:r>
            <w:r w:rsidRPr="007103C3">
              <w:rPr>
                <w:lang w:val="it-IT"/>
              </w:rPr>
              <w:t xml:space="preserve"> i</w:t>
            </w:r>
            <w:r w:rsidRPr="007103C3">
              <w:rPr>
                <w:spacing w:val="2"/>
                <w:lang w:val="it-IT"/>
              </w:rPr>
              <w:t xml:space="preserve"> </w:t>
            </w:r>
            <w:r w:rsidRPr="007103C3">
              <w:rPr>
                <w:spacing w:val="-1"/>
                <w:lang w:val="it-IT"/>
              </w:rPr>
              <w:t>registri</w:t>
            </w:r>
            <w:r w:rsidRPr="007103C3">
              <w:rPr>
                <w:spacing w:val="43"/>
                <w:lang w:val="it-IT"/>
              </w:rPr>
              <w:t xml:space="preserve"> </w:t>
            </w:r>
            <w:r w:rsidRPr="007103C3">
              <w:rPr>
                <w:spacing w:val="-1"/>
                <w:lang w:val="it-IT"/>
              </w:rPr>
              <w:t>formale/informale</w:t>
            </w:r>
            <w:r w:rsidRPr="007103C3">
              <w:rPr>
                <w:spacing w:val="1"/>
                <w:lang w:val="it-IT"/>
              </w:rPr>
              <w:t xml:space="preserve"> </w:t>
            </w:r>
            <w:r w:rsidRPr="007103C3">
              <w:rPr>
                <w:lang w:val="it-IT"/>
              </w:rPr>
              <w:t>in base</w:t>
            </w:r>
            <w:r w:rsidRPr="007103C3">
              <w:rPr>
                <w:spacing w:val="-1"/>
                <w:lang w:val="it-IT"/>
              </w:rPr>
              <w:t xml:space="preserve"> alla </w:t>
            </w:r>
            <w:r w:rsidRPr="007103C3">
              <w:rPr>
                <w:lang w:val="it-IT"/>
              </w:rPr>
              <w:t>situazione</w:t>
            </w:r>
            <w:r w:rsidRPr="007103C3">
              <w:rPr>
                <w:spacing w:val="33"/>
                <w:lang w:val="it-IT"/>
              </w:rPr>
              <w:t xml:space="preserve"> </w:t>
            </w:r>
            <w:r w:rsidRPr="007103C3">
              <w:rPr>
                <w:spacing w:val="-1"/>
                <w:lang w:val="it-IT"/>
              </w:rPr>
              <w:t xml:space="preserve">comunicativa </w:t>
            </w:r>
            <w:r w:rsidRPr="007103C3">
              <w:rPr>
                <w:lang w:val="it-IT"/>
              </w:rPr>
              <w:t>e</w:t>
            </w:r>
            <w:r w:rsidRPr="007103C3">
              <w:rPr>
                <w:spacing w:val="-1"/>
                <w:lang w:val="it-IT"/>
              </w:rPr>
              <w:t xml:space="preserve"> agli</w:t>
            </w:r>
            <w:r w:rsidRPr="007103C3">
              <w:rPr>
                <w:lang w:val="it-IT"/>
              </w:rPr>
              <w:t xml:space="preserve"> </w:t>
            </w:r>
            <w:r w:rsidRPr="007103C3">
              <w:rPr>
                <w:spacing w:val="-1"/>
                <w:lang w:val="it-IT"/>
              </w:rPr>
              <w:t>interlocutori,</w:t>
            </w:r>
            <w:r w:rsidRPr="007103C3">
              <w:rPr>
                <w:spacing w:val="49"/>
                <w:lang w:val="it-IT"/>
              </w:rPr>
              <w:t xml:space="preserve"> </w:t>
            </w:r>
            <w:r w:rsidRPr="007103C3">
              <w:rPr>
                <w:spacing w:val="-1"/>
                <w:lang w:val="it-IT"/>
              </w:rPr>
              <w:t>realizzando</w:t>
            </w:r>
            <w:r w:rsidRPr="007103C3">
              <w:rPr>
                <w:lang w:val="it-IT"/>
              </w:rPr>
              <w:t xml:space="preserve"> </w:t>
            </w:r>
            <w:r w:rsidRPr="007103C3">
              <w:rPr>
                <w:spacing w:val="-1"/>
                <w:lang w:val="it-IT"/>
              </w:rPr>
              <w:t xml:space="preserve">scelte </w:t>
            </w:r>
            <w:r w:rsidRPr="007103C3">
              <w:rPr>
                <w:lang w:val="it-IT"/>
              </w:rPr>
              <w:t xml:space="preserve">lessicali </w:t>
            </w:r>
            <w:r w:rsidRPr="007103C3">
              <w:rPr>
                <w:spacing w:val="-1"/>
                <w:lang w:val="it-IT"/>
              </w:rPr>
              <w:t>adeguate.</w:t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3C3" w:rsidRPr="007103C3" w:rsidRDefault="007103C3" w:rsidP="008E49DC">
            <w:pPr>
              <w:pStyle w:val="TableParagraph"/>
              <w:ind w:left="102" w:right="635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7103C3">
              <w:rPr>
                <w:rFonts w:ascii="Times New Roman"/>
                <w:b/>
                <w:sz w:val="20"/>
                <w:lang w:val="it-IT"/>
              </w:rPr>
              <w:t>Acquisizione</w:t>
            </w:r>
            <w:r w:rsidRPr="007103C3">
              <w:rPr>
                <w:rFonts w:ascii="Times New Roman"/>
                <w:b/>
                <w:spacing w:val="-7"/>
                <w:sz w:val="20"/>
                <w:lang w:val="it-IT"/>
              </w:rPr>
              <w:t xml:space="preserve"> </w:t>
            </w:r>
            <w:r w:rsidRPr="007103C3">
              <w:rPr>
                <w:rFonts w:ascii="Times New Roman"/>
                <w:b/>
                <w:sz w:val="20"/>
                <w:lang w:val="it-IT"/>
              </w:rPr>
              <w:t>ed</w:t>
            </w:r>
            <w:r w:rsidRPr="007103C3">
              <w:rPr>
                <w:rFonts w:ascii="Times New Roman"/>
                <w:b/>
                <w:spacing w:val="-6"/>
                <w:sz w:val="20"/>
                <w:lang w:val="it-IT"/>
              </w:rPr>
              <w:t xml:space="preserve"> </w:t>
            </w:r>
            <w:r w:rsidRPr="007103C3">
              <w:rPr>
                <w:rFonts w:ascii="Times New Roman"/>
                <w:b/>
                <w:sz w:val="20"/>
                <w:lang w:val="it-IT"/>
              </w:rPr>
              <w:t>espansione</w:t>
            </w:r>
            <w:r w:rsidRPr="007103C3">
              <w:rPr>
                <w:rFonts w:ascii="Times New Roman"/>
                <w:b/>
                <w:spacing w:val="-3"/>
                <w:sz w:val="20"/>
                <w:lang w:val="it-IT"/>
              </w:rPr>
              <w:t xml:space="preserve"> </w:t>
            </w:r>
            <w:r w:rsidRPr="007103C3">
              <w:rPr>
                <w:rFonts w:ascii="Times New Roman"/>
                <w:b/>
                <w:sz w:val="20"/>
                <w:lang w:val="it-IT"/>
              </w:rPr>
              <w:t>del</w:t>
            </w:r>
            <w:r w:rsidRPr="007103C3">
              <w:rPr>
                <w:rFonts w:ascii="Times New Roman"/>
                <w:b/>
                <w:spacing w:val="-7"/>
                <w:sz w:val="20"/>
                <w:lang w:val="it-IT"/>
              </w:rPr>
              <w:t xml:space="preserve"> </w:t>
            </w:r>
            <w:r w:rsidRPr="007103C3">
              <w:rPr>
                <w:rFonts w:ascii="Times New Roman"/>
                <w:b/>
                <w:spacing w:val="-1"/>
                <w:sz w:val="20"/>
                <w:lang w:val="it-IT"/>
              </w:rPr>
              <w:t>lessico</w:t>
            </w:r>
            <w:r w:rsidRPr="007103C3">
              <w:rPr>
                <w:rFonts w:ascii="Times New Roman"/>
                <w:b/>
                <w:spacing w:val="-5"/>
                <w:sz w:val="20"/>
                <w:lang w:val="it-IT"/>
              </w:rPr>
              <w:t xml:space="preserve"> </w:t>
            </w:r>
            <w:r w:rsidRPr="007103C3">
              <w:rPr>
                <w:rFonts w:ascii="Times New Roman"/>
                <w:b/>
                <w:sz w:val="20"/>
                <w:lang w:val="it-IT"/>
              </w:rPr>
              <w:t>ricettivo</w:t>
            </w:r>
            <w:r w:rsidRPr="007103C3">
              <w:rPr>
                <w:rFonts w:ascii="Times New Roman"/>
                <w:b/>
                <w:spacing w:val="-6"/>
                <w:sz w:val="20"/>
                <w:lang w:val="it-IT"/>
              </w:rPr>
              <w:t xml:space="preserve"> </w:t>
            </w:r>
            <w:r w:rsidRPr="007103C3">
              <w:rPr>
                <w:rFonts w:ascii="Times New Roman"/>
                <w:b/>
                <w:sz w:val="20"/>
                <w:lang w:val="it-IT"/>
              </w:rPr>
              <w:t>e</w:t>
            </w:r>
            <w:r w:rsidRPr="007103C3">
              <w:rPr>
                <w:rFonts w:ascii="Times New Roman"/>
                <w:b/>
                <w:spacing w:val="27"/>
                <w:w w:val="99"/>
                <w:sz w:val="20"/>
                <w:lang w:val="it-IT"/>
              </w:rPr>
              <w:t xml:space="preserve"> </w:t>
            </w:r>
            <w:r w:rsidRPr="007103C3">
              <w:rPr>
                <w:rFonts w:ascii="Times New Roman"/>
                <w:b/>
                <w:sz w:val="20"/>
                <w:lang w:val="it-IT"/>
              </w:rPr>
              <w:t>produttivo</w:t>
            </w:r>
          </w:p>
          <w:p w:rsidR="007103C3" w:rsidRPr="007103C3" w:rsidRDefault="007103C3" w:rsidP="00F84958">
            <w:pPr>
              <w:pStyle w:val="Paragrafoelenco"/>
              <w:numPr>
                <w:ilvl w:val="0"/>
                <w:numId w:val="117"/>
              </w:numPr>
              <w:tabs>
                <w:tab w:val="left" w:pos="463"/>
              </w:tabs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7103C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Ampliare</w:t>
            </w:r>
            <w:r w:rsidRPr="007103C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7103C3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il</w:t>
            </w:r>
            <w:r w:rsidRPr="007103C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7103C3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proprio</w:t>
            </w:r>
            <w:r w:rsidRPr="007103C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7103C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patrimonio</w:t>
            </w:r>
            <w:r w:rsidRPr="007103C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7103C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lessicale,</w:t>
            </w:r>
            <w:r w:rsidRPr="007103C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7103C3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così</w:t>
            </w:r>
            <w:r w:rsidRPr="007103C3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7103C3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da</w:t>
            </w:r>
            <w:r w:rsidRPr="007103C3">
              <w:rPr>
                <w:rFonts w:ascii="Times New Roman" w:eastAsia="Times New Roman" w:hAnsi="Times New Roman" w:cs="Times New Roman"/>
                <w:spacing w:val="52"/>
                <w:w w:val="99"/>
                <w:sz w:val="20"/>
                <w:szCs w:val="20"/>
                <w:lang w:val="it-IT"/>
              </w:rPr>
              <w:t xml:space="preserve"> </w:t>
            </w:r>
            <w:r w:rsidRPr="007103C3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comprendere</w:t>
            </w:r>
            <w:r w:rsidRPr="007103C3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it-IT"/>
              </w:rPr>
              <w:t xml:space="preserve"> </w:t>
            </w:r>
            <w:r w:rsidRPr="007103C3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</w:t>
            </w:r>
            <w:r w:rsidRPr="007103C3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it-IT"/>
              </w:rPr>
              <w:t xml:space="preserve"> </w:t>
            </w:r>
            <w:r w:rsidRPr="007103C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usare</w:t>
            </w:r>
            <w:r w:rsidRPr="007103C3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it-IT"/>
              </w:rPr>
              <w:t xml:space="preserve"> </w:t>
            </w:r>
            <w:r w:rsidRPr="007103C3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le</w:t>
            </w:r>
            <w:r w:rsidRPr="007103C3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it-IT"/>
              </w:rPr>
              <w:t xml:space="preserve"> </w:t>
            </w:r>
            <w:r w:rsidRPr="007103C3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parole</w:t>
            </w:r>
            <w:r w:rsidRPr="007103C3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it-IT"/>
              </w:rPr>
              <w:t xml:space="preserve"> </w:t>
            </w:r>
            <w:r w:rsidRPr="007103C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d</w:t>
            </w:r>
            <w:r w:rsidRPr="007103C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/>
              </w:rPr>
              <w:t>ell’</w:t>
            </w:r>
            <w:r w:rsidRPr="007103C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intero</w:t>
            </w:r>
            <w:r w:rsidRPr="007103C3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it-IT"/>
              </w:rPr>
              <w:t xml:space="preserve"> </w:t>
            </w:r>
            <w:r w:rsidRPr="007103C3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vocabolario</w:t>
            </w:r>
            <w:r w:rsidRPr="007103C3">
              <w:rPr>
                <w:rFonts w:ascii="Times New Roman" w:eastAsia="Times New Roman" w:hAnsi="Times New Roman" w:cs="Times New Roman"/>
                <w:spacing w:val="34"/>
                <w:w w:val="99"/>
                <w:sz w:val="20"/>
                <w:szCs w:val="20"/>
                <w:lang w:val="it-IT"/>
              </w:rPr>
              <w:t xml:space="preserve"> </w:t>
            </w:r>
            <w:r w:rsidRPr="007103C3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di</w:t>
            </w:r>
            <w:r w:rsidRPr="007103C3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7103C3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base,</w:t>
            </w:r>
            <w:r w:rsidRPr="007103C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7103C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anche</w:t>
            </w:r>
            <w:r w:rsidRPr="007103C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7103C3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in</w:t>
            </w:r>
            <w:r w:rsidRPr="007103C3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7103C3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accezioni</w:t>
            </w:r>
            <w:r w:rsidRPr="007103C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7103C3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diverse.</w:t>
            </w:r>
          </w:p>
          <w:p w:rsidR="007103C3" w:rsidRPr="007103C3" w:rsidRDefault="007103C3" w:rsidP="00F84958">
            <w:pPr>
              <w:pStyle w:val="Paragrafoelenco"/>
              <w:numPr>
                <w:ilvl w:val="0"/>
                <w:numId w:val="117"/>
              </w:numPr>
              <w:tabs>
                <w:tab w:val="left" w:pos="463"/>
              </w:tabs>
              <w:spacing w:line="229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7103C3">
              <w:rPr>
                <w:rFonts w:ascii="Times New Roman"/>
                <w:sz w:val="20"/>
                <w:lang w:val="it-IT"/>
              </w:rPr>
              <w:t>Comprendere</w:t>
            </w:r>
            <w:r w:rsidRPr="007103C3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7103C3">
              <w:rPr>
                <w:rFonts w:ascii="Times New Roman"/>
                <w:sz w:val="20"/>
                <w:lang w:val="it-IT"/>
              </w:rPr>
              <w:t>e</w:t>
            </w:r>
            <w:r w:rsidRPr="007103C3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7103C3">
              <w:rPr>
                <w:rFonts w:ascii="Times New Roman"/>
                <w:spacing w:val="-1"/>
                <w:sz w:val="20"/>
                <w:lang w:val="it-IT"/>
              </w:rPr>
              <w:t>usare</w:t>
            </w:r>
            <w:r w:rsidRPr="007103C3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7103C3">
              <w:rPr>
                <w:rFonts w:ascii="Times New Roman"/>
                <w:sz w:val="20"/>
                <w:lang w:val="it-IT"/>
              </w:rPr>
              <w:t>parole</w:t>
            </w:r>
            <w:r w:rsidRPr="007103C3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7103C3">
              <w:rPr>
                <w:rFonts w:ascii="Times New Roman"/>
                <w:sz w:val="20"/>
                <w:lang w:val="it-IT"/>
              </w:rPr>
              <w:t>in</w:t>
            </w:r>
            <w:r w:rsidRPr="007103C3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7103C3">
              <w:rPr>
                <w:rFonts w:ascii="Times New Roman"/>
                <w:spacing w:val="-1"/>
                <w:sz w:val="20"/>
                <w:lang w:val="it-IT"/>
              </w:rPr>
              <w:t>senso</w:t>
            </w:r>
            <w:r w:rsidRPr="007103C3">
              <w:rPr>
                <w:rFonts w:ascii="Times New Roman"/>
                <w:spacing w:val="-3"/>
                <w:sz w:val="20"/>
                <w:lang w:val="it-IT"/>
              </w:rPr>
              <w:t xml:space="preserve"> </w:t>
            </w:r>
            <w:r w:rsidRPr="007103C3">
              <w:rPr>
                <w:rFonts w:ascii="Times New Roman"/>
                <w:spacing w:val="-1"/>
                <w:sz w:val="20"/>
                <w:lang w:val="it-IT"/>
              </w:rPr>
              <w:t>figurato.</w:t>
            </w:r>
          </w:p>
          <w:p w:rsidR="007103C3" w:rsidRPr="007103C3" w:rsidRDefault="007103C3" w:rsidP="00F84958">
            <w:pPr>
              <w:pStyle w:val="Paragrafoelenco"/>
              <w:numPr>
                <w:ilvl w:val="0"/>
                <w:numId w:val="117"/>
              </w:numPr>
              <w:tabs>
                <w:tab w:val="left" w:pos="463"/>
              </w:tabs>
              <w:ind w:right="173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7103C3">
              <w:rPr>
                <w:rFonts w:ascii="Times New Roman"/>
                <w:sz w:val="20"/>
                <w:lang w:val="it-IT"/>
              </w:rPr>
              <w:t>Comprendere</w:t>
            </w:r>
            <w:r w:rsidRPr="007103C3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7103C3">
              <w:rPr>
                <w:rFonts w:ascii="Times New Roman"/>
                <w:sz w:val="20"/>
                <w:lang w:val="it-IT"/>
              </w:rPr>
              <w:t>e</w:t>
            </w:r>
            <w:r w:rsidRPr="007103C3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7103C3">
              <w:rPr>
                <w:rFonts w:ascii="Times New Roman"/>
                <w:spacing w:val="-1"/>
                <w:sz w:val="20"/>
                <w:lang w:val="it-IT"/>
              </w:rPr>
              <w:t>usare</w:t>
            </w:r>
            <w:r w:rsidRPr="007103C3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7103C3">
              <w:rPr>
                <w:rFonts w:ascii="Times New Roman"/>
                <w:spacing w:val="1"/>
                <w:sz w:val="20"/>
                <w:lang w:val="it-IT"/>
              </w:rPr>
              <w:t>in</w:t>
            </w:r>
            <w:r w:rsidRPr="007103C3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7103C3">
              <w:rPr>
                <w:rFonts w:ascii="Times New Roman"/>
                <w:spacing w:val="-1"/>
                <w:sz w:val="20"/>
                <w:lang w:val="it-IT"/>
              </w:rPr>
              <w:t>modo</w:t>
            </w:r>
            <w:r w:rsidRPr="007103C3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7103C3">
              <w:rPr>
                <w:rFonts w:ascii="Times New Roman"/>
                <w:sz w:val="20"/>
                <w:lang w:val="it-IT"/>
              </w:rPr>
              <w:t>appropriato</w:t>
            </w:r>
            <w:r w:rsidRPr="007103C3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7103C3">
              <w:rPr>
                <w:rFonts w:ascii="Times New Roman"/>
                <w:sz w:val="20"/>
                <w:lang w:val="it-IT"/>
              </w:rPr>
              <w:t>i</w:t>
            </w:r>
            <w:r w:rsidRPr="007103C3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7103C3">
              <w:rPr>
                <w:rFonts w:ascii="Times New Roman"/>
                <w:spacing w:val="-1"/>
                <w:sz w:val="20"/>
                <w:lang w:val="it-IT"/>
              </w:rPr>
              <w:t>termini</w:t>
            </w:r>
            <w:r w:rsidRPr="007103C3">
              <w:rPr>
                <w:rFonts w:ascii="Times New Roman"/>
                <w:spacing w:val="29"/>
                <w:w w:val="99"/>
                <w:sz w:val="20"/>
                <w:lang w:val="it-IT"/>
              </w:rPr>
              <w:t xml:space="preserve"> </w:t>
            </w:r>
            <w:r w:rsidRPr="007103C3">
              <w:rPr>
                <w:rFonts w:ascii="Times New Roman"/>
                <w:spacing w:val="-1"/>
                <w:sz w:val="20"/>
                <w:lang w:val="it-IT"/>
              </w:rPr>
              <w:t>specialistici</w:t>
            </w:r>
            <w:r w:rsidRPr="007103C3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7103C3">
              <w:rPr>
                <w:rFonts w:ascii="Times New Roman"/>
                <w:sz w:val="20"/>
                <w:lang w:val="it-IT"/>
              </w:rPr>
              <w:t>di</w:t>
            </w:r>
            <w:r w:rsidRPr="007103C3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7103C3">
              <w:rPr>
                <w:rFonts w:ascii="Times New Roman"/>
                <w:sz w:val="20"/>
                <w:lang w:val="it-IT"/>
              </w:rPr>
              <w:t>base</w:t>
            </w:r>
            <w:r w:rsidRPr="007103C3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7103C3">
              <w:rPr>
                <w:rFonts w:ascii="Times New Roman"/>
                <w:spacing w:val="-1"/>
                <w:sz w:val="20"/>
                <w:lang w:val="it-IT"/>
              </w:rPr>
              <w:t>afferenti</w:t>
            </w:r>
            <w:r w:rsidRPr="007103C3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7103C3">
              <w:rPr>
                <w:rFonts w:ascii="Times New Roman"/>
                <w:sz w:val="20"/>
                <w:lang w:val="it-IT"/>
              </w:rPr>
              <w:t>alle</w:t>
            </w:r>
            <w:r w:rsidRPr="007103C3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7103C3">
              <w:rPr>
                <w:rFonts w:ascii="Times New Roman"/>
                <w:spacing w:val="-1"/>
                <w:sz w:val="20"/>
                <w:lang w:val="it-IT"/>
              </w:rPr>
              <w:t>diverse</w:t>
            </w:r>
            <w:r w:rsidRPr="007103C3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7103C3">
              <w:rPr>
                <w:rFonts w:ascii="Times New Roman"/>
                <w:sz w:val="20"/>
                <w:lang w:val="it-IT"/>
              </w:rPr>
              <w:t>discipline</w:t>
            </w:r>
            <w:r w:rsidRPr="007103C3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7103C3">
              <w:rPr>
                <w:rFonts w:ascii="Times New Roman"/>
                <w:sz w:val="20"/>
                <w:lang w:val="it-IT"/>
              </w:rPr>
              <w:t>e</w:t>
            </w:r>
            <w:r w:rsidRPr="007103C3">
              <w:rPr>
                <w:rFonts w:ascii="Times New Roman"/>
                <w:spacing w:val="60"/>
                <w:w w:val="99"/>
                <w:sz w:val="20"/>
                <w:lang w:val="it-IT"/>
              </w:rPr>
              <w:t xml:space="preserve"> </w:t>
            </w:r>
            <w:r w:rsidRPr="007103C3">
              <w:rPr>
                <w:rFonts w:ascii="Times New Roman"/>
                <w:spacing w:val="-1"/>
                <w:sz w:val="20"/>
                <w:lang w:val="it-IT"/>
              </w:rPr>
              <w:t>anche</w:t>
            </w:r>
            <w:r w:rsidRPr="007103C3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7103C3">
              <w:rPr>
                <w:rFonts w:ascii="Times New Roman"/>
                <w:sz w:val="20"/>
                <w:lang w:val="it-IT"/>
              </w:rPr>
              <w:t>ad</w:t>
            </w:r>
            <w:r w:rsidRPr="007103C3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7103C3">
              <w:rPr>
                <w:rFonts w:ascii="Times New Roman"/>
                <w:sz w:val="20"/>
                <w:lang w:val="it-IT"/>
              </w:rPr>
              <w:t>ambiti</w:t>
            </w:r>
            <w:r w:rsidRPr="007103C3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7103C3">
              <w:rPr>
                <w:rFonts w:ascii="Times New Roman"/>
                <w:sz w:val="20"/>
                <w:lang w:val="it-IT"/>
              </w:rPr>
              <w:t>di</w:t>
            </w:r>
            <w:r w:rsidRPr="007103C3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7103C3">
              <w:rPr>
                <w:rFonts w:ascii="Times New Roman"/>
                <w:spacing w:val="-1"/>
                <w:sz w:val="20"/>
                <w:lang w:val="it-IT"/>
              </w:rPr>
              <w:t>interesse</w:t>
            </w:r>
            <w:r w:rsidRPr="007103C3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7103C3">
              <w:rPr>
                <w:rFonts w:ascii="Times New Roman"/>
                <w:sz w:val="20"/>
                <w:lang w:val="it-IT"/>
              </w:rPr>
              <w:t>personale.</w:t>
            </w:r>
          </w:p>
          <w:p w:rsidR="007103C3" w:rsidRPr="007103C3" w:rsidRDefault="007103C3" w:rsidP="00F84958">
            <w:pPr>
              <w:pStyle w:val="Paragrafoelenco"/>
              <w:numPr>
                <w:ilvl w:val="0"/>
                <w:numId w:val="117"/>
              </w:numPr>
              <w:tabs>
                <w:tab w:val="left" w:pos="463"/>
              </w:tabs>
              <w:ind w:right="109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7103C3">
              <w:rPr>
                <w:rFonts w:ascii="Times New Roman"/>
                <w:spacing w:val="-1"/>
                <w:sz w:val="20"/>
                <w:lang w:val="it-IT"/>
              </w:rPr>
              <w:t>Realizzare</w:t>
            </w:r>
            <w:r w:rsidRPr="007103C3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7103C3">
              <w:rPr>
                <w:rFonts w:ascii="Times New Roman"/>
                <w:spacing w:val="-1"/>
                <w:sz w:val="20"/>
                <w:lang w:val="it-IT"/>
              </w:rPr>
              <w:t>scelte</w:t>
            </w:r>
            <w:r w:rsidRPr="007103C3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7103C3">
              <w:rPr>
                <w:rFonts w:ascii="Times New Roman"/>
                <w:sz w:val="20"/>
                <w:lang w:val="it-IT"/>
              </w:rPr>
              <w:t>lessicali</w:t>
            </w:r>
            <w:r w:rsidRPr="007103C3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7103C3">
              <w:rPr>
                <w:rFonts w:ascii="Times New Roman"/>
                <w:spacing w:val="-1"/>
                <w:sz w:val="20"/>
                <w:lang w:val="it-IT"/>
              </w:rPr>
              <w:t>adeguate</w:t>
            </w:r>
            <w:r w:rsidRPr="007103C3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7103C3">
              <w:rPr>
                <w:rFonts w:ascii="Times New Roman"/>
                <w:spacing w:val="1"/>
                <w:sz w:val="20"/>
                <w:lang w:val="it-IT"/>
              </w:rPr>
              <w:t>in</w:t>
            </w:r>
            <w:r w:rsidRPr="007103C3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7103C3">
              <w:rPr>
                <w:rFonts w:ascii="Times New Roman"/>
                <w:sz w:val="20"/>
                <w:lang w:val="it-IT"/>
              </w:rPr>
              <w:t>base</w:t>
            </w:r>
            <w:r w:rsidRPr="007103C3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7103C3">
              <w:rPr>
                <w:rFonts w:ascii="Times New Roman"/>
                <w:sz w:val="20"/>
                <w:lang w:val="it-IT"/>
              </w:rPr>
              <w:t>alla</w:t>
            </w:r>
            <w:r w:rsidRPr="007103C3">
              <w:rPr>
                <w:rFonts w:ascii="Times New Roman"/>
                <w:spacing w:val="44"/>
                <w:w w:val="99"/>
                <w:sz w:val="20"/>
                <w:lang w:val="it-IT"/>
              </w:rPr>
              <w:t xml:space="preserve"> </w:t>
            </w:r>
            <w:r w:rsidRPr="007103C3">
              <w:rPr>
                <w:rFonts w:ascii="Times New Roman"/>
                <w:spacing w:val="-1"/>
                <w:sz w:val="20"/>
                <w:lang w:val="it-IT"/>
              </w:rPr>
              <w:t>situazione</w:t>
            </w:r>
            <w:r w:rsidRPr="007103C3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7103C3">
              <w:rPr>
                <w:rFonts w:ascii="Times New Roman"/>
                <w:sz w:val="20"/>
                <w:lang w:val="it-IT"/>
              </w:rPr>
              <w:t>comunicativa,</w:t>
            </w:r>
            <w:r w:rsidRPr="007103C3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7103C3">
              <w:rPr>
                <w:rFonts w:ascii="Times New Roman"/>
                <w:spacing w:val="-1"/>
                <w:sz w:val="20"/>
                <w:lang w:val="it-IT"/>
              </w:rPr>
              <w:t>agli</w:t>
            </w:r>
            <w:r w:rsidRPr="007103C3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7103C3">
              <w:rPr>
                <w:rFonts w:ascii="Times New Roman"/>
                <w:sz w:val="20"/>
                <w:lang w:val="it-IT"/>
              </w:rPr>
              <w:t>interlocutori</w:t>
            </w:r>
            <w:r w:rsidRPr="007103C3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7103C3">
              <w:rPr>
                <w:rFonts w:ascii="Times New Roman"/>
                <w:sz w:val="20"/>
                <w:lang w:val="it-IT"/>
              </w:rPr>
              <w:t>e</w:t>
            </w:r>
            <w:r w:rsidRPr="007103C3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7103C3">
              <w:rPr>
                <w:rFonts w:ascii="Times New Roman"/>
                <w:sz w:val="20"/>
                <w:lang w:val="it-IT"/>
              </w:rPr>
              <w:t>al</w:t>
            </w:r>
            <w:r w:rsidRPr="007103C3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7103C3">
              <w:rPr>
                <w:rFonts w:ascii="Times New Roman"/>
                <w:sz w:val="20"/>
                <w:lang w:val="it-IT"/>
              </w:rPr>
              <w:t>tipo</w:t>
            </w:r>
            <w:r w:rsidRPr="007103C3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7103C3">
              <w:rPr>
                <w:rFonts w:ascii="Times New Roman"/>
                <w:sz w:val="20"/>
                <w:lang w:val="it-IT"/>
              </w:rPr>
              <w:t>di</w:t>
            </w:r>
            <w:r w:rsidRPr="007103C3">
              <w:rPr>
                <w:rFonts w:ascii="Times New Roman"/>
                <w:spacing w:val="24"/>
                <w:w w:val="99"/>
                <w:sz w:val="20"/>
                <w:lang w:val="it-IT"/>
              </w:rPr>
              <w:t xml:space="preserve"> </w:t>
            </w:r>
            <w:r w:rsidRPr="007103C3">
              <w:rPr>
                <w:rFonts w:ascii="Times New Roman"/>
                <w:sz w:val="20"/>
                <w:lang w:val="it-IT"/>
              </w:rPr>
              <w:t>testo.</w:t>
            </w:r>
          </w:p>
          <w:p w:rsidR="007103C3" w:rsidRPr="007103C3" w:rsidRDefault="007103C3" w:rsidP="00F84958">
            <w:pPr>
              <w:pStyle w:val="Paragrafoelenco"/>
              <w:numPr>
                <w:ilvl w:val="0"/>
                <w:numId w:val="117"/>
              </w:numPr>
              <w:tabs>
                <w:tab w:val="left" w:pos="463"/>
              </w:tabs>
              <w:ind w:right="19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7103C3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Utilizzare</w:t>
            </w:r>
            <w:r w:rsidRPr="007103C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7103C3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la</w:t>
            </w:r>
            <w:r w:rsidRPr="007103C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7103C3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propria</w:t>
            </w:r>
            <w:r w:rsidRPr="007103C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7103C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conoscenza</w:t>
            </w:r>
            <w:r w:rsidRPr="007103C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7103C3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di</w:t>
            </w:r>
            <w:r w:rsidRPr="007103C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7103C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relazione</w:t>
            </w:r>
            <w:r w:rsidRPr="007103C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7103C3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di</w:t>
            </w:r>
            <w:r w:rsidRPr="007103C3">
              <w:rPr>
                <w:rFonts w:ascii="Times New Roman" w:eastAsia="Times New Roman" w:hAnsi="Times New Roman" w:cs="Times New Roman"/>
                <w:spacing w:val="44"/>
                <w:w w:val="99"/>
                <w:sz w:val="20"/>
                <w:szCs w:val="20"/>
                <w:lang w:val="it-IT"/>
              </w:rPr>
              <w:t xml:space="preserve"> </w:t>
            </w:r>
            <w:r w:rsidRPr="007103C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significato</w:t>
            </w:r>
            <w:r w:rsidRPr="007103C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/>
              </w:rPr>
              <w:t xml:space="preserve"> </w:t>
            </w:r>
            <w:r w:rsidRPr="007103C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fra</w:t>
            </w:r>
            <w:r w:rsidRPr="007103C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7103C3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le</w:t>
            </w:r>
            <w:r w:rsidRPr="007103C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/>
              </w:rPr>
              <w:t xml:space="preserve"> </w:t>
            </w:r>
            <w:r w:rsidRPr="007103C3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parole</w:t>
            </w:r>
            <w:r w:rsidRPr="007103C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7103C3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</w:t>
            </w:r>
            <w:r w:rsidRPr="007103C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/>
              </w:rPr>
              <w:t xml:space="preserve"> </w:t>
            </w:r>
            <w:r w:rsidRPr="007103C3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dei</w:t>
            </w:r>
            <w:r w:rsidRPr="007103C3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7103C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meccanismi</w:t>
            </w:r>
            <w:r w:rsidRPr="007103C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7103C3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di</w:t>
            </w:r>
            <w:r w:rsidRPr="007103C3">
              <w:rPr>
                <w:rFonts w:ascii="Times New Roman" w:eastAsia="Times New Roman" w:hAnsi="Times New Roman" w:cs="Times New Roman"/>
                <w:spacing w:val="44"/>
                <w:w w:val="99"/>
                <w:sz w:val="20"/>
                <w:szCs w:val="20"/>
                <w:lang w:val="it-IT"/>
              </w:rPr>
              <w:t xml:space="preserve"> </w:t>
            </w:r>
            <w:r w:rsidRPr="007103C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formazione</w:t>
            </w:r>
            <w:r w:rsidRPr="007103C3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7103C3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delle</w:t>
            </w:r>
            <w:r w:rsidRPr="007103C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7103C3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parole stesse</w:t>
            </w:r>
            <w:r w:rsidRPr="007103C3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7103C3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per</w:t>
            </w:r>
            <w:r w:rsidRPr="007103C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7103C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comprendere</w:t>
            </w:r>
            <w:r w:rsidRPr="007103C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7103C3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anche quelle</w:t>
            </w:r>
            <w:r w:rsidRPr="007103C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7103C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non</w:t>
            </w:r>
            <w:r w:rsidRPr="007103C3">
              <w:rPr>
                <w:rFonts w:ascii="Times New Roman" w:eastAsia="Times New Roman" w:hAnsi="Times New Roman" w:cs="Times New Roman"/>
                <w:spacing w:val="50"/>
                <w:w w:val="99"/>
                <w:sz w:val="20"/>
                <w:szCs w:val="20"/>
                <w:lang w:val="it-IT"/>
              </w:rPr>
              <w:t xml:space="preserve"> </w:t>
            </w:r>
            <w:r w:rsidRPr="007103C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note</w:t>
            </w:r>
            <w:r w:rsidRPr="007103C3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it-IT"/>
              </w:rPr>
              <w:t xml:space="preserve"> </w:t>
            </w:r>
            <w:r w:rsidRPr="007103C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/>
              </w:rPr>
              <w:t>all’</w:t>
            </w:r>
            <w:r w:rsidRPr="007103C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interno</w:t>
            </w:r>
            <w:r w:rsidRPr="007103C3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it-IT"/>
              </w:rPr>
              <w:t xml:space="preserve"> </w:t>
            </w:r>
            <w:r w:rsidRPr="007103C3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di</w:t>
            </w:r>
            <w:r w:rsidRPr="007103C3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it-IT"/>
              </w:rPr>
              <w:t xml:space="preserve"> </w:t>
            </w:r>
            <w:r w:rsidRPr="007103C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un</w:t>
            </w:r>
            <w:r w:rsidRPr="007103C3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it-IT"/>
              </w:rPr>
              <w:t xml:space="preserve"> </w:t>
            </w:r>
            <w:r w:rsidRPr="007103C3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testo.</w:t>
            </w:r>
          </w:p>
          <w:p w:rsidR="007103C3" w:rsidRPr="007103C3" w:rsidRDefault="007103C3" w:rsidP="00F84958">
            <w:pPr>
              <w:pStyle w:val="Paragrafoelenco"/>
              <w:numPr>
                <w:ilvl w:val="0"/>
                <w:numId w:val="117"/>
              </w:numPr>
              <w:tabs>
                <w:tab w:val="left" w:pos="463"/>
              </w:tabs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7103C3">
              <w:rPr>
                <w:rFonts w:ascii="Times New Roman"/>
                <w:sz w:val="20"/>
                <w:lang w:val="it-IT"/>
              </w:rPr>
              <w:t>Utilizzare</w:t>
            </w:r>
            <w:r w:rsidRPr="007103C3">
              <w:rPr>
                <w:rFonts w:ascii="Times New Roman"/>
                <w:spacing w:val="40"/>
                <w:sz w:val="20"/>
                <w:lang w:val="it-IT"/>
              </w:rPr>
              <w:t xml:space="preserve"> </w:t>
            </w:r>
            <w:r w:rsidRPr="007103C3">
              <w:rPr>
                <w:rFonts w:ascii="Times New Roman"/>
                <w:sz w:val="20"/>
                <w:lang w:val="it-IT"/>
              </w:rPr>
              <w:t>dizionari</w:t>
            </w:r>
            <w:r w:rsidRPr="007103C3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7103C3">
              <w:rPr>
                <w:rFonts w:ascii="Times New Roman"/>
                <w:sz w:val="20"/>
                <w:lang w:val="it-IT"/>
              </w:rPr>
              <w:t>di</w:t>
            </w:r>
            <w:r w:rsidRPr="007103C3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7103C3">
              <w:rPr>
                <w:rFonts w:ascii="Times New Roman"/>
                <w:sz w:val="20"/>
                <w:lang w:val="it-IT"/>
              </w:rPr>
              <w:t>vario</w:t>
            </w:r>
            <w:r w:rsidRPr="007103C3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7103C3">
              <w:rPr>
                <w:rFonts w:ascii="Times New Roman"/>
                <w:sz w:val="20"/>
                <w:lang w:val="it-IT"/>
              </w:rPr>
              <w:t>tipo.</w:t>
            </w:r>
          </w:p>
        </w:tc>
        <w:tc>
          <w:tcPr>
            <w:tcW w:w="3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3C3" w:rsidRPr="007103C3" w:rsidRDefault="007103C3" w:rsidP="008E49D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7103C3" w:rsidRPr="007103C3" w:rsidRDefault="007103C3" w:rsidP="008E49D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  <w:lang w:val="it-IT"/>
              </w:rPr>
            </w:pPr>
          </w:p>
          <w:p w:rsidR="007103C3" w:rsidRPr="007103C3" w:rsidRDefault="007103C3" w:rsidP="00F84958">
            <w:pPr>
              <w:pStyle w:val="Paragrafoelenco"/>
              <w:numPr>
                <w:ilvl w:val="0"/>
                <w:numId w:val="116"/>
              </w:numPr>
              <w:tabs>
                <w:tab w:val="left" w:pos="465"/>
              </w:tabs>
              <w:ind w:right="217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7103C3">
              <w:rPr>
                <w:rFonts w:ascii="Times New Roman"/>
                <w:sz w:val="20"/>
                <w:lang w:val="it-IT"/>
              </w:rPr>
              <w:t>Conoscere parole</w:t>
            </w:r>
            <w:r w:rsidRPr="007103C3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7103C3">
              <w:rPr>
                <w:rFonts w:ascii="Times New Roman"/>
                <w:sz w:val="20"/>
                <w:lang w:val="it-IT"/>
              </w:rPr>
              <w:t>del</w:t>
            </w:r>
            <w:r w:rsidRPr="007103C3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7103C3">
              <w:rPr>
                <w:rFonts w:ascii="Times New Roman"/>
                <w:sz w:val="20"/>
                <w:lang w:val="it-IT"/>
              </w:rPr>
              <w:t>vocabolario</w:t>
            </w:r>
            <w:r w:rsidRPr="007103C3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7103C3">
              <w:rPr>
                <w:rFonts w:ascii="Times New Roman"/>
                <w:spacing w:val="-1"/>
                <w:sz w:val="20"/>
                <w:lang w:val="it-IT"/>
              </w:rPr>
              <w:t>fondamentale</w:t>
            </w:r>
            <w:r w:rsidRPr="007103C3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7103C3">
              <w:rPr>
                <w:rFonts w:ascii="Times New Roman"/>
                <w:sz w:val="20"/>
                <w:lang w:val="it-IT"/>
              </w:rPr>
              <w:t>e</w:t>
            </w:r>
            <w:r w:rsidRPr="007103C3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7103C3">
              <w:rPr>
                <w:rFonts w:ascii="Times New Roman"/>
                <w:sz w:val="20"/>
                <w:lang w:val="it-IT"/>
              </w:rPr>
              <w:t>ampliare il proprio bagaglio lessicale con termini pi</w:t>
            </w:r>
            <w:r w:rsidRPr="007103C3">
              <w:rPr>
                <w:rFonts w:ascii="Times New Roman"/>
                <w:sz w:val="20"/>
                <w:lang w:val="it-IT"/>
              </w:rPr>
              <w:t>ù</w:t>
            </w:r>
            <w:r w:rsidRPr="007103C3">
              <w:rPr>
                <w:rFonts w:ascii="Times New Roman"/>
                <w:sz w:val="20"/>
                <w:lang w:val="it-IT"/>
              </w:rPr>
              <w:t xml:space="preserve"> sostenuti</w:t>
            </w:r>
            <w:r w:rsidRPr="007103C3">
              <w:rPr>
                <w:rFonts w:ascii="Times New Roman"/>
                <w:spacing w:val="-1"/>
                <w:sz w:val="20"/>
                <w:lang w:val="it-IT"/>
              </w:rPr>
              <w:t>.</w:t>
            </w:r>
          </w:p>
          <w:p w:rsidR="007103C3" w:rsidRPr="007103C3" w:rsidRDefault="007103C3" w:rsidP="00F84958">
            <w:pPr>
              <w:pStyle w:val="Paragrafoelenco"/>
              <w:numPr>
                <w:ilvl w:val="0"/>
                <w:numId w:val="116"/>
              </w:numPr>
              <w:tabs>
                <w:tab w:val="left" w:pos="465"/>
              </w:tabs>
              <w:ind w:right="217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7103C3">
              <w:rPr>
                <w:rFonts w:ascii="Times New Roman"/>
                <w:spacing w:val="-1"/>
                <w:sz w:val="20"/>
                <w:lang w:val="it-IT"/>
              </w:rPr>
              <w:t xml:space="preserve">Conoscere </w:t>
            </w:r>
            <w:r w:rsidRPr="007103C3">
              <w:rPr>
                <w:rFonts w:ascii="Times New Roman"/>
                <w:sz w:val="20"/>
                <w:lang w:val="it-IT"/>
              </w:rPr>
              <w:t>parole</w:t>
            </w:r>
            <w:r w:rsidRPr="007103C3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7103C3">
              <w:rPr>
                <w:rFonts w:ascii="Times New Roman"/>
                <w:sz w:val="20"/>
                <w:lang w:val="it-IT"/>
              </w:rPr>
              <w:t>del</w:t>
            </w:r>
            <w:r w:rsidRPr="007103C3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7103C3">
              <w:rPr>
                <w:rFonts w:ascii="Times New Roman"/>
                <w:sz w:val="20"/>
                <w:lang w:val="it-IT"/>
              </w:rPr>
              <w:t>vocabolario</w:t>
            </w:r>
            <w:r w:rsidRPr="007103C3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7103C3">
              <w:rPr>
                <w:rFonts w:ascii="Times New Roman"/>
                <w:sz w:val="20"/>
                <w:lang w:val="it-IT"/>
              </w:rPr>
              <w:t>dei</w:t>
            </w:r>
            <w:r w:rsidRPr="007103C3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7103C3">
              <w:rPr>
                <w:rFonts w:ascii="Times New Roman"/>
                <w:spacing w:val="-1"/>
                <w:sz w:val="20"/>
                <w:lang w:val="it-IT"/>
              </w:rPr>
              <w:t>sinonimi</w:t>
            </w:r>
            <w:r w:rsidRPr="007103C3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7103C3">
              <w:rPr>
                <w:rFonts w:ascii="Times New Roman"/>
                <w:sz w:val="20"/>
                <w:lang w:val="it-IT"/>
              </w:rPr>
              <w:t>e</w:t>
            </w:r>
            <w:r w:rsidRPr="007103C3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7103C3">
              <w:rPr>
                <w:rFonts w:ascii="Times New Roman"/>
                <w:sz w:val="20"/>
                <w:lang w:val="it-IT"/>
              </w:rPr>
              <w:t>dei</w:t>
            </w:r>
            <w:r w:rsidRPr="007103C3">
              <w:rPr>
                <w:rFonts w:ascii="Times New Roman"/>
                <w:spacing w:val="22"/>
                <w:w w:val="99"/>
                <w:sz w:val="20"/>
                <w:lang w:val="it-IT"/>
              </w:rPr>
              <w:t xml:space="preserve"> </w:t>
            </w:r>
            <w:r w:rsidRPr="007103C3">
              <w:rPr>
                <w:rFonts w:ascii="Times New Roman"/>
                <w:sz w:val="20"/>
                <w:lang w:val="it-IT"/>
              </w:rPr>
              <w:t>contrari.</w:t>
            </w:r>
          </w:p>
          <w:p w:rsidR="007103C3" w:rsidRPr="007103C3" w:rsidRDefault="007103C3" w:rsidP="00F84958">
            <w:pPr>
              <w:pStyle w:val="Paragrafoelenco"/>
              <w:numPr>
                <w:ilvl w:val="0"/>
                <w:numId w:val="116"/>
              </w:numPr>
              <w:tabs>
                <w:tab w:val="left" w:pos="465"/>
              </w:tabs>
              <w:ind w:right="217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7103C3">
              <w:rPr>
                <w:rFonts w:ascii="Times New Roman"/>
                <w:sz w:val="20"/>
                <w:lang w:val="it-IT"/>
              </w:rPr>
              <w:t>Conoscere il lessico specifico adatto alle diverse discipline.</w:t>
            </w:r>
          </w:p>
          <w:p w:rsidR="007103C3" w:rsidRPr="007103C3" w:rsidRDefault="007103C3" w:rsidP="00F84958">
            <w:pPr>
              <w:pStyle w:val="Paragrafoelenco"/>
              <w:numPr>
                <w:ilvl w:val="0"/>
                <w:numId w:val="116"/>
              </w:numPr>
              <w:tabs>
                <w:tab w:val="left" w:pos="46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7103C3">
              <w:rPr>
                <w:rFonts w:ascii="Times New Roman"/>
                <w:sz w:val="20"/>
                <w:lang w:val="it-IT"/>
              </w:rPr>
              <w:t>Usare in modo appropriato dizionari</w:t>
            </w:r>
            <w:r w:rsidRPr="007103C3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7103C3">
              <w:rPr>
                <w:rFonts w:ascii="Times New Roman"/>
                <w:sz w:val="20"/>
                <w:lang w:val="it-IT"/>
              </w:rPr>
              <w:t>storici, etimologici, scientifici e testi</w:t>
            </w:r>
            <w:r w:rsidRPr="007103C3">
              <w:rPr>
                <w:rFonts w:ascii="Times New Roman"/>
                <w:spacing w:val="-17"/>
                <w:sz w:val="20"/>
                <w:lang w:val="it-IT"/>
              </w:rPr>
              <w:t xml:space="preserve"> </w:t>
            </w:r>
            <w:r w:rsidRPr="007103C3">
              <w:rPr>
                <w:rFonts w:ascii="Times New Roman"/>
                <w:sz w:val="20"/>
                <w:lang w:val="it-IT"/>
              </w:rPr>
              <w:t>enciclopedici.</w:t>
            </w:r>
          </w:p>
          <w:p w:rsidR="007103C3" w:rsidRPr="007103C3" w:rsidRDefault="007103C3" w:rsidP="00F84958">
            <w:pPr>
              <w:pStyle w:val="Paragrafoelenco"/>
              <w:numPr>
                <w:ilvl w:val="0"/>
                <w:numId w:val="116"/>
              </w:numPr>
              <w:tabs>
                <w:tab w:val="left" w:pos="46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7103C3">
              <w:rPr>
                <w:rFonts w:ascii="Times New Roman"/>
                <w:sz w:val="20"/>
                <w:lang w:val="it-IT"/>
              </w:rPr>
              <w:t>Saper riconoscere e creare neologismi.</w:t>
            </w:r>
          </w:p>
        </w:tc>
      </w:tr>
    </w:tbl>
    <w:p w:rsidR="00710ACB" w:rsidRPr="007103C3" w:rsidRDefault="00710ACB">
      <w:pPr>
        <w:rPr>
          <w:rFonts w:ascii="Times New Roman" w:eastAsia="Times New Roman" w:hAnsi="Times New Roman" w:cs="Times New Roman"/>
          <w:color w:val="FF0000"/>
          <w:sz w:val="20"/>
          <w:szCs w:val="20"/>
          <w:lang w:val="it-IT"/>
        </w:rPr>
        <w:sectPr w:rsidR="00710ACB" w:rsidRPr="007103C3">
          <w:pgSz w:w="15840" w:h="12240" w:orient="landscape"/>
          <w:pgMar w:top="980" w:right="1260" w:bottom="1160" w:left="920" w:header="743" w:footer="977" w:gutter="0"/>
          <w:cols w:space="720"/>
        </w:sectPr>
      </w:pPr>
    </w:p>
    <w:p w:rsidR="00710ACB" w:rsidRPr="007103C3" w:rsidRDefault="00710ACB">
      <w:pPr>
        <w:spacing w:before="2"/>
        <w:rPr>
          <w:rFonts w:ascii="Times New Roman" w:eastAsia="Times New Roman" w:hAnsi="Times New Roman" w:cs="Times New Roman"/>
          <w:color w:val="FF0000"/>
          <w:sz w:val="12"/>
          <w:szCs w:val="12"/>
          <w:lang w:val="it-IT"/>
        </w:rPr>
      </w:pPr>
    </w:p>
    <w:tbl>
      <w:tblPr>
        <w:tblStyle w:val="TableNormal"/>
        <w:tblW w:w="0" w:type="auto"/>
        <w:tblInd w:w="98" w:type="dxa"/>
        <w:tblLayout w:type="fixed"/>
        <w:tblLook w:val="01E0"/>
      </w:tblPr>
      <w:tblGrid>
        <w:gridCol w:w="4609"/>
        <w:gridCol w:w="4860"/>
        <w:gridCol w:w="3975"/>
      </w:tblGrid>
      <w:tr w:rsidR="00710ACB" w:rsidRPr="003C2DED">
        <w:trPr>
          <w:trHeight w:hRule="exact" w:val="716"/>
        </w:trPr>
        <w:tc>
          <w:tcPr>
            <w:tcW w:w="46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10ACB" w:rsidRPr="007103C3" w:rsidRDefault="00710AC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val="it-IT"/>
              </w:rPr>
            </w:pPr>
          </w:p>
          <w:p w:rsidR="00710ACB" w:rsidRPr="00356719" w:rsidRDefault="008724B2">
            <w:pPr>
              <w:pStyle w:val="TableParagraph"/>
              <w:ind w:left="1477" w:right="106" w:hanging="1374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356719">
              <w:rPr>
                <w:rFonts w:ascii="Times New Roman"/>
                <w:b/>
                <w:i/>
                <w:spacing w:val="-1"/>
                <w:sz w:val="24"/>
                <w:lang w:val="it-IT"/>
              </w:rPr>
              <w:t>TRAGUARDI</w:t>
            </w:r>
            <w:r w:rsidRPr="00356719">
              <w:rPr>
                <w:rFonts w:ascii="Times New Roman"/>
                <w:b/>
                <w:i/>
                <w:sz w:val="24"/>
                <w:lang w:val="it-IT"/>
              </w:rPr>
              <w:t xml:space="preserve"> PER LO</w:t>
            </w:r>
            <w:r w:rsidRPr="00356719">
              <w:rPr>
                <w:rFonts w:ascii="Times New Roman"/>
                <w:b/>
                <w:i/>
                <w:spacing w:val="-2"/>
                <w:sz w:val="24"/>
                <w:lang w:val="it-IT"/>
              </w:rPr>
              <w:t xml:space="preserve"> </w:t>
            </w:r>
            <w:r w:rsidRPr="00356719">
              <w:rPr>
                <w:rFonts w:ascii="Times New Roman"/>
                <w:b/>
                <w:i/>
                <w:spacing w:val="-1"/>
                <w:sz w:val="24"/>
                <w:lang w:val="it-IT"/>
              </w:rPr>
              <w:t>SVILUPPO</w:t>
            </w:r>
            <w:r w:rsidRPr="00356719">
              <w:rPr>
                <w:rFonts w:ascii="Times New Roman"/>
                <w:b/>
                <w:i/>
                <w:sz w:val="24"/>
                <w:lang w:val="it-IT"/>
              </w:rPr>
              <w:t xml:space="preserve"> </w:t>
            </w:r>
            <w:r w:rsidRPr="00356719">
              <w:rPr>
                <w:rFonts w:ascii="Times New Roman"/>
                <w:b/>
                <w:i/>
                <w:spacing w:val="-1"/>
                <w:sz w:val="24"/>
                <w:lang w:val="it-IT"/>
              </w:rPr>
              <w:t>DELLE</w:t>
            </w:r>
            <w:r w:rsidRPr="00356719">
              <w:rPr>
                <w:rFonts w:ascii="Times New Roman"/>
                <w:b/>
                <w:i/>
                <w:spacing w:val="32"/>
                <w:sz w:val="24"/>
                <w:lang w:val="it-IT"/>
              </w:rPr>
              <w:t xml:space="preserve"> </w:t>
            </w:r>
            <w:r w:rsidRPr="00356719">
              <w:rPr>
                <w:rFonts w:ascii="Times New Roman"/>
                <w:b/>
                <w:i/>
                <w:sz w:val="24"/>
                <w:lang w:val="it-IT"/>
              </w:rPr>
              <w:t>COMPETENZE</w:t>
            </w:r>
          </w:p>
        </w:tc>
        <w:tc>
          <w:tcPr>
            <w:tcW w:w="88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ACB" w:rsidRPr="008F7DA0" w:rsidRDefault="008724B2">
            <w:pPr>
              <w:pStyle w:val="TableParagraph"/>
              <w:spacing w:line="27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8F7DA0">
              <w:rPr>
                <w:rFonts w:ascii="Times New Roman"/>
                <w:b/>
                <w:spacing w:val="-1"/>
                <w:sz w:val="24"/>
                <w:lang w:val="it-IT"/>
              </w:rPr>
              <w:t>OBIETTIVI</w:t>
            </w:r>
            <w:r w:rsidRPr="008F7DA0">
              <w:rPr>
                <w:rFonts w:ascii="Times New Roman"/>
                <w:b/>
                <w:sz w:val="24"/>
                <w:lang w:val="it-IT"/>
              </w:rPr>
              <w:t xml:space="preserve"> DI </w:t>
            </w:r>
            <w:r w:rsidRPr="008F7DA0">
              <w:rPr>
                <w:rFonts w:ascii="Times New Roman"/>
                <w:b/>
                <w:spacing w:val="-1"/>
                <w:sz w:val="24"/>
                <w:lang w:val="it-IT"/>
              </w:rPr>
              <w:t>APPRENDIMENTO</w:t>
            </w:r>
          </w:p>
          <w:p w:rsidR="00710ACB" w:rsidRPr="008F7DA0" w:rsidRDefault="008724B2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it-IT"/>
              </w:rPr>
            </w:pPr>
            <w:r w:rsidRPr="008F7DA0">
              <w:rPr>
                <w:rFonts w:ascii="Times New Roman"/>
                <w:b/>
                <w:color w:val="FF0000"/>
                <w:sz w:val="24"/>
                <w:lang w:val="it-IT"/>
              </w:rPr>
              <w:t xml:space="preserve">(al </w:t>
            </w:r>
            <w:r w:rsidRPr="008F7DA0">
              <w:rPr>
                <w:rFonts w:ascii="Times New Roman"/>
                <w:b/>
                <w:color w:val="FF0000"/>
                <w:spacing w:val="-1"/>
                <w:sz w:val="24"/>
                <w:lang w:val="it-IT"/>
              </w:rPr>
              <w:t>termine della</w:t>
            </w:r>
            <w:r w:rsidRPr="008F7DA0">
              <w:rPr>
                <w:rFonts w:ascii="Times New Roman"/>
                <w:b/>
                <w:color w:val="FF0000"/>
                <w:sz w:val="24"/>
                <w:lang w:val="it-IT"/>
              </w:rPr>
              <w:t xml:space="preserve"> </w:t>
            </w:r>
            <w:r w:rsidRPr="008F7DA0">
              <w:rPr>
                <w:rFonts w:ascii="Times New Roman"/>
                <w:b/>
                <w:color w:val="FF0000"/>
                <w:spacing w:val="-1"/>
                <w:sz w:val="24"/>
                <w:lang w:val="it-IT"/>
              </w:rPr>
              <w:t>classe</w:t>
            </w:r>
            <w:r w:rsidRPr="008F7DA0">
              <w:rPr>
                <w:rFonts w:ascii="Times New Roman"/>
                <w:b/>
                <w:color w:val="FF0000"/>
                <w:spacing w:val="1"/>
                <w:sz w:val="24"/>
                <w:lang w:val="it-IT"/>
              </w:rPr>
              <w:t xml:space="preserve"> </w:t>
            </w:r>
            <w:r w:rsidRPr="008F7DA0">
              <w:rPr>
                <w:rFonts w:ascii="Times New Roman"/>
                <w:b/>
                <w:color w:val="FF0000"/>
                <w:spacing w:val="-1"/>
                <w:sz w:val="24"/>
                <w:lang w:val="it-IT"/>
              </w:rPr>
              <w:t>terza</w:t>
            </w:r>
            <w:r w:rsidRPr="008F7DA0">
              <w:rPr>
                <w:rFonts w:ascii="Times New Roman"/>
                <w:b/>
                <w:color w:val="FF0000"/>
                <w:sz w:val="24"/>
                <w:lang w:val="it-IT"/>
              </w:rPr>
              <w:t xml:space="preserve"> </w:t>
            </w:r>
            <w:r w:rsidRPr="008F7DA0">
              <w:rPr>
                <w:rFonts w:ascii="Times New Roman"/>
                <w:b/>
                <w:color w:val="FF0000"/>
                <w:spacing w:val="-1"/>
                <w:sz w:val="24"/>
                <w:lang w:val="it-IT"/>
              </w:rPr>
              <w:t>della</w:t>
            </w:r>
            <w:r w:rsidRPr="008F7DA0">
              <w:rPr>
                <w:rFonts w:ascii="Times New Roman"/>
                <w:b/>
                <w:color w:val="FF0000"/>
                <w:sz w:val="24"/>
                <w:lang w:val="it-IT"/>
              </w:rPr>
              <w:t xml:space="preserve">  </w:t>
            </w:r>
            <w:r w:rsidRPr="008F7DA0">
              <w:rPr>
                <w:rFonts w:ascii="Times New Roman"/>
                <w:b/>
                <w:color w:val="FF0000"/>
                <w:spacing w:val="-1"/>
                <w:sz w:val="24"/>
                <w:lang w:val="it-IT"/>
              </w:rPr>
              <w:t>Scuola</w:t>
            </w:r>
            <w:r w:rsidRPr="008F7DA0">
              <w:rPr>
                <w:rFonts w:ascii="Times New Roman"/>
                <w:b/>
                <w:color w:val="FF0000"/>
                <w:spacing w:val="2"/>
                <w:sz w:val="24"/>
                <w:lang w:val="it-IT"/>
              </w:rPr>
              <w:t xml:space="preserve"> </w:t>
            </w:r>
            <w:r w:rsidRPr="008F7DA0">
              <w:rPr>
                <w:rFonts w:ascii="Times New Roman"/>
                <w:b/>
                <w:color w:val="FF0000"/>
                <w:spacing w:val="-1"/>
                <w:sz w:val="24"/>
                <w:lang w:val="it-IT"/>
              </w:rPr>
              <w:t>Primaria)</w:t>
            </w:r>
          </w:p>
        </w:tc>
      </w:tr>
      <w:tr w:rsidR="00710ACB" w:rsidRPr="00876FB6">
        <w:trPr>
          <w:trHeight w:hRule="exact" w:val="240"/>
        </w:trPr>
        <w:tc>
          <w:tcPr>
            <w:tcW w:w="46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10ACB" w:rsidRPr="00876FB6" w:rsidRDefault="00710ACB">
            <w:pPr>
              <w:rPr>
                <w:color w:val="FF0000"/>
                <w:lang w:val="it-IT"/>
              </w:rPr>
            </w:pP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ACB" w:rsidRPr="008F7DA0" w:rsidRDefault="008724B2">
            <w:pPr>
              <w:pStyle w:val="TableParagraph"/>
              <w:spacing w:line="228" w:lineRule="exact"/>
              <w:ind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DA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ABILITA’</w:t>
            </w:r>
          </w:p>
        </w:tc>
        <w:tc>
          <w:tcPr>
            <w:tcW w:w="3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ACB" w:rsidRPr="008F7DA0" w:rsidRDefault="008724B2">
            <w:pPr>
              <w:pStyle w:val="TableParagraph"/>
              <w:spacing w:line="228" w:lineRule="exact"/>
              <w:ind w:left="6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DA0">
              <w:rPr>
                <w:rFonts w:ascii="Times New Roman"/>
                <w:b/>
                <w:sz w:val="20"/>
              </w:rPr>
              <w:t>CONOSCENZE/ESPERIENZE</w:t>
            </w:r>
          </w:p>
        </w:tc>
      </w:tr>
      <w:tr w:rsidR="00710ACB" w:rsidRPr="00876FB6">
        <w:trPr>
          <w:trHeight w:hRule="exact" w:val="307"/>
        </w:trPr>
        <w:tc>
          <w:tcPr>
            <w:tcW w:w="46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ACB" w:rsidRPr="00876FB6" w:rsidRDefault="00710ACB">
            <w:pPr>
              <w:rPr>
                <w:color w:val="FF0000"/>
              </w:rPr>
            </w:pPr>
          </w:p>
        </w:tc>
        <w:tc>
          <w:tcPr>
            <w:tcW w:w="88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ACB" w:rsidRPr="00876FB6" w:rsidRDefault="008724B2">
            <w:pPr>
              <w:pStyle w:val="TableParagraph"/>
              <w:spacing w:before="30"/>
              <w:ind w:right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F7DA0">
              <w:rPr>
                <w:rFonts w:ascii="Times New Roman"/>
                <w:b/>
                <w:color w:val="0000CC"/>
                <w:sz w:val="20"/>
              </w:rPr>
              <w:t>ITALIANO</w:t>
            </w:r>
          </w:p>
        </w:tc>
      </w:tr>
      <w:tr w:rsidR="00710ACB" w:rsidRPr="00876FB6">
        <w:trPr>
          <w:trHeight w:hRule="exact" w:val="2153"/>
        </w:trPr>
        <w:tc>
          <w:tcPr>
            <w:tcW w:w="46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F7DA0" w:rsidRPr="008F7DA0" w:rsidRDefault="008F7DA0" w:rsidP="008F7DA0">
            <w:pPr>
              <w:pStyle w:val="Paragrafoelenco"/>
              <w:tabs>
                <w:tab w:val="left" w:pos="463"/>
              </w:tabs>
              <w:ind w:left="462" w:right="338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710ACB" w:rsidRPr="00356719" w:rsidRDefault="008724B2" w:rsidP="00F84958">
            <w:pPr>
              <w:pStyle w:val="Paragrafoelenco"/>
              <w:numPr>
                <w:ilvl w:val="0"/>
                <w:numId w:val="115"/>
              </w:numPr>
              <w:tabs>
                <w:tab w:val="left" w:pos="463"/>
              </w:tabs>
              <w:ind w:right="338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3567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Padroneggia</w:t>
            </w:r>
            <w:r w:rsidRPr="0035671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e </w:t>
            </w:r>
            <w:r w:rsidRPr="003567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applica </w:t>
            </w:r>
            <w:r w:rsidRPr="0035671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in</w:t>
            </w:r>
            <w:r w:rsidRPr="0035671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situazioni</w:t>
            </w:r>
            <w:r w:rsidRPr="00356719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diverse </w:t>
            </w:r>
            <w:r w:rsidRPr="0035671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le </w:t>
            </w:r>
            <w:r w:rsidRPr="003567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conoscenze fondamentali</w:t>
            </w:r>
            <w:r w:rsidRPr="00356719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relative</w:t>
            </w:r>
            <w:r w:rsidRPr="00356719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all</w:t>
            </w:r>
            <w:r w:rsidR="00356719" w:rsidRPr="0035671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’</w:t>
            </w:r>
            <w:r w:rsidRPr="0035671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or</w:t>
            </w:r>
            <w:r w:rsidRPr="003567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ganizzazione</w:t>
            </w:r>
            <w:r w:rsidRPr="00356719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logico-</w:t>
            </w:r>
            <w:r w:rsidRPr="00356719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sintattica</w:t>
            </w:r>
            <w:r w:rsidRPr="0035671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della frase semplice,</w:t>
            </w:r>
            <w:r w:rsidRPr="0035671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alle parti</w:t>
            </w:r>
            <w:r w:rsidRPr="00356719">
              <w:rPr>
                <w:rFonts w:ascii="Times New Roman" w:eastAsia="Times New Roman" w:hAnsi="Times New Roman" w:cs="Times New Roman"/>
                <w:spacing w:val="65"/>
                <w:sz w:val="24"/>
                <w:szCs w:val="24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del</w:t>
            </w:r>
            <w:r w:rsidRPr="0035671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discorso</w:t>
            </w:r>
            <w:r w:rsidRPr="0035671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(o </w:t>
            </w:r>
            <w:r w:rsidRPr="003567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categorie</w:t>
            </w:r>
            <w:r w:rsidRPr="003567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lessicali)</w:t>
            </w:r>
            <w:r w:rsidRPr="0035671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e</w:t>
            </w:r>
            <w:r w:rsidRPr="0035671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ai</w:t>
            </w:r>
            <w:r w:rsidRPr="00356719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principi</w:t>
            </w:r>
            <w:r w:rsidRPr="0035671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connettivi.</w:t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7DA0" w:rsidRDefault="008F7DA0">
            <w:pPr>
              <w:pStyle w:val="TableParagraph"/>
              <w:ind w:left="102" w:right="133"/>
              <w:rPr>
                <w:rFonts w:ascii="Times New Roman"/>
                <w:b/>
                <w:spacing w:val="-1"/>
                <w:sz w:val="20"/>
                <w:lang w:val="it-IT"/>
              </w:rPr>
            </w:pPr>
          </w:p>
          <w:p w:rsidR="00710ACB" w:rsidRPr="008F7DA0" w:rsidRDefault="008724B2">
            <w:pPr>
              <w:pStyle w:val="TableParagraph"/>
              <w:ind w:left="102" w:right="133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8F7DA0">
              <w:rPr>
                <w:rFonts w:ascii="Times New Roman"/>
                <w:b/>
                <w:spacing w:val="-1"/>
                <w:sz w:val="20"/>
                <w:lang w:val="it-IT"/>
              </w:rPr>
              <w:t>Elementi</w:t>
            </w:r>
            <w:r w:rsidRPr="008F7DA0">
              <w:rPr>
                <w:rFonts w:ascii="Times New Roman"/>
                <w:b/>
                <w:spacing w:val="-5"/>
                <w:sz w:val="20"/>
                <w:lang w:val="it-IT"/>
              </w:rPr>
              <w:t xml:space="preserve"> </w:t>
            </w:r>
            <w:r w:rsidRPr="008F7DA0">
              <w:rPr>
                <w:rFonts w:ascii="Times New Roman"/>
                <w:b/>
                <w:sz w:val="20"/>
                <w:lang w:val="it-IT"/>
              </w:rPr>
              <w:t>di</w:t>
            </w:r>
            <w:r w:rsidRPr="008F7DA0">
              <w:rPr>
                <w:rFonts w:ascii="Times New Roman"/>
                <w:b/>
                <w:spacing w:val="-7"/>
                <w:sz w:val="20"/>
                <w:lang w:val="it-IT"/>
              </w:rPr>
              <w:t xml:space="preserve"> </w:t>
            </w:r>
            <w:r w:rsidRPr="008F7DA0">
              <w:rPr>
                <w:rFonts w:ascii="Times New Roman"/>
                <w:b/>
                <w:spacing w:val="-1"/>
                <w:sz w:val="20"/>
                <w:lang w:val="it-IT"/>
              </w:rPr>
              <w:t>grammatica</w:t>
            </w:r>
            <w:r w:rsidRPr="008F7DA0">
              <w:rPr>
                <w:rFonts w:ascii="Times New Roman"/>
                <w:b/>
                <w:spacing w:val="-5"/>
                <w:sz w:val="20"/>
                <w:lang w:val="it-IT"/>
              </w:rPr>
              <w:t xml:space="preserve"> </w:t>
            </w:r>
            <w:r w:rsidRPr="008F7DA0">
              <w:rPr>
                <w:rFonts w:ascii="Times New Roman"/>
                <w:b/>
                <w:sz w:val="20"/>
                <w:lang w:val="it-IT"/>
              </w:rPr>
              <w:t>esplicita</w:t>
            </w:r>
            <w:r w:rsidRPr="008F7DA0">
              <w:rPr>
                <w:rFonts w:ascii="Times New Roman"/>
                <w:b/>
                <w:spacing w:val="-5"/>
                <w:sz w:val="20"/>
                <w:lang w:val="it-IT"/>
              </w:rPr>
              <w:t xml:space="preserve"> </w:t>
            </w:r>
            <w:r w:rsidRPr="008F7DA0">
              <w:rPr>
                <w:rFonts w:ascii="Times New Roman"/>
                <w:b/>
                <w:sz w:val="20"/>
                <w:lang w:val="it-IT"/>
              </w:rPr>
              <w:t>e</w:t>
            </w:r>
            <w:r w:rsidRPr="008F7DA0">
              <w:rPr>
                <w:rFonts w:ascii="Times New Roman"/>
                <w:b/>
                <w:spacing w:val="-6"/>
                <w:sz w:val="20"/>
                <w:lang w:val="it-IT"/>
              </w:rPr>
              <w:t xml:space="preserve"> </w:t>
            </w:r>
            <w:r w:rsidRPr="008F7DA0">
              <w:rPr>
                <w:rFonts w:ascii="Times New Roman"/>
                <w:b/>
                <w:spacing w:val="-1"/>
                <w:sz w:val="20"/>
                <w:lang w:val="it-IT"/>
              </w:rPr>
              <w:t>riflessione</w:t>
            </w:r>
            <w:r w:rsidRPr="008F7DA0">
              <w:rPr>
                <w:rFonts w:ascii="Times New Roman"/>
                <w:b/>
                <w:spacing w:val="-6"/>
                <w:sz w:val="20"/>
                <w:lang w:val="it-IT"/>
              </w:rPr>
              <w:t xml:space="preserve"> </w:t>
            </w:r>
            <w:r w:rsidRPr="008F7DA0">
              <w:rPr>
                <w:rFonts w:ascii="Times New Roman"/>
                <w:b/>
                <w:spacing w:val="-1"/>
                <w:sz w:val="20"/>
                <w:lang w:val="it-IT"/>
              </w:rPr>
              <w:t>sugli</w:t>
            </w:r>
            <w:r w:rsidRPr="008F7DA0">
              <w:rPr>
                <w:rFonts w:ascii="Times New Roman"/>
                <w:b/>
                <w:spacing w:val="-7"/>
                <w:sz w:val="20"/>
                <w:lang w:val="it-IT"/>
              </w:rPr>
              <w:t xml:space="preserve"> </w:t>
            </w:r>
            <w:r w:rsidRPr="008F7DA0">
              <w:rPr>
                <w:rFonts w:ascii="Times New Roman"/>
                <w:b/>
                <w:sz w:val="20"/>
                <w:lang w:val="it-IT"/>
              </w:rPr>
              <w:t>usi</w:t>
            </w:r>
            <w:r w:rsidRPr="008F7DA0">
              <w:rPr>
                <w:rFonts w:ascii="Times New Roman"/>
                <w:b/>
                <w:spacing w:val="62"/>
                <w:w w:val="99"/>
                <w:sz w:val="20"/>
                <w:lang w:val="it-IT"/>
              </w:rPr>
              <w:t xml:space="preserve"> </w:t>
            </w:r>
            <w:r w:rsidRPr="008F7DA0">
              <w:rPr>
                <w:rFonts w:ascii="Times New Roman"/>
                <w:b/>
                <w:sz w:val="20"/>
                <w:lang w:val="it-IT"/>
              </w:rPr>
              <w:t>della</w:t>
            </w:r>
            <w:r w:rsidRPr="008F7DA0">
              <w:rPr>
                <w:rFonts w:ascii="Times New Roman"/>
                <w:b/>
                <w:spacing w:val="-10"/>
                <w:sz w:val="20"/>
                <w:lang w:val="it-IT"/>
              </w:rPr>
              <w:t xml:space="preserve"> </w:t>
            </w:r>
            <w:r w:rsidRPr="008F7DA0">
              <w:rPr>
                <w:rFonts w:ascii="Times New Roman"/>
                <w:b/>
                <w:sz w:val="20"/>
                <w:lang w:val="it-IT"/>
              </w:rPr>
              <w:t>lingua</w:t>
            </w:r>
          </w:p>
          <w:p w:rsidR="00710ACB" w:rsidRPr="008F7DA0" w:rsidRDefault="008724B2" w:rsidP="00F84958">
            <w:pPr>
              <w:pStyle w:val="Paragrafoelenco"/>
              <w:numPr>
                <w:ilvl w:val="0"/>
                <w:numId w:val="114"/>
              </w:numPr>
              <w:tabs>
                <w:tab w:val="left" w:pos="463"/>
              </w:tabs>
              <w:spacing w:line="225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F7DA0">
              <w:rPr>
                <w:rFonts w:ascii="Times New Roman"/>
                <w:i/>
                <w:sz w:val="20"/>
              </w:rPr>
              <w:t>Ascolto</w:t>
            </w:r>
            <w:proofErr w:type="spellEnd"/>
          </w:p>
          <w:p w:rsidR="00710ACB" w:rsidRPr="008F7DA0" w:rsidRDefault="008724B2" w:rsidP="00F84958">
            <w:pPr>
              <w:pStyle w:val="Paragrafoelenco"/>
              <w:numPr>
                <w:ilvl w:val="0"/>
                <w:numId w:val="114"/>
              </w:numPr>
              <w:tabs>
                <w:tab w:val="left" w:pos="463"/>
              </w:tabs>
              <w:spacing w:line="229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8F7DA0">
              <w:rPr>
                <w:rFonts w:ascii="Times New Roman"/>
                <w:sz w:val="20"/>
                <w:lang w:val="it-IT"/>
              </w:rPr>
              <w:t>Comprendere</w:t>
            </w:r>
            <w:r w:rsidRPr="008F7DA0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8F7DA0">
              <w:rPr>
                <w:rFonts w:ascii="Times New Roman"/>
                <w:sz w:val="20"/>
                <w:lang w:val="it-IT"/>
              </w:rPr>
              <w:t>un</w:t>
            </w:r>
            <w:r w:rsidRPr="008F7DA0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8F7DA0">
              <w:rPr>
                <w:rFonts w:ascii="Times New Roman"/>
                <w:spacing w:val="-1"/>
                <w:sz w:val="20"/>
                <w:lang w:val="it-IT"/>
              </w:rPr>
              <w:t>saluto</w:t>
            </w:r>
            <w:r w:rsidRPr="008F7DA0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8F7DA0">
              <w:rPr>
                <w:rFonts w:ascii="Times New Roman"/>
                <w:sz w:val="20"/>
                <w:lang w:val="it-IT"/>
              </w:rPr>
              <w:t>e</w:t>
            </w:r>
            <w:r w:rsidRPr="008F7DA0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8F7DA0">
              <w:rPr>
                <w:rFonts w:ascii="Times New Roman"/>
                <w:sz w:val="20"/>
                <w:lang w:val="it-IT"/>
              </w:rPr>
              <w:t>semplici</w:t>
            </w:r>
            <w:r w:rsidRPr="008F7DA0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8F7DA0">
              <w:rPr>
                <w:rFonts w:ascii="Times New Roman"/>
                <w:sz w:val="20"/>
                <w:lang w:val="it-IT"/>
              </w:rPr>
              <w:t>istruzioni</w:t>
            </w:r>
          </w:p>
          <w:p w:rsidR="00710ACB" w:rsidRPr="008F7DA0" w:rsidRDefault="008724B2" w:rsidP="00F84958">
            <w:pPr>
              <w:pStyle w:val="Paragrafoelenco"/>
              <w:numPr>
                <w:ilvl w:val="0"/>
                <w:numId w:val="114"/>
              </w:numPr>
              <w:tabs>
                <w:tab w:val="left" w:pos="463"/>
              </w:tabs>
              <w:ind w:right="393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8F7DA0">
              <w:rPr>
                <w:rFonts w:ascii="Times New Roman"/>
                <w:sz w:val="20"/>
                <w:lang w:val="it-IT"/>
              </w:rPr>
              <w:t>Comprendere</w:t>
            </w:r>
            <w:r w:rsidRPr="008F7DA0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8F7DA0">
              <w:rPr>
                <w:rFonts w:ascii="Times New Roman"/>
                <w:spacing w:val="-1"/>
                <w:sz w:val="20"/>
                <w:lang w:val="it-IT"/>
              </w:rPr>
              <w:t>istruzioni,</w:t>
            </w:r>
            <w:r w:rsidRPr="008F7DA0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8F7DA0">
              <w:rPr>
                <w:rFonts w:ascii="Times New Roman"/>
                <w:sz w:val="20"/>
                <w:lang w:val="it-IT"/>
              </w:rPr>
              <w:t>espressioni</w:t>
            </w:r>
            <w:r w:rsidRPr="008F7DA0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8F7DA0">
              <w:rPr>
                <w:rFonts w:ascii="Times New Roman"/>
                <w:sz w:val="20"/>
                <w:lang w:val="it-IT"/>
              </w:rPr>
              <w:t>e</w:t>
            </w:r>
            <w:r w:rsidRPr="008F7DA0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8F7DA0">
              <w:rPr>
                <w:rFonts w:ascii="Times New Roman"/>
                <w:spacing w:val="-1"/>
                <w:sz w:val="20"/>
                <w:lang w:val="it-IT"/>
              </w:rPr>
              <w:t>frasi</w:t>
            </w:r>
            <w:r w:rsidRPr="008F7DA0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8F7DA0">
              <w:rPr>
                <w:rFonts w:ascii="Times New Roman"/>
                <w:sz w:val="20"/>
                <w:lang w:val="it-IT"/>
              </w:rPr>
              <w:t>di</w:t>
            </w:r>
            <w:r w:rsidRPr="008F7DA0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8F7DA0">
              <w:rPr>
                <w:rFonts w:ascii="Times New Roman"/>
                <w:sz w:val="20"/>
                <w:lang w:val="it-IT"/>
              </w:rPr>
              <w:t>uso</w:t>
            </w:r>
            <w:r w:rsidRPr="008F7DA0">
              <w:rPr>
                <w:rFonts w:ascii="Times New Roman"/>
                <w:spacing w:val="30"/>
                <w:w w:val="99"/>
                <w:sz w:val="20"/>
                <w:lang w:val="it-IT"/>
              </w:rPr>
              <w:t xml:space="preserve"> </w:t>
            </w:r>
            <w:r w:rsidRPr="008F7DA0">
              <w:rPr>
                <w:rFonts w:ascii="Times New Roman"/>
                <w:spacing w:val="-1"/>
                <w:sz w:val="20"/>
                <w:lang w:val="it-IT"/>
              </w:rPr>
              <w:t>quotidiano</w:t>
            </w:r>
            <w:r w:rsidRPr="008F7DA0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8F7DA0">
              <w:rPr>
                <w:rFonts w:ascii="Times New Roman"/>
                <w:spacing w:val="-1"/>
                <w:sz w:val="20"/>
                <w:lang w:val="it-IT"/>
              </w:rPr>
              <w:t>pronunciate</w:t>
            </w:r>
            <w:r w:rsidRPr="008F7DA0">
              <w:rPr>
                <w:rFonts w:ascii="Times New Roman"/>
                <w:spacing w:val="-10"/>
                <w:sz w:val="20"/>
                <w:lang w:val="it-IT"/>
              </w:rPr>
              <w:t xml:space="preserve"> </w:t>
            </w:r>
            <w:r w:rsidRPr="008F7DA0">
              <w:rPr>
                <w:rFonts w:ascii="Times New Roman"/>
                <w:sz w:val="20"/>
                <w:lang w:val="it-IT"/>
              </w:rPr>
              <w:t>chiaramente</w:t>
            </w:r>
            <w:r w:rsidRPr="008F7DA0">
              <w:rPr>
                <w:rFonts w:ascii="Times New Roman"/>
                <w:spacing w:val="-9"/>
                <w:sz w:val="20"/>
                <w:lang w:val="it-IT"/>
              </w:rPr>
              <w:t xml:space="preserve"> </w:t>
            </w:r>
            <w:r w:rsidRPr="008F7DA0">
              <w:rPr>
                <w:rFonts w:ascii="Times New Roman"/>
                <w:sz w:val="20"/>
                <w:lang w:val="it-IT"/>
              </w:rPr>
              <w:t>e</w:t>
            </w:r>
            <w:r w:rsidRPr="008F7DA0">
              <w:rPr>
                <w:rFonts w:ascii="Times New Roman"/>
                <w:spacing w:val="-9"/>
                <w:sz w:val="20"/>
                <w:lang w:val="it-IT"/>
              </w:rPr>
              <w:t xml:space="preserve"> </w:t>
            </w:r>
            <w:r w:rsidRPr="008F7DA0">
              <w:rPr>
                <w:rFonts w:ascii="Times New Roman"/>
                <w:sz w:val="20"/>
                <w:lang w:val="it-IT"/>
              </w:rPr>
              <w:t>lentamente.</w:t>
            </w:r>
          </w:p>
        </w:tc>
        <w:tc>
          <w:tcPr>
            <w:tcW w:w="3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ACB" w:rsidRPr="008F7DA0" w:rsidRDefault="00710AC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710ACB" w:rsidRPr="008F7DA0" w:rsidRDefault="00710AC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710ACB" w:rsidRPr="008F7DA0" w:rsidRDefault="00710AC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  <w:lang w:val="it-IT"/>
              </w:rPr>
            </w:pPr>
          </w:p>
          <w:p w:rsidR="00710ACB" w:rsidRPr="008F7DA0" w:rsidRDefault="008724B2" w:rsidP="00F84958">
            <w:pPr>
              <w:pStyle w:val="Paragrafoelenco"/>
              <w:numPr>
                <w:ilvl w:val="0"/>
                <w:numId w:val="113"/>
              </w:numPr>
              <w:tabs>
                <w:tab w:val="left" w:pos="465"/>
              </w:tabs>
              <w:ind w:right="241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8F7DA0">
              <w:rPr>
                <w:rFonts w:ascii="Times New Roman"/>
                <w:spacing w:val="-1"/>
                <w:sz w:val="20"/>
                <w:lang w:val="it-IT"/>
              </w:rPr>
              <w:t>Saluto,</w:t>
            </w:r>
            <w:r w:rsidRPr="008F7DA0">
              <w:rPr>
                <w:rFonts w:ascii="Times New Roman"/>
                <w:spacing w:val="-11"/>
                <w:sz w:val="20"/>
                <w:lang w:val="it-IT"/>
              </w:rPr>
              <w:t xml:space="preserve"> </w:t>
            </w:r>
            <w:r w:rsidRPr="008F7DA0">
              <w:rPr>
                <w:rFonts w:ascii="Times New Roman"/>
                <w:sz w:val="20"/>
                <w:lang w:val="it-IT"/>
              </w:rPr>
              <w:t>presentazione,</w:t>
            </w:r>
            <w:r w:rsidRPr="008F7DA0">
              <w:rPr>
                <w:rFonts w:ascii="Times New Roman"/>
                <w:spacing w:val="-9"/>
                <w:sz w:val="20"/>
                <w:lang w:val="it-IT"/>
              </w:rPr>
              <w:t xml:space="preserve"> </w:t>
            </w:r>
            <w:r w:rsidRPr="008F7DA0">
              <w:rPr>
                <w:rFonts w:ascii="Times New Roman"/>
                <w:spacing w:val="-1"/>
                <w:sz w:val="20"/>
                <w:lang w:val="it-IT"/>
              </w:rPr>
              <w:t>istruzioni,</w:t>
            </w:r>
            <w:r w:rsidRPr="008F7DA0">
              <w:rPr>
                <w:rFonts w:ascii="Times New Roman"/>
                <w:spacing w:val="-10"/>
                <w:sz w:val="20"/>
                <w:lang w:val="it-IT"/>
              </w:rPr>
              <w:t xml:space="preserve"> </w:t>
            </w:r>
            <w:r w:rsidRPr="008F7DA0">
              <w:rPr>
                <w:rFonts w:ascii="Times New Roman"/>
                <w:sz w:val="20"/>
                <w:lang w:val="it-IT"/>
              </w:rPr>
              <w:t>ordini,</w:t>
            </w:r>
            <w:r w:rsidRPr="008F7DA0">
              <w:rPr>
                <w:rFonts w:ascii="Times New Roman"/>
                <w:spacing w:val="31"/>
                <w:w w:val="99"/>
                <w:sz w:val="20"/>
                <w:lang w:val="it-IT"/>
              </w:rPr>
              <w:t xml:space="preserve"> </w:t>
            </w:r>
            <w:r w:rsidRPr="008F7DA0">
              <w:rPr>
                <w:rFonts w:ascii="Times New Roman"/>
                <w:spacing w:val="-1"/>
                <w:sz w:val="20"/>
                <w:lang w:val="it-IT"/>
              </w:rPr>
              <w:t>divieti,</w:t>
            </w:r>
            <w:r w:rsidRPr="008F7DA0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8F7DA0">
              <w:rPr>
                <w:rFonts w:ascii="Times New Roman"/>
                <w:sz w:val="20"/>
                <w:lang w:val="it-IT"/>
              </w:rPr>
              <w:t>espressione</w:t>
            </w:r>
            <w:r w:rsidRPr="008F7DA0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8F7DA0">
              <w:rPr>
                <w:rFonts w:ascii="Times New Roman"/>
                <w:sz w:val="20"/>
                <w:lang w:val="it-IT"/>
              </w:rPr>
              <w:t>di</w:t>
            </w:r>
            <w:r w:rsidRPr="008F7DA0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8F7DA0">
              <w:rPr>
                <w:rFonts w:ascii="Times New Roman"/>
                <w:spacing w:val="-1"/>
                <w:sz w:val="20"/>
                <w:lang w:val="it-IT"/>
              </w:rPr>
              <w:t>gusti</w:t>
            </w:r>
            <w:r w:rsidRPr="008F7DA0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8F7DA0">
              <w:rPr>
                <w:rFonts w:ascii="Times New Roman"/>
                <w:sz w:val="20"/>
                <w:lang w:val="it-IT"/>
              </w:rPr>
              <w:t>e</w:t>
            </w:r>
            <w:r w:rsidRPr="008F7DA0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8F7DA0">
              <w:rPr>
                <w:rFonts w:ascii="Times New Roman"/>
                <w:spacing w:val="-1"/>
                <w:sz w:val="20"/>
                <w:lang w:val="it-IT"/>
              </w:rPr>
              <w:t>preferenze,</w:t>
            </w:r>
            <w:r w:rsidRPr="008F7DA0">
              <w:rPr>
                <w:rFonts w:ascii="Times New Roman"/>
                <w:spacing w:val="43"/>
                <w:w w:val="99"/>
                <w:sz w:val="20"/>
                <w:lang w:val="it-IT"/>
              </w:rPr>
              <w:t xml:space="preserve"> </w:t>
            </w:r>
            <w:r w:rsidRPr="008F7DA0">
              <w:rPr>
                <w:rFonts w:ascii="Times New Roman"/>
                <w:spacing w:val="-1"/>
                <w:sz w:val="20"/>
                <w:lang w:val="it-IT"/>
              </w:rPr>
              <w:t>indicazione</w:t>
            </w:r>
            <w:r w:rsidRPr="008F7DA0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8F7DA0">
              <w:rPr>
                <w:rFonts w:ascii="Times New Roman"/>
                <w:sz w:val="20"/>
                <w:lang w:val="it-IT"/>
              </w:rPr>
              <w:t>della</w:t>
            </w:r>
            <w:r w:rsidRPr="008F7DA0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8F7DA0">
              <w:rPr>
                <w:rFonts w:ascii="Times New Roman"/>
                <w:sz w:val="20"/>
                <w:lang w:val="it-IT"/>
              </w:rPr>
              <w:t>posizione</w:t>
            </w:r>
            <w:r w:rsidRPr="008F7DA0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8F7DA0">
              <w:rPr>
                <w:rFonts w:ascii="Times New Roman"/>
                <w:sz w:val="20"/>
                <w:lang w:val="it-IT"/>
              </w:rPr>
              <w:t>di</w:t>
            </w:r>
          </w:p>
          <w:p w:rsidR="00710ACB" w:rsidRPr="008F7DA0" w:rsidRDefault="008724B2" w:rsidP="00F84958">
            <w:pPr>
              <w:pStyle w:val="Paragrafoelenco"/>
              <w:numPr>
                <w:ilvl w:val="0"/>
                <w:numId w:val="113"/>
              </w:numPr>
              <w:tabs>
                <w:tab w:val="left" w:pos="465"/>
              </w:tabs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F7DA0">
              <w:rPr>
                <w:rFonts w:ascii="Times New Roman"/>
                <w:spacing w:val="-1"/>
                <w:sz w:val="20"/>
              </w:rPr>
              <w:t>oggetti</w:t>
            </w:r>
            <w:proofErr w:type="spellEnd"/>
            <w:r w:rsidRPr="008F7DA0">
              <w:rPr>
                <w:rFonts w:ascii="Times New Roman"/>
                <w:spacing w:val="-1"/>
                <w:sz w:val="20"/>
              </w:rPr>
              <w:t>/</w:t>
            </w:r>
            <w:proofErr w:type="spellStart"/>
            <w:r w:rsidRPr="008F7DA0">
              <w:rPr>
                <w:rFonts w:ascii="Times New Roman"/>
                <w:spacing w:val="-1"/>
                <w:sz w:val="20"/>
              </w:rPr>
              <w:t>persone</w:t>
            </w:r>
            <w:proofErr w:type="spellEnd"/>
            <w:r w:rsidRPr="008F7DA0">
              <w:rPr>
                <w:rFonts w:ascii="Times New Roman"/>
                <w:spacing w:val="-11"/>
                <w:sz w:val="20"/>
              </w:rPr>
              <w:t xml:space="preserve"> </w:t>
            </w:r>
            <w:proofErr w:type="spellStart"/>
            <w:r w:rsidRPr="008F7DA0">
              <w:rPr>
                <w:rFonts w:ascii="Times New Roman"/>
                <w:sz w:val="20"/>
              </w:rPr>
              <w:t>nello</w:t>
            </w:r>
            <w:proofErr w:type="spellEnd"/>
            <w:r w:rsidRPr="008F7DA0">
              <w:rPr>
                <w:rFonts w:ascii="Times New Roman"/>
                <w:spacing w:val="-10"/>
                <w:sz w:val="20"/>
              </w:rPr>
              <w:t xml:space="preserve"> </w:t>
            </w:r>
            <w:proofErr w:type="spellStart"/>
            <w:r w:rsidRPr="008F7DA0">
              <w:rPr>
                <w:rFonts w:ascii="Times New Roman"/>
                <w:sz w:val="20"/>
              </w:rPr>
              <w:t>spazio</w:t>
            </w:r>
            <w:proofErr w:type="spellEnd"/>
          </w:p>
        </w:tc>
      </w:tr>
      <w:tr w:rsidR="00710ACB" w:rsidRPr="003C2DED">
        <w:trPr>
          <w:trHeight w:hRule="exact" w:val="355"/>
        </w:trPr>
        <w:tc>
          <w:tcPr>
            <w:tcW w:w="46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10ACB" w:rsidRPr="00876FB6" w:rsidRDefault="00710ACB">
            <w:pPr>
              <w:rPr>
                <w:color w:val="FF0000"/>
              </w:rPr>
            </w:pPr>
          </w:p>
        </w:tc>
        <w:tc>
          <w:tcPr>
            <w:tcW w:w="88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ACB" w:rsidRPr="00876FB6" w:rsidRDefault="008724B2">
            <w:pPr>
              <w:pStyle w:val="TableParagraph"/>
              <w:spacing w:before="31"/>
              <w:ind w:left="1674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it-IT"/>
              </w:rPr>
            </w:pPr>
            <w:r w:rsidRPr="00876FB6">
              <w:rPr>
                <w:rFonts w:ascii="Times New Roman"/>
                <w:b/>
                <w:color w:val="FF0000"/>
                <w:spacing w:val="-1"/>
                <w:sz w:val="24"/>
                <w:lang w:val="it-IT"/>
              </w:rPr>
              <w:t>(Al</w:t>
            </w:r>
            <w:r w:rsidRPr="00876FB6">
              <w:rPr>
                <w:rFonts w:ascii="Times New Roman"/>
                <w:b/>
                <w:color w:val="FF0000"/>
                <w:sz w:val="24"/>
                <w:lang w:val="it-IT"/>
              </w:rPr>
              <w:t xml:space="preserve"> </w:t>
            </w:r>
            <w:r w:rsidRPr="00876FB6">
              <w:rPr>
                <w:rFonts w:ascii="Times New Roman"/>
                <w:b/>
                <w:color w:val="FF0000"/>
                <w:spacing w:val="-1"/>
                <w:sz w:val="24"/>
                <w:lang w:val="it-IT"/>
              </w:rPr>
              <w:t xml:space="preserve">termine </w:t>
            </w:r>
            <w:r w:rsidRPr="00876FB6">
              <w:rPr>
                <w:rFonts w:ascii="Times New Roman"/>
                <w:b/>
                <w:color w:val="FF0000"/>
                <w:sz w:val="24"/>
                <w:lang w:val="it-IT"/>
              </w:rPr>
              <w:t xml:space="preserve">della </w:t>
            </w:r>
            <w:r w:rsidRPr="00876FB6">
              <w:rPr>
                <w:rFonts w:ascii="Times New Roman"/>
                <w:b/>
                <w:color w:val="FF0000"/>
                <w:spacing w:val="-1"/>
                <w:sz w:val="24"/>
                <w:lang w:val="it-IT"/>
              </w:rPr>
              <w:t xml:space="preserve">classe </w:t>
            </w:r>
            <w:r w:rsidRPr="00876FB6">
              <w:rPr>
                <w:rFonts w:ascii="Times New Roman"/>
                <w:b/>
                <w:color w:val="FF0000"/>
                <w:sz w:val="24"/>
                <w:lang w:val="it-IT"/>
              </w:rPr>
              <w:t xml:space="preserve">quinta </w:t>
            </w:r>
            <w:r w:rsidRPr="00876FB6">
              <w:rPr>
                <w:rFonts w:ascii="Times New Roman"/>
                <w:b/>
                <w:color w:val="FF0000"/>
                <w:spacing w:val="-1"/>
                <w:sz w:val="24"/>
                <w:lang w:val="it-IT"/>
              </w:rPr>
              <w:t>della</w:t>
            </w:r>
            <w:r w:rsidRPr="00876FB6">
              <w:rPr>
                <w:rFonts w:ascii="Times New Roman"/>
                <w:b/>
                <w:color w:val="FF0000"/>
                <w:spacing w:val="-3"/>
                <w:sz w:val="24"/>
                <w:lang w:val="it-IT"/>
              </w:rPr>
              <w:t xml:space="preserve"> </w:t>
            </w:r>
            <w:r w:rsidRPr="00876FB6">
              <w:rPr>
                <w:rFonts w:ascii="Times New Roman"/>
                <w:b/>
                <w:color w:val="FF0000"/>
                <w:spacing w:val="-1"/>
                <w:sz w:val="24"/>
                <w:lang w:val="it-IT"/>
              </w:rPr>
              <w:t>Scuola</w:t>
            </w:r>
            <w:r w:rsidRPr="00876FB6">
              <w:rPr>
                <w:rFonts w:ascii="Times New Roman"/>
                <w:b/>
                <w:color w:val="FF0000"/>
                <w:sz w:val="24"/>
                <w:lang w:val="it-IT"/>
              </w:rPr>
              <w:t xml:space="preserve"> </w:t>
            </w:r>
            <w:r w:rsidRPr="00876FB6">
              <w:rPr>
                <w:rFonts w:ascii="Times New Roman"/>
                <w:b/>
                <w:color w:val="FF0000"/>
                <w:spacing w:val="-1"/>
                <w:sz w:val="24"/>
                <w:lang w:val="it-IT"/>
              </w:rPr>
              <w:t>Primaria)</w:t>
            </w:r>
          </w:p>
        </w:tc>
      </w:tr>
      <w:tr w:rsidR="00710ACB" w:rsidRPr="003C2DED">
        <w:trPr>
          <w:trHeight w:hRule="exact" w:val="5300"/>
        </w:trPr>
        <w:tc>
          <w:tcPr>
            <w:tcW w:w="46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ACB" w:rsidRPr="00876FB6" w:rsidRDefault="00710ACB">
            <w:pPr>
              <w:rPr>
                <w:color w:val="FF0000"/>
                <w:lang w:val="it-IT"/>
              </w:rPr>
            </w:pP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719" w:rsidRPr="00356719" w:rsidRDefault="00356719">
            <w:pPr>
              <w:pStyle w:val="TableParagraph"/>
              <w:ind w:left="102" w:right="133"/>
              <w:rPr>
                <w:rFonts w:ascii="Times New Roman"/>
                <w:b/>
                <w:spacing w:val="-1"/>
                <w:lang w:val="it-IT"/>
              </w:rPr>
            </w:pPr>
          </w:p>
          <w:p w:rsidR="00710ACB" w:rsidRPr="00356719" w:rsidRDefault="008724B2">
            <w:pPr>
              <w:pStyle w:val="TableParagraph"/>
              <w:ind w:left="102" w:right="133"/>
              <w:rPr>
                <w:rFonts w:ascii="Times New Roman" w:eastAsia="Times New Roman" w:hAnsi="Times New Roman" w:cs="Times New Roman"/>
                <w:lang w:val="it-IT"/>
              </w:rPr>
            </w:pPr>
            <w:r w:rsidRPr="00356719">
              <w:rPr>
                <w:rFonts w:ascii="Times New Roman"/>
                <w:b/>
                <w:spacing w:val="-1"/>
                <w:lang w:val="it-IT"/>
              </w:rPr>
              <w:t>Elementi</w:t>
            </w:r>
            <w:r w:rsidRPr="00356719">
              <w:rPr>
                <w:rFonts w:ascii="Times New Roman"/>
                <w:b/>
                <w:spacing w:val="-5"/>
                <w:lang w:val="it-IT"/>
              </w:rPr>
              <w:t xml:space="preserve"> </w:t>
            </w:r>
            <w:r w:rsidRPr="00356719">
              <w:rPr>
                <w:rFonts w:ascii="Times New Roman"/>
                <w:b/>
                <w:lang w:val="it-IT"/>
              </w:rPr>
              <w:t>di</w:t>
            </w:r>
            <w:r w:rsidRPr="00356719">
              <w:rPr>
                <w:rFonts w:ascii="Times New Roman"/>
                <w:b/>
                <w:spacing w:val="-7"/>
                <w:lang w:val="it-IT"/>
              </w:rPr>
              <w:t xml:space="preserve"> </w:t>
            </w:r>
            <w:r w:rsidRPr="00356719">
              <w:rPr>
                <w:rFonts w:ascii="Times New Roman"/>
                <w:b/>
                <w:spacing w:val="-1"/>
                <w:lang w:val="it-IT"/>
              </w:rPr>
              <w:t>grammatica</w:t>
            </w:r>
            <w:r w:rsidRPr="00356719">
              <w:rPr>
                <w:rFonts w:ascii="Times New Roman"/>
                <w:b/>
                <w:spacing w:val="-5"/>
                <w:lang w:val="it-IT"/>
              </w:rPr>
              <w:t xml:space="preserve"> </w:t>
            </w:r>
            <w:r w:rsidRPr="00356719">
              <w:rPr>
                <w:rFonts w:ascii="Times New Roman"/>
                <w:b/>
                <w:lang w:val="it-IT"/>
              </w:rPr>
              <w:t>esplicita</w:t>
            </w:r>
            <w:r w:rsidRPr="00356719">
              <w:rPr>
                <w:rFonts w:ascii="Times New Roman"/>
                <w:b/>
                <w:spacing w:val="-5"/>
                <w:lang w:val="it-IT"/>
              </w:rPr>
              <w:t xml:space="preserve"> </w:t>
            </w:r>
            <w:r w:rsidRPr="00356719">
              <w:rPr>
                <w:rFonts w:ascii="Times New Roman"/>
                <w:b/>
                <w:lang w:val="it-IT"/>
              </w:rPr>
              <w:t>e</w:t>
            </w:r>
            <w:r w:rsidRPr="00356719">
              <w:rPr>
                <w:rFonts w:ascii="Times New Roman"/>
                <w:b/>
                <w:spacing w:val="-6"/>
                <w:lang w:val="it-IT"/>
              </w:rPr>
              <w:t xml:space="preserve"> </w:t>
            </w:r>
            <w:r w:rsidRPr="00356719">
              <w:rPr>
                <w:rFonts w:ascii="Times New Roman"/>
                <w:b/>
                <w:spacing w:val="-1"/>
                <w:lang w:val="it-IT"/>
              </w:rPr>
              <w:t>riflessione</w:t>
            </w:r>
            <w:r w:rsidRPr="00356719">
              <w:rPr>
                <w:rFonts w:ascii="Times New Roman"/>
                <w:b/>
                <w:spacing w:val="-6"/>
                <w:lang w:val="it-IT"/>
              </w:rPr>
              <w:t xml:space="preserve"> </w:t>
            </w:r>
            <w:r w:rsidRPr="00356719">
              <w:rPr>
                <w:rFonts w:ascii="Times New Roman"/>
                <w:b/>
                <w:spacing w:val="-1"/>
                <w:lang w:val="it-IT"/>
              </w:rPr>
              <w:t>sugli</w:t>
            </w:r>
            <w:r w:rsidRPr="00356719">
              <w:rPr>
                <w:rFonts w:ascii="Times New Roman"/>
                <w:b/>
                <w:spacing w:val="-7"/>
                <w:lang w:val="it-IT"/>
              </w:rPr>
              <w:t xml:space="preserve"> </w:t>
            </w:r>
            <w:r w:rsidRPr="00356719">
              <w:rPr>
                <w:rFonts w:ascii="Times New Roman"/>
                <w:b/>
                <w:lang w:val="it-IT"/>
              </w:rPr>
              <w:t>usi</w:t>
            </w:r>
            <w:r w:rsidRPr="00356719">
              <w:rPr>
                <w:rFonts w:ascii="Times New Roman"/>
                <w:b/>
                <w:spacing w:val="62"/>
                <w:w w:val="99"/>
                <w:lang w:val="it-IT"/>
              </w:rPr>
              <w:t xml:space="preserve"> </w:t>
            </w:r>
            <w:r w:rsidRPr="00356719">
              <w:rPr>
                <w:rFonts w:ascii="Times New Roman"/>
                <w:b/>
                <w:lang w:val="it-IT"/>
              </w:rPr>
              <w:t>della</w:t>
            </w:r>
            <w:r w:rsidRPr="00356719">
              <w:rPr>
                <w:rFonts w:ascii="Times New Roman"/>
                <w:b/>
                <w:spacing w:val="-10"/>
                <w:lang w:val="it-IT"/>
              </w:rPr>
              <w:t xml:space="preserve"> </w:t>
            </w:r>
            <w:r w:rsidRPr="00356719">
              <w:rPr>
                <w:rFonts w:ascii="Times New Roman"/>
                <w:b/>
                <w:lang w:val="it-IT"/>
              </w:rPr>
              <w:t>lingua</w:t>
            </w:r>
          </w:p>
          <w:p w:rsidR="00710ACB" w:rsidRPr="00356719" w:rsidRDefault="008724B2" w:rsidP="00F84958">
            <w:pPr>
              <w:pStyle w:val="Paragrafoelenco"/>
              <w:numPr>
                <w:ilvl w:val="0"/>
                <w:numId w:val="112"/>
              </w:numPr>
              <w:tabs>
                <w:tab w:val="left" w:pos="463"/>
              </w:tabs>
              <w:spacing w:line="225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356719">
              <w:rPr>
                <w:rFonts w:ascii="Times New Roman"/>
                <w:i/>
              </w:rPr>
              <w:t>Ascolto</w:t>
            </w:r>
            <w:proofErr w:type="spellEnd"/>
          </w:p>
          <w:p w:rsidR="00710ACB" w:rsidRPr="00356719" w:rsidRDefault="008724B2" w:rsidP="00F84958">
            <w:pPr>
              <w:pStyle w:val="Paragrafoelenco"/>
              <w:numPr>
                <w:ilvl w:val="0"/>
                <w:numId w:val="112"/>
              </w:numPr>
              <w:tabs>
                <w:tab w:val="left" w:pos="463"/>
              </w:tabs>
              <w:ind w:right="156"/>
              <w:rPr>
                <w:rFonts w:ascii="Times New Roman" w:eastAsia="Times New Roman" w:hAnsi="Times New Roman" w:cs="Times New Roman"/>
                <w:lang w:val="it-IT"/>
              </w:rPr>
            </w:pPr>
            <w:r w:rsidRPr="00356719">
              <w:rPr>
                <w:rFonts w:ascii="Times New Roman"/>
                <w:lang w:val="it-IT"/>
              </w:rPr>
              <w:t>Comprendere</w:t>
            </w:r>
            <w:r w:rsidRPr="00356719">
              <w:rPr>
                <w:rFonts w:ascii="Times New Roman"/>
                <w:spacing w:val="-7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lang w:val="it-IT"/>
              </w:rPr>
              <w:t>istruzioni,</w:t>
            </w:r>
            <w:r w:rsidRPr="00356719">
              <w:rPr>
                <w:rFonts w:ascii="Times New Roman"/>
                <w:spacing w:val="-6"/>
                <w:lang w:val="it-IT"/>
              </w:rPr>
              <w:t xml:space="preserve"> </w:t>
            </w:r>
            <w:r w:rsidRPr="00356719">
              <w:rPr>
                <w:rFonts w:ascii="Times New Roman"/>
                <w:lang w:val="it-IT"/>
              </w:rPr>
              <w:t>espressioni</w:t>
            </w:r>
            <w:r w:rsidRPr="00356719">
              <w:rPr>
                <w:rFonts w:ascii="Times New Roman"/>
                <w:spacing w:val="-7"/>
                <w:lang w:val="it-IT"/>
              </w:rPr>
              <w:t xml:space="preserve"> </w:t>
            </w:r>
            <w:r w:rsidRPr="00356719">
              <w:rPr>
                <w:rFonts w:ascii="Times New Roman"/>
                <w:lang w:val="it-IT"/>
              </w:rPr>
              <w:t>e</w:t>
            </w:r>
            <w:r w:rsidRPr="00356719">
              <w:rPr>
                <w:rFonts w:ascii="Times New Roman"/>
                <w:spacing w:val="-6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lang w:val="it-IT"/>
              </w:rPr>
              <w:t>frasi</w:t>
            </w:r>
            <w:r w:rsidRPr="00356719">
              <w:rPr>
                <w:rFonts w:ascii="Times New Roman"/>
                <w:spacing w:val="-7"/>
                <w:lang w:val="it-IT"/>
              </w:rPr>
              <w:t xml:space="preserve"> </w:t>
            </w:r>
            <w:r w:rsidRPr="00356719">
              <w:rPr>
                <w:rFonts w:ascii="Times New Roman"/>
                <w:lang w:val="it-IT"/>
              </w:rPr>
              <w:t>di</w:t>
            </w:r>
            <w:r w:rsidRPr="00356719">
              <w:rPr>
                <w:rFonts w:ascii="Times New Roman"/>
                <w:spacing w:val="-7"/>
                <w:lang w:val="it-IT"/>
              </w:rPr>
              <w:t xml:space="preserve"> </w:t>
            </w:r>
            <w:r w:rsidRPr="00356719">
              <w:rPr>
                <w:rFonts w:ascii="Times New Roman"/>
                <w:lang w:val="it-IT"/>
              </w:rPr>
              <w:t>uso</w:t>
            </w:r>
            <w:r w:rsidRPr="00356719">
              <w:rPr>
                <w:rFonts w:ascii="Times New Roman"/>
                <w:spacing w:val="30"/>
                <w:w w:val="99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lang w:val="it-IT"/>
              </w:rPr>
              <w:t>quotidiano</w:t>
            </w:r>
            <w:r w:rsidRPr="00356719">
              <w:rPr>
                <w:rFonts w:ascii="Times New Roman"/>
                <w:spacing w:val="-7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lang w:val="it-IT"/>
              </w:rPr>
              <w:t>se</w:t>
            </w:r>
            <w:r w:rsidRPr="00356719">
              <w:rPr>
                <w:rFonts w:ascii="Times New Roman"/>
                <w:spacing w:val="-7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lang w:val="it-IT"/>
              </w:rPr>
              <w:t>pronunciate</w:t>
            </w:r>
            <w:r w:rsidRPr="00356719">
              <w:rPr>
                <w:rFonts w:ascii="Times New Roman"/>
                <w:spacing w:val="-8"/>
                <w:lang w:val="it-IT"/>
              </w:rPr>
              <w:t xml:space="preserve"> </w:t>
            </w:r>
            <w:r w:rsidRPr="00356719">
              <w:rPr>
                <w:rFonts w:ascii="Times New Roman"/>
                <w:lang w:val="it-IT"/>
              </w:rPr>
              <w:t>chiaramente</w:t>
            </w:r>
            <w:r w:rsidRPr="00356719">
              <w:rPr>
                <w:rFonts w:ascii="Times New Roman"/>
                <w:spacing w:val="-8"/>
                <w:lang w:val="it-IT"/>
              </w:rPr>
              <w:t xml:space="preserve"> </w:t>
            </w:r>
            <w:r w:rsidRPr="00356719">
              <w:rPr>
                <w:rFonts w:ascii="Times New Roman"/>
                <w:lang w:val="it-IT"/>
              </w:rPr>
              <w:t>e</w:t>
            </w:r>
            <w:r w:rsidRPr="00356719">
              <w:rPr>
                <w:rFonts w:ascii="Times New Roman"/>
                <w:spacing w:val="-8"/>
                <w:lang w:val="it-IT"/>
              </w:rPr>
              <w:t xml:space="preserve"> </w:t>
            </w:r>
            <w:r w:rsidRPr="00356719">
              <w:rPr>
                <w:rFonts w:ascii="Times New Roman"/>
                <w:lang w:val="it-IT"/>
              </w:rPr>
              <w:t>lentamente</w:t>
            </w:r>
            <w:r w:rsidRPr="00356719">
              <w:rPr>
                <w:rFonts w:ascii="Times New Roman"/>
                <w:spacing w:val="42"/>
                <w:w w:val="99"/>
                <w:lang w:val="it-IT"/>
              </w:rPr>
              <w:t xml:space="preserve"> </w:t>
            </w:r>
            <w:r w:rsidRPr="00356719">
              <w:rPr>
                <w:rFonts w:ascii="Times New Roman"/>
                <w:lang w:val="it-IT"/>
              </w:rPr>
              <w:t>e</w:t>
            </w:r>
            <w:r w:rsidRPr="00356719">
              <w:rPr>
                <w:rFonts w:ascii="Times New Roman"/>
                <w:spacing w:val="-4"/>
                <w:lang w:val="it-IT"/>
              </w:rPr>
              <w:t xml:space="preserve"> </w:t>
            </w:r>
            <w:r w:rsidRPr="00356719">
              <w:rPr>
                <w:rFonts w:ascii="Times New Roman"/>
                <w:lang w:val="it-IT"/>
              </w:rPr>
              <w:t>identificare</w:t>
            </w:r>
            <w:r w:rsidRPr="00356719">
              <w:rPr>
                <w:rFonts w:ascii="Times New Roman"/>
                <w:spacing w:val="-4"/>
                <w:lang w:val="it-IT"/>
              </w:rPr>
              <w:t xml:space="preserve"> </w:t>
            </w:r>
            <w:r w:rsidRPr="00356719">
              <w:rPr>
                <w:rFonts w:ascii="Times New Roman"/>
                <w:lang w:val="it-IT"/>
              </w:rPr>
              <w:t>il</w:t>
            </w:r>
            <w:r w:rsidRPr="00356719">
              <w:rPr>
                <w:rFonts w:ascii="Times New Roman"/>
                <w:spacing w:val="-5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lang w:val="it-IT"/>
              </w:rPr>
              <w:t>tema</w:t>
            </w:r>
            <w:r w:rsidRPr="00356719">
              <w:rPr>
                <w:rFonts w:ascii="Times New Roman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lang w:val="it-IT"/>
              </w:rPr>
              <w:t xml:space="preserve">generale </w:t>
            </w:r>
            <w:r w:rsidRPr="00356719">
              <w:rPr>
                <w:rFonts w:ascii="Times New Roman"/>
                <w:lang w:val="it-IT"/>
              </w:rPr>
              <w:t>di</w:t>
            </w:r>
            <w:r w:rsidRPr="00356719">
              <w:rPr>
                <w:rFonts w:ascii="Times New Roman"/>
                <w:spacing w:val="-4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lang w:val="it-IT"/>
              </w:rPr>
              <w:t>un</w:t>
            </w:r>
            <w:r w:rsidRPr="00356719">
              <w:rPr>
                <w:rFonts w:ascii="Times New Roman"/>
                <w:spacing w:val="-5"/>
                <w:lang w:val="it-IT"/>
              </w:rPr>
              <w:t xml:space="preserve"> </w:t>
            </w:r>
            <w:r w:rsidRPr="00356719">
              <w:rPr>
                <w:rFonts w:ascii="Times New Roman"/>
                <w:lang w:val="it-IT"/>
              </w:rPr>
              <w:t>discorso</w:t>
            </w:r>
            <w:r w:rsidRPr="00356719">
              <w:rPr>
                <w:rFonts w:ascii="Times New Roman"/>
                <w:spacing w:val="-3"/>
                <w:lang w:val="it-IT"/>
              </w:rPr>
              <w:t xml:space="preserve"> </w:t>
            </w:r>
            <w:r w:rsidRPr="00356719">
              <w:rPr>
                <w:rFonts w:ascii="Times New Roman"/>
                <w:lang w:val="it-IT"/>
              </w:rPr>
              <w:t>in</w:t>
            </w:r>
            <w:r w:rsidRPr="00356719">
              <w:rPr>
                <w:rFonts w:ascii="Times New Roman"/>
                <w:spacing w:val="-5"/>
                <w:lang w:val="it-IT"/>
              </w:rPr>
              <w:t xml:space="preserve"> </w:t>
            </w:r>
            <w:r w:rsidRPr="00356719">
              <w:rPr>
                <w:rFonts w:ascii="Times New Roman"/>
                <w:lang w:val="it-IT"/>
              </w:rPr>
              <w:t>cui</w:t>
            </w:r>
            <w:r w:rsidRPr="00356719">
              <w:rPr>
                <w:rFonts w:ascii="Times New Roman"/>
                <w:spacing w:val="-5"/>
                <w:lang w:val="it-IT"/>
              </w:rPr>
              <w:t xml:space="preserve"> </w:t>
            </w:r>
            <w:r w:rsidRPr="00356719">
              <w:rPr>
                <w:rFonts w:ascii="Times New Roman"/>
                <w:lang w:val="it-IT"/>
              </w:rPr>
              <w:t>si</w:t>
            </w:r>
            <w:r w:rsidRPr="00356719">
              <w:rPr>
                <w:rFonts w:ascii="Times New Roman"/>
                <w:spacing w:val="23"/>
                <w:w w:val="99"/>
                <w:lang w:val="it-IT"/>
              </w:rPr>
              <w:t xml:space="preserve"> </w:t>
            </w:r>
            <w:r w:rsidRPr="00356719">
              <w:rPr>
                <w:rFonts w:ascii="Times New Roman"/>
                <w:lang w:val="it-IT"/>
              </w:rPr>
              <w:t>parla</w:t>
            </w:r>
            <w:r w:rsidRPr="00356719">
              <w:rPr>
                <w:rFonts w:ascii="Times New Roman"/>
                <w:spacing w:val="-6"/>
                <w:lang w:val="it-IT"/>
              </w:rPr>
              <w:t xml:space="preserve"> </w:t>
            </w:r>
            <w:r w:rsidRPr="00356719">
              <w:rPr>
                <w:rFonts w:ascii="Times New Roman"/>
                <w:lang w:val="it-IT"/>
              </w:rPr>
              <w:t>di</w:t>
            </w:r>
            <w:r w:rsidRPr="00356719">
              <w:rPr>
                <w:rFonts w:ascii="Times New Roman"/>
                <w:spacing w:val="-6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lang w:val="it-IT"/>
              </w:rPr>
              <w:t>argomenti</w:t>
            </w:r>
            <w:r w:rsidRPr="00356719">
              <w:rPr>
                <w:rFonts w:ascii="Times New Roman"/>
                <w:spacing w:val="-6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lang w:val="it-IT"/>
              </w:rPr>
              <w:t>conosciuti</w:t>
            </w:r>
            <w:r w:rsidRPr="00356719">
              <w:rPr>
                <w:rFonts w:ascii="Times New Roman"/>
                <w:spacing w:val="-7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1"/>
                <w:lang w:val="it-IT"/>
              </w:rPr>
              <w:t>(la</w:t>
            </w:r>
            <w:r w:rsidRPr="00356719">
              <w:rPr>
                <w:rFonts w:ascii="Times New Roman"/>
                <w:spacing w:val="-5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lang w:val="it-IT"/>
              </w:rPr>
              <w:t>scuola,</w:t>
            </w:r>
            <w:r w:rsidRPr="00356719">
              <w:rPr>
                <w:rFonts w:ascii="Times New Roman"/>
                <w:spacing w:val="-6"/>
                <w:lang w:val="it-IT"/>
              </w:rPr>
              <w:t xml:space="preserve"> </w:t>
            </w:r>
            <w:r w:rsidRPr="00356719">
              <w:rPr>
                <w:rFonts w:ascii="Times New Roman"/>
                <w:lang w:val="it-IT"/>
              </w:rPr>
              <w:t>le</w:t>
            </w:r>
            <w:r w:rsidRPr="00356719">
              <w:rPr>
                <w:rFonts w:ascii="Times New Roman"/>
                <w:spacing w:val="-1"/>
                <w:lang w:val="it-IT"/>
              </w:rPr>
              <w:t xml:space="preserve"> vacanze,</w:t>
            </w:r>
            <w:r w:rsidRPr="00356719">
              <w:rPr>
                <w:rFonts w:ascii="Times New Roman"/>
                <w:spacing w:val="57"/>
                <w:w w:val="99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lang w:val="it-IT"/>
              </w:rPr>
              <w:t>passatempi,</w:t>
            </w:r>
            <w:r w:rsidRPr="00356719">
              <w:rPr>
                <w:rFonts w:ascii="Times New Roman"/>
                <w:spacing w:val="-6"/>
                <w:lang w:val="it-IT"/>
              </w:rPr>
              <w:t xml:space="preserve"> </w:t>
            </w:r>
            <w:r w:rsidRPr="00356719">
              <w:rPr>
                <w:rFonts w:ascii="Times New Roman"/>
                <w:lang w:val="it-IT"/>
              </w:rPr>
              <w:t>i</w:t>
            </w:r>
            <w:r w:rsidRPr="00356719">
              <w:rPr>
                <w:rFonts w:ascii="Times New Roman"/>
                <w:spacing w:val="-6"/>
                <w:lang w:val="it-IT"/>
              </w:rPr>
              <w:t xml:space="preserve"> </w:t>
            </w:r>
            <w:r w:rsidRPr="00356719">
              <w:rPr>
                <w:rFonts w:ascii="Times New Roman"/>
                <w:lang w:val="it-IT"/>
              </w:rPr>
              <w:t>propri</w:t>
            </w:r>
            <w:r w:rsidRPr="00356719">
              <w:rPr>
                <w:rFonts w:ascii="Times New Roman"/>
                <w:spacing w:val="-6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lang w:val="it-IT"/>
              </w:rPr>
              <w:t>gusti,</w:t>
            </w:r>
            <w:r w:rsidRPr="00356719">
              <w:rPr>
                <w:rFonts w:ascii="Times New Roman"/>
                <w:spacing w:val="-6"/>
                <w:lang w:val="it-IT"/>
              </w:rPr>
              <w:t xml:space="preserve"> </w:t>
            </w:r>
            <w:r w:rsidRPr="00356719">
              <w:rPr>
                <w:rFonts w:ascii="Times New Roman"/>
                <w:lang w:val="it-IT"/>
              </w:rPr>
              <w:t>...)</w:t>
            </w:r>
          </w:p>
        </w:tc>
        <w:tc>
          <w:tcPr>
            <w:tcW w:w="3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ACB" w:rsidRPr="00356719" w:rsidRDefault="00710AC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lang w:val="it-IT"/>
              </w:rPr>
            </w:pPr>
          </w:p>
          <w:p w:rsidR="00710ACB" w:rsidRPr="00356719" w:rsidRDefault="008724B2" w:rsidP="00F84958">
            <w:pPr>
              <w:pStyle w:val="Paragrafoelenco"/>
              <w:numPr>
                <w:ilvl w:val="0"/>
                <w:numId w:val="111"/>
              </w:numPr>
              <w:tabs>
                <w:tab w:val="left" w:pos="465"/>
              </w:tabs>
              <w:rPr>
                <w:rFonts w:ascii="Times New Roman" w:eastAsia="Times New Roman" w:hAnsi="Times New Roman" w:cs="Times New Roman"/>
              </w:rPr>
            </w:pPr>
            <w:proofErr w:type="spellStart"/>
            <w:r w:rsidRPr="00356719">
              <w:rPr>
                <w:rFonts w:ascii="Times New Roman"/>
                <w:spacing w:val="-1"/>
              </w:rPr>
              <w:t>Salutare</w:t>
            </w:r>
            <w:proofErr w:type="spellEnd"/>
            <w:r w:rsidRPr="00356719">
              <w:rPr>
                <w:rFonts w:ascii="Times New Roman"/>
                <w:spacing w:val="-1"/>
              </w:rPr>
              <w:t>,</w:t>
            </w:r>
            <w:r w:rsidRPr="00356719">
              <w:rPr>
                <w:rFonts w:ascii="Times New Roman"/>
                <w:spacing w:val="-8"/>
              </w:rPr>
              <w:t xml:space="preserve"> </w:t>
            </w:r>
            <w:proofErr w:type="spellStart"/>
            <w:r w:rsidRPr="00356719">
              <w:rPr>
                <w:rFonts w:ascii="Times New Roman"/>
              </w:rPr>
              <w:t>indicare</w:t>
            </w:r>
            <w:proofErr w:type="spellEnd"/>
            <w:r w:rsidRPr="00356719">
              <w:rPr>
                <w:rFonts w:ascii="Times New Roman"/>
                <w:spacing w:val="-8"/>
              </w:rPr>
              <w:t xml:space="preserve"> </w:t>
            </w:r>
            <w:r w:rsidRPr="00356719">
              <w:rPr>
                <w:rFonts w:ascii="Times New Roman"/>
              </w:rPr>
              <w:t>la</w:t>
            </w:r>
            <w:r w:rsidRPr="00356719">
              <w:rPr>
                <w:rFonts w:ascii="Times New Roman"/>
                <w:spacing w:val="-8"/>
              </w:rPr>
              <w:t xml:space="preserve"> </w:t>
            </w:r>
            <w:proofErr w:type="spellStart"/>
            <w:r w:rsidRPr="00356719">
              <w:rPr>
                <w:rFonts w:ascii="Times New Roman"/>
              </w:rPr>
              <w:t>provenienza</w:t>
            </w:r>
            <w:proofErr w:type="spellEnd"/>
          </w:p>
          <w:p w:rsidR="00710ACB" w:rsidRPr="00356719" w:rsidRDefault="008724B2" w:rsidP="00F84958">
            <w:pPr>
              <w:pStyle w:val="Paragrafoelenco"/>
              <w:numPr>
                <w:ilvl w:val="0"/>
                <w:numId w:val="111"/>
              </w:numPr>
              <w:tabs>
                <w:tab w:val="left" w:pos="465"/>
              </w:tabs>
              <w:rPr>
                <w:rFonts w:ascii="Times New Roman" w:eastAsia="Times New Roman" w:hAnsi="Times New Roman" w:cs="Times New Roman"/>
              </w:rPr>
            </w:pPr>
            <w:proofErr w:type="spellStart"/>
            <w:r w:rsidRPr="00356719">
              <w:rPr>
                <w:rFonts w:ascii="Times New Roman"/>
                <w:spacing w:val="-1"/>
              </w:rPr>
              <w:t>Presentarsi</w:t>
            </w:r>
            <w:proofErr w:type="spellEnd"/>
            <w:r w:rsidRPr="00356719">
              <w:rPr>
                <w:rFonts w:ascii="Times New Roman"/>
                <w:spacing w:val="-10"/>
              </w:rPr>
              <w:t xml:space="preserve"> </w:t>
            </w:r>
            <w:r w:rsidRPr="00356719">
              <w:rPr>
                <w:rFonts w:ascii="Times New Roman"/>
              </w:rPr>
              <w:t>e</w:t>
            </w:r>
            <w:r w:rsidRPr="00356719">
              <w:rPr>
                <w:rFonts w:ascii="Times New Roman"/>
                <w:spacing w:val="-9"/>
              </w:rPr>
              <w:t xml:space="preserve"> </w:t>
            </w:r>
            <w:proofErr w:type="spellStart"/>
            <w:r w:rsidRPr="00356719">
              <w:rPr>
                <w:rFonts w:ascii="Times New Roman"/>
                <w:spacing w:val="-1"/>
              </w:rPr>
              <w:t>presentare</w:t>
            </w:r>
            <w:proofErr w:type="spellEnd"/>
          </w:p>
          <w:p w:rsidR="00710ACB" w:rsidRPr="00356719" w:rsidRDefault="008724B2" w:rsidP="00F84958">
            <w:pPr>
              <w:pStyle w:val="Paragrafoelenco"/>
              <w:numPr>
                <w:ilvl w:val="0"/>
                <w:numId w:val="111"/>
              </w:numPr>
              <w:tabs>
                <w:tab w:val="left" w:pos="465"/>
              </w:tabs>
              <w:spacing w:line="229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356719">
              <w:rPr>
                <w:rFonts w:ascii="Times New Roman"/>
                <w:spacing w:val="-1"/>
              </w:rPr>
              <w:t>Descrivere</w:t>
            </w:r>
            <w:proofErr w:type="spellEnd"/>
            <w:r w:rsidRPr="00356719">
              <w:rPr>
                <w:rFonts w:ascii="Times New Roman"/>
                <w:spacing w:val="-7"/>
              </w:rPr>
              <w:t xml:space="preserve"> </w:t>
            </w:r>
            <w:proofErr w:type="spellStart"/>
            <w:r w:rsidRPr="00356719">
              <w:rPr>
                <w:rFonts w:ascii="Times New Roman"/>
              </w:rPr>
              <w:t>familiari</w:t>
            </w:r>
            <w:proofErr w:type="spellEnd"/>
            <w:r w:rsidRPr="00356719">
              <w:rPr>
                <w:rFonts w:ascii="Times New Roman"/>
                <w:spacing w:val="-8"/>
              </w:rPr>
              <w:t xml:space="preserve"> </w:t>
            </w:r>
            <w:r w:rsidRPr="00356719">
              <w:rPr>
                <w:rFonts w:ascii="Times New Roman"/>
              </w:rPr>
              <w:t>e</w:t>
            </w:r>
            <w:r w:rsidRPr="00356719">
              <w:rPr>
                <w:rFonts w:ascii="Times New Roman"/>
                <w:spacing w:val="-6"/>
              </w:rPr>
              <w:t xml:space="preserve"> </w:t>
            </w:r>
            <w:proofErr w:type="spellStart"/>
            <w:r w:rsidRPr="00356719">
              <w:rPr>
                <w:rFonts w:ascii="Times New Roman"/>
              </w:rPr>
              <w:t>altre</w:t>
            </w:r>
            <w:proofErr w:type="spellEnd"/>
            <w:r w:rsidRPr="00356719">
              <w:rPr>
                <w:rFonts w:ascii="Times New Roman"/>
                <w:spacing w:val="-7"/>
              </w:rPr>
              <w:t xml:space="preserve"> </w:t>
            </w:r>
            <w:proofErr w:type="spellStart"/>
            <w:r w:rsidRPr="00356719">
              <w:rPr>
                <w:rFonts w:ascii="Times New Roman"/>
              </w:rPr>
              <w:t>persone</w:t>
            </w:r>
            <w:proofErr w:type="spellEnd"/>
          </w:p>
          <w:p w:rsidR="00710ACB" w:rsidRPr="00356719" w:rsidRDefault="008724B2" w:rsidP="00F84958">
            <w:pPr>
              <w:pStyle w:val="Paragrafoelenco"/>
              <w:numPr>
                <w:ilvl w:val="0"/>
                <w:numId w:val="111"/>
              </w:numPr>
              <w:tabs>
                <w:tab w:val="left" w:pos="465"/>
              </w:tabs>
              <w:spacing w:line="229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356719">
              <w:rPr>
                <w:rFonts w:ascii="Times New Roman"/>
              </w:rPr>
              <w:t>Collocare</w:t>
            </w:r>
            <w:proofErr w:type="spellEnd"/>
            <w:r w:rsidRPr="00356719">
              <w:rPr>
                <w:rFonts w:ascii="Times New Roman"/>
                <w:spacing w:val="-7"/>
              </w:rPr>
              <w:t xml:space="preserve"> </w:t>
            </w:r>
            <w:proofErr w:type="spellStart"/>
            <w:r w:rsidRPr="00356719">
              <w:rPr>
                <w:rFonts w:ascii="Times New Roman"/>
                <w:spacing w:val="-1"/>
              </w:rPr>
              <w:t>oggetti</w:t>
            </w:r>
            <w:proofErr w:type="spellEnd"/>
            <w:r w:rsidRPr="00356719">
              <w:rPr>
                <w:rFonts w:ascii="Times New Roman"/>
                <w:spacing w:val="-8"/>
              </w:rPr>
              <w:t xml:space="preserve"> </w:t>
            </w:r>
            <w:r w:rsidRPr="00356719">
              <w:rPr>
                <w:rFonts w:ascii="Times New Roman"/>
              </w:rPr>
              <w:t>e</w:t>
            </w:r>
            <w:r w:rsidRPr="00356719">
              <w:rPr>
                <w:rFonts w:ascii="Times New Roman"/>
                <w:spacing w:val="-7"/>
              </w:rPr>
              <w:t xml:space="preserve"> </w:t>
            </w:r>
            <w:proofErr w:type="spellStart"/>
            <w:r w:rsidRPr="00356719">
              <w:rPr>
                <w:rFonts w:ascii="Times New Roman"/>
              </w:rPr>
              <w:t>persone</w:t>
            </w:r>
            <w:proofErr w:type="spellEnd"/>
          </w:p>
          <w:p w:rsidR="00710ACB" w:rsidRPr="00356719" w:rsidRDefault="008724B2" w:rsidP="00F84958">
            <w:pPr>
              <w:pStyle w:val="Paragrafoelenco"/>
              <w:numPr>
                <w:ilvl w:val="0"/>
                <w:numId w:val="111"/>
              </w:numPr>
              <w:tabs>
                <w:tab w:val="left" w:pos="465"/>
              </w:tabs>
              <w:rPr>
                <w:rFonts w:ascii="Times New Roman" w:eastAsia="Times New Roman" w:hAnsi="Times New Roman" w:cs="Times New Roman"/>
              </w:rPr>
            </w:pPr>
            <w:proofErr w:type="spellStart"/>
            <w:r w:rsidRPr="00356719">
              <w:rPr>
                <w:rFonts w:ascii="Times New Roman" w:eastAsia="Times New Roman" w:hAnsi="Times New Roman" w:cs="Times New Roman"/>
                <w:spacing w:val="-1"/>
              </w:rPr>
              <w:t>Chiedere</w:t>
            </w:r>
            <w:proofErr w:type="spellEnd"/>
            <w:r w:rsidRPr="00356719"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</w:rPr>
              <w:t>e</w:t>
            </w:r>
            <w:r w:rsidRPr="00356719"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</w:rPr>
              <w:t>dire</w:t>
            </w:r>
            <w:r w:rsidRPr="00356719"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proofErr w:type="spellStart"/>
            <w:r w:rsidRPr="00356719"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 w:rsidR="00356719" w:rsidRPr="00356719">
              <w:rPr>
                <w:rFonts w:ascii="Times New Roman" w:eastAsia="Times New Roman" w:hAnsi="Times New Roman" w:cs="Times New Roman"/>
                <w:spacing w:val="-2"/>
              </w:rPr>
              <w:t>’</w:t>
            </w:r>
            <w:r w:rsidRPr="00356719">
              <w:rPr>
                <w:rFonts w:ascii="Times New Roman" w:eastAsia="Times New Roman" w:hAnsi="Times New Roman" w:cs="Times New Roman"/>
                <w:spacing w:val="-1"/>
              </w:rPr>
              <w:t>ora</w:t>
            </w:r>
            <w:proofErr w:type="spellEnd"/>
          </w:p>
          <w:p w:rsidR="00710ACB" w:rsidRPr="00356719" w:rsidRDefault="008724B2" w:rsidP="00F84958">
            <w:pPr>
              <w:pStyle w:val="Paragrafoelenco"/>
              <w:numPr>
                <w:ilvl w:val="0"/>
                <w:numId w:val="111"/>
              </w:numPr>
              <w:tabs>
                <w:tab w:val="left" w:pos="465"/>
              </w:tabs>
              <w:rPr>
                <w:rFonts w:ascii="Times New Roman" w:eastAsia="Times New Roman" w:hAnsi="Times New Roman" w:cs="Times New Roman"/>
              </w:rPr>
            </w:pPr>
            <w:proofErr w:type="spellStart"/>
            <w:r w:rsidRPr="00356719">
              <w:rPr>
                <w:rFonts w:ascii="Times New Roman"/>
              </w:rPr>
              <w:t>Parlare</w:t>
            </w:r>
            <w:proofErr w:type="spellEnd"/>
            <w:r w:rsidRPr="00356719">
              <w:rPr>
                <w:rFonts w:ascii="Times New Roman"/>
                <w:spacing w:val="-10"/>
              </w:rPr>
              <w:t xml:space="preserve"> </w:t>
            </w:r>
            <w:proofErr w:type="spellStart"/>
            <w:r w:rsidRPr="00356719">
              <w:rPr>
                <w:rFonts w:ascii="Times New Roman"/>
              </w:rPr>
              <w:t>della</w:t>
            </w:r>
            <w:proofErr w:type="spellEnd"/>
            <w:r w:rsidRPr="00356719">
              <w:rPr>
                <w:rFonts w:ascii="Times New Roman"/>
                <w:spacing w:val="-8"/>
              </w:rPr>
              <w:t xml:space="preserve"> </w:t>
            </w:r>
            <w:r w:rsidRPr="00356719">
              <w:rPr>
                <w:rFonts w:ascii="Times New Roman"/>
                <w:spacing w:val="-1"/>
              </w:rPr>
              <w:t>routine</w:t>
            </w:r>
            <w:r w:rsidRPr="00356719">
              <w:rPr>
                <w:rFonts w:ascii="Times New Roman"/>
                <w:spacing w:val="-8"/>
              </w:rPr>
              <w:t xml:space="preserve"> </w:t>
            </w:r>
            <w:proofErr w:type="spellStart"/>
            <w:r w:rsidRPr="00356719">
              <w:rPr>
                <w:rFonts w:ascii="Times New Roman"/>
              </w:rPr>
              <w:t>quotidiana</w:t>
            </w:r>
            <w:proofErr w:type="spellEnd"/>
          </w:p>
          <w:p w:rsidR="00710ACB" w:rsidRPr="00356719" w:rsidRDefault="008724B2" w:rsidP="00F84958">
            <w:pPr>
              <w:pStyle w:val="Paragrafoelenco"/>
              <w:numPr>
                <w:ilvl w:val="0"/>
                <w:numId w:val="111"/>
              </w:numPr>
              <w:tabs>
                <w:tab w:val="left" w:pos="465"/>
              </w:tabs>
              <w:ind w:right="833"/>
              <w:rPr>
                <w:rFonts w:ascii="Times New Roman" w:eastAsia="Times New Roman" w:hAnsi="Times New Roman" w:cs="Times New Roman"/>
                <w:lang w:val="it-IT"/>
              </w:rPr>
            </w:pPr>
            <w:r w:rsidRPr="00356719">
              <w:rPr>
                <w:rFonts w:ascii="Times New Roman"/>
                <w:lang w:val="it-IT"/>
              </w:rPr>
              <w:t>Parlare</w:t>
            </w:r>
            <w:r w:rsidRPr="00356719">
              <w:rPr>
                <w:rFonts w:ascii="Times New Roman"/>
                <w:spacing w:val="-8"/>
                <w:lang w:val="it-IT"/>
              </w:rPr>
              <w:t xml:space="preserve"> </w:t>
            </w:r>
            <w:r w:rsidRPr="00356719">
              <w:rPr>
                <w:rFonts w:ascii="Times New Roman"/>
                <w:lang w:val="it-IT"/>
              </w:rPr>
              <w:t>delle</w:t>
            </w:r>
            <w:r w:rsidRPr="00356719">
              <w:rPr>
                <w:rFonts w:ascii="Times New Roman"/>
                <w:spacing w:val="-7"/>
                <w:lang w:val="it-IT"/>
              </w:rPr>
              <w:t xml:space="preserve"> </w:t>
            </w:r>
            <w:r w:rsidRPr="00356719">
              <w:rPr>
                <w:rFonts w:ascii="Times New Roman"/>
                <w:lang w:val="it-IT"/>
              </w:rPr>
              <w:t>proprie</w:t>
            </w:r>
            <w:r w:rsidRPr="00356719">
              <w:rPr>
                <w:rFonts w:ascii="Times New Roman"/>
                <w:spacing w:val="-6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lang w:val="it-IT"/>
              </w:rPr>
              <w:t>preferenze</w:t>
            </w:r>
            <w:r w:rsidRPr="00356719">
              <w:rPr>
                <w:rFonts w:ascii="Times New Roman"/>
                <w:spacing w:val="-6"/>
                <w:lang w:val="it-IT"/>
              </w:rPr>
              <w:t xml:space="preserve"> </w:t>
            </w:r>
            <w:r w:rsidRPr="00356719">
              <w:rPr>
                <w:rFonts w:ascii="Times New Roman"/>
                <w:lang w:val="it-IT"/>
              </w:rPr>
              <w:t>e</w:t>
            </w:r>
            <w:r w:rsidRPr="00356719">
              <w:rPr>
                <w:rFonts w:ascii="Times New Roman"/>
                <w:spacing w:val="24"/>
                <w:w w:val="99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lang w:val="it-IT"/>
              </w:rPr>
              <w:t>abitudini</w:t>
            </w:r>
          </w:p>
          <w:p w:rsidR="00710ACB" w:rsidRPr="00356719" w:rsidRDefault="008724B2" w:rsidP="00F84958">
            <w:pPr>
              <w:pStyle w:val="Paragrafoelenco"/>
              <w:numPr>
                <w:ilvl w:val="0"/>
                <w:numId w:val="111"/>
              </w:numPr>
              <w:tabs>
                <w:tab w:val="left" w:pos="465"/>
              </w:tabs>
              <w:ind w:right="115"/>
              <w:rPr>
                <w:rFonts w:ascii="Times New Roman" w:eastAsia="Times New Roman" w:hAnsi="Times New Roman" w:cs="Times New Roman"/>
                <w:lang w:val="it-IT"/>
              </w:rPr>
            </w:pPr>
            <w:r w:rsidRPr="00356719">
              <w:rPr>
                <w:rFonts w:ascii="Times New Roman" w:eastAsia="Times New Roman" w:hAnsi="Times New Roman" w:cs="Times New Roman"/>
                <w:spacing w:val="-1"/>
                <w:lang w:val="it-IT"/>
              </w:rPr>
              <w:t>Scambiare</w:t>
            </w:r>
            <w:r w:rsidRPr="00356719">
              <w:rPr>
                <w:rFonts w:ascii="Times New Roman" w:eastAsia="Times New Roman" w:hAnsi="Times New Roman" w:cs="Times New Roman"/>
                <w:spacing w:val="-11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lang w:val="it-IT"/>
              </w:rPr>
              <w:t>semplici</w:t>
            </w:r>
            <w:r w:rsidRPr="00356719">
              <w:rPr>
                <w:rFonts w:ascii="Times New Roman" w:eastAsia="Times New Roman" w:hAnsi="Times New Roman" w:cs="Times New Roman"/>
                <w:spacing w:val="-12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lang w:val="it-IT"/>
              </w:rPr>
              <w:t>informazioni</w:t>
            </w:r>
            <w:r w:rsidRPr="00356719">
              <w:rPr>
                <w:rFonts w:ascii="Times New Roman" w:eastAsia="Times New Roman" w:hAnsi="Times New Roman" w:cs="Times New Roman"/>
                <w:spacing w:val="-8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lang w:val="it-IT"/>
              </w:rPr>
              <w:t>afferenti</w:t>
            </w:r>
            <w:r w:rsidRPr="00356719">
              <w:rPr>
                <w:rFonts w:ascii="Times New Roman" w:eastAsia="Times New Roman" w:hAnsi="Times New Roman" w:cs="Times New Roman"/>
                <w:spacing w:val="30"/>
                <w:w w:val="99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lang w:val="it-IT"/>
              </w:rPr>
              <w:t>alla</w:t>
            </w:r>
            <w:r w:rsidRPr="00356719">
              <w:rPr>
                <w:rFonts w:ascii="Times New Roman" w:eastAsia="Times New Roman" w:hAnsi="Times New Roman" w:cs="Times New Roman"/>
                <w:spacing w:val="-6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pacing w:val="-1"/>
                <w:lang w:val="it-IT"/>
              </w:rPr>
              <w:t>sfera</w:t>
            </w:r>
            <w:r w:rsidRPr="00356719">
              <w:rPr>
                <w:rFonts w:ascii="Times New Roman" w:eastAsia="Times New Roman" w:hAnsi="Times New Roman" w:cs="Times New Roman"/>
                <w:spacing w:val="-6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lang w:val="it-IT"/>
              </w:rPr>
              <w:t>personale</w:t>
            </w:r>
            <w:r w:rsidRPr="00356719">
              <w:rPr>
                <w:rFonts w:ascii="Times New Roman" w:eastAsia="Times New Roman" w:hAnsi="Times New Roman" w:cs="Times New Roman"/>
                <w:spacing w:val="-6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lang w:val="it-IT"/>
              </w:rPr>
              <w:t>(gusti,</w:t>
            </w:r>
            <w:r w:rsidRPr="00356719">
              <w:rPr>
                <w:rFonts w:ascii="Times New Roman" w:eastAsia="Times New Roman" w:hAnsi="Times New Roman" w:cs="Times New Roman"/>
                <w:spacing w:val="-6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lang w:val="it-IT"/>
              </w:rPr>
              <w:t>amici,</w:t>
            </w:r>
            <w:r w:rsidRPr="00356719">
              <w:rPr>
                <w:rFonts w:ascii="Times New Roman" w:eastAsia="Times New Roman" w:hAnsi="Times New Roman" w:cs="Times New Roman"/>
                <w:spacing w:val="-2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pacing w:val="-1"/>
                <w:lang w:val="it-IT"/>
              </w:rPr>
              <w:t>attività</w:t>
            </w:r>
            <w:r w:rsidRPr="00356719">
              <w:rPr>
                <w:rFonts w:ascii="Times New Roman" w:eastAsia="Times New Roman" w:hAnsi="Times New Roman" w:cs="Times New Roman"/>
                <w:spacing w:val="24"/>
                <w:w w:val="99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pacing w:val="-1"/>
                <w:lang w:val="it-IT"/>
              </w:rPr>
              <w:t>scolastica,</w:t>
            </w:r>
            <w:r w:rsidRPr="00356719">
              <w:rPr>
                <w:rFonts w:ascii="Times New Roman" w:eastAsia="Times New Roman" w:hAnsi="Times New Roman" w:cs="Times New Roman"/>
                <w:spacing w:val="-11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pacing w:val="-1"/>
                <w:lang w:val="it-IT"/>
              </w:rPr>
              <w:t>giochi,</w:t>
            </w:r>
            <w:r w:rsidRPr="00356719">
              <w:rPr>
                <w:rFonts w:ascii="Times New Roman" w:eastAsia="Times New Roman" w:hAnsi="Times New Roman" w:cs="Times New Roman"/>
                <w:spacing w:val="-11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pacing w:val="-1"/>
                <w:lang w:val="it-IT"/>
              </w:rPr>
              <w:t>vacanze…)</w:t>
            </w:r>
          </w:p>
        </w:tc>
      </w:tr>
    </w:tbl>
    <w:p w:rsidR="00710ACB" w:rsidRPr="00876FB6" w:rsidRDefault="00710ACB">
      <w:pPr>
        <w:rPr>
          <w:rFonts w:ascii="Times New Roman" w:eastAsia="Times New Roman" w:hAnsi="Times New Roman" w:cs="Times New Roman"/>
          <w:color w:val="FF0000"/>
          <w:sz w:val="20"/>
          <w:szCs w:val="20"/>
          <w:lang w:val="it-IT"/>
        </w:rPr>
        <w:sectPr w:rsidR="00710ACB" w:rsidRPr="00876FB6">
          <w:pgSz w:w="15840" w:h="12240" w:orient="landscape"/>
          <w:pgMar w:top="980" w:right="1260" w:bottom="1160" w:left="920" w:header="743" w:footer="977" w:gutter="0"/>
          <w:cols w:space="720"/>
        </w:sectPr>
      </w:pPr>
    </w:p>
    <w:p w:rsidR="00710ACB" w:rsidRPr="00876FB6" w:rsidRDefault="00710ACB">
      <w:pPr>
        <w:rPr>
          <w:rFonts w:ascii="Times New Roman" w:eastAsia="Times New Roman" w:hAnsi="Times New Roman" w:cs="Times New Roman"/>
          <w:color w:val="FF0000"/>
          <w:sz w:val="20"/>
          <w:szCs w:val="20"/>
          <w:lang w:val="it-IT"/>
        </w:rPr>
      </w:pPr>
    </w:p>
    <w:p w:rsidR="00710ACB" w:rsidRDefault="006364EB" w:rsidP="006364EB">
      <w:pPr>
        <w:spacing w:before="133"/>
        <w:ind w:left="51"/>
        <w:jc w:val="center"/>
        <w:rPr>
          <w:rFonts w:ascii="Times New Roman"/>
          <w:b/>
          <w:color w:val="0000CC"/>
          <w:sz w:val="24"/>
        </w:rPr>
      </w:pPr>
      <w:r w:rsidRPr="00563B36">
        <w:rPr>
          <w:rFonts w:ascii="Times New Roman"/>
          <w:b/>
          <w:color w:val="0000CC"/>
          <w:sz w:val="24"/>
        </w:rPr>
        <w:t>LINGUA INGLESE</w:t>
      </w:r>
    </w:p>
    <w:p w:rsidR="00481F5B" w:rsidRDefault="00481F5B" w:rsidP="006364EB">
      <w:pPr>
        <w:spacing w:before="133"/>
        <w:ind w:left="51"/>
        <w:jc w:val="center"/>
        <w:rPr>
          <w:rFonts w:ascii="Times New Roman"/>
          <w:b/>
          <w:color w:val="0000CC"/>
          <w:sz w:val="24"/>
        </w:rPr>
      </w:pPr>
    </w:p>
    <w:p w:rsidR="00481F5B" w:rsidRDefault="00481F5B" w:rsidP="006364EB">
      <w:pPr>
        <w:spacing w:before="133"/>
        <w:ind w:left="51"/>
        <w:jc w:val="center"/>
        <w:rPr>
          <w:rFonts w:ascii="Times New Roman"/>
          <w:b/>
          <w:color w:val="0000CC"/>
          <w:sz w:val="24"/>
        </w:rPr>
      </w:pPr>
    </w:p>
    <w:tbl>
      <w:tblPr>
        <w:tblStyle w:val="Grigliatabella"/>
        <w:tblW w:w="14709" w:type="dxa"/>
        <w:tblLook w:val="04A0"/>
      </w:tblPr>
      <w:tblGrid>
        <w:gridCol w:w="3581"/>
        <w:gridCol w:w="5599"/>
        <w:gridCol w:w="5529"/>
      </w:tblGrid>
      <w:tr w:rsidR="00481F5B" w:rsidRPr="003C2DED" w:rsidTr="00B708FD">
        <w:tc>
          <w:tcPr>
            <w:tcW w:w="3581" w:type="dxa"/>
            <w:vMerge w:val="restart"/>
          </w:tcPr>
          <w:p w:rsidR="00481F5B" w:rsidRPr="00E8159C" w:rsidRDefault="00481F5B" w:rsidP="00481F5B">
            <w:pPr>
              <w:pStyle w:val="TableParagraph"/>
              <w:ind w:left="462"/>
              <w:rPr>
                <w:rFonts w:ascii="Times New Roman"/>
                <w:b/>
                <w:spacing w:val="-1"/>
                <w:sz w:val="24"/>
                <w:lang w:val="it-IT"/>
              </w:rPr>
            </w:pPr>
            <w:r w:rsidRPr="00E8159C">
              <w:rPr>
                <w:rFonts w:ascii="Times New Roman"/>
                <w:b/>
                <w:spacing w:val="-1"/>
                <w:sz w:val="24"/>
                <w:lang w:val="it-IT"/>
              </w:rPr>
              <w:t>TRAGUARDI PER LO SVILUPPO DELLE COMPETENZE</w:t>
            </w:r>
          </w:p>
        </w:tc>
        <w:tc>
          <w:tcPr>
            <w:tcW w:w="11128" w:type="dxa"/>
            <w:gridSpan w:val="2"/>
          </w:tcPr>
          <w:p w:rsidR="00481F5B" w:rsidRPr="00E8159C" w:rsidRDefault="00481F5B" w:rsidP="00481F5B">
            <w:pPr>
              <w:pStyle w:val="TableParagraph"/>
              <w:ind w:left="462"/>
              <w:jc w:val="center"/>
              <w:rPr>
                <w:rFonts w:ascii="Times New Roman"/>
                <w:b/>
                <w:spacing w:val="-1"/>
                <w:sz w:val="24"/>
                <w:lang w:val="it-IT"/>
              </w:rPr>
            </w:pPr>
            <w:r w:rsidRPr="00E8159C">
              <w:rPr>
                <w:rFonts w:ascii="Times New Roman"/>
                <w:b/>
                <w:spacing w:val="-1"/>
                <w:sz w:val="24"/>
                <w:lang w:val="it-IT"/>
              </w:rPr>
              <w:t>OBBIETTIVI DI APPRENDIMENTO</w:t>
            </w:r>
          </w:p>
          <w:p w:rsidR="00481F5B" w:rsidRPr="00481F5B" w:rsidRDefault="00481F5B" w:rsidP="00481F5B">
            <w:pPr>
              <w:pStyle w:val="TableParagraph"/>
              <w:ind w:left="462"/>
              <w:jc w:val="center"/>
              <w:rPr>
                <w:rFonts w:ascii="Times New Roman"/>
                <w:b/>
                <w:color w:val="FF0000"/>
                <w:spacing w:val="-1"/>
                <w:sz w:val="24"/>
                <w:lang w:val="it-IT"/>
              </w:rPr>
            </w:pPr>
            <w:r w:rsidRPr="00481F5B">
              <w:rPr>
                <w:rFonts w:ascii="Times New Roman"/>
                <w:b/>
                <w:color w:val="FF0000"/>
                <w:spacing w:val="-1"/>
                <w:sz w:val="24"/>
                <w:lang w:val="it-IT"/>
              </w:rPr>
              <w:t>(Al termine della Scuola dell</w:t>
            </w:r>
            <w:r w:rsidRPr="00481F5B">
              <w:rPr>
                <w:rFonts w:ascii="Times New Roman"/>
                <w:b/>
                <w:color w:val="FF0000"/>
                <w:spacing w:val="-1"/>
                <w:sz w:val="24"/>
                <w:lang w:val="it-IT"/>
              </w:rPr>
              <w:t>’</w:t>
            </w:r>
            <w:r w:rsidRPr="00481F5B">
              <w:rPr>
                <w:rFonts w:ascii="Times New Roman"/>
                <w:b/>
                <w:color w:val="FF0000"/>
                <w:spacing w:val="-1"/>
                <w:sz w:val="24"/>
                <w:lang w:val="it-IT"/>
              </w:rPr>
              <w:t>Infanzia)</w:t>
            </w:r>
          </w:p>
        </w:tc>
      </w:tr>
      <w:tr w:rsidR="00481F5B" w:rsidRPr="00685458" w:rsidTr="00B708FD">
        <w:tc>
          <w:tcPr>
            <w:tcW w:w="3581" w:type="dxa"/>
            <w:vMerge/>
          </w:tcPr>
          <w:p w:rsidR="00481F5B" w:rsidRPr="00481F5B" w:rsidRDefault="00481F5B" w:rsidP="00481F5B">
            <w:pPr>
              <w:pStyle w:val="TableParagraph"/>
              <w:ind w:left="462"/>
              <w:rPr>
                <w:rFonts w:ascii="Times New Roman"/>
                <w:spacing w:val="-1"/>
                <w:sz w:val="24"/>
                <w:lang w:val="it-IT"/>
              </w:rPr>
            </w:pPr>
          </w:p>
        </w:tc>
        <w:tc>
          <w:tcPr>
            <w:tcW w:w="5599" w:type="dxa"/>
          </w:tcPr>
          <w:p w:rsidR="00481F5B" w:rsidRPr="00481F5B" w:rsidRDefault="00481F5B" w:rsidP="00481F5B">
            <w:pPr>
              <w:pStyle w:val="TableParagraph"/>
              <w:ind w:left="462"/>
              <w:jc w:val="center"/>
              <w:rPr>
                <w:rFonts w:ascii="Times New Roman"/>
                <w:b/>
                <w:spacing w:val="-1"/>
                <w:sz w:val="24"/>
              </w:rPr>
            </w:pPr>
            <w:r w:rsidRPr="00481F5B">
              <w:rPr>
                <w:rFonts w:ascii="Times New Roman"/>
                <w:b/>
                <w:spacing w:val="-1"/>
                <w:sz w:val="24"/>
              </w:rPr>
              <w:t>ABILITA</w:t>
            </w:r>
            <w:r w:rsidRPr="00481F5B">
              <w:rPr>
                <w:rFonts w:ascii="Times New Roman"/>
                <w:b/>
                <w:spacing w:val="-1"/>
                <w:sz w:val="24"/>
              </w:rPr>
              <w:t>’</w:t>
            </w:r>
          </w:p>
        </w:tc>
        <w:tc>
          <w:tcPr>
            <w:tcW w:w="5529" w:type="dxa"/>
          </w:tcPr>
          <w:p w:rsidR="00481F5B" w:rsidRPr="00481F5B" w:rsidRDefault="00481F5B" w:rsidP="00481F5B">
            <w:pPr>
              <w:pStyle w:val="TableParagraph"/>
              <w:ind w:left="462"/>
              <w:jc w:val="center"/>
              <w:rPr>
                <w:rFonts w:ascii="Times New Roman"/>
                <w:b/>
                <w:spacing w:val="-1"/>
                <w:sz w:val="24"/>
              </w:rPr>
            </w:pPr>
            <w:r w:rsidRPr="00481F5B">
              <w:rPr>
                <w:rFonts w:ascii="Times New Roman"/>
                <w:b/>
                <w:spacing w:val="-1"/>
                <w:sz w:val="24"/>
              </w:rPr>
              <w:t>CONOSCENZE/ESPERIENZE</w:t>
            </w:r>
          </w:p>
        </w:tc>
      </w:tr>
      <w:tr w:rsidR="00481F5B" w:rsidRPr="003C2DED" w:rsidTr="00B708FD">
        <w:tc>
          <w:tcPr>
            <w:tcW w:w="3581" w:type="dxa"/>
            <w:vMerge/>
          </w:tcPr>
          <w:p w:rsidR="00481F5B" w:rsidRPr="00481F5B" w:rsidRDefault="00481F5B" w:rsidP="00481F5B">
            <w:pPr>
              <w:pStyle w:val="TableParagraph"/>
              <w:ind w:left="462"/>
              <w:rPr>
                <w:rFonts w:ascii="Times New Roman"/>
                <w:spacing w:val="-1"/>
                <w:sz w:val="24"/>
              </w:rPr>
            </w:pPr>
          </w:p>
        </w:tc>
        <w:tc>
          <w:tcPr>
            <w:tcW w:w="11128" w:type="dxa"/>
            <w:gridSpan w:val="2"/>
          </w:tcPr>
          <w:p w:rsidR="00481F5B" w:rsidRPr="00E8159C" w:rsidRDefault="00481F5B" w:rsidP="00481F5B">
            <w:pPr>
              <w:pStyle w:val="TableParagraph"/>
              <w:ind w:left="462"/>
              <w:jc w:val="center"/>
              <w:rPr>
                <w:rFonts w:ascii="Times New Roman"/>
                <w:b/>
                <w:spacing w:val="-1"/>
                <w:sz w:val="24"/>
                <w:lang w:val="it-IT"/>
              </w:rPr>
            </w:pPr>
            <w:r w:rsidRPr="00E8159C">
              <w:rPr>
                <w:rFonts w:ascii="Times New Roman"/>
                <w:b/>
                <w:spacing w:val="-1"/>
                <w:sz w:val="24"/>
                <w:lang w:val="it-IT"/>
              </w:rPr>
              <w:t>I DISCORSI E LE PAROLE</w:t>
            </w:r>
          </w:p>
        </w:tc>
      </w:tr>
      <w:tr w:rsidR="00481F5B" w:rsidRPr="003C2DED" w:rsidTr="00B708FD">
        <w:tc>
          <w:tcPr>
            <w:tcW w:w="3581" w:type="dxa"/>
          </w:tcPr>
          <w:p w:rsidR="00481F5B" w:rsidRPr="00E8159C" w:rsidRDefault="00481F5B" w:rsidP="00481F5B">
            <w:pPr>
              <w:pStyle w:val="TableParagraph"/>
              <w:ind w:left="462"/>
              <w:rPr>
                <w:rFonts w:ascii="Times New Roman"/>
                <w:spacing w:val="-1"/>
                <w:sz w:val="24"/>
                <w:lang w:val="it-IT"/>
              </w:rPr>
            </w:pPr>
            <w:r w:rsidRPr="00E8159C">
              <w:rPr>
                <w:rFonts w:ascii="Times New Roman"/>
                <w:spacing w:val="-1"/>
                <w:sz w:val="24"/>
                <w:lang w:val="it-IT"/>
              </w:rPr>
              <w:t>Ascoltare e comprendere lessico e semplici espressioni, filastrocche, canzoni, accompagnati da supporti audio</w:t>
            </w:r>
          </w:p>
          <w:p w:rsidR="00481F5B" w:rsidRPr="00E8159C" w:rsidRDefault="00481F5B" w:rsidP="00481F5B">
            <w:pPr>
              <w:pStyle w:val="TableParagraph"/>
              <w:ind w:left="462"/>
              <w:rPr>
                <w:rFonts w:ascii="Times New Roman"/>
                <w:spacing w:val="-1"/>
                <w:sz w:val="24"/>
                <w:lang w:val="it-IT"/>
              </w:rPr>
            </w:pPr>
            <w:r w:rsidRPr="00E8159C">
              <w:rPr>
                <w:rFonts w:ascii="Times New Roman"/>
                <w:spacing w:val="-1"/>
                <w:sz w:val="24"/>
                <w:lang w:val="it-IT"/>
              </w:rPr>
              <w:t>Comprendere ed eseguire istruzioni e procedure</w:t>
            </w:r>
          </w:p>
          <w:p w:rsidR="00481F5B" w:rsidRPr="00E8159C" w:rsidRDefault="00481F5B" w:rsidP="00481F5B">
            <w:pPr>
              <w:pStyle w:val="TableParagraph"/>
              <w:ind w:left="462"/>
              <w:rPr>
                <w:rFonts w:ascii="Times New Roman"/>
                <w:spacing w:val="-1"/>
                <w:sz w:val="24"/>
                <w:lang w:val="it-IT"/>
              </w:rPr>
            </w:pPr>
            <w:r w:rsidRPr="00E8159C">
              <w:rPr>
                <w:rFonts w:ascii="Times New Roman"/>
                <w:spacing w:val="-1"/>
                <w:sz w:val="24"/>
                <w:lang w:val="it-IT"/>
              </w:rPr>
              <w:t>Sviluppare la conoscenza di un</w:t>
            </w:r>
            <w:r w:rsidRPr="00E8159C">
              <w:rPr>
                <w:rFonts w:ascii="Times New Roman"/>
                <w:spacing w:val="-1"/>
                <w:sz w:val="24"/>
                <w:lang w:val="it-IT"/>
              </w:rPr>
              <w:t>’</w:t>
            </w:r>
            <w:r w:rsidRPr="00E8159C">
              <w:rPr>
                <w:rFonts w:ascii="Times New Roman"/>
                <w:spacing w:val="-1"/>
                <w:sz w:val="24"/>
                <w:lang w:val="it-IT"/>
              </w:rPr>
              <w:t>altra lingua ed abituarsi ad ascoltare e ripetere suoni diversi da quelli della lingua madre</w:t>
            </w:r>
          </w:p>
        </w:tc>
        <w:tc>
          <w:tcPr>
            <w:tcW w:w="5599" w:type="dxa"/>
          </w:tcPr>
          <w:p w:rsidR="00481F5B" w:rsidRPr="00E8159C" w:rsidRDefault="00481F5B" w:rsidP="00481F5B">
            <w:pPr>
              <w:pStyle w:val="TableParagraph"/>
              <w:ind w:left="462"/>
              <w:rPr>
                <w:rFonts w:ascii="Times New Roman"/>
                <w:spacing w:val="-1"/>
                <w:sz w:val="24"/>
                <w:lang w:val="it-IT"/>
              </w:rPr>
            </w:pPr>
            <w:r w:rsidRPr="00E8159C">
              <w:rPr>
                <w:rFonts w:ascii="Times New Roman"/>
                <w:spacing w:val="-1"/>
                <w:sz w:val="24"/>
                <w:lang w:val="it-IT"/>
              </w:rPr>
              <w:t>Riconoscere, riprodurre e comprendere le parole di base:</w:t>
            </w:r>
          </w:p>
          <w:p w:rsidR="00481F5B" w:rsidRPr="00E8159C" w:rsidRDefault="00481F5B" w:rsidP="00481F5B">
            <w:pPr>
              <w:pStyle w:val="TableParagraph"/>
              <w:ind w:left="462"/>
              <w:rPr>
                <w:rFonts w:ascii="Times New Roman"/>
                <w:spacing w:val="-1"/>
                <w:sz w:val="24"/>
                <w:lang w:val="it-IT"/>
              </w:rPr>
            </w:pPr>
            <w:r w:rsidRPr="00E8159C">
              <w:rPr>
                <w:rFonts w:ascii="Times New Roman"/>
                <w:spacing w:val="-1"/>
                <w:sz w:val="24"/>
                <w:lang w:val="it-IT"/>
              </w:rPr>
              <w:t>Formule di saluto e augurali</w:t>
            </w:r>
          </w:p>
          <w:p w:rsidR="00481F5B" w:rsidRPr="00E8159C" w:rsidRDefault="00481F5B" w:rsidP="00481F5B">
            <w:pPr>
              <w:pStyle w:val="TableParagraph"/>
              <w:ind w:left="462"/>
              <w:rPr>
                <w:rFonts w:ascii="Times New Roman"/>
                <w:spacing w:val="-1"/>
                <w:sz w:val="24"/>
                <w:lang w:val="it-IT"/>
              </w:rPr>
            </w:pPr>
            <w:r w:rsidRPr="00E8159C">
              <w:rPr>
                <w:rFonts w:ascii="Times New Roman"/>
                <w:spacing w:val="-1"/>
                <w:sz w:val="24"/>
                <w:lang w:val="it-IT"/>
              </w:rPr>
              <w:t>Numeri</w:t>
            </w:r>
          </w:p>
          <w:p w:rsidR="00481F5B" w:rsidRPr="00E8159C" w:rsidRDefault="00481F5B" w:rsidP="00481F5B">
            <w:pPr>
              <w:pStyle w:val="TableParagraph"/>
              <w:ind w:left="462"/>
              <w:rPr>
                <w:rFonts w:ascii="Times New Roman"/>
                <w:spacing w:val="-1"/>
                <w:sz w:val="24"/>
                <w:lang w:val="it-IT"/>
              </w:rPr>
            </w:pPr>
            <w:r w:rsidRPr="00E8159C">
              <w:rPr>
                <w:rFonts w:ascii="Times New Roman"/>
                <w:spacing w:val="-1"/>
                <w:sz w:val="24"/>
                <w:lang w:val="it-IT"/>
              </w:rPr>
              <w:t>Nomi di animali</w:t>
            </w:r>
          </w:p>
          <w:p w:rsidR="00481F5B" w:rsidRPr="00E8159C" w:rsidRDefault="00481F5B" w:rsidP="00481F5B">
            <w:pPr>
              <w:pStyle w:val="TableParagraph"/>
              <w:ind w:left="462"/>
              <w:rPr>
                <w:rFonts w:ascii="Times New Roman"/>
                <w:spacing w:val="-1"/>
                <w:sz w:val="24"/>
                <w:lang w:val="it-IT"/>
              </w:rPr>
            </w:pPr>
            <w:r w:rsidRPr="00E8159C">
              <w:rPr>
                <w:rFonts w:ascii="Times New Roman"/>
                <w:spacing w:val="-1"/>
                <w:sz w:val="24"/>
                <w:lang w:val="it-IT"/>
              </w:rPr>
              <w:t xml:space="preserve">Colori </w:t>
            </w:r>
          </w:p>
          <w:p w:rsidR="00481F5B" w:rsidRPr="00E8159C" w:rsidRDefault="00481F5B" w:rsidP="00481F5B">
            <w:pPr>
              <w:pStyle w:val="TableParagraph"/>
              <w:ind w:left="462"/>
              <w:rPr>
                <w:rFonts w:ascii="Times New Roman"/>
                <w:spacing w:val="-1"/>
                <w:sz w:val="24"/>
                <w:lang w:val="it-IT"/>
              </w:rPr>
            </w:pPr>
            <w:r w:rsidRPr="00E8159C">
              <w:rPr>
                <w:rFonts w:ascii="Times New Roman"/>
                <w:spacing w:val="-1"/>
                <w:sz w:val="24"/>
                <w:lang w:val="it-IT"/>
              </w:rPr>
              <w:t>Nomi di alcuni oggetti pi</w:t>
            </w:r>
            <w:r w:rsidRPr="00E8159C">
              <w:rPr>
                <w:rFonts w:ascii="Times New Roman"/>
                <w:spacing w:val="-1"/>
                <w:sz w:val="24"/>
                <w:lang w:val="it-IT"/>
              </w:rPr>
              <w:t>ù</w:t>
            </w:r>
            <w:r w:rsidRPr="00E8159C">
              <w:rPr>
                <w:rFonts w:ascii="Times New Roman"/>
                <w:spacing w:val="-1"/>
                <w:sz w:val="24"/>
                <w:lang w:val="it-IT"/>
              </w:rPr>
              <w:t xml:space="preserve"> comuni</w:t>
            </w:r>
          </w:p>
          <w:p w:rsidR="00481F5B" w:rsidRPr="00E8159C" w:rsidRDefault="00481F5B" w:rsidP="00481F5B">
            <w:pPr>
              <w:pStyle w:val="TableParagraph"/>
              <w:ind w:left="462"/>
              <w:rPr>
                <w:rFonts w:ascii="Times New Roman"/>
                <w:spacing w:val="-1"/>
                <w:sz w:val="24"/>
                <w:lang w:val="it-IT"/>
              </w:rPr>
            </w:pPr>
            <w:r w:rsidRPr="00E8159C">
              <w:rPr>
                <w:rFonts w:ascii="Times New Roman"/>
                <w:spacing w:val="-1"/>
                <w:sz w:val="24"/>
                <w:lang w:val="it-IT"/>
              </w:rPr>
              <w:t>Eseguire semplici canti, poesie e filastrocche</w:t>
            </w:r>
          </w:p>
          <w:p w:rsidR="00481F5B" w:rsidRPr="00E8159C" w:rsidRDefault="00481F5B" w:rsidP="00481F5B">
            <w:pPr>
              <w:pStyle w:val="TableParagraph"/>
              <w:ind w:left="462"/>
              <w:rPr>
                <w:rFonts w:ascii="Times New Roman"/>
                <w:spacing w:val="-1"/>
                <w:sz w:val="24"/>
                <w:lang w:val="it-IT"/>
              </w:rPr>
            </w:pPr>
            <w:r w:rsidRPr="00E8159C">
              <w:rPr>
                <w:rFonts w:ascii="Times New Roman"/>
                <w:spacing w:val="-1"/>
                <w:sz w:val="24"/>
                <w:lang w:val="it-IT"/>
              </w:rPr>
              <w:t>Rispondere con la mimica del corpo a semplici comandi o richieste verbali</w:t>
            </w:r>
          </w:p>
          <w:p w:rsidR="00481F5B" w:rsidRPr="00481F5B" w:rsidRDefault="00481F5B" w:rsidP="00481F5B">
            <w:pPr>
              <w:pStyle w:val="TableParagraph"/>
              <w:ind w:left="462"/>
              <w:rPr>
                <w:rFonts w:ascii="Times New Roman"/>
                <w:spacing w:val="-1"/>
                <w:sz w:val="24"/>
              </w:rPr>
            </w:pPr>
            <w:proofErr w:type="spellStart"/>
            <w:r w:rsidRPr="00481F5B">
              <w:rPr>
                <w:rFonts w:ascii="Times New Roman"/>
                <w:spacing w:val="-1"/>
                <w:sz w:val="24"/>
              </w:rPr>
              <w:t>Comunicare</w:t>
            </w:r>
            <w:proofErr w:type="spellEnd"/>
            <w:r w:rsidRPr="00481F5B">
              <w:rPr>
                <w:rFonts w:ascii="Times New Roman"/>
                <w:spacing w:val="-1"/>
                <w:sz w:val="24"/>
              </w:rPr>
              <w:t xml:space="preserve"> </w:t>
            </w:r>
            <w:proofErr w:type="spellStart"/>
            <w:r w:rsidRPr="00481F5B">
              <w:rPr>
                <w:rFonts w:ascii="Times New Roman"/>
                <w:spacing w:val="-1"/>
                <w:sz w:val="24"/>
              </w:rPr>
              <w:t>il</w:t>
            </w:r>
            <w:proofErr w:type="spellEnd"/>
            <w:r w:rsidRPr="00481F5B">
              <w:rPr>
                <w:rFonts w:ascii="Times New Roman"/>
                <w:spacing w:val="-1"/>
                <w:sz w:val="24"/>
              </w:rPr>
              <w:t xml:space="preserve"> </w:t>
            </w:r>
            <w:proofErr w:type="spellStart"/>
            <w:r w:rsidRPr="00481F5B">
              <w:rPr>
                <w:rFonts w:ascii="Times New Roman"/>
                <w:spacing w:val="-1"/>
                <w:sz w:val="24"/>
              </w:rPr>
              <w:t>proprio</w:t>
            </w:r>
            <w:proofErr w:type="spellEnd"/>
            <w:r w:rsidRPr="00481F5B">
              <w:rPr>
                <w:rFonts w:ascii="Times New Roman"/>
                <w:spacing w:val="-1"/>
                <w:sz w:val="24"/>
              </w:rPr>
              <w:t xml:space="preserve"> </w:t>
            </w:r>
            <w:proofErr w:type="spellStart"/>
            <w:r w:rsidRPr="00481F5B">
              <w:rPr>
                <w:rFonts w:ascii="Times New Roman"/>
                <w:spacing w:val="-1"/>
                <w:sz w:val="24"/>
              </w:rPr>
              <w:t>nome</w:t>
            </w:r>
            <w:proofErr w:type="spellEnd"/>
            <w:r w:rsidRPr="00481F5B">
              <w:rPr>
                <w:rFonts w:ascii="Times New Roman"/>
                <w:spacing w:val="-1"/>
                <w:sz w:val="24"/>
              </w:rPr>
              <w:t xml:space="preserve"> </w:t>
            </w:r>
          </w:p>
        </w:tc>
        <w:tc>
          <w:tcPr>
            <w:tcW w:w="5529" w:type="dxa"/>
          </w:tcPr>
          <w:p w:rsidR="00481F5B" w:rsidRPr="00E8159C" w:rsidRDefault="00481F5B" w:rsidP="00481F5B">
            <w:pPr>
              <w:pStyle w:val="TableParagraph"/>
              <w:ind w:left="462"/>
              <w:rPr>
                <w:rFonts w:ascii="Times New Roman"/>
                <w:spacing w:val="-1"/>
                <w:sz w:val="24"/>
                <w:lang w:val="it-IT"/>
              </w:rPr>
            </w:pPr>
            <w:r w:rsidRPr="00E8159C">
              <w:rPr>
                <w:rFonts w:ascii="Times New Roman"/>
                <w:spacing w:val="-1"/>
                <w:sz w:val="24"/>
                <w:lang w:val="it-IT"/>
              </w:rPr>
              <w:t>Filastrocche e canzoncine</w:t>
            </w:r>
          </w:p>
          <w:p w:rsidR="00481F5B" w:rsidRPr="00E8159C" w:rsidRDefault="00481F5B" w:rsidP="00481F5B">
            <w:pPr>
              <w:pStyle w:val="TableParagraph"/>
              <w:ind w:left="462"/>
              <w:rPr>
                <w:rFonts w:ascii="Times New Roman"/>
                <w:spacing w:val="-1"/>
                <w:sz w:val="24"/>
                <w:lang w:val="it-IT"/>
              </w:rPr>
            </w:pPr>
            <w:r w:rsidRPr="00E8159C">
              <w:rPr>
                <w:rFonts w:ascii="Times New Roman"/>
                <w:spacing w:val="-1"/>
                <w:sz w:val="24"/>
                <w:lang w:val="it-IT"/>
              </w:rPr>
              <w:t>Riproduzione di semplici comunicazioni verbali</w:t>
            </w:r>
          </w:p>
          <w:p w:rsidR="00481F5B" w:rsidRPr="00E8159C" w:rsidRDefault="00481F5B" w:rsidP="00481F5B">
            <w:pPr>
              <w:pStyle w:val="TableParagraph"/>
              <w:ind w:left="462"/>
              <w:rPr>
                <w:rFonts w:ascii="Times New Roman"/>
                <w:spacing w:val="-1"/>
                <w:sz w:val="24"/>
                <w:lang w:val="it-IT"/>
              </w:rPr>
            </w:pPr>
            <w:r w:rsidRPr="00E8159C">
              <w:rPr>
                <w:rFonts w:ascii="Times New Roman"/>
                <w:spacing w:val="-1"/>
                <w:sz w:val="24"/>
                <w:lang w:val="it-IT"/>
              </w:rPr>
              <w:t>Riproduzione di formule di saluto</w:t>
            </w:r>
          </w:p>
          <w:p w:rsidR="00481F5B" w:rsidRPr="00E8159C" w:rsidRDefault="00481F5B" w:rsidP="00481F5B">
            <w:pPr>
              <w:pStyle w:val="TableParagraph"/>
              <w:ind w:left="462"/>
              <w:rPr>
                <w:rFonts w:ascii="Times New Roman"/>
                <w:spacing w:val="-1"/>
                <w:sz w:val="24"/>
                <w:lang w:val="it-IT"/>
              </w:rPr>
            </w:pPr>
            <w:r w:rsidRPr="00E8159C">
              <w:rPr>
                <w:rFonts w:ascii="Times New Roman"/>
                <w:spacing w:val="-1"/>
                <w:sz w:val="24"/>
                <w:lang w:val="it-IT"/>
              </w:rPr>
              <w:t xml:space="preserve">Giochi di memoria con le </w:t>
            </w:r>
            <w:proofErr w:type="spellStart"/>
            <w:r w:rsidRPr="00E8159C">
              <w:rPr>
                <w:rFonts w:ascii="Times New Roman"/>
                <w:spacing w:val="-1"/>
                <w:sz w:val="24"/>
                <w:lang w:val="it-IT"/>
              </w:rPr>
              <w:t>flashcard</w:t>
            </w:r>
            <w:proofErr w:type="spellEnd"/>
            <w:r w:rsidRPr="00E8159C">
              <w:rPr>
                <w:rFonts w:ascii="Times New Roman"/>
                <w:spacing w:val="-1"/>
                <w:sz w:val="24"/>
                <w:lang w:val="it-IT"/>
              </w:rPr>
              <w:t xml:space="preserve"> per riconoscere i nomi in lingua di oggetti, animali, colori, parti del corpo , numeri </w:t>
            </w:r>
            <w:proofErr w:type="spellStart"/>
            <w:r w:rsidRPr="00E8159C">
              <w:rPr>
                <w:rFonts w:ascii="Times New Roman"/>
                <w:spacing w:val="-1"/>
                <w:sz w:val="24"/>
                <w:lang w:val="it-IT"/>
              </w:rPr>
              <w:t>ecc</w:t>
            </w:r>
            <w:r w:rsidRPr="00E8159C">
              <w:rPr>
                <w:rFonts w:ascii="Times New Roman"/>
                <w:spacing w:val="-1"/>
                <w:sz w:val="24"/>
                <w:lang w:val="it-IT"/>
              </w:rPr>
              <w:t>…</w:t>
            </w:r>
            <w:proofErr w:type="spellEnd"/>
          </w:p>
          <w:p w:rsidR="00481F5B" w:rsidRPr="00E8159C" w:rsidRDefault="00481F5B" w:rsidP="00481F5B">
            <w:pPr>
              <w:pStyle w:val="TableParagraph"/>
              <w:ind w:left="462"/>
              <w:rPr>
                <w:rFonts w:ascii="Times New Roman"/>
                <w:spacing w:val="-1"/>
                <w:sz w:val="24"/>
                <w:lang w:val="it-IT"/>
              </w:rPr>
            </w:pPr>
            <w:r w:rsidRPr="00E8159C">
              <w:rPr>
                <w:rFonts w:ascii="Times New Roman"/>
                <w:spacing w:val="-1"/>
                <w:sz w:val="24"/>
                <w:lang w:val="it-IT"/>
              </w:rPr>
              <w:t xml:space="preserve">Giochi di associazione fra parole e movimenti </w:t>
            </w:r>
          </w:p>
          <w:p w:rsidR="00481F5B" w:rsidRPr="00E8159C" w:rsidRDefault="00481F5B" w:rsidP="00481F5B">
            <w:pPr>
              <w:pStyle w:val="TableParagraph"/>
              <w:ind w:left="462"/>
              <w:rPr>
                <w:rFonts w:ascii="Times New Roman"/>
                <w:spacing w:val="-1"/>
                <w:sz w:val="24"/>
                <w:lang w:val="it-IT"/>
              </w:rPr>
            </w:pPr>
            <w:r w:rsidRPr="00E8159C">
              <w:rPr>
                <w:rFonts w:ascii="Times New Roman"/>
                <w:spacing w:val="-1"/>
                <w:sz w:val="24"/>
                <w:lang w:val="it-IT"/>
              </w:rPr>
              <w:t xml:space="preserve">Ascolto di brevi storielle </w:t>
            </w:r>
          </w:p>
          <w:p w:rsidR="00481F5B" w:rsidRPr="00E8159C" w:rsidRDefault="00481F5B" w:rsidP="00481F5B">
            <w:pPr>
              <w:pStyle w:val="TableParagraph"/>
              <w:ind w:left="462"/>
              <w:rPr>
                <w:rFonts w:ascii="Times New Roman"/>
                <w:spacing w:val="-1"/>
                <w:sz w:val="24"/>
                <w:lang w:val="it-IT"/>
              </w:rPr>
            </w:pPr>
            <w:r w:rsidRPr="00E8159C">
              <w:rPr>
                <w:rFonts w:ascii="Times New Roman"/>
                <w:spacing w:val="-1"/>
                <w:sz w:val="24"/>
                <w:lang w:val="it-IT"/>
              </w:rPr>
              <w:t>Uso di libri ad hoc e schede da colorare al fine di rafforzare le nuove conoscenze</w:t>
            </w:r>
          </w:p>
          <w:p w:rsidR="00481F5B" w:rsidRPr="00E8159C" w:rsidRDefault="00481F5B" w:rsidP="00481F5B">
            <w:pPr>
              <w:pStyle w:val="TableParagraph"/>
              <w:ind w:left="462"/>
              <w:rPr>
                <w:rFonts w:ascii="Times New Roman"/>
                <w:spacing w:val="-1"/>
                <w:sz w:val="24"/>
                <w:lang w:val="it-IT"/>
              </w:rPr>
            </w:pPr>
            <w:r w:rsidRPr="00E8159C">
              <w:rPr>
                <w:rFonts w:ascii="Times New Roman"/>
                <w:spacing w:val="-1"/>
                <w:sz w:val="24"/>
                <w:lang w:val="it-IT"/>
              </w:rPr>
              <w:t>Realizzazione di biglietti augurali per le principali ricorrenze</w:t>
            </w:r>
          </w:p>
        </w:tc>
      </w:tr>
    </w:tbl>
    <w:p w:rsidR="00481F5B" w:rsidRDefault="00481F5B" w:rsidP="006364EB">
      <w:pPr>
        <w:spacing w:before="133"/>
        <w:ind w:left="51"/>
        <w:jc w:val="center"/>
        <w:rPr>
          <w:rFonts w:ascii="Times New Roman"/>
          <w:b/>
          <w:color w:val="0000CC"/>
          <w:sz w:val="24"/>
          <w:lang w:val="it-IT"/>
        </w:rPr>
      </w:pPr>
    </w:p>
    <w:p w:rsidR="00481F5B" w:rsidRDefault="00481F5B" w:rsidP="006364EB">
      <w:pPr>
        <w:spacing w:before="133"/>
        <w:ind w:left="51"/>
        <w:jc w:val="center"/>
        <w:rPr>
          <w:rFonts w:ascii="Times New Roman"/>
          <w:b/>
          <w:color w:val="0000CC"/>
          <w:sz w:val="24"/>
          <w:lang w:val="it-IT"/>
        </w:rPr>
      </w:pPr>
    </w:p>
    <w:p w:rsidR="00481F5B" w:rsidRDefault="00481F5B" w:rsidP="006364EB">
      <w:pPr>
        <w:spacing w:before="133"/>
        <w:ind w:left="51"/>
        <w:jc w:val="center"/>
        <w:rPr>
          <w:rFonts w:ascii="Times New Roman"/>
          <w:b/>
          <w:color w:val="0000CC"/>
          <w:sz w:val="24"/>
          <w:lang w:val="it-IT"/>
        </w:rPr>
      </w:pPr>
    </w:p>
    <w:p w:rsidR="00481F5B" w:rsidRDefault="00481F5B" w:rsidP="006364EB">
      <w:pPr>
        <w:spacing w:before="133"/>
        <w:ind w:left="51"/>
        <w:jc w:val="center"/>
        <w:rPr>
          <w:rFonts w:ascii="Times New Roman"/>
          <w:b/>
          <w:color w:val="0000CC"/>
          <w:sz w:val="24"/>
          <w:lang w:val="it-IT"/>
        </w:rPr>
      </w:pPr>
    </w:p>
    <w:p w:rsidR="00481F5B" w:rsidRDefault="00481F5B" w:rsidP="006364EB">
      <w:pPr>
        <w:spacing w:before="133"/>
        <w:ind w:left="51"/>
        <w:jc w:val="center"/>
        <w:rPr>
          <w:rFonts w:ascii="Times New Roman"/>
          <w:b/>
          <w:color w:val="0000CC"/>
          <w:sz w:val="24"/>
          <w:lang w:val="it-IT"/>
        </w:rPr>
      </w:pPr>
    </w:p>
    <w:p w:rsidR="00481F5B" w:rsidRDefault="00481F5B" w:rsidP="006364EB">
      <w:pPr>
        <w:spacing w:before="133"/>
        <w:ind w:left="51"/>
        <w:jc w:val="center"/>
        <w:rPr>
          <w:rFonts w:ascii="Times New Roman"/>
          <w:b/>
          <w:color w:val="0000CC"/>
          <w:sz w:val="24"/>
          <w:lang w:val="it-IT"/>
        </w:rPr>
      </w:pPr>
    </w:p>
    <w:p w:rsidR="00481F5B" w:rsidRDefault="00481F5B" w:rsidP="006364EB">
      <w:pPr>
        <w:spacing w:before="133"/>
        <w:ind w:left="51"/>
        <w:jc w:val="center"/>
        <w:rPr>
          <w:rFonts w:ascii="Times New Roman"/>
          <w:b/>
          <w:color w:val="0000CC"/>
          <w:sz w:val="24"/>
          <w:lang w:val="it-IT"/>
        </w:rPr>
      </w:pPr>
    </w:p>
    <w:p w:rsidR="00481F5B" w:rsidRDefault="00481F5B" w:rsidP="006364EB">
      <w:pPr>
        <w:spacing w:before="133"/>
        <w:ind w:left="51"/>
        <w:jc w:val="center"/>
        <w:rPr>
          <w:rFonts w:ascii="Times New Roman"/>
          <w:b/>
          <w:color w:val="0000CC"/>
          <w:sz w:val="24"/>
          <w:lang w:val="it-IT"/>
        </w:rPr>
      </w:pPr>
    </w:p>
    <w:p w:rsidR="00481F5B" w:rsidRPr="00481F5B" w:rsidRDefault="00481F5B" w:rsidP="006364EB">
      <w:pPr>
        <w:spacing w:before="133"/>
        <w:ind w:left="51"/>
        <w:jc w:val="center"/>
        <w:rPr>
          <w:rFonts w:ascii="Times New Roman"/>
          <w:b/>
          <w:color w:val="0000CC"/>
          <w:sz w:val="24"/>
          <w:lang w:val="it-IT"/>
        </w:rPr>
      </w:pPr>
    </w:p>
    <w:p w:rsidR="00710ACB" w:rsidRPr="00876FB6" w:rsidRDefault="00710ACB">
      <w:pPr>
        <w:spacing w:before="2"/>
        <w:rPr>
          <w:rFonts w:ascii="Times New Roman" w:eastAsia="Times New Roman" w:hAnsi="Times New Roman" w:cs="Times New Roman"/>
          <w:color w:val="FF0000"/>
          <w:sz w:val="20"/>
          <w:szCs w:val="20"/>
          <w:lang w:val="it-IT"/>
        </w:rPr>
      </w:pPr>
    </w:p>
    <w:tbl>
      <w:tblPr>
        <w:tblStyle w:val="TableNormal"/>
        <w:tblW w:w="0" w:type="auto"/>
        <w:tblInd w:w="98" w:type="dxa"/>
        <w:tblLayout w:type="fixed"/>
        <w:tblLook w:val="01E0"/>
      </w:tblPr>
      <w:tblGrid>
        <w:gridCol w:w="4609"/>
        <w:gridCol w:w="4860"/>
        <w:gridCol w:w="3975"/>
      </w:tblGrid>
      <w:tr w:rsidR="00710ACB" w:rsidRPr="003C2DED">
        <w:trPr>
          <w:trHeight w:hRule="exact" w:val="715"/>
        </w:trPr>
        <w:tc>
          <w:tcPr>
            <w:tcW w:w="46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10ACB" w:rsidRPr="00B666CC" w:rsidRDefault="00710AC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30"/>
                <w:szCs w:val="30"/>
                <w:lang w:val="it-IT"/>
              </w:rPr>
            </w:pPr>
          </w:p>
          <w:p w:rsidR="00710ACB" w:rsidRPr="00B666CC" w:rsidRDefault="008724B2">
            <w:pPr>
              <w:pStyle w:val="TableParagraph"/>
              <w:ind w:left="1477" w:right="106" w:hanging="1374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B666CC">
              <w:rPr>
                <w:rFonts w:ascii="Times New Roman"/>
                <w:b/>
                <w:i/>
                <w:spacing w:val="-1"/>
                <w:sz w:val="24"/>
                <w:lang w:val="it-IT"/>
              </w:rPr>
              <w:t>TRAGUARDI</w:t>
            </w:r>
            <w:r w:rsidRPr="00B666CC">
              <w:rPr>
                <w:rFonts w:ascii="Times New Roman"/>
                <w:b/>
                <w:i/>
                <w:sz w:val="24"/>
                <w:lang w:val="it-IT"/>
              </w:rPr>
              <w:t xml:space="preserve"> PER LO</w:t>
            </w:r>
            <w:r w:rsidRPr="00B666CC">
              <w:rPr>
                <w:rFonts w:ascii="Times New Roman"/>
                <w:b/>
                <w:i/>
                <w:spacing w:val="-2"/>
                <w:sz w:val="24"/>
                <w:lang w:val="it-IT"/>
              </w:rPr>
              <w:t xml:space="preserve"> </w:t>
            </w:r>
            <w:r w:rsidRPr="00B666CC">
              <w:rPr>
                <w:rFonts w:ascii="Times New Roman"/>
                <w:b/>
                <w:i/>
                <w:spacing w:val="-1"/>
                <w:sz w:val="24"/>
                <w:lang w:val="it-IT"/>
              </w:rPr>
              <w:t>SVILUPPO</w:t>
            </w:r>
            <w:r w:rsidRPr="00B666CC">
              <w:rPr>
                <w:rFonts w:ascii="Times New Roman"/>
                <w:b/>
                <w:i/>
                <w:sz w:val="24"/>
                <w:lang w:val="it-IT"/>
              </w:rPr>
              <w:t xml:space="preserve"> </w:t>
            </w:r>
            <w:r w:rsidRPr="00B666CC">
              <w:rPr>
                <w:rFonts w:ascii="Times New Roman"/>
                <w:b/>
                <w:i/>
                <w:spacing w:val="-1"/>
                <w:sz w:val="24"/>
                <w:lang w:val="it-IT"/>
              </w:rPr>
              <w:t>DELLE</w:t>
            </w:r>
            <w:r w:rsidRPr="00B666CC">
              <w:rPr>
                <w:rFonts w:ascii="Times New Roman"/>
                <w:b/>
                <w:i/>
                <w:spacing w:val="32"/>
                <w:sz w:val="24"/>
                <w:lang w:val="it-IT"/>
              </w:rPr>
              <w:t xml:space="preserve"> </w:t>
            </w:r>
            <w:r w:rsidRPr="00B666CC">
              <w:rPr>
                <w:rFonts w:ascii="Times New Roman"/>
                <w:b/>
                <w:i/>
                <w:spacing w:val="-1"/>
                <w:sz w:val="24"/>
                <w:lang w:val="it-IT"/>
              </w:rPr>
              <w:t>COMPETENZE</w:t>
            </w:r>
          </w:p>
        </w:tc>
        <w:tc>
          <w:tcPr>
            <w:tcW w:w="88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ACB" w:rsidRPr="00B666CC" w:rsidRDefault="008724B2">
            <w:pPr>
              <w:pStyle w:val="TableParagraph"/>
              <w:spacing w:line="274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B666CC">
              <w:rPr>
                <w:rFonts w:ascii="Times New Roman"/>
                <w:b/>
                <w:spacing w:val="-1"/>
                <w:sz w:val="24"/>
                <w:lang w:val="it-IT"/>
              </w:rPr>
              <w:t>OBIETTIVI</w:t>
            </w:r>
            <w:r w:rsidRPr="00B666CC">
              <w:rPr>
                <w:rFonts w:ascii="Times New Roman"/>
                <w:b/>
                <w:sz w:val="24"/>
                <w:lang w:val="it-IT"/>
              </w:rPr>
              <w:t xml:space="preserve"> DI </w:t>
            </w:r>
            <w:r w:rsidRPr="00B666CC">
              <w:rPr>
                <w:rFonts w:ascii="Times New Roman"/>
                <w:b/>
                <w:spacing w:val="-1"/>
                <w:sz w:val="24"/>
                <w:lang w:val="it-IT"/>
              </w:rPr>
              <w:t>APPRENDIMENTO</w:t>
            </w:r>
          </w:p>
          <w:p w:rsidR="00710ACB" w:rsidRPr="00B666CC" w:rsidRDefault="008724B2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B666CC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  <w:lang w:val="it-IT"/>
              </w:rPr>
              <w:t>(al termine della classe terza della  Scuola Primaria)</w:t>
            </w:r>
          </w:p>
        </w:tc>
      </w:tr>
      <w:tr w:rsidR="00710ACB" w:rsidRPr="00876FB6">
        <w:trPr>
          <w:trHeight w:hRule="exact" w:val="240"/>
        </w:trPr>
        <w:tc>
          <w:tcPr>
            <w:tcW w:w="46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10ACB" w:rsidRPr="00B666CC" w:rsidRDefault="00710ACB">
            <w:pPr>
              <w:rPr>
                <w:lang w:val="it-IT"/>
              </w:rPr>
            </w:pP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ACB" w:rsidRPr="00B666CC" w:rsidRDefault="008724B2">
            <w:pPr>
              <w:pStyle w:val="TableParagraph"/>
              <w:spacing w:line="228" w:lineRule="exact"/>
              <w:ind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6CC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ABILITA’</w:t>
            </w:r>
          </w:p>
        </w:tc>
        <w:tc>
          <w:tcPr>
            <w:tcW w:w="3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ACB" w:rsidRPr="00B666CC" w:rsidRDefault="008724B2">
            <w:pPr>
              <w:pStyle w:val="TableParagraph"/>
              <w:spacing w:line="228" w:lineRule="exact"/>
              <w:ind w:left="6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6CC">
              <w:rPr>
                <w:rFonts w:ascii="Times New Roman"/>
                <w:b/>
                <w:sz w:val="20"/>
              </w:rPr>
              <w:t>CONOSCENZE/ESPERIENZE</w:t>
            </w:r>
          </w:p>
        </w:tc>
      </w:tr>
      <w:tr w:rsidR="00710ACB" w:rsidRPr="00876FB6" w:rsidTr="00481F5B">
        <w:trPr>
          <w:trHeight w:hRule="exact" w:val="450"/>
        </w:trPr>
        <w:tc>
          <w:tcPr>
            <w:tcW w:w="46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ACB" w:rsidRPr="00B666CC" w:rsidRDefault="00710ACB"/>
        </w:tc>
        <w:tc>
          <w:tcPr>
            <w:tcW w:w="88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ACB" w:rsidRPr="00481F5B" w:rsidRDefault="008724B2" w:rsidP="00481F5B">
            <w:pPr>
              <w:spacing w:before="133"/>
              <w:ind w:lef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1F5B">
              <w:rPr>
                <w:rFonts w:ascii="Times New Roman"/>
                <w:b/>
                <w:color w:val="0000CC"/>
                <w:sz w:val="20"/>
                <w:szCs w:val="20"/>
              </w:rPr>
              <w:t>LINGUA INGLESE</w:t>
            </w:r>
          </w:p>
        </w:tc>
      </w:tr>
      <w:tr w:rsidR="00710ACB" w:rsidRPr="003C2DED">
        <w:trPr>
          <w:trHeight w:hRule="exact" w:val="7874"/>
        </w:trPr>
        <w:tc>
          <w:tcPr>
            <w:tcW w:w="4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ACB" w:rsidRPr="00B666CC" w:rsidRDefault="008724B2" w:rsidP="00F84958">
            <w:pPr>
              <w:pStyle w:val="Titolo1"/>
              <w:numPr>
                <w:ilvl w:val="0"/>
                <w:numId w:val="110"/>
              </w:numPr>
              <w:tabs>
                <w:tab w:val="left" w:pos="463"/>
              </w:tabs>
              <w:spacing w:line="267" w:lineRule="exact"/>
              <w:rPr>
                <w:rFonts w:cs="Times New Roman"/>
                <w:lang w:val="it-IT"/>
              </w:rPr>
            </w:pPr>
            <w:r w:rsidRPr="00B666CC">
              <w:rPr>
                <w:rFonts w:cs="Times New Roman"/>
                <w:spacing w:val="-1"/>
                <w:lang w:val="it-IT"/>
              </w:rPr>
              <w:t>L</w:t>
            </w:r>
            <w:r w:rsidR="00B666CC" w:rsidRPr="00B666CC">
              <w:rPr>
                <w:rFonts w:cs="Times New Roman"/>
                <w:spacing w:val="-2"/>
                <w:lang w:val="it-IT"/>
              </w:rPr>
              <w:t>’</w:t>
            </w:r>
            <w:r w:rsidRPr="00B666CC">
              <w:rPr>
                <w:rFonts w:cs="Times New Roman"/>
                <w:spacing w:val="-1"/>
                <w:lang w:val="it-IT"/>
              </w:rPr>
              <w:t>alunno</w:t>
            </w:r>
            <w:r w:rsidRPr="00B666CC">
              <w:rPr>
                <w:rFonts w:cs="Times New Roman"/>
                <w:spacing w:val="-7"/>
                <w:lang w:val="it-IT"/>
              </w:rPr>
              <w:t xml:space="preserve"> </w:t>
            </w:r>
            <w:r w:rsidRPr="00B666CC">
              <w:rPr>
                <w:rFonts w:cs="Times New Roman"/>
                <w:lang w:val="it-IT"/>
              </w:rPr>
              <w:t>comprende</w:t>
            </w:r>
            <w:r w:rsidRPr="00B666CC">
              <w:rPr>
                <w:rFonts w:cs="Times New Roman"/>
                <w:spacing w:val="-7"/>
                <w:lang w:val="it-IT"/>
              </w:rPr>
              <w:t xml:space="preserve"> </w:t>
            </w:r>
            <w:r w:rsidRPr="00B666CC">
              <w:rPr>
                <w:rFonts w:cs="Times New Roman"/>
                <w:lang w:val="it-IT"/>
              </w:rPr>
              <w:t>brevi</w:t>
            </w:r>
            <w:r w:rsidRPr="00B666CC">
              <w:rPr>
                <w:rFonts w:cs="Times New Roman"/>
                <w:spacing w:val="-7"/>
                <w:lang w:val="it-IT"/>
              </w:rPr>
              <w:t xml:space="preserve"> </w:t>
            </w:r>
            <w:r w:rsidRPr="00B666CC">
              <w:rPr>
                <w:rFonts w:cs="Times New Roman"/>
                <w:spacing w:val="-1"/>
                <w:lang w:val="it-IT"/>
              </w:rPr>
              <w:t>messaggi</w:t>
            </w:r>
            <w:r w:rsidRPr="00B666CC">
              <w:rPr>
                <w:rFonts w:cs="Times New Roman"/>
                <w:spacing w:val="-6"/>
                <w:lang w:val="it-IT"/>
              </w:rPr>
              <w:t xml:space="preserve"> </w:t>
            </w:r>
            <w:r w:rsidRPr="00B666CC">
              <w:rPr>
                <w:rFonts w:cs="Times New Roman"/>
                <w:lang w:val="it-IT"/>
              </w:rPr>
              <w:t>orali</w:t>
            </w:r>
          </w:p>
          <w:p w:rsidR="00710ACB" w:rsidRPr="00B666CC" w:rsidRDefault="008724B2">
            <w:pPr>
              <w:pStyle w:val="TableParagraph"/>
              <w:ind w:left="4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66CC">
              <w:rPr>
                <w:rFonts w:ascii="Times New Roman"/>
                <w:spacing w:val="-1"/>
                <w:sz w:val="24"/>
              </w:rPr>
              <w:t>relativi</w:t>
            </w:r>
            <w:proofErr w:type="spellEnd"/>
            <w:r w:rsidRPr="00B666CC">
              <w:rPr>
                <w:rFonts w:ascii="Times New Roman"/>
                <w:sz w:val="24"/>
              </w:rPr>
              <w:t xml:space="preserve"> </w:t>
            </w:r>
            <w:r w:rsidRPr="00B666CC">
              <w:rPr>
                <w:rFonts w:ascii="Times New Roman"/>
                <w:spacing w:val="-1"/>
                <w:sz w:val="24"/>
              </w:rPr>
              <w:t>ad</w:t>
            </w:r>
            <w:r w:rsidRPr="00B666CC">
              <w:rPr>
                <w:rFonts w:ascii="Times New Roman"/>
                <w:sz w:val="24"/>
              </w:rPr>
              <w:t xml:space="preserve"> </w:t>
            </w:r>
            <w:proofErr w:type="spellStart"/>
            <w:r w:rsidRPr="00B666CC">
              <w:rPr>
                <w:rFonts w:ascii="Times New Roman"/>
                <w:spacing w:val="-1"/>
                <w:sz w:val="24"/>
              </w:rPr>
              <w:t>ambiti</w:t>
            </w:r>
            <w:proofErr w:type="spellEnd"/>
            <w:r w:rsidRPr="00B666CC">
              <w:rPr>
                <w:rFonts w:ascii="Times New Roman"/>
                <w:sz w:val="24"/>
              </w:rPr>
              <w:t xml:space="preserve"> </w:t>
            </w:r>
            <w:proofErr w:type="spellStart"/>
            <w:r w:rsidRPr="00B666CC">
              <w:rPr>
                <w:rFonts w:ascii="Times New Roman"/>
                <w:spacing w:val="-1"/>
                <w:sz w:val="24"/>
              </w:rPr>
              <w:t>familiari</w:t>
            </w:r>
            <w:proofErr w:type="spellEnd"/>
            <w:r w:rsidRPr="00B666CC">
              <w:rPr>
                <w:rFonts w:ascii="Times New Roman"/>
                <w:spacing w:val="-1"/>
                <w:sz w:val="24"/>
              </w:rPr>
              <w:t>.</w:t>
            </w:r>
          </w:p>
          <w:p w:rsidR="00710ACB" w:rsidRPr="00B666CC" w:rsidRDefault="008724B2" w:rsidP="00F84958">
            <w:pPr>
              <w:pStyle w:val="Paragrafoelenco"/>
              <w:numPr>
                <w:ilvl w:val="0"/>
                <w:numId w:val="110"/>
              </w:numPr>
              <w:tabs>
                <w:tab w:val="left" w:pos="463"/>
              </w:tabs>
              <w:ind w:right="695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B666CC">
              <w:rPr>
                <w:rFonts w:ascii="Times New Roman"/>
                <w:spacing w:val="-1"/>
                <w:sz w:val="24"/>
                <w:lang w:val="it-IT"/>
              </w:rPr>
              <w:t>Descrive</w:t>
            </w:r>
            <w:r w:rsidRPr="00B666CC">
              <w:rPr>
                <w:rFonts w:ascii="Times New Roman"/>
                <w:spacing w:val="-2"/>
                <w:sz w:val="24"/>
                <w:lang w:val="it-IT"/>
              </w:rPr>
              <w:t xml:space="preserve"> </w:t>
            </w:r>
            <w:r w:rsidRPr="00B666CC">
              <w:rPr>
                <w:rFonts w:ascii="Times New Roman"/>
                <w:spacing w:val="-1"/>
                <w:sz w:val="24"/>
                <w:lang w:val="it-IT"/>
              </w:rPr>
              <w:t>oralmente</w:t>
            </w:r>
            <w:r w:rsidRPr="00B666CC">
              <w:rPr>
                <w:rFonts w:ascii="Times New Roman"/>
                <w:spacing w:val="1"/>
                <w:sz w:val="24"/>
                <w:lang w:val="it-IT"/>
              </w:rPr>
              <w:t xml:space="preserve"> </w:t>
            </w:r>
            <w:r w:rsidRPr="00B666CC">
              <w:rPr>
                <w:rFonts w:ascii="Times New Roman"/>
                <w:sz w:val="24"/>
                <w:lang w:val="it-IT"/>
              </w:rPr>
              <w:t>e</w:t>
            </w:r>
            <w:r w:rsidRPr="00B666CC">
              <w:rPr>
                <w:rFonts w:ascii="Times New Roman"/>
                <w:spacing w:val="-1"/>
                <w:sz w:val="24"/>
                <w:lang w:val="it-IT"/>
              </w:rPr>
              <w:t xml:space="preserve"> per</w:t>
            </w:r>
            <w:r w:rsidRPr="00B666CC">
              <w:rPr>
                <w:rFonts w:ascii="Times New Roman"/>
                <w:spacing w:val="1"/>
                <w:sz w:val="24"/>
                <w:lang w:val="it-IT"/>
              </w:rPr>
              <w:t xml:space="preserve"> </w:t>
            </w:r>
            <w:r w:rsidRPr="00B666CC">
              <w:rPr>
                <w:rFonts w:ascii="Times New Roman"/>
                <w:spacing w:val="-1"/>
                <w:sz w:val="24"/>
                <w:lang w:val="it-IT"/>
              </w:rPr>
              <w:t>iscritto,</w:t>
            </w:r>
            <w:r w:rsidRPr="00B666CC">
              <w:rPr>
                <w:rFonts w:ascii="Times New Roman"/>
                <w:sz w:val="24"/>
                <w:lang w:val="it-IT"/>
              </w:rPr>
              <w:t xml:space="preserve"> in</w:t>
            </w:r>
            <w:r w:rsidRPr="00B666CC">
              <w:rPr>
                <w:rFonts w:ascii="Times New Roman"/>
                <w:spacing w:val="47"/>
                <w:sz w:val="24"/>
                <w:lang w:val="it-IT"/>
              </w:rPr>
              <w:t xml:space="preserve"> </w:t>
            </w:r>
            <w:r w:rsidRPr="00B666CC">
              <w:rPr>
                <w:rFonts w:ascii="Times New Roman"/>
                <w:sz w:val="24"/>
                <w:lang w:val="it-IT"/>
              </w:rPr>
              <w:t xml:space="preserve">modo </w:t>
            </w:r>
            <w:r w:rsidRPr="00B666CC">
              <w:rPr>
                <w:rFonts w:ascii="Times New Roman"/>
                <w:spacing w:val="-1"/>
                <w:sz w:val="24"/>
                <w:lang w:val="it-IT"/>
              </w:rPr>
              <w:t>semplice,</w:t>
            </w:r>
            <w:r w:rsidRPr="00B666CC">
              <w:rPr>
                <w:rFonts w:ascii="Times New Roman"/>
                <w:sz w:val="24"/>
                <w:lang w:val="it-IT"/>
              </w:rPr>
              <w:t xml:space="preserve"> </w:t>
            </w:r>
            <w:r w:rsidRPr="00B666CC">
              <w:rPr>
                <w:rFonts w:ascii="Times New Roman"/>
                <w:spacing w:val="-1"/>
                <w:sz w:val="24"/>
                <w:lang w:val="it-IT"/>
              </w:rPr>
              <w:t>aspetti</w:t>
            </w:r>
            <w:r w:rsidRPr="00B666CC">
              <w:rPr>
                <w:rFonts w:ascii="Times New Roman"/>
                <w:sz w:val="24"/>
                <w:lang w:val="it-IT"/>
              </w:rPr>
              <w:t xml:space="preserve"> </w:t>
            </w:r>
            <w:r w:rsidRPr="00B666CC">
              <w:rPr>
                <w:rFonts w:ascii="Times New Roman"/>
                <w:spacing w:val="-1"/>
                <w:sz w:val="24"/>
                <w:lang w:val="it-IT"/>
              </w:rPr>
              <w:t>del</w:t>
            </w:r>
            <w:r w:rsidRPr="00B666CC">
              <w:rPr>
                <w:rFonts w:ascii="Times New Roman"/>
                <w:sz w:val="24"/>
                <w:lang w:val="it-IT"/>
              </w:rPr>
              <w:t xml:space="preserve"> </w:t>
            </w:r>
            <w:r w:rsidRPr="00B666CC">
              <w:rPr>
                <w:rFonts w:ascii="Times New Roman"/>
                <w:spacing w:val="-1"/>
                <w:sz w:val="24"/>
                <w:lang w:val="it-IT"/>
              </w:rPr>
              <w:t>proprio</w:t>
            </w:r>
            <w:r w:rsidRPr="00B666CC">
              <w:rPr>
                <w:rFonts w:ascii="Times New Roman"/>
                <w:spacing w:val="43"/>
                <w:sz w:val="24"/>
                <w:lang w:val="it-IT"/>
              </w:rPr>
              <w:t xml:space="preserve"> </w:t>
            </w:r>
            <w:r w:rsidRPr="00B666CC">
              <w:rPr>
                <w:rFonts w:ascii="Times New Roman"/>
                <w:sz w:val="24"/>
                <w:lang w:val="it-IT"/>
              </w:rPr>
              <w:t>vissuto.</w:t>
            </w:r>
          </w:p>
          <w:p w:rsidR="00710ACB" w:rsidRPr="00B666CC" w:rsidRDefault="008724B2" w:rsidP="00F84958">
            <w:pPr>
              <w:pStyle w:val="Paragrafoelenco"/>
              <w:numPr>
                <w:ilvl w:val="0"/>
                <w:numId w:val="110"/>
              </w:numPr>
              <w:tabs>
                <w:tab w:val="left" w:pos="46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66CC">
              <w:rPr>
                <w:rFonts w:ascii="Times New Roman"/>
                <w:spacing w:val="-1"/>
                <w:sz w:val="24"/>
              </w:rPr>
              <w:t>Interagisce</w:t>
            </w:r>
            <w:proofErr w:type="spellEnd"/>
            <w:r w:rsidRPr="00B666CC">
              <w:rPr>
                <w:rFonts w:ascii="Times New Roman"/>
                <w:spacing w:val="-1"/>
                <w:sz w:val="24"/>
              </w:rPr>
              <w:t xml:space="preserve"> </w:t>
            </w:r>
            <w:proofErr w:type="spellStart"/>
            <w:r w:rsidRPr="00B666CC">
              <w:rPr>
                <w:rFonts w:ascii="Times New Roman"/>
                <w:spacing w:val="-1"/>
                <w:sz w:val="24"/>
              </w:rPr>
              <w:t>nel</w:t>
            </w:r>
            <w:proofErr w:type="spellEnd"/>
            <w:r w:rsidRPr="00B666CC">
              <w:rPr>
                <w:rFonts w:ascii="Times New Roman"/>
                <w:spacing w:val="2"/>
                <w:sz w:val="24"/>
              </w:rPr>
              <w:t xml:space="preserve"> </w:t>
            </w:r>
            <w:proofErr w:type="spellStart"/>
            <w:r w:rsidRPr="00B666CC">
              <w:rPr>
                <w:rFonts w:ascii="Times New Roman"/>
                <w:spacing w:val="-1"/>
                <w:sz w:val="24"/>
              </w:rPr>
              <w:t>gioco</w:t>
            </w:r>
            <w:proofErr w:type="spellEnd"/>
            <w:r w:rsidRPr="00B666CC">
              <w:rPr>
                <w:rFonts w:ascii="Times New Roman"/>
                <w:spacing w:val="-1"/>
                <w:sz w:val="24"/>
              </w:rPr>
              <w:t>.</w:t>
            </w:r>
          </w:p>
          <w:p w:rsidR="00710ACB" w:rsidRPr="00B666CC" w:rsidRDefault="008724B2" w:rsidP="00F84958">
            <w:pPr>
              <w:pStyle w:val="Paragrafoelenco"/>
              <w:numPr>
                <w:ilvl w:val="0"/>
                <w:numId w:val="110"/>
              </w:numPr>
              <w:tabs>
                <w:tab w:val="left" w:pos="46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66CC">
              <w:rPr>
                <w:rFonts w:ascii="Times New Roman"/>
                <w:spacing w:val="-1"/>
                <w:sz w:val="24"/>
              </w:rPr>
              <w:t>Svolge</w:t>
            </w:r>
            <w:proofErr w:type="spellEnd"/>
            <w:r w:rsidRPr="00B666CC">
              <w:rPr>
                <w:rFonts w:ascii="Times New Roman"/>
                <w:spacing w:val="-1"/>
                <w:sz w:val="24"/>
              </w:rPr>
              <w:t xml:space="preserve"> </w:t>
            </w:r>
            <w:proofErr w:type="spellStart"/>
            <w:r w:rsidRPr="00B666CC">
              <w:rPr>
                <w:rFonts w:ascii="Times New Roman"/>
                <w:spacing w:val="-1"/>
                <w:sz w:val="24"/>
              </w:rPr>
              <w:t>compiti</w:t>
            </w:r>
            <w:proofErr w:type="spellEnd"/>
            <w:r w:rsidRPr="00B666CC">
              <w:rPr>
                <w:rFonts w:ascii="Times New Roman"/>
                <w:sz w:val="24"/>
              </w:rPr>
              <w:t xml:space="preserve"> </w:t>
            </w:r>
            <w:proofErr w:type="spellStart"/>
            <w:r w:rsidRPr="00B666CC">
              <w:rPr>
                <w:rFonts w:ascii="Times New Roman"/>
                <w:spacing w:val="-1"/>
                <w:sz w:val="24"/>
              </w:rPr>
              <w:t>secondo</w:t>
            </w:r>
            <w:proofErr w:type="spellEnd"/>
            <w:r w:rsidRPr="00B666CC">
              <w:rPr>
                <w:rFonts w:ascii="Times New Roman"/>
                <w:sz w:val="24"/>
              </w:rPr>
              <w:t xml:space="preserve"> </w:t>
            </w:r>
            <w:r w:rsidRPr="00B666CC">
              <w:rPr>
                <w:rFonts w:ascii="Times New Roman"/>
                <w:spacing w:val="1"/>
                <w:sz w:val="24"/>
              </w:rPr>
              <w:t>le</w:t>
            </w:r>
            <w:r w:rsidRPr="00B666CC">
              <w:rPr>
                <w:rFonts w:ascii="Times New Roman"/>
                <w:spacing w:val="-1"/>
                <w:sz w:val="24"/>
              </w:rPr>
              <w:t xml:space="preserve"> </w:t>
            </w:r>
            <w:proofErr w:type="spellStart"/>
            <w:r w:rsidRPr="00B666CC">
              <w:rPr>
                <w:rFonts w:ascii="Times New Roman"/>
                <w:spacing w:val="-1"/>
                <w:sz w:val="24"/>
              </w:rPr>
              <w:t>indicazioni</w:t>
            </w:r>
            <w:proofErr w:type="spellEnd"/>
          </w:p>
          <w:p w:rsidR="00710ACB" w:rsidRPr="00B666CC" w:rsidRDefault="008724B2">
            <w:pPr>
              <w:pStyle w:val="TableParagraph"/>
              <w:ind w:left="462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B666C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date</w:t>
            </w:r>
            <w:r w:rsidRPr="00B666C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it-IT"/>
              </w:rPr>
              <w:t xml:space="preserve"> </w:t>
            </w:r>
            <w:r w:rsidRPr="00B666C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in</w:t>
            </w:r>
            <w:r w:rsidRPr="00B666C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it-IT"/>
              </w:rPr>
              <w:t xml:space="preserve"> </w:t>
            </w:r>
            <w:r w:rsidRPr="00B666C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lingua</w:t>
            </w:r>
            <w:r w:rsidRPr="00B666C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it-IT"/>
              </w:rPr>
              <w:t xml:space="preserve"> </w:t>
            </w:r>
            <w:r w:rsidRPr="00B666C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straniera</w:t>
            </w:r>
            <w:r w:rsidRPr="00B666C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it-IT"/>
              </w:rPr>
              <w:t xml:space="preserve"> </w:t>
            </w:r>
            <w:r w:rsidRPr="00B666C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dall</w:t>
            </w:r>
            <w:r w:rsidR="00B666CC" w:rsidRPr="00B666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’</w:t>
            </w:r>
            <w:r w:rsidRPr="00B666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inse</w:t>
            </w:r>
            <w:r w:rsidRPr="00B666C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gnante.</w:t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ACB" w:rsidRPr="00B666CC" w:rsidRDefault="008724B2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666CC">
              <w:rPr>
                <w:rFonts w:ascii="Times New Roman"/>
                <w:b/>
                <w:sz w:val="20"/>
              </w:rPr>
              <w:t>Ascolto</w:t>
            </w:r>
            <w:proofErr w:type="spellEnd"/>
          </w:p>
          <w:p w:rsidR="00710ACB" w:rsidRPr="00B666CC" w:rsidRDefault="008724B2" w:rsidP="00F84958">
            <w:pPr>
              <w:pStyle w:val="Paragrafoelenco"/>
              <w:numPr>
                <w:ilvl w:val="0"/>
                <w:numId w:val="109"/>
              </w:numPr>
              <w:tabs>
                <w:tab w:val="left" w:pos="463"/>
              </w:tabs>
              <w:spacing w:line="235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B666CC">
              <w:rPr>
                <w:rFonts w:ascii="Times New Roman"/>
                <w:sz w:val="20"/>
                <w:lang w:val="it-IT"/>
              </w:rPr>
              <w:t>Comprendere</w:t>
            </w:r>
            <w:r w:rsidRPr="00B666CC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B666CC">
              <w:rPr>
                <w:rFonts w:ascii="Times New Roman"/>
                <w:sz w:val="20"/>
                <w:lang w:val="it-IT"/>
              </w:rPr>
              <w:t>un</w:t>
            </w:r>
            <w:r w:rsidRPr="00B666CC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B666CC">
              <w:rPr>
                <w:rFonts w:ascii="Times New Roman"/>
                <w:spacing w:val="-1"/>
                <w:sz w:val="20"/>
                <w:lang w:val="it-IT"/>
              </w:rPr>
              <w:t>saluto</w:t>
            </w:r>
            <w:r w:rsidRPr="00B666CC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B666CC">
              <w:rPr>
                <w:rFonts w:ascii="Times New Roman"/>
                <w:sz w:val="20"/>
                <w:lang w:val="it-IT"/>
              </w:rPr>
              <w:t>e</w:t>
            </w:r>
            <w:r w:rsidRPr="00B666CC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B666CC">
              <w:rPr>
                <w:rFonts w:ascii="Times New Roman"/>
                <w:sz w:val="20"/>
                <w:lang w:val="it-IT"/>
              </w:rPr>
              <w:t>semplici</w:t>
            </w:r>
            <w:r w:rsidRPr="00B666CC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B666CC">
              <w:rPr>
                <w:rFonts w:ascii="Times New Roman"/>
                <w:sz w:val="20"/>
                <w:lang w:val="it-IT"/>
              </w:rPr>
              <w:t>istruzioni;</w:t>
            </w:r>
          </w:p>
          <w:p w:rsidR="00710ACB" w:rsidRPr="00B666CC" w:rsidRDefault="008724B2" w:rsidP="00F84958">
            <w:pPr>
              <w:pStyle w:val="Paragrafoelenco"/>
              <w:numPr>
                <w:ilvl w:val="0"/>
                <w:numId w:val="109"/>
              </w:numPr>
              <w:tabs>
                <w:tab w:val="left" w:pos="463"/>
              </w:tabs>
              <w:spacing w:before="9" w:line="228" w:lineRule="exact"/>
              <w:ind w:right="389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B666CC">
              <w:rPr>
                <w:rFonts w:ascii="Times New Roman"/>
                <w:sz w:val="20"/>
                <w:lang w:val="it-IT"/>
              </w:rPr>
              <w:t>Comprendere</w:t>
            </w:r>
            <w:r w:rsidRPr="00B666CC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B666CC">
              <w:rPr>
                <w:rFonts w:ascii="Times New Roman"/>
                <w:spacing w:val="-1"/>
                <w:sz w:val="20"/>
                <w:lang w:val="it-IT"/>
              </w:rPr>
              <w:t>istruzioni,</w:t>
            </w:r>
            <w:r w:rsidRPr="00B666CC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B666CC">
              <w:rPr>
                <w:rFonts w:ascii="Times New Roman"/>
                <w:sz w:val="20"/>
                <w:lang w:val="it-IT"/>
              </w:rPr>
              <w:t>espressioni</w:t>
            </w:r>
            <w:r w:rsidRPr="00B666CC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B666CC">
              <w:rPr>
                <w:rFonts w:ascii="Times New Roman"/>
                <w:sz w:val="20"/>
                <w:lang w:val="it-IT"/>
              </w:rPr>
              <w:t>e</w:t>
            </w:r>
            <w:r w:rsidRPr="00B666CC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B666CC">
              <w:rPr>
                <w:rFonts w:ascii="Times New Roman"/>
                <w:spacing w:val="-1"/>
                <w:sz w:val="20"/>
                <w:lang w:val="it-IT"/>
              </w:rPr>
              <w:t>frasi</w:t>
            </w:r>
            <w:r w:rsidRPr="00B666CC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B666CC">
              <w:rPr>
                <w:rFonts w:ascii="Times New Roman"/>
                <w:sz w:val="20"/>
                <w:lang w:val="it-IT"/>
              </w:rPr>
              <w:t>di</w:t>
            </w:r>
            <w:r w:rsidRPr="00B666CC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B666CC">
              <w:rPr>
                <w:rFonts w:ascii="Times New Roman"/>
                <w:sz w:val="20"/>
                <w:lang w:val="it-IT"/>
              </w:rPr>
              <w:t>uso</w:t>
            </w:r>
            <w:r w:rsidRPr="00B666CC">
              <w:rPr>
                <w:rFonts w:ascii="Times New Roman"/>
                <w:spacing w:val="30"/>
                <w:w w:val="99"/>
                <w:sz w:val="20"/>
                <w:lang w:val="it-IT"/>
              </w:rPr>
              <w:t xml:space="preserve"> </w:t>
            </w:r>
            <w:r w:rsidRPr="00B666CC">
              <w:rPr>
                <w:rFonts w:ascii="Times New Roman"/>
                <w:spacing w:val="-1"/>
                <w:sz w:val="20"/>
                <w:lang w:val="it-IT"/>
              </w:rPr>
              <w:t>quotidiano</w:t>
            </w:r>
            <w:r w:rsidRPr="00B666CC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B666CC">
              <w:rPr>
                <w:rFonts w:ascii="Times New Roman"/>
                <w:spacing w:val="-1"/>
                <w:sz w:val="20"/>
                <w:lang w:val="it-IT"/>
              </w:rPr>
              <w:t>pronunciate</w:t>
            </w:r>
            <w:r w:rsidRPr="00B666CC">
              <w:rPr>
                <w:rFonts w:ascii="Times New Roman"/>
                <w:spacing w:val="-10"/>
                <w:sz w:val="20"/>
                <w:lang w:val="it-IT"/>
              </w:rPr>
              <w:t xml:space="preserve"> </w:t>
            </w:r>
            <w:r w:rsidRPr="00B666CC">
              <w:rPr>
                <w:rFonts w:ascii="Times New Roman"/>
                <w:sz w:val="20"/>
                <w:lang w:val="it-IT"/>
              </w:rPr>
              <w:t>chiaramente</w:t>
            </w:r>
            <w:r w:rsidRPr="00B666CC">
              <w:rPr>
                <w:rFonts w:ascii="Times New Roman"/>
                <w:spacing w:val="-9"/>
                <w:sz w:val="20"/>
                <w:lang w:val="it-IT"/>
              </w:rPr>
              <w:t xml:space="preserve"> </w:t>
            </w:r>
            <w:r w:rsidRPr="00B666CC">
              <w:rPr>
                <w:rFonts w:ascii="Times New Roman"/>
                <w:sz w:val="20"/>
                <w:lang w:val="it-IT"/>
              </w:rPr>
              <w:t>e</w:t>
            </w:r>
            <w:r w:rsidRPr="00B666CC">
              <w:rPr>
                <w:rFonts w:ascii="Times New Roman"/>
                <w:spacing w:val="-9"/>
                <w:sz w:val="20"/>
                <w:lang w:val="it-IT"/>
              </w:rPr>
              <w:t xml:space="preserve"> </w:t>
            </w:r>
            <w:r w:rsidRPr="00B666CC">
              <w:rPr>
                <w:rFonts w:ascii="Times New Roman"/>
                <w:sz w:val="20"/>
                <w:lang w:val="it-IT"/>
              </w:rPr>
              <w:t>lentamente;</w:t>
            </w:r>
          </w:p>
          <w:p w:rsidR="00710ACB" w:rsidRPr="00B666CC" w:rsidRDefault="008724B2">
            <w:pPr>
              <w:pStyle w:val="TableParagraph"/>
              <w:spacing w:before="3"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666CC">
              <w:rPr>
                <w:rFonts w:ascii="Times New Roman"/>
                <w:b/>
                <w:sz w:val="20"/>
              </w:rPr>
              <w:t>Parlato</w:t>
            </w:r>
            <w:proofErr w:type="spellEnd"/>
          </w:p>
          <w:p w:rsidR="00710ACB" w:rsidRPr="00B666CC" w:rsidRDefault="008724B2" w:rsidP="00F84958">
            <w:pPr>
              <w:pStyle w:val="Paragrafoelenco"/>
              <w:numPr>
                <w:ilvl w:val="0"/>
                <w:numId w:val="109"/>
              </w:numPr>
              <w:tabs>
                <w:tab w:val="left" w:pos="463"/>
              </w:tabs>
              <w:spacing w:before="8" w:line="228" w:lineRule="exact"/>
              <w:ind w:right="307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B666CC">
              <w:rPr>
                <w:rFonts w:ascii="Times New Roman"/>
                <w:sz w:val="20"/>
                <w:lang w:val="it-IT"/>
              </w:rPr>
              <w:t>Rispondere</w:t>
            </w:r>
            <w:r w:rsidRPr="00B666CC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B666CC">
              <w:rPr>
                <w:rFonts w:ascii="Times New Roman"/>
                <w:sz w:val="20"/>
                <w:lang w:val="it-IT"/>
              </w:rPr>
              <w:t>ad</w:t>
            </w:r>
            <w:r w:rsidRPr="00B666CC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B666CC">
              <w:rPr>
                <w:rFonts w:ascii="Times New Roman"/>
                <w:spacing w:val="-1"/>
                <w:sz w:val="20"/>
                <w:lang w:val="it-IT"/>
              </w:rPr>
              <w:t>un</w:t>
            </w:r>
            <w:r w:rsidRPr="00B666CC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B666CC">
              <w:rPr>
                <w:rFonts w:ascii="Times New Roman"/>
                <w:spacing w:val="-1"/>
                <w:sz w:val="20"/>
                <w:lang w:val="it-IT"/>
              </w:rPr>
              <w:t>saluto,</w:t>
            </w:r>
            <w:r w:rsidRPr="00B666CC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B666CC">
              <w:rPr>
                <w:rFonts w:ascii="Times New Roman"/>
                <w:sz w:val="20"/>
                <w:lang w:val="it-IT"/>
              </w:rPr>
              <w:t>intonare</w:t>
            </w:r>
            <w:r w:rsidRPr="00B666CC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B666CC">
              <w:rPr>
                <w:rFonts w:ascii="Times New Roman"/>
                <w:spacing w:val="-1"/>
                <w:sz w:val="20"/>
                <w:lang w:val="it-IT"/>
              </w:rPr>
              <w:t>semplici</w:t>
            </w:r>
            <w:r w:rsidRPr="00B666CC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B666CC">
              <w:rPr>
                <w:rFonts w:ascii="Times New Roman"/>
                <w:sz w:val="20"/>
                <w:lang w:val="it-IT"/>
              </w:rPr>
              <w:t>canzoni</w:t>
            </w:r>
            <w:r w:rsidRPr="00B666CC">
              <w:rPr>
                <w:rFonts w:ascii="Times New Roman"/>
                <w:spacing w:val="27"/>
                <w:w w:val="99"/>
                <w:sz w:val="20"/>
                <w:lang w:val="it-IT"/>
              </w:rPr>
              <w:t xml:space="preserve"> </w:t>
            </w:r>
            <w:r w:rsidRPr="00B666CC">
              <w:rPr>
                <w:rFonts w:ascii="Times New Roman"/>
                <w:sz w:val="20"/>
                <w:lang w:val="it-IT"/>
              </w:rPr>
              <w:t>in</w:t>
            </w:r>
            <w:r w:rsidRPr="00B666CC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B666CC">
              <w:rPr>
                <w:rFonts w:ascii="Times New Roman"/>
                <w:spacing w:val="-1"/>
                <w:sz w:val="20"/>
                <w:lang w:val="it-IT"/>
              </w:rPr>
              <w:t>lingua,</w:t>
            </w:r>
            <w:r w:rsidRPr="00B666CC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B666CC">
              <w:rPr>
                <w:rFonts w:ascii="Times New Roman"/>
                <w:spacing w:val="-1"/>
                <w:sz w:val="20"/>
                <w:lang w:val="it-IT"/>
              </w:rPr>
              <w:t>anche</w:t>
            </w:r>
            <w:r w:rsidRPr="00B666CC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B666CC">
              <w:rPr>
                <w:rFonts w:ascii="Times New Roman"/>
                <w:sz w:val="20"/>
                <w:lang w:val="it-IT"/>
              </w:rPr>
              <w:t>associando</w:t>
            </w:r>
            <w:r w:rsidRPr="00B666CC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B666CC">
              <w:rPr>
                <w:rFonts w:ascii="Times New Roman"/>
                <w:sz w:val="20"/>
                <w:lang w:val="it-IT"/>
              </w:rPr>
              <w:t>parole</w:t>
            </w:r>
            <w:r w:rsidRPr="00B666CC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B666CC">
              <w:rPr>
                <w:rFonts w:ascii="Times New Roman"/>
                <w:sz w:val="20"/>
                <w:lang w:val="it-IT"/>
              </w:rPr>
              <w:t>e</w:t>
            </w:r>
            <w:r w:rsidRPr="00B666CC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B666CC">
              <w:rPr>
                <w:rFonts w:ascii="Times New Roman"/>
                <w:spacing w:val="-1"/>
                <w:sz w:val="20"/>
                <w:lang w:val="it-IT"/>
              </w:rPr>
              <w:t>movimenti</w:t>
            </w:r>
          </w:p>
          <w:p w:rsidR="00710ACB" w:rsidRPr="00B666CC" w:rsidRDefault="008724B2" w:rsidP="00F84958">
            <w:pPr>
              <w:pStyle w:val="Paragrafoelenco"/>
              <w:numPr>
                <w:ilvl w:val="0"/>
                <w:numId w:val="109"/>
              </w:numPr>
              <w:tabs>
                <w:tab w:val="left" w:pos="463"/>
              </w:tabs>
              <w:spacing w:line="239" w:lineRule="auto"/>
              <w:ind w:right="23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B666CC">
              <w:rPr>
                <w:rFonts w:ascii="Times New Roman"/>
                <w:spacing w:val="-1"/>
                <w:sz w:val="20"/>
                <w:lang w:val="it-IT"/>
              </w:rPr>
              <w:t>Interagire</w:t>
            </w:r>
            <w:r w:rsidRPr="00B666CC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B666CC">
              <w:rPr>
                <w:rFonts w:ascii="Times New Roman"/>
                <w:sz w:val="20"/>
                <w:lang w:val="it-IT"/>
              </w:rPr>
              <w:t>con</w:t>
            </w:r>
            <w:r w:rsidRPr="00B666CC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B666CC">
              <w:rPr>
                <w:rFonts w:ascii="Times New Roman"/>
                <w:spacing w:val="-1"/>
                <w:sz w:val="20"/>
                <w:lang w:val="it-IT"/>
              </w:rPr>
              <w:t>un</w:t>
            </w:r>
            <w:r w:rsidRPr="00B666CC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B666CC">
              <w:rPr>
                <w:rFonts w:ascii="Times New Roman"/>
                <w:sz w:val="20"/>
                <w:lang w:val="it-IT"/>
              </w:rPr>
              <w:t>compagno</w:t>
            </w:r>
            <w:r w:rsidRPr="00B666CC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B666CC">
              <w:rPr>
                <w:rFonts w:ascii="Times New Roman"/>
                <w:sz w:val="20"/>
                <w:lang w:val="it-IT"/>
              </w:rPr>
              <w:t>per</w:t>
            </w:r>
            <w:r w:rsidRPr="00B666CC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B666CC">
              <w:rPr>
                <w:rFonts w:ascii="Times New Roman"/>
                <w:spacing w:val="-1"/>
                <w:sz w:val="20"/>
                <w:lang w:val="it-IT"/>
              </w:rPr>
              <w:t>presentarsi,</w:t>
            </w:r>
            <w:r w:rsidRPr="00B666CC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B666CC">
              <w:rPr>
                <w:rFonts w:ascii="Times New Roman"/>
                <w:spacing w:val="-1"/>
                <w:sz w:val="20"/>
                <w:lang w:val="it-IT"/>
              </w:rPr>
              <w:t>giocare</w:t>
            </w:r>
            <w:r w:rsidRPr="00B666CC">
              <w:rPr>
                <w:rFonts w:ascii="Times New Roman"/>
                <w:spacing w:val="51"/>
                <w:w w:val="99"/>
                <w:sz w:val="20"/>
                <w:lang w:val="it-IT"/>
              </w:rPr>
              <w:t xml:space="preserve"> </w:t>
            </w:r>
            <w:r w:rsidRPr="00B666CC">
              <w:rPr>
                <w:rFonts w:ascii="Times New Roman"/>
                <w:sz w:val="20"/>
                <w:lang w:val="it-IT"/>
              </w:rPr>
              <w:t>e</w:t>
            </w:r>
            <w:r w:rsidRPr="00B666CC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B666CC">
              <w:rPr>
                <w:rFonts w:ascii="Times New Roman"/>
                <w:sz w:val="20"/>
                <w:lang w:val="it-IT"/>
              </w:rPr>
              <w:t>soddisfare</w:t>
            </w:r>
            <w:r w:rsidRPr="00B666CC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B666CC">
              <w:rPr>
                <w:rFonts w:ascii="Times New Roman"/>
                <w:sz w:val="20"/>
                <w:lang w:val="it-IT"/>
              </w:rPr>
              <w:t>bisogni</w:t>
            </w:r>
            <w:r w:rsidRPr="00B666CC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B666CC">
              <w:rPr>
                <w:rFonts w:ascii="Times New Roman"/>
                <w:sz w:val="20"/>
                <w:lang w:val="it-IT"/>
              </w:rPr>
              <w:t>di</w:t>
            </w:r>
            <w:r w:rsidRPr="00B666CC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B666CC">
              <w:rPr>
                <w:rFonts w:ascii="Times New Roman"/>
                <w:sz w:val="20"/>
                <w:lang w:val="it-IT"/>
              </w:rPr>
              <w:t>tipo</w:t>
            </w:r>
            <w:r w:rsidRPr="00B666CC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B666CC">
              <w:rPr>
                <w:rFonts w:ascii="Times New Roman"/>
                <w:spacing w:val="-1"/>
                <w:sz w:val="20"/>
                <w:lang w:val="it-IT"/>
              </w:rPr>
              <w:t>concreto</w:t>
            </w:r>
            <w:r w:rsidRPr="00B666CC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B666CC">
              <w:rPr>
                <w:rFonts w:ascii="Times New Roman"/>
                <w:spacing w:val="-1"/>
                <w:sz w:val="20"/>
                <w:lang w:val="it-IT"/>
              </w:rPr>
              <w:t>utilizzando</w:t>
            </w:r>
            <w:r w:rsidRPr="00B666CC">
              <w:rPr>
                <w:rFonts w:ascii="Times New Roman"/>
                <w:spacing w:val="34"/>
                <w:w w:val="99"/>
                <w:sz w:val="20"/>
                <w:lang w:val="it-IT"/>
              </w:rPr>
              <w:t xml:space="preserve"> </w:t>
            </w:r>
            <w:r w:rsidRPr="00B666CC">
              <w:rPr>
                <w:rFonts w:ascii="Times New Roman"/>
                <w:spacing w:val="-1"/>
                <w:sz w:val="20"/>
                <w:lang w:val="it-IT"/>
              </w:rPr>
              <w:t>espressioni</w:t>
            </w:r>
            <w:r w:rsidRPr="00B666CC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B666CC">
              <w:rPr>
                <w:rFonts w:ascii="Times New Roman"/>
                <w:sz w:val="20"/>
                <w:lang w:val="it-IT"/>
              </w:rPr>
              <w:t>e</w:t>
            </w:r>
            <w:r w:rsidRPr="00B666CC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B666CC">
              <w:rPr>
                <w:rFonts w:ascii="Times New Roman"/>
                <w:spacing w:val="-1"/>
                <w:sz w:val="20"/>
                <w:lang w:val="it-IT"/>
              </w:rPr>
              <w:t>frasi</w:t>
            </w:r>
            <w:r w:rsidRPr="00B666CC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B666CC">
              <w:rPr>
                <w:rFonts w:ascii="Times New Roman"/>
                <w:spacing w:val="-1"/>
                <w:sz w:val="20"/>
                <w:lang w:val="it-IT"/>
              </w:rPr>
              <w:t>memorizzate</w:t>
            </w:r>
            <w:r w:rsidRPr="00B666CC">
              <w:rPr>
                <w:rFonts w:ascii="Times New Roman"/>
                <w:spacing w:val="-3"/>
                <w:sz w:val="20"/>
                <w:lang w:val="it-IT"/>
              </w:rPr>
              <w:t xml:space="preserve"> </w:t>
            </w:r>
            <w:r w:rsidRPr="00B666CC">
              <w:rPr>
                <w:rFonts w:ascii="Times New Roman"/>
                <w:sz w:val="20"/>
                <w:lang w:val="it-IT"/>
              </w:rPr>
              <w:t>adatte</w:t>
            </w:r>
            <w:r w:rsidRPr="00B666CC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B666CC">
              <w:rPr>
                <w:rFonts w:ascii="Times New Roman"/>
                <w:sz w:val="20"/>
                <w:lang w:val="it-IT"/>
              </w:rPr>
              <w:t>alla</w:t>
            </w:r>
            <w:r w:rsidRPr="00B666CC">
              <w:rPr>
                <w:rFonts w:ascii="Times New Roman"/>
                <w:spacing w:val="45"/>
                <w:w w:val="99"/>
                <w:sz w:val="20"/>
                <w:lang w:val="it-IT"/>
              </w:rPr>
              <w:t xml:space="preserve"> </w:t>
            </w:r>
            <w:r w:rsidRPr="00B666CC">
              <w:rPr>
                <w:rFonts w:ascii="Times New Roman"/>
                <w:spacing w:val="-1"/>
                <w:sz w:val="20"/>
                <w:lang w:val="it-IT"/>
              </w:rPr>
              <w:t>situazione,</w:t>
            </w:r>
            <w:r w:rsidRPr="00B666CC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B666CC">
              <w:rPr>
                <w:rFonts w:ascii="Times New Roman"/>
                <w:spacing w:val="-1"/>
                <w:sz w:val="20"/>
                <w:lang w:val="it-IT"/>
              </w:rPr>
              <w:t>anche</w:t>
            </w:r>
            <w:r w:rsidRPr="00B666CC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B666CC">
              <w:rPr>
                <w:rFonts w:ascii="Times New Roman"/>
                <w:spacing w:val="-1"/>
                <w:sz w:val="20"/>
                <w:lang w:val="it-IT"/>
              </w:rPr>
              <w:t>se</w:t>
            </w:r>
            <w:r w:rsidRPr="00B666CC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B666CC">
              <w:rPr>
                <w:rFonts w:ascii="Times New Roman"/>
                <w:spacing w:val="-1"/>
                <w:sz w:val="20"/>
                <w:lang w:val="it-IT"/>
              </w:rPr>
              <w:t>formalmente</w:t>
            </w:r>
            <w:r w:rsidRPr="00B666CC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B666CC">
              <w:rPr>
                <w:rFonts w:ascii="Times New Roman"/>
                <w:sz w:val="20"/>
                <w:lang w:val="it-IT"/>
              </w:rPr>
              <w:t>difettose.</w:t>
            </w:r>
          </w:p>
          <w:p w:rsidR="00710ACB" w:rsidRPr="00B666CC" w:rsidRDefault="008724B2">
            <w:pPr>
              <w:pStyle w:val="TableParagraph"/>
              <w:spacing w:before="5"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666CC">
              <w:rPr>
                <w:rFonts w:ascii="Times New Roman"/>
                <w:b/>
                <w:sz w:val="20"/>
              </w:rPr>
              <w:t>Lettura</w:t>
            </w:r>
            <w:proofErr w:type="spellEnd"/>
          </w:p>
          <w:p w:rsidR="00710ACB" w:rsidRPr="00B666CC" w:rsidRDefault="008724B2" w:rsidP="00F84958">
            <w:pPr>
              <w:pStyle w:val="Paragrafoelenco"/>
              <w:numPr>
                <w:ilvl w:val="0"/>
                <w:numId w:val="109"/>
              </w:numPr>
              <w:tabs>
                <w:tab w:val="left" w:pos="463"/>
              </w:tabs>
              <w:spacing w:line="238" w:lineRule="auto"/>
              <w:ind w:right="262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B666CC">
              <w:rPr>
                <w:rFonts w:ascii="Times New Roman" w:hAnsi="Times New Roman"/>
                <w:spacing w:val="-1"/>
                <w:sz w:val="20"/>
                <w:lang w:val="it-IT"/>
              </w:rPr>
              <w:t>Riconoscere</w:t>
            </w:r>
            <w:r w:rsidRPr="00B666CC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B666CC">
              <w:rPr>
                <w:rFonts w:ascii="Times New Roman" w:hAnsi="Times New Roman"/>
                <w:sz w:val="20"/>
                <w:lang w:val="it-IT"/>
              </w:rPr>
              <w:t>parole</w:t>
            </w:r>
            <w:r w:rsidRPr="00B666CC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B666CC">
              <w:rPr>
                <w:rFonts w:ascii="Times New Roman" w:hAnsi="Times New Roman"/>
                <w:sz w:val="20"/>
                <w:lang w:val="it-IT"/>
              </w:rPr>
              <w:t>scritte</w:t>
            </w:r>
            <w:r w:rsidRPr="00B666CC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B666CC">
              <w:rPr>
                <w:rFonts w:ascii="Times New Roman" w:hAnsi="Times New Roman"/>
                <w:sz w:val="20"/>
                <w:lang w:val="it-IT"/>
              </w:rPr>
              <w:t>di</w:t>
            </w:r>
            <w:r w:rsidRPr="00B666CC">
              <w:rPr>
                <w:rFonts w:ascii="Times New Roman" w:hAnsi="Times New Roman"/>
                <w:spacing w:val="-6"/>
                <w:sz w:val="20"/>
                <w:lang w:val="it-IT"/>
              </w:rPr>
              <w:t xml:space="preserve"> </w:t>
            </w:r>
            <w:r w:rsidRPr="00B666CC">
              <w:rPr>
                <w:rFonts w:ascii="Times New Roman" w:hAnsi="Times New Roman"/>
                <w:sz w:val="20"/>
                <w:lang w:val="it-IT"/>
              </w:rPr>
              <w:t>uso</w:t>
            </w:r>
            <w:r w:rsidRPr="00B666CC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</w:t>
            </w:r>
            <w:r w:rsidRPr="00B666CC">
              <w:rPr>
                <w:rFonts w:ascii="Times New Roman" w:hAnsi="Times New Roman"/>
                <w:spacing w:val="-1"/>
                <w:sz w:val="20"/>
                <w:lang w:val="it-IT"/>
              </w:rPr>
              <w:t>comune,</w:t>
            </w:r>
            <w:r w:rsidRPr="00B666CC">
              <w:rPr>
                <w:rFonts w:ascii="Times New Roman" w:hAnsi="Times New Roman"/>
                <w:spacing w:val="-3"/>
                <w:sz w:val="20"/>
                <w:lang w:val="it-IT"/>
              </w:rPr>
              <w:t xml:space="preserve"> </w:t>
            </w:r>
            <w:r w:rsidRPr="00B666CC">
              <w:rPr>
                <w:rFonts w:ascii="Times New Roman" w:hAnsi="Times New Roman"/>
                <w:sz w:val="20"/>
                <w:lang w:val="it-IT"/>
              </w:rPr>
              <w:t>o</w:t>
            </w:r>
            <w:r w:rsidRPr="00B666CC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</w:t>
            </w:r>
            <w:r w:rsidRPr="00B666CC">
              <w:rPr>
                <w:rFonts w:ascii="Times New Roman" w:hAnsi="Times New Roman"/>
                <w:sz w:val="20"/>
                <w:lang w:val="it-IT"/>
              </w:rPr>
              <w:t>con</w:t>
            </w:r>
            <w:r w:rsidRPr="00B666CC">
              <w:rPr>
                <w:rFonts w:ascii="Times New Roman" w:hAnsi="Times New Roman"/>
                <w:spacing w:val="-6"/>
                <w:sz w:val="20"/>
                <w:lang w:val="it-IT"/>
              </w:rPr>
              <w:t xml:space="preserve"> </w:t>
            </w:r>
            <w:r w:rsidRPr="00B666CC">
              <w:rPr>
                <w:rFonts w:ascii="Times New Roman" w:hAnsi="Times New Roman"/>
                <w:spacing w:val="-1"/>
                <w:sz w:val="20"/>
                <w:lang w:val="it-IT"/>
              </w:rPr>
              <w:t>cui</w:t>
            </w:r>
            <w:r w:rsidRPr="00B666CC">
              <w:rPr>
                <w:rFonts w:ascii="Times New Roman" w:hAnsi="Times New Roman"/>
                <w:spacing w:val="42"/>
                <w:w w:val="99"/>
                <w:sz w:val="20"/>
                <w:lang w:val="it-IT"/>
              </w:rPr>
              <w:t xml:space="preserve"> </w:t>
            </w:r>
            <w:r w:rsidRPr="00B666CC">
              <w:rPr>
                <w:rFonts w:ascii="Times New Roman" w:hAnsi="Times New Roman"/>
                <w:spacing w:val="-1"/>
                <w:sz w:val="20"/>
                <w:lang w:val="it-IT"/>
              </w:rPr>
              <w:t>si</w:t>
            </w:r>
            <w:r w:rsidRPr="00B666CC">
              <w:rPr>
                <w:rFonts w:ascii="Times New Roman" w:hAnsi="Times New Roman"/>
                <w:spacing w:val="-10"/>
                <w:sz w:val="20"/>
                <w:lang w:val="it-IT"/>
              </w:rPr>
              <w:t xml:space="preserve"> </w:t>
            </w:r>
            <w:r w:rsidRPr="00B666CC">
              <w:rPr>
                <w:rFonts w:ascii="Times New Roman" w:hAnsi="Times New Roman"/>
                <w:sz w:val="20"/>
                <w:lang w:val="it-IT"/>
              </w:rPr>
              <w:t>è</w:t>
            </w:r>
            <w:r w:rsidRPr="00B666CC">
              <w:rPr>
                <w:rFonts w:ascii="Times New Roman" w:hAnsi="Times New Roman"/>
                <w:spacing w:val="-7"/>
                <w:sz w:val="20"/>
                <w:lang w:val="it-IT"/>
              </w:rPr>
              <w:t xml:space="preserve"> </w:t>
            </w:r>
            <w:r w:rsidRPr="00B666CC">
              <w:rPr>
                <w:rFonts w:ascii="Times New Roman" w:hAnsi="Times New Roman"/>
                <w:spacing w:val="-1"/>
                <w:sz w:val="20"/>
                <w:lang w:val="it-IT"/>
              </w:rPr>
              <w:t>familiarizzato</w:t>
            </w:r>
            <w:r w:rsidRPr="00B666CC">
              <w:rPr>
                <w:rFonts w:ascii="Times New Roman" w:hAnsi="Times New Roman"/>
                <w:spacing w:val="-8"/>
                <w:sz w:val="20"/>
                <w:lang w:val="it-IT"/>
              </w:rPr>
              <w:t xml:space="preserve"> </w:t>
            </w:r>
            <w:r w:rsidRPr="00B666CC">
              <w:rPr>
                <w:rFonts w:ascii="Times New Roman" w:hAnsi="Times New Roman"/>
                <w:spacing w:val="-1"/>
                <w:sz w:val="20"/>
                <w:lang w:val="it-IT"/>
              </w:rPr>
              <w:t>oralmente,</w:t>
            </w:r>
            <w:r w:rsidRPr="00B666CC">
              <w:rPr>
                <w:rFonts w:ascii="Times New Roman" w:hAnsi="Times New Roman"/>
                <w:spacing w:val="-6"/>
                <w:sz w:val="20"/>
                <w:lang w:val="it-IT"/>
              </w:rPr>
              <w:t xml:space="preserve"> </w:t>
            </w:r>
            <w:r w:rsidRPr="00B666CC">
              <w:rPr>
                <w:rFonts w:ascii="Times New Roman" w:hAnsi="Times New Roman"/>
                <w:spacing w:val="-1"/>
                <w:sz w:val="20"/>
                <w:lang w:val="it-IT"/>
              </w:rPr>
              <w:t>preferibilmente</w:t>
            </w:r>
            <w:r w:rsidRPr="00B666CC">
              <w:rPr>
                <w:rFonts w:ascii="Times New Roman" w:hAnsi="Times New Roman"/>
                <w:spacing w:val="69"/>
                <w:w w:val="99"/>
                <w:sz w:val="20"/>
                <w:lang w:val="it-IT"/>
              </w:rPr>
              <w:t xml:space="preserve"> </w:t>
            </w:r>
            <w:r w:rsidRPr="00B666CC">
              <w:rPr>
                <w:rFonts w:ascii="Times New Roman" w:hAnsi="Times New Roman"/>
                <w:spacing w:val="-1"/>
                <w:sz w:val="20"/>
                <w:lang w:val="it-IT"/>
              </w:rPr>
              <w:t>accompagnate</w:t>
            </w:r>
            <w:r w:rsidRPr="00B666CC">
              <w:rPr>
                <w:rFonts w:ascii="Times New Roman" w:hAnsi="Times New Roman"/>
                <w:spacing w:val="-8"/>
                <w:sz w:val="20"/>
                <w:lang w:val="it-IT"/>
              </w:rPr>
              <w:t xml:space="preserve"> </w:t>
            </w:r>
            <w:r w:rsidRPr="00B666CC">
              <w:rPr>
                <w:rFonts w:ascii="Times New Roman" w:hAnsi="Times New Roman"/>
                <w:sz w:val="20"/>
                <w:lang w:val="it-IT"/>
              </w:rPr>
              <w:t>da</w:t>
            </w:r>
            <w:r w:rsidRPr="00B666CC">
              <w:rPr>
                <w:rFonts w:ascii="Times New Roman" w:hAnsi="Times New Roman"/>
                <w:spacing w:val="-8"/>
                <w:sz w:val="20"/>
                <w:lang w:val="it-IT"/>
              </w:rPr>
              <w:t xml:space="preserve"> </w:t>
            </w:r>
            <w:r w:rsidRPr="00B666CC">
              <w:rPr>
                <w:rFonts w:ascii="Times New Roman" w:hAnsi="Times New Roman"/>
                <w:sz w:val="20"/>
                <w:lang w:val="it-IT"/>
              </w:rPr>
              <w:t>supporti</w:t>
            </w:r>
            <w:r w:rsidRPr="00B666CC">
              <w:rPr>
                <w:rFonts w:ascii="Times New Roman" w:hAnsi="Times New Roman"/>
                <w:spacing w:val="-7"/>
                <w:sz w:val="20"/>
                <w:lang w:val="it-IT"/>
              </w:rPr>
              <w:t xml:space="preserve"> </w:t>
            </w:r>
            <w:r w:rsidRPr="00B666CC">
              <w:rPr>
                <w:rFonts w:ascii="Times New Roman" w:hAnsi="Times New Roman"/>
                <w:spacing w:val="-1"/>
                <w:sz w:val="20"/>
                <w:lang w:val="it-IT"/>
              </w:rPr>
              <w:t>visivi</w:t>
            </w:r>
          </w:p>
          <w:p w:rsidR="00710ACB" w:rsidRPr="00B666CC" w:rsidRDefault="008724B2" w:rsidP="00F84958">
            <w:pPr>
              <w:pStyle w:val="Paragrafoelenco"/>
              <w:numPr>
                <w:ilvl w:val="0"/>
                <w:numId w:val="109"/>
              </w:numPr>
              <w:tabs>
                <w:tab w:val="left" w:pos="463"/>
              </w:tabs>
              <w:spacing w:line="236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666CC">
              <w:rPr>
                <w:rFonts w:ascii="Times New Roman"/>
                <w:sz w:val="20"/>
              </w:rPr>
              <w:t>Comprendere</w:t>
            </w:r>
            <w:proofErr w:type="spellEnd"/>
            <w:r w:rsidRPr="00B666CC">
              <w:rPr>
                <w:rFonts w:ascii="Times New Roman"/>
                <w:spacing w:val="-8"/>
                <w:sz w:val="20"/>
              </w:rPr>
              <w:t xml:space="preserve"> </w:t>
            </w:r>
            <w:proofErr w:type="spellStart"/>
            <w:r w:rsidRPr="00B666CC">
              <w:rPr>
                <w:rFonts w:ascii="Times New Roman"/>
                <w:sz w:val="20"/>
              </w:rPr>
              <w:t>biglietti</w:t>
            </w:r>
            <w:proofErr w:type="spellEnd"/>
            <w:r w:rsidRPr="00B666CC">
              <w:rPr>
                <w:rFonts w:ascii="Times New Roman"/>
                <w:spacing w:val="-9"/>
                <w:sz w:val="20"/>
              </w:rPr>
              <w:t xml:space="preserve"> </w:t>
            </w:r>
            <w:r w:rsidRPr="00B666CC">
              <w:rPr>
                <w:rFonts w:ascii="Times New Roman"/>
                <w:sz w:val="20"/>
              </w:rPr>
              <w:t>di</w:t>
            </w:r>
            <w:r w:rsidRPr="00B666CC">
              <w:rPr>
                <w:rFonts w:ascii="Times New Roman"/>
                <w:spacing w:val="-9"/>
                <w:sz w:val="20"/>
              </w:rPr>
              <w:t xml:space="preserve"> </w:t>
            </w:r>
            <w:proofErr w:type="spellStart"/>
            <w:r w:rsidRPr="00B666CC">
              <w:rPr>
                <w:rFonts w:ascii="Times New Roman"/>
                <w:sz w:val="20"/>
              </w:rPr>
              <w:t>auguri</w:t>
            </w:r>
            <w:proofErr w:type="spellEnd"/>
            <w:r w:rsidRPr="00B666CC">
              <w:rPr>
                <w:rFonts w:ascii="Times New Roman"/>
                <w:sz w:val="20"/>
              </w:rPr>
              <w:t>,</w:t>
            </w:r>
            <w:r w:rsidRPr="00B666CC">
              <w:rPr>
                <w:rFonts w:ascii="Times New Roman"/>
                <w:spacing w:val="-8"/>
                <w:sz w:val="20"/>
              </w:rPr>
              <w:t xml:space="preserve"> </w:t>
            </w:r>
            <w:proofErr w:type="spellStart"/>
            <w:r w:rsidRPr="00B666CC">
              <w:rPr>
                <w:rFonts w:ascii="Times New Roman"/>
                <w:spacing w:val="-1"/>
                <w:sz w:val="20"/>
              </w:rPr>
              <w:t>cartoline</w:t>
            </w:r>
            <w:proofErr w:type="spellEnd"/>
          </w:p>
          <w:p w:rsidR="00710ACB" w:rsidRPr="00B666CC" w:rsidRDefault="008724B2" w:rsidP="00F84958">
            <w:pPr>
              <w:pStyle w:val="Paragrafoelenco"/>
              <w:numPr>
                <w:ilvl w:val="0"/>
                <w:numId w:val="109"/>
              </w:numPr>
              <w:tabs>
                <w:tab w:val="left" w:pos="463"/>
              </w:tabs>
              <w:spacing w:line="238" w:lineRule="auto"/>
              <w:ind w:right="199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B666CC">
              <w:rPr>
                <w:rFonts w:ascii="Times New Roman" w:hAnsi="Times New Roman"/>
                <w:sz w:val="20"/>
                <w:lang w:val="it-IT"/>
              </w:rPr>
              <w:t>Comprendere</w:t>
            </w:r>
            <w:r w:rsidRPr="00B666CC">
              <w:rPr>
                <w:rFonts w:ascii="Times New Roman" w:hAnsi="Times New Roman"/>
                <w:spacing w:val="-8"/>
                <w:sz w:val="20"/>
                <w:lang w:val="it-IT"/>
              </w:rPr>
              <w:t xml:space="preserve"> </w:t>
            </w:r>
            <w:r w:rsidRPr="00B666CC">
              <w:rPr>
                <w:rFonts w:ascii="Times New Roman" w:hAnsi="Times New Roman"/>
                <w:sz w:val="20"/>
                <w:lang w:val="it-IT"/>
              </w:rPr>
              <w:t>brevi</w:t>
            </w:r>
            <w:r w:rsidRPr="00B666CC">
              <w:rPr>
                <w:rFonts w:ascii="Times New Roman" w:hAnsi="Times New Roman"/>
                <w:spacing w:val="-9"/>
                <w:sz w:val="20"/>
                <w:lang w:val="it-IT"/>
              </w:rPr>
              <w:t xml:space="preserve"> </w:t>
            </w:r>
            <w:r w:rsidRPr="00B666CC">
              <w:rPr>
                <w:rFonts w:ascii="Times New Roman" w:hAnsi="Times New Roman"/>
                <w:spacing w:val="-1"/>
                <w:sz w:val="20"/>
                <w:lang w:val="it-IT"/>
              </w:rPr>
              <w:t>testi</w:t>
            </w:r>
            <w:r w:rsidRPr="00B666CC">
              <w:rPr>
                <w:rFonts w:ascii="Times New Roman" w:hAnsi="Times New Roman"/>
                <w:spacing w:val="-8"/>
                <w:sz w:val="20"/>
                <w:lang w:val="it-IT"/>
              </w:rPr>
              <w:t xml:space="preserve"> </w:t>
            </w:r>
            <w:r w:rsidRPr="00B666CC">
              <w:rPr>
                <w:rFonts w:ascii="Times New Roman" w:hAnsi="Times New Roman"/>
                <w:sz w:val="20"/>
                <w:lang w:val="it-IT"/>
              </w:rPr>
              <w:t>e</w:t>
            </w:r>
            <w:r w:rsidRPr="00B666CC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B666CC">
              <w:rPr>
                <w:rFonts w:ascii="Times New Roman" w:hAnsi="Times New Roman"/>
                <w:spacing w:val="-1"/>
                <w:sz w:val="20"/>
                <w:lang w:val="it-IT"/>
              </w:rPr>
              <w:t>messaggi,</w:t>
            </w:r>
            <w:r w:rsidRPr="00B666CC">
              <w:rPr>
                <w:rFonts w:ascii="Times New Roman" w:hAnsi="Times New Roman"/>
                <w:spacing w:val="-8"/>
                <w:sz w:val="20"/>
                <w:lang w:val="it-IT"/>
              </w:rPr>
              <w:t xml:space="preserve"> </w:t>
            </w:r>
            <w:r w:rsidRPr="00B666CC">
              <w:rPr>
                <w:rFonts w:ascii="Times New Roman" w:hAnsi="Times New Roman"/>
                <w:spacing w:val="-1"/>
                <w:sz w:val="20"/>
                <w:lang w:val="it-IT"/>
              </w:rPr>
              <w:t>accompagnati</w:t>
            </w:r>
            <w:r w:rsidRPr="00B666CC">
              <w:rPr>
                <w:rFonts w:ascii="Times New Roman" w:hAnsi="Times New Roman"/>
                <w:spacing w:val="43"/>
                <w:w w:val="99"/>
                <w:sz w:val="20"/>
                <w:lang w:val="it-IT"/>
              </w:rPr>
              <w:t xml:space="preserve"> </w:t>
            </w:r>
            <w:r w:rsidRPr="00B666CC">
              <w:rPr>
                <w:rFonts w:ascii="Times New Roman" w:hAnsi="Times New Roman"/>
                <w:sz w:val="20"/>
                <w:lang w:val="it-IT"/>
              </w:rPr>
              <w:t>da</w:t>
            </w:r>
            <w:r w:rsidRPr="00B666CC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B666CC">
              <w:rPr>
                <w:rFonts w:ascii="Times New Roman" w:hAnsi="Times New Roman"/>
                <w:sz w:val="20"/>
                <w:lang w:val="it-IT"/>
              </w:rPr>
              <w:t>supporti</w:t>
            </w:r>
            <w:r w:rsidRPr="00B666CC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B666CC">
              <w:rPr>
                <w:rFonts w:ascii="Times New Roman" w:hAnsi="Times New Roman"/>
                <w:spacing w:val="-1"/>
                <w:sz w:val="20"/>
                <w:lang w:val="it-IT"/>
              </w:rPr>
              <w:t>visivi,</w:t>
            </w:r>
            <w:r w:rsidRPr="00B666CC">
              <w:rPr>
                <w:rFonts w:ascii="Times New Roman" w:hAnsi="Times New Roman"/>
                <w:spacing w:val="-2"/>
                <w:sz w:val="20"/>
                <w:lang w:val="it-IT"/>
              </w:rPr>
              <w:t xml:space="preserve"> </w:t>
            </w:r>
            <w:r w:rsidRPr="00B666CC">
              <w:rPr>
                <w:rFonts w:ascii="Times New Roman" w:hAnsi="Times New Roman"/>
                <w:sz w:val="20"/>
                <w:lang w:val="it-IT"/>
              </w:rPr>
              <w:t>cogliendo</w:t>
            </w:r>
            <w:r w:rsidRPr="00B666CC">
              <w:rPr>
                <w:rFonts w:ascii="Times New Roman" w:hAnsi="Times New Roman"/>
                <w:spacing w:val="-3"/>
                <w:sz w:val="20"/>
                <w:lang w:val="it-IT"/>
              </w:rPr>
              <w:t xml:space="preserve"> </w:t>
            </w:r>
            <w:r w:rsidRPr="00B666CC">
              <w:rPr>
                <w:rFonts w:ascii="Times New Roman" w:hAnsi="Times New Roman"/>
                <w:sz w:val="20"/>
                <w:lang w:val="it-IT"/>
              </w:rPr>
              <w:t>parole</w:t>
            </w:r>
            <w:r w:rsidRPr="00B666CC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</w:t>
            </w:r>
            <w:r w:rsidRPr="00B666CC">
              <w:rPr>
                <w:rFonts w:ascii="Times New Roman" w:hAnsi="Times New Roman"/>
                <w:sz w:val="20"/>
                <w:lang w:val="it-IT"/>
              </w:rPr>
              <w:t>e</w:t>
            </w:r>
            <w:r w:rsidRPr="00B666CC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B666CC">
              <w:rPr>
                <w:rFonts w:ascii="Times New Roman" w:hAnsi="Times New Roman"/>
                <w:spacing w:val="-1"/>
                <w:sz w:val="20"/>
                <w:lang w:val="it-IT"/>
              </w:rPr>
              <w:t>frasi</w:t>
            </w:r>
            <w:r w:rsidRPr="00B666CC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B666CC">
              <w:rPr>
                <w:rFonts w:ascii="Times New Roman" w:hAnsi="Times New Roman"/>
                <w:sz w:val="20"/>
                <w:lang w:val="it-IT"/>
              </w:rPr>
              <w:t>con</w:t>
            </w:r>
            <w:r w:rsidRPr="00B666CC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B666CC">
              <w:rPr>
                <w:rFonts w:ascii="Times New Roman" w:hAnsi="Times New Roman"/>
                <w:spacing w:val="-1"/>
                <w:sz w:val="20"/>
                <w:lang w:val="it-IT"/>
              </w:rPr>
              <w:t>cui</w:t>
            </w:r>
            <w:r w:rsidRPr="00B666CC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B666CC">
              <w:rPr>
                <w:rFonts w:ascii="Times New Roman" w:hAnsi="Times New Roman"/>
                <w:spacing w:val="1"/>
                <w:sz w:val="20"/>
                <w:lang w:val="it-IT"/>
              </w:rPr>
              <w:t>si</w:t>
            </w:r>
            <w:r w:rsidRPr="00B666CC">
              <w:rPr>
                <w:rFonts w:ascii="Times New Roman" w:hAnsi="Times New Roman"/>
                <w:spacing w:val="30"/>
                <w:w w:val="99"/>
                <w:sz w:val="20"/>
                <w:lang w:val="it-IT"/>
              </w:rPr>
              <w:t xml:space="preserve"> </w:t>
            </w:r>
            <w:r w:rsidRPr="00B666CC">
              <w:rPr>
                <w:rFonts w:ascii="Times New Roman" w:hAnsi="Times New Roman"/>
                <w:sz w:val="20"/>
                <w:lang w:val="it-IT"/>
              </w:rPr>
              <w:t>è</w:t>
            </w:r>
            <w:r w:rsidRPr="00B666CC">
              <w:rPr>
                <w:rFonts w:ascii="Times New Roman" w:hAnsi="Times New Roman"/>
                <w:spacing w:val="-10"/>
                <w:sz w:val="20"/>
                <w:lang w:val="it-IT"/>
              </w:rPr>
              <w:t xml:space="preserve"> </w:t>
            </w:r>
            <w:r w:rsidRPr="00B666CC">
              <w:rPr>
                <w:rFonts w:ascii="Times New Roman" w:hAnsi="Times New Roman"/>
                <w:spacing w:val="-1"/>
                <w:sz w:val="20"/>
                <w:lang w:val="it-IT"/>
              </w:rPr>
              <w:t>familiarizzato</w:t>
            </w:r>
            <w:r w:rsidRPr="00B666CC">
              <w:rPr>
                <w:rFonts w:ascii="Times New Roman" w:hAnsi="Times New Roman"/>
                <w:spacing w:val="-9"/>
                <w:sz w:val="20"/>
                <w:lang w:val="it-IT"/>
              </w:rPr>
              <w:t xml:space="preserve"> </w:t>
            </w:r>
            <w:r w:rsidRPr="00B666CC">
              <w:rPr>
                <w:rFonts w:ascii="Times New Roman" w:hAnsi="Times New Roman"/>
                <w:sz w:val="20"/>
                <w:lang w:val="it-IT"/>
              </w:rPr>
              <w:t>oralmente</w:t>
            </w:r>
          </w:p>
          <w:p w:rsidR="00710ACB" w:rsidRPr="00B666CC" w:rsidRDefault="008724B2">
            <w:pPr>
              <w:pStyle w:val="TableParagraph"/>
              <w:spacing w:before="5"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6CC">
              <w:rPr>
                <w:rFonts w:ascii="Times New Roman"/>
                <w:b/>
                <w:sz w:val="20"/>
              </w:rPr>
              <w:t>Scrittura</w:t>
            </w:r>
          </w:p>
          <w:p w:rsidR="00710ACB" w:rsidRPr="00B666CC" w:rsidRDefault="008724B2" w:rsidP="00F84958">
            <w:pPr>
              <w:pStyle w:val="Paragrafoelenco"/>
              <w:numPr>
                <w:ilvl w:val="0"/>
                <w:numId w:val="109"/>
              </w:numPr>
              <w:tabs>
                <w:tab w:val="left" w:pos="463"/>
              </w:tabs>
              <w:spacing w:before="8" w:line="228" w:lineRule="exact"/>
              <w:ind w:right="408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B666CC">
              <w:rPr>
                <w:rFonts w:ascii="Times New Roman" w:hAnsi="Times New Roman"/>
                <w:sz w:val="20"/>
                <w:lang w:val="it-IT"/>
              </w:rPr>
              <w:t>Copiare</w:t>
            </w:r>
            <w:r w:rsidRPr="00B666CC">
              <w:rPr>
                <w:rFonts w:ascii="Times New Roman" w:hAnsi="Times New Roman"/>
                <w:spacing w:val="-6"/>
                <w:sz w:val="20"/>
                <w:lang w:val="it-IT"/>
              </w:rPr>
              <w:t xml:space="preserve"> </w:t>
            </w:r>
            <w:r w:rsidRPr="00B666CC">
              <w:rPr>
                <w:rFonts w:ascii="Times New Roman" w:hAnsi="Times New Roman"/>
                <w:sz w:val="20"/>
                <w:lang w:val="it-IT"/>
              </w:rPr>
              <w:t>e</w:t>
            </w:r>
            <w:r w:rsidRPr="00B666CC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B666CC">
              <w:rPr>
                <w:rFonts w:ascii="Times New Roman" w:hAnsi="Times New Roman"/>
                <w:spacing w:val="-1"/>
                <w:sz w:val="20"/>
                <w:lang w:val="it-IT"/>
              </w:rPr>
              <w:t>scrivere</w:t>
            </w:r>
            <w:r w:rsidRPr="00B666CC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B666CC">
              <w:rPr>
                <w:rFonts w:ascii="Times New Roman" w:hAnsi="Times New Roman"/>
                <w:sz w:val="20"/>
                <w:lang w:val="it-IT"/>
              </w:rPr>
              <w:t>parole</w:t>
            </w:r>
            <w:r w:rsidRPr="00B666CC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B666CC">
              <w:rPr>
                <w:rFonts w:ascii="Times New Roman" w:hAnsi="Times New Roman"/>
                <w:sz w:val="20"/>
                <w:lang w:val="it-IT"/>
              </w:rPr>
              <w:t>e</w:t>
            </w:r>
            <w:r w:rsidRPr="00B666CC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B666CC">
              <w:rPr>
                <w:rFonts w:ascii="Times New Roman" w:hAnsi="Times New Roman"/>
                <w:spacing w:val="-1"/>
                <w:sz w:val="20"/>
                <w:lang w:val="it-IT"/>
              </w:rPr>
              <w:t>semplici</w:t>
            </w:r>
            <w:r w:rsidRPr="00B666CC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</w:t>
            </w:r>
            <w:r w:rsidRPr="00B666CC">
              <w:rPr>
                <w:rFonts w:ascii="Times New Roman" w:hAnsi="Times New Roman"/>
                <w:spacing w:val="-1"/>
                <w:sz w:val="20"/>
                <w:lang w:val="it-IT"/>
              </w:rPr>
              <w:t>frasi</w:t>
            </w:r>
            <w:r w:rsidRPr="00B666CC">
              <w:rPr>
                <w:rFonts w:ascii="Times New Roman" w:hAnsi="Times New Roman"/>
                <w:spacing w:val="-6"/>
                <w:sz w:val="20"/>
                <w:lang w:val="it-IT"/>
              </w:rPr>
              <w:t xml:space="preserve"> </w:t>
            </w:r>
            <w:r w:rsidRPr="00B666CC">
              <w:rPr>
                <w:rFonts w:ascii="Times New Roman" w:hAnsi="Times New Roman"/>
                <w:sz w:val="20"/>
                <w:lang w:val="it-IT"/>
              </w:rPr>
              <w:t>attinenti</w:t>
            </w:r>
            <w:r w:rsidRPr="00B666CC">
              <w:rPr>
                <w:rFonts w:ascii="Times New Roman" w:hAnsi="Times New Roman"/>
                <w:spacing w:val="38"/>
                <w:w w:val="99"/>
                <w:sz w:val="20"/>
                <w:lang w:val="it-IT"/>
              </w:rPr>
              <w:t xml:space="preserve"> </w:t>
            </w:r>
            <w:r w:rsidRPr="00B666CC">
              <w:rPr>
                <w:rFonts w:ascii="Times New Roman" w:hAnsi="Times New Roman"/>
                <w:sz w:val="20"/>
                <w:lang w:val="it-IT"/>
              </w:rPr>
              <w:t>alle</w:t>
            </w:r>
            <w:r w:rsidRPr="00B666CC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B666CC">
              <w:rPr>
                <w:rFonts w:ascii="Times New Roman" w:hAnsi="Times New Roman"/>
                <w:sz w:val="20"/>
                <w:lang w:val="it-IT"/>
              </w:rPr>
              <w:t>attività</w:t>
            </w:r>
            <w:r w:rsidRPr="00B666CC">
              <w:rPr>
                <w:rFonts w:ascii="Times New Roman" w:hAnsi="Times New Roman"/>
                <w:spacing w:val="-6"/>
                <w:sz w:val="20"/>
                <w:lang w:val="it-IT"/>
              </w:rPr>
              <w:t xml:space="preserve"> </w:t>
            </w:r>
            <w:r w:rsidRPr="00B666CC">
              <w:rPr>
                <w:rFonts w:ascii="Times New Roman" w:hAnsi="Times New Roman"/>
                <w:spacing w:val="-1"/>
                <w:sz w:val="20"/>
                <w:lang w:val="it-IT"/>
              </w:rPr>
              <w:t>svolte</w:t>
            </w:r>
            <w:r w:rsidRPr="00B666CC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</w:t>
            </w:r>
            <w:r w:rsidRPr="00B666CC">
              <w:rPr>
                <w:rFonts w:ascii="Times New Roman" w:hAnsi="Times New Roman"/>
                <w:spacing w:val="1"/>
                <w:sz w:val="20"/>
                <w:lang w:val="it-IT"/>
              </w:rPr>
              <w:t>in</w:t>
            </w:r>
            <w:r w:rsidRPr="00B666CC">
              <w:rPr>
                <w:rFonts w:ascii="Times New Roman" w:hAnsi="Times New Roman"/>
                <w:spacing w:val="-6"/>
                <w:sz w:val="20"/>
                <w:lang w:val="it-IT"/>
              </w:rPr>
              <w:t xml:space="preserve"> </w:t>
            </w:r>
            <w:r w:rsidRPr="00B666CC">
              <w:rPr>
                <w:rFonts w:ascii="Times New Roman" w:hAnsi="Times New Roman"/>
                <w:sz w:val="20"/>
                <w:lang w:val="it-IT"/>
              </w:rPr>
              <w:t>classe.</w:t>
            </w:r>
          </w:p>
        </w:tc>
        <w:tc>
          <w:tcPr>
            <w:tcW w:w="3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ACB" w:rsidRPr="00B666CC" w:rsidRDefault="00710AC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  <w:lang w:val="it-IT"/>
              </w:rPr>
            </w:pPr>
          </w:p>
          <w:p w:rsidR="00710ACB" w:rsidRPr="00B666CC" w:rsidRDefault="008724B2">
            <w:pPr>
              <w:pStyle w:val="TableParagraph"/>
              <w:tabs>
                <w:tab w:val="left" w:pos="464"/>
              </w:tabs>
              <w:spacing w:line="235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B666CC">
              <w:rPr>
                <w:rFonts w:ascii="Perpetua Titling MT"/>
                <w:w w:val="95"/>
                <w:sz w:val="20"/>
                <w:lang w:val="it-IT"/>
              </w:rPr>
              <w:t>-</w:t>
            </w:r>
            <w:r w:rsidRPr="00B666CC">
              <w:rPr>
                <w:rFonts w:ascii="Times New Roman"/>
                <w:w w:val="95"/>
                <w:sz w:val="20"/>
                <w:lang w:val="it-IT"/>
              </w:rPr>
              <w:tab/>
            </w:r>
            <w:r w:rsidRPr="00B666CC">
              <w:rPr>
                <w:rFonts w:ascii="Times New Roman"/>
                <w:i/>
                <w:sz w:val="20"/>
                <w:lang w:val="it-IT"/>
              </w:rPr>
              <w:t>FUNZIONI</w:t>
            </w:r>
          </w:p>
          <w:p w:rsidR="00710ACB" w:rsidRPr="00B666CC" w:rsidRDefault="008724B2">
            <w:pPr>
              <w:pStyle w:val="TableParagraph"/>
              <w:ind w:left="104" w:right="192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B666CC">
              <w:rPr>
                <w:rFonts w:ascii="Times New Roman"/>
                <w:spacing w:val="-1"/>
                <w:sz w:val="20"/>
                <w:lang w:val="it-IT"/>
              </w:rPr>
              <w:t>Saluto,</w:t>
            </w:r>
            <w:r w:rsidRPr="00B666CC">
              <w:rPr>
                <w:rFonts w:ascii="Times New Roman"/>
                <w:spacing w:val="-11"/>
                <w:sz w:val="20"/>
                <w:lang w:val="it-IT"/>
              </w:rPr>
              <w:t xml:space="preserve"> </w:t>
            </w:r>
            <w:r w:rsidRPr="00B666CC">
              <w:rPr>
                <w:rFonts w:ascii="Times New Roman"/>
                <w:sz w:val="20"/>
                <w:lang w:val="it-IT"/>
              </w:rPr>
              <w:t>presentazione,</w:t>
            </w:r>
            <w:r w:rsidRPr="00B666CC">
              <w:rPr>
                <w:rFonts w:ascii="Times New Roman"/>
                <w:spacing w:val="-9"/>
                <w:sz w:val="20"/>
                <w:lang w:val="it-IT"/>
              </w:rPr>
              <w:t xml:space="preserve"> </w:t>
            </w:r>
            <w:r w:rsidRPr="00B666CC">
              <w:rPr>
                <w:rFonts w:ascii="Times New Roman"/>
                <w:spacing w:val="-1"/>
                <w:sz w:val="20"/>
                <w:lang w:val="it-IT"/>
              </w:rPr>
              <w:t>istruzioni,</w:t>
            </w:r>
            <w:r w:rsidRPr="00B666CC">
              <w:rPr>
                <w:rFonts w:ascii="Times New Roman"/>
                <w:spacing w:val="-10"/>
                <w:sz w:val="20"/>
                <w:lang w:val="it-IT"/>
              </w:rPr>
              <w:t xml:space="preserve"> </w:t>
            </w:r>
            <w:r w:rsidRPr="00B666CC">
              <w:rPr>
                <w:rFonts w:ascii="Times New Roman"/>
                <w:sz w:val="20"/>
                <w:lang w:val="it-IT"/>
              </w:rPr>
              <w:t>ordini,</w:t>
            </w:r>
            <w:r w:rsidRPr="00B666CC">
              <w:rPr>
                <w:rFonts w:ascii="Times New Roman"/>
                <w:spacing w:val="31"/>
                <w:w w:val="99"/>
                <w:sz w:val="20"/>
                <w:lang w:val="it-IT"/>
              </w:rPr>
              <w:t xml:space="preserve"> </w:t>
            </w:r>
            <w:r w:rsidRPr="00B666CC">
              <w:rPr>
                <w:rFonts w:ascii="Times New Roman"/>
                <w:spacing w:val="-1"/>
                <w:sz w:val="20"/>
                <w:lang w:val="it-IT"/>
              </w:rPr>
              <w:t>divieti,</w:t>
            </w:r>
            <w:r w:rsidRPr="00B666CC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B666CC">
              <w:rPr>
                <w:rFonts w:ascii="Times New Roman"/>
                <w:sz w:val="20"/>
                <w:lang w:val="it-IT"/>
              </w:rPr>
              <w:t>espressione</w:t>
            </w:r>
            <w:r w:rsidRPr="00B666CC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B666CC">
              <w:rPr>
                <w:rFonts w:ascii="Times New Roman"/>
                <w:sz w:val="20"/>
                <w:lang w:val="it-IT"/>
              </w:rPr>
              <w:t>di</w:t>
            </w:r>
            <w:r w:rsidRPr="00B666CC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B666CC">
              <w:rPr>
                <w:rFonts w:ascii="Times New Roman"/>
                <w:spacing w:val="-1"/>
                <w:sz w:val="20"/>
                <w:lang w:val="it-IT"/>
              </w:rPr>
              <w:t>gusti</w:t>
            </w:r>
            <w:r w:rsidRPr="00B666CC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B666CC">
              <w:rPr>
                <w:rFonts w:ascii="Times New Roman"/>
                <w:sz w:val="20"/>
                <w:lang w:val="it-IT"/>
              </w:rPr>
              <w:t>e</w:t>
            </w:r>
            <w:r w:rsidRPr="00B666CC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B666CC">
              <w:rPr>
                <w:rFonts w:ascii="Times New Roman"/>
                <w:spacing w:val="-1"/>
                <w:sz w:val="20"/>
                <w:lang w:val="it-IT"/>
              </w:rPr>
              <w:t>preferenze,</w:t>
            </w:r>
            <w:r w:rsidRPr="00B666CC">
              <w:rPr>
                <w:rFonts w:ascii="Times New Roman"/>
                <w:spacing w:val="43"/>
                <w:w w:val="99"/>
                <w:sz w:val="20"/>
                <w:lang w:val="it-IT"/>
              </w:rPr>
              <w:t xml:space="preserve"> </w:t>
            </w:r>
            <w:r w:rsidRPr="00B666CC">
              <w:rPr>
                <w:rFonts w:ascii="Times New Roman"/>
                <w:spacing w:val="-1"/>
                <w:sz w:val="20"/>
                <w:lang w:val="it-IT"/>
              </w:rPr>
              <w:t>indicazione</w:t>
            </w:r>
            <w:r w:rsidRPr="00B666CC">
              <w:rPr>
                <w:rFonts w:ascii="Times New Roman"/>
                <w:spacing w:val="-9"/>
                <w:sz w:val="20"/>
                <w:lang w:val="it-IT"/>
              </w:rPr>
              <w:t xml:space="preserve"> </w:t>
            </w:r>
            <w:r w:rsidRPr="00B666CC">
              <w:rPr>
                <w:rFonts w:ascii="Times New Roman"/>
                <w:sz w:val="20"/>
                <w:lang w:val="it-IT"/>
              </w:rPr>
              <w:t>della</w:t>
            </w:r>
            <w:r w:rsidRPr="00B666CC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B666CC">
              <w:rPr>
                <w:rFonts w:ascii="Times New Roman"/>
                <w:sz w:val="20"/>
                <w:lang w:val="it-IT"/>
              </w:rPr>
              <w:t>posizione</w:t>
            </w:r>
            <w:r w:rsidRPr="00B666CC">
              <w:rPr>
                <w:rFonts w:ascii="Times New Roman"/>
                <w:spacing w:val="-9"/>
                <w:sz w:val="20"/>
                <w:lang w:val="it-IT"/>
              </w:rPr>
              <w:t xml:space="preserve"> </w:t>
            </w:r>
            <w:r w:rsidRPr="00B666CC">
              <w:rPr>
                <w:rFonts w:ascii="Times New Roman"/>
                <w:sz w:val="20"/>
                <w:lang w:val="it-IT"/>
              </w:rPr>
              <w:t>di</w:t>
            </w:r>
            <w:r w:rsidRPr="00B666CC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B666CC">
              <w:rPr>
                <w:rFonts w:ascii="Times New Roman"/>
                <w:spacing w:val="-1"/>
                <w:sz w:val="20"/>
                <w:lang w:val="it-IT"/>
              </w:rPr>
              <w:t>oggetti/persone</w:t>
            </w:r>
            <w:r w:rsidRPr="00B666CC">
              <w:rPr>
                <w:rFonts w:ascii="Times New Roman"/>
                <w:spacing w:val="47"/>
                <w:w w:val="99"/>
                <w:sz w:val="20"/>
                <w:lang w:val="it-IT"/>
              </w:rPr>
              <w:t xml:space="preserve"> </w:t>
            </w:r>
            <w:r w:rsidRPr="00B666CC">
              <w:rPr>
                <w:rFonts w:ascii="Times New Roman"/>
                <w:spacing w:val="-1"/>
                <w:sz w:val="20"/>
                <w:lang w:val="it-IT"/>
              </w:rPr>
              <w:t>nello</w:t>
            </w:r>
            <w:r w:rsidRPr="00B666CC">
              <w:rPr>
                <w:rFonts w:ascii="Times New Roman"/>
                <w:spacing w:val="-9"/>
                <w:sz w:val="20"/>
                <w:lang w:val="it-IT"/>
              </w:rPr>
              <w:t xml:space="preserve"> </w:t>
            </w:r>
            <w:r w:rsidRPr="00B666CC">
              <w:rPr>
                <w:rFonts w:ascii="Times New Roman"/>
                <w:sz w:val="20"/>
                <w:lang w:val="it-IT"/>
              </w:rPr>
              <w:t>spazio</w:t>
            </w:r>
          </w:p>
          <w:p w:rsidR="00710ACB" w:rsidRPr="00B666CC" w:rsidRDefault="008724B2" w:rsidP="00F84958">
            <w:pPr>
              <w:pStyle w:val="Paragrafoelenco"/>
              <w:numPr>
                <w:ilvl w:val="0"/>
                <w:numId w:val="108"/>
              </w:numPr>
              <w:tabs>
                <w:tab w:val="left" w:pos="345"/>
              </w:tabs>
              <w:spacing w:before="10" w:line="242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6CC">
              <w:rPr>
                <w:rFonts w:ascii="Times New Roman"/>
                <w:i/>
                <w:sz w:val="20"/>
              </w:rPr>
              <w:t>LESSICO</w:t>
            </w:r>
          </w:p>
          <w:p w:rsidR="00710ACB" w:rsidRPr="00B666CC" w:rsidRDefault="008724B2">
            <w:pPr>
              <w:pStyle w:val="TableParagraph"/>
              <w:ind w:left="104" w:right="323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B666CC">
              <w:rPr>
                <w:rFonts w:ascii="Times New Roman"/>
                <w:spacing w:val="-1"/>
                <w:sz w:val="20"/>
                <w:lang w:val="it-IT"/>
              </w:rPr>
              <w:t>Alfabeto</w:t>
            </w:r>
            <w:r w:rsidRPr="00B666CC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B666CC">
              <w:rPr>
                <w:rFonts w:ascii="Times New Roman"/>
                <w:spacing w:val="-1"/>
                <w:sz w:val="20"/>
                <w:lang w:val="it-IT"/>
              </w:rPr>
              <w:t>inglese,</w:t>
            </w:r>
            <w:r w:rsidRPr="00B666CC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B666CC">
              <w:rPr>
                <w:rFonts w:ascii="Times New Roman"/>
                <w:spacing w:val="-1"/>
                <w:sz w:val="20"/>
                <w:lang w:val="it-IT"/>
              </w:rPr>
              <w:t>numeri,</w:t>
            </w:r>
            <w:r w:rsidRPr="00B666CC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B666CC">
              <w:rPr>
                <w:rFonts w:ascii="Times New Roman"/>
                <w:sz w:val="20"/>
                <w:lang w:val="it-IT"/>
              </w:rPr>
              <w:t>colori,</w:t>
            </w:r>
            <w:r w:rsidRPr="00B666CC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B666CC">
              <w:rPr>
                <w:rFonts w:ascii="Times New Roman"/>
                <w:spacing w:val="-1"/>
                <w:sz w:val="20"/>
                <w:lang w:val="it-IT"/>
              </w:rPr>
              <w:t>animali,</w:t>
            </w:r>
            <w:r w:rsidRPr="00B666CC">
              <w:rPr>
                <w:rFonts w:ascii="Times New Roman"/>
                <w:spacing w:val="51"/>
                <w:w w:val="99"/>
                <w:sz w:val="20"/>
                <w:lang w:val="it-IT"/>
              </w:rPr>
              <w:t xml:space="preserve"> </w:t>
            </w:r>
            <w:r w:rsidRPr="00B666CC">
              <w:rPr>
                <w:rFonts w:ascii="Times New Roman"/>
                <w:spacing w:val="-1"/>
                <w:sz w:val="20"/>
                <w:lang w:val="it-IT"/>
              </w:rPr>
              <w:t>giocattoli,</w:t>
            </w:r>
            <w:r w:rsidRPr="00B666CC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B666CC">
              <w:rPr>
                <w:rFonts w:ascii="Times New Roman"/>
                <w:spacing w:val="-1"/>
                <w:sz w:val="20"/>
                <w:lang w:val="it-IT"/>
              </w:rPr>
              <w:t>oggetti</w:t>
            </w:r>
            <w:r w:rsidRPr="00B666CC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B666CC">
              <w:rPr>
                <w:rFonts w:ascii="Times New Roman"/>
                <w:sz w:val="20"/>
                <w:lang w:val="it-IT"/>
              </w:rPr>
              <w:t>di</w:t>
            </w:r>
            <w:r w:rsidRPr="00B666CC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B666CC">
              <w:rPr>
                <w:rFonts w:ascii="Times New Roman"/>
                <w:spacing w:val="-1"/>
                <w:sz w:val="20"/>
                <w:lang w:val="it-IT"/>
              </w:rPr>
              <w:t>scuola,</w:t>
            </w:r>
            <w:r w:rsidRPr="00B666CC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B666CC">
              <w:rPr>
                <w:rFonts w:ascii="Times New Roman"/>
                <w:spacing w:val="-1"/>
                <w:sz w:val="20"/>
                <w:lang w:val="it-IT"/>
              </w:rPr>
              <w:t>famiglia,</w:t>
            </w:r>
            <w:r w:rsidRPr="00B666CC">
              <w:rPr>
                <w:rFonts w:ascii="Times New Roman"/>
                <w:spacing w:val="59"/>
                <w:w w:val="99"/>
                <w:sz w:val="20"/>
                <w:lang w:val="it-IT"/>
              </w:rPr>
              <w:t xml:space="preserve"> </w:t>
            </w:r>
            <w:r w:rsidRPr="00B666CC">
              <w:rPr>
                <w:rFonts w:ascii="Times New Roman"/>
                <w:spacing w:val="-1"/>
                <w:sz w:val="20"/>
                <w:lang w:val="it-IT"/>
              </w:rPr>
              <w:t>indumenti,</w:t>
            </w:r>
            <w:r w:rsidRPr="00B666CC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B666CC">
              <w:rPr>
                <w:rFonts w:ascii="Times New Roman"/>
                <w:sz w:val="20"/>
                <w:lang w:val="it-IT"/>
              </w:rPr>
              <w:t>cibo,</w:t>
            </w:r>
            <w:r w:rsidRPr="00B666CC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B666CC">
              <w:rPr>
                <w:rFonts w:ascii="Times New Roman"/>
                <w:spacing w:val="-1"/>
                <w:sz w:val="20"/>
                <w:lang w:val="it-IT"/>
              </w:rPr>
              <w:t>ambienti</w:t>
            </w:r>
            <w:r w:rsidRPr="00B666CC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B666CC">
              <w:rPr>
                <w:rFonts w:ascii="Times New Roman"/>
                <w:sz w:val="20"/>
                <w:lang w:val="it-IT"/>
              </w:rPr>
              <w:t>/arredo,</w:t>
            </w:r>
            <w:r w:rsidRPr="00B666CC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B666CC">
              <w:rPr>
                <w:rFonts w:ascii="Times New Roman"/>
                <w:spacing w:val="-1"/>
                <w:sz w:val="20"/>
                <w:lang w:val="it-IT"/>
              </w:rPr>
              <w:t>persona</w:t>
            </w:r>
            <w:r w:rsidRPr="00B666CC">
              <w:rPr>
                <w:rFonts w:ascii="Times New Roman"/>
                <w:spacing w:val="-2"/>
                <w:sz w:val="20"/>
                <w:lang w:val="it-IT"/>
              </w:rPr>
              <w:t xml:space="preserve"> </w:t>
            </w:r>
            <w:r w:rsidRPr="00B666CC">
              <w:rPr>
                <w:rFonts w:ascii="Times New Roman"/>
                <w:sz w:val="20"/>
                <w:lang w:val="it-IT"/>
              </w:rPr>
              <w:t>e</w:t>
            </w:r>
            <w:r w:rsidRPr="00B666CC">
              <w:rPr>
                <w:rFonts w:ascii="Times New Roman"/>
                <w:spacing w:val="52"/>
                <w:w w:val="99"/>
                <w:sz w:val="20"/>
                <w:lang w:val="it-IT"/>
              </w:rPr>
              <w:t xml:space="preserve"> </w:t>
            </w:r>
            <w:r w:rsidRPr="00B666CC">
              <w:rPr>
                <w:rFonts w:ascii="Times New Roman"/>
                <w:sz w:val="20"/>
                <w:lang w:val="it-IT"/>
              </w:rPr>
              <w:t>parti</w:t>
            </w:r>
            <w:r w:rsidRPr="00B666CC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B666CC">
              <w:rPr>
                <w:rFonts w:ascii="Times New Roman"/>
                <w:sz w:val="20"/>
                <w:lang w:val="it-IT"/>
              </w:rPr>
              <w:t>del</w:t>
            </w:r>
            <w:r w:rsidRPr="00B666CC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B666CC">
              <w:rPr>
                <w:rFonts w:ascii="Times New Roman"/>
                <w:sz w:val="20"/>
                <w:lang w:val="it-IT"/>
              </w:rPr>
              <w:t>corpo</w:t>
            </w:r>
          </w:p>
          <w:p w:rsidR="00710ACB" w:rsidRPr="00B666CC" w:rsidRDefault="008724B2" w:rsidP="00F84958">
            <w:pPr>
              <w:pStyle w:val="Paragrafoelenco"/>
              <w:numPr>
                <w:ilvl w:val="0"/>
                <w:numId w:val="108"/>
              </w:numPr>
              <w:tabs>
                <w:tab w:val="left" w:pos="345"/>
              </w:tabs>
              <w:spacing w:before="7" w:line="242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6CC">
              <w:rPr>
                <w:rFonts w:ascii="Times New Roman"/>
                <w:i/>
                <w:sz w:val="20"/>
              </w:rPr>
              <w:t>STRUTTURE</w:t>
            </w:r>
          </w:p>
          <w:p w:rsidR="00710ACB" w:rsidRPr="00B666CC" w:rsidRDefault="008724B2">
            <w:pPr>
              <w:pStyle w:val="TableParagraph"/>
              <w:ind w:left="104" w:right="1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6C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Saluti</w:t>
            </w:r>
            <w:r w:rsidRPr="00B666CC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it-IT"/>
              </w:rPr>
              <w:t xml:space="preserve"> </w:t>
            </w:r>
            <w:r w:rsidRPr="00B666CC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informali:</w:t>
            </w:r>
            <w:r w:rsidRPr="00B666C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B666C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it-IT"/>
              </w:rPr>
              <w:t>Hello</w:t>
            </w:r>
            <w:proofErr w:type="spellEnd"/>
            <w:r w:rsidRPr="00B666C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it-IT"/>
              </w:rPr>
              <w:t>,</w:t>
            </w:r>
            <w:r w:rsidRPr="00B666CC">
              <w:rPr>
                <w:rFonts w:ascii="Times New Roman" w:eastAsia="Times New Roman" w:hAnsi="Times New Roman" w:cs="Times New Roman"/>
                <w:i/>
                <w:spacing w:val="-8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B666C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it-IT"/>
              </w:rPr>
              <w:t>Hi</w:t>
            </w:r>
            <w:proofErr w:type="spellEnd"/>
            <w:r w:rsidRPr="00B666C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it-IT"/>
              </w:rPr>
              <w:t>,</w:t>
            </w:r>
            <w:r w:rsidRPr="00B666CC"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B666C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it-IT"/>
              </w:rPr>
              <w:t>Goodbye…</w:t>
            </w:r>
            <w:proofErr w:type="spellEnd"/>
            <w:r w:rsidRPr="00B666CC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;</w:t>
            </w:r>
            <w:r w:rsidRPr="00B666CC">
              <w:rPr>
                <w:rFonts w:ascii="Times New Roman" w:eastAsia="Times New Roman" w:hAnsi="Times New Roman" w:cs="Times New Roman"/>
                <w:spacing w:val="28"/>
                <w:w w:val="99"/>
                <w:sz w:val="20"/>
                <w:szCs w:val="20"/>
                <w:lang w:val="it-IT"/>
              </w:rPr>
              <w:t xml:space="preserve"> </w:t>
            </w:r>
            <w:r w:rsidRPr="00B666CC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presentazione/descrizione/possesso:</w:t>
            </w:r>
            <w:r w:rsidRPr="00B666CC">
              <w:rPr>
                <w:rFonts w:ascii="Times New Roman" w:eastAsia="Times New Roman" w:hAnsi="Times New Roman" w:cs="Times New Roman"/>
                <w:spacing w:val="-30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B666CC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it-IT"/>
              </w:rPr>
              <w:t>What’s</w:t>
            </w:r>
            <w:proofErr w:type="spellEnd"/>
            <w:r w:rsidRPr="00B666CC">
              <w:rPr>
                <w:rFonts w:ascii="Times New Roman" w:eastAsia="Times New Roman" w:hAnsi="Times New Roman" w:cs="Times New Roman"/>
                <w:i/>
                <w:spacing w:val="27"/>
                <w:w w:val="99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B666C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it-IT"/>
              </w:rPr>
              <w:t>yout</w:t>
            </w:r>
            <w:proofErr w:type="spellEnd"/>
            <w:r w:rsidRPr="00B666CC"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B666C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it-IT"/>
              </w:rPr>
              <w:t>name</w:t>
            </w:r>
            <w:proofErr w:type="spellEnd"/>
            <w:r w:rsidRPr="00B666C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it-IT"/>
              </w:rPr>
              <w:t>?...</w:t>
            </w:r>
            <w:r w:rsidRPr="00B666CC"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  <w:lang w:val="it-IT"/>
              </w:rPr>
              <w:t xml:space="preserve"> </w:t>
            </w:r>
            <w:r w:rsidRPr="00B666C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My</w:t>
            </w:r>
            <w:r w:rsidRPr="00B666CC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 w:rsidRPr="00B666CC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name</w:t>
            </w:r>
            <w:r w:rsidRPr="00B666CC"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 xml:space="preserve"> </w:t>
            </w:r>
            <w:r w:rsidRPr="00B666CC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is/I’m…,</w:t>
            </w:r>
            <w:r w:rsidRPr="00B666CC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 w:rsidRPr="00B666C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How</w:t>
            </w:r>
            <w:r w:rsidRPr="00B666CC"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 w:rsidRPr="00B666C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old</w:t>
            </w:r>
            <w:r w:rsidRPr="00B666CC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 w:rsidRPr="00B666C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are</w:t>
            </w:r>
            <w:r w:rsidRPr="00B666CC">
              <w:rPr>
                <w:rFonts w:ascii="Times New Roman" w:eastAsia="Times New Roman" w:hAnsi="Times New Roman" w:cs="Times New Roman"/>
                <w:i/>
                <w:spacing w:val="30"/>
                <w:w w:val="99"/>
                <w:sz w:val="20"/>
                <w:szCs w:val="20"/>
              </w:rPr>
              <w:t xml:space="preserve"> </w:t>
            </w:r>
            <w:r w:rsidRPr="00B666C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you?...I’m…</w:t>
            </w:r>
            <w:r w:rsidRPr="00B666CC"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 w:rsidRPr="00B666C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Have</w:t>
            </w:r>
            <w:r w:rsidRPr="00B666CC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 w:rsidRPr="00B666CC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you</w:t>
            </w:r>
            <w:r w:rsidRPr="00B666CC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 w:rsidRPr="00B666CC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got?...;</w:t>
            </w:r>
            <w:r w:rsidRPr="00B666CC"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B666C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gusti</w:t>
            </w:r>
            <w:proofErr w:type="spellEnd"/>
            <w:r w:rsidRPr="00B666C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B666CC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B666CC">
              <w:rPr>
                <w:rFonts w:ascii="Times New Roman" w:eastAsia="Times New Roman" w:hAnsi="Times New Roman" w:cs="Times New Roman"/>
                <w:spacing w:val="25"/>
                <w:w w:val="99"/>
                <w:sz w:val="20"/>
                <w:szCs w:val="20"/>
              </w:rPr>
              <w:t xml:space="preserve"> </w:t>
            </w:r>
            <w:proofErr w:type="spellStart"/>
            <w:r w:rsidRPr="00B666C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preferenze</w:t>
            </w:r>
            <w:proofErr w:type="spellEnd"/>
            <w:r w:rsidRPr="00B666C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:</w:t>
            </w:r>
            <w:r w:rsidRPr="00B666C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B666C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Do</w:t>
            </w:r>
            <w:r w:rsidRPr="00B666CC"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 w:rsidRPr="00B666C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you</w:t>
            </w:r>
            <w:r w:rsidRPr="00B666CC"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 w:rsidRPr="00B666C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like?...;</w:t>
            </w:r>
            <w:r w:rsidRPr="00B666CC"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B666C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istruzioni</w:t>
            </w:r>
            <w:proofErr w:type="spellEnd"/>
            <w:r w:rsidRPr="00B666C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:</w:t>
            </w:r>
          </w:p>
          <w:p w:rsidR="00710ACB" w:rsidRPr="00B666CC" w:rsidRDefault="008724B2">
            <w:pPr>
              <w:pStyle w:val="TableParagraph"/>
              <w:ind w:left="104" w:right="1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6C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draw,</w:t>
            </w:r>
            <w:r w:rsidRPr="00B666CC"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 w:rsidRPr="00B666CC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write,</w:t>
            </w:r>
            <w:r w:rsidRPr="00B666CC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 w:rsidRPr="00B666C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paint/</w:t>
            </w:r>
            <w:proofErr w:type="spellStart"/>
            <w:r w:rsidRPr="00B666C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colour</w:t>
            </w:r>
            <w:proofErr w:type="spellEnd"/>
            <w:r w:rsidRPr="00B666C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</w:t>
            </w:r>
            <w:r w:rsidRPr="00B666CC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 w:rsidRPr="00B666C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listen</w:t>
            </w:r>
            <w:r w:rsidRPr="00B666CC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 w:rsidRPr="00B666C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to,</w:t>
            </w:r>
            <w:r w:rsidRPr="00B666CC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 w:rsidRPr="00B666CC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look</w:t>
            </w:r>
            <w:r w:rsidRPr="00B666CC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 w:rsidRPr="00B666C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at,</w:t>
            </w:r>
            <w:r w:rsidRPr="00B666CC">
              <w:rPr>
                <w:rFonts w:ascii="Times New Roman" w:eastAsia="Times New Roman" w:hAnsi="Times New Roman" w:cs="Times New Roman"/>
                <w:i/>
                <w:spacing w:val="24"/>
                <w:w w:val="99"/>
                <w:sz w:val="20"/>
                <w:szCs w:val="20"/>
              </w:rPr>
              <w:t xml:space="preserve"> </w:t>
            </w:r>
            <w:r w:rsidRPr="00B666CC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stick,</w:t>
            </w:r>
            <w:r w:rsidRPr="00B666CC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 w:rsidRPr="00B666C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cut,</w:t>
            </w:r>
            <w:r w:rsidRPr="00B666CC"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</w:rPr>
              <w:t xml:space="preserve"> </w:t>
            </w:r>
            <w:r w:rsidRPr="00B666C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match,</w:t>
            </w:r>
            <w:r w:rsidRPr="00B666CC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 w:rsidRPr="00B666C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point</w:t>
            </w:r>
            <w:r w:rsidRPr="00B666CC"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 w:rsidRPr="00B666CC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 xml:space="preserve">repeat…; </w:t>
            </w:r>
            <w:proofErr w:type="spellStart"/>
            <w:r w:rsidRPr="00B666CC">
              <w:rPr>
                <w:rFonts w:ascii="Times New Roman" w:eastAsia="Times New Roman" w:hAnsi="Times New Roman" w:cs="Times New Roman"/>
                <w:sz w:val="20"/>
                <w:szCs w:val="20"/>
              </w:rPr>
              <w:t>ordini</w:t>
            </w:r>
            <w:proofErr w:type="spellEnd"/>
            <w:r w:rsidRPr="00B666C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B666CC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B666CC">
              <w:rPr>
                <w:rFonts w:ascii="Times New Roman" w:eastAsia="Times New Roman" w:hAnsi="Times New Roman" w:cs="Times New Roman"/>
                <w:spacing w:val="30"/>
                <w:w w:val="99"/>
                <w:sz w:val="20"/>
                <w:szCs w:val="20"/>
              </w:rPr>
              <w:t xml:space="preserve"> </w:t>
            </w:r>
            <w:proofErr w:type="spellStart"/>
            <w:r w:rsidRPr="00B666C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divieti</w:t>
            </w:r>
            <w:proofErr w:type="spellEnd"/>
            <w:r w:rsidRPr="00B666C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:</w:t>
            </w:r>
            <w:r w:rsidRPr="00B666C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B666C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sit</w:t>
            </w:r>
            <w:r w:rsidRPr="00B666CC"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</w:rPr>
              <w:t xml:space="preserve"> </w:t>
            </w:r>
            <w:r w:rsidRPr="00B666C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down/stand</w:t>
            </w:r>
            <w:r w:rsidRPr="00B666CC"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</w:rPr>
              <w:t xml:space="preserve"> </w:t>
            </w:r>
            <w:r w:rsidRPr="00B666C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up,</w:t>
            </w:r>
            <w:r w:rsidRPr="00B666CC"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 w:rsidRPr="00B666CC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come</w:t>
            </w:r>
            <w:r w:rsidRPr="00B666CC"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 w:rsidRPr="00B666C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here/go</w:t>
            </w:r>
            <w:r w:rsidRPr="00B666CC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 xml:space="preserve"> there,</w:t>
            </w:r>
            <w:r w:rsidRPr="00B666CC">
              <w:rPr>
                <w:rFonts w:ascii="Times New Roman" w:eastAsia="Times New Roman" w:hAnsi="Times New Roman" w:cs="Times New Roman"/>
                <w:i/>
                <w:spacing w:val="36"/>
                <w:w w:val="99"/>
                <w:sz w:val="20"/>
                <w:szCs w:val="20"/>
              </w:rPr>
              <w:t xml:space="preserve"> </w:t>
            </w:r>
            <w:r w:rsidRPr="00B666CC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turn</w:t>
            </w:r>
            <w:r w:rsidRPr="00B666CC">
              <w:rPr>
                <w:rFonts w:ascii="Times New Roman" w:eastAsia="Times New Roman" w:hAnsi="Times New Roman" w:cs="Times New Roman"/>
                <w:i/>
                <w:spacing w:val="-8"/>
                <w:sz w:val="20"/>
                <w:szCs w:val="20"/>
              </w:rPr>
              <w:t xml:space="preserve"> </w:t>
            </w:r>
            <w:r w:rsidRPr="00B666C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around,</w:t>
            </w:r>
            <w:r w:rsidRPr="00B666CC">
              <w:rPr>
                <w:rFonts w:ascii="Times New Roman" w:eastAsia="Times New Roman" w:hAnsi="Times New Roman" w:cs="Times New Roman"/>
                <w:i/>
                <w:spacing w:val="-8"/>
                <w:sz w:val="20"/>
                <w:szCs w:val="20"/>
              </w:rPr>
              <w:t xml:space="preserve"> </w:t>
            </w:r>
            <w:r w:rsidRPr="00B666C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open/close,</w:t>
            </w:r>
            <w:r w:rsidRPr="00B666CC">
              <w:rPr>
                <w:rFonts w:ascii="Times New Roman" w:eastAsia="Times New Roman" w:hAnsi="Times New Roman" w:cs="Times New Roman"/>
                <w:i/>
                <w:spacing w:val="-8"/>
                <w:sz w:val="20"/>
                <w:szCs w:val="20"/>
              </w:rPr>
              <w:t xml:space="preserve"> </w:t>
            </w:r>
            <w:r w:rsidRPr="00B666CC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don’t…;</w:t>
            </w:r>
          </w:p>
          <w:p w:rsidR="00710ACB" w:rsidRPr="00B666CC" w:rsidRDefault="008724B2">
            <w:pPr>
              <w:pStyle w:val="TableParagraph"/>
              <w:spacing w:line="229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B666C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indicazione</w:t>
            </w:r>
            <w:r w:rsidRPr="00B666C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B666CC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di</w:t>
            </w:r>
            <w:r w:rsidRPr="00B666C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B666CC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posizione:</w:t>
            </w:r>
            <w:r w:rsidRPr="00B666C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B666C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it-IT"/>
              </w:rPr>
              <w:t>Where’s</w:t>
            </w:r>
            <w:proofErr w:type="spellEnd"/>
            <w:r w:rsidRPr="00B666C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it-IT"/>
              </w:rPr>
              <w:t>?...;</w:t>
            </w:r>
            <w:r w:rsidRPr="00B666CC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it-IT"/>
              </w:rPr>
              <w:t xml:space="preserve"> </w:t>
            </w:r>
            <w:r w:rsidRPr="00B666C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uso</w:t>
            </w:r>
            <w:r w:rsidRPr="00B666C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B666CC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di</w:t>
            </w:r>
          </w:p>
          <w:p w:rsidR="00710ACB" w:rsidRPr="00E57A8E" w:rsidRDefault="008724B2">
            <w:pPr>
              <w:pStyle w:val="TableParagraph"/>
              <w:spacing w:line="229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E57A8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it-IT"/>
              </w:rPr>
              <w:t>in/on/under</w:t>
            </w:r>
            <w:r w:rsidRPr="00E57A8E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…</w:t>
            </w:r>
            <w:r w:rsidR="00E57A8E" w:rsidRPr="00E57A8E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; pronomi personali soggetto: </w:t>
            </w:r>
            <w:r w:rsidR="00E57A8E" w:rsidRPr="00E57A8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it-IT"/>
              </w:rPr>
              <w:t xml:space="preserve">I, </w:t>
            </w:r>
            <w:proofErr w:type="spellStart"/>
            <w:r w:rsidR="00E57A8E" w:rsidRPr="00E57A8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it-IT"/>
              </w:rPr>
              <w:t>you</w:t>
            </w:r>
            <w:proofErr w:type="spellEnd"/>
            <w:r w:rsidR="00E57A8E" w:rsidRPr="00E57A8E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 …; verbo essere</w:t>
            </w:r>
            <w:r w:rsidR="00E57A8E" w:rsidRPr="00B666C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 xml:space="preserve"> </w:t>
            </w:r>
            <w:r w:rsidR="00E57A8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(</w:t>
            </w:r>
            <w:r w:rsidR="00E57A8E" w:rsidRPr="00B666C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forma</w:t>
            </w:r>
            <w:r w:rsidR="00E57A8E" w:rsidRPr="00B666CC">
              <w:rPr>
                <w:rFonts w:ascii="Times New Roman" w:eastAsia="Times New Roman" w:hAnsi="Times New Roman" w:cs="Times New Roman"/>
                <w:spacing w:val="27"/>
                <w:w w:val="99"/>
                <w:sz w:val="20"/>
                <w:szCs w:val="20"/>
                <w:lang w:val="it-IT"/>
              </w:rPr>
              <w:t xml:space="preserve"> </w:t>
            </w:r>
            <w:r w:rsidR="00E57A8E" w:rsidRPr="00B666C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affermativa,</w:t>
            </w:r>
            <w:r w:rsidR="00E57A8E" w:rsidRPr="00B666CC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it-IT"/>
              </w:rPr>
              <w:t xml:space="preserve"> </w:t>
            </w:r>
            <w:r w:rsidR="00E57A8E" w:rsidRPr="00B666C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negativa</w:t>
            </w:r>
            <w:r w:rsidR="00E57A8E" w:rsidRPr="00B666CC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it-IT"/>
              </w:rPr>
              <w:t xml:space="preserve"> </w:t>
            </w:r>
            <w:r w:rsidR="00E57A8E" w:rsidRPr="00B666CC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ed</w:t>
            </w:r>
            <w:r w:rsidR="00E57A8E" w:rsidRPr="00B666C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="00E57A8E" w:rsidRPr="00B666C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interrogativa</w:t>
            </w:r>
            <w:r w:rsidR="00E57A8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), verbo avere (</w:t>
            </w:r>
            <w:r w:rsidR="00E57A8E" w:rsidRPr="00B666C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forma</w:t>
            </w:r>
            <w:r w:rsidR="00E57A8E" w:rsidRPr="00B666CC">
              <w:rPr>
                <w:rFonts w:ascii="Times New Roman" w:eastAsia="Times New Roman" w:hAnsi="Times New Roman" w:cs="Times New Roman"/>
                <w:spacing w:val="27"/>
                <w:w w:val="99"/>
                <w:sz w:val="20"/>
                <w:szCs w:val="20"/>
                <w:lang w:val="it-IT"/>
              </w:rPr>
              <w:t xml:space="preserve"> </w:t>
            </w:r>
            <w:r w:rsidR="00E57A8E" w:rsidRPr="00B666C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affermativa,</w:t>
            </w:r>
            <w:r w:rsidR="00E57A8E" w:rsidRPr="00B666CC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it-IT"/>
              </w:rPr>
              <w:t xml:space="preserve"> </w:t>
            </w:r>
            <w:r w:rsidR="00E57A8E" w:rsidRPr="00B666C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negativa</w:t>
            </w:r>
            <w:r w:rsidR="00E57A8E" w:rsidRPr="00B666CC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it-IT"/>
              </w:rPr>
              <w:t xml:space="preserve"> </w:t>
            </w:r>
            <w:r w:rsidR="00E57A8E" w:rsidRPr="00B666CC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ed</w:t>
            </w:r>
            <w:r w:rsidR="00E57A8E" w:rsidRPr="00B666C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="00E57A8E" w:rsidRPr="00B666C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interrogativa</w:t>
            </w:r>
            <w:r w:rsidR="00E57A8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), formazione del plurale.</w:t>
            </w:r>
          </w:p>
        </w:tc>
      </w:tr>
    </w:tbl>
    <w:p w:rsidR="00710ACB" w:rsidRPr="00E57A8E" w:rsidRDefault="00710ACB">
      <w:pPr>
        <w:spacing w:line="229" w:lineRule="exact"/>
        <w:rPr>
          <w:rFonts w:ascii="Times New Roman" w:eastAsia="Times New Roman" w:hAnsi="Times New Roman" w:cs="Times New Roman"/>
          <w:color w:val="FF0000"/>
          <w:sz w:val="20"/>
          <w:szCs w:val="20"/>
          <w:lang w:val="it-IT"/>
        </w:rPr>
        <w:sectPr w:rsidR="00710ACB" w:rsidRPr="00E57A8E">
          <w:pgSz w:w="15840" w:h="12240" w:orient="landscape"/>
          <w:pgMar w:top="980" w:right="1260" w:bottom="1160" w:left="920" w:header="743" w:footer="977" w:gutter="0"/>
          <w:cols w:space="720"/>
        </w:sectPr>
      </w:pPr>
    </w:p>
    <w:p w:rsidR="00710ACB" w:rsidRPr="00E57A8E" w:rsidRDefault="00710ACB">
      <w:pPr>
        <w:spacing w:before="2"/>
        <w:rPr>
          <w:rFonts w:ascii="Times New Roman" w:eastAsia="Times New Roman" w:hAnsi="Times New Roman" w:cs="Times New Roman"/>
          <w:color w:val="FF0000"/>
          <w:sz w:val="12"/>
          <w:szCs w:val="12"/>
          <w:lang w:val="it-IT"/>
        </w:rPr>
      </w:pPr>
    </w:p>
    <w:tbl>
      <w:tblPr>
        <w:tblStyle w:val="TableNormal"/>
        <w:tblW w:w="0" w:type="auto"/>
        <w:tblInd w:w="98" w:type="dxa"/>
        <w:tblLayout w:type="fixed"/>
        <w:tblLook w:val="01E0"/>
      </w:tblPr>
      <w:tblGrid>
        <w:gridCol w:w="4609"/>
        <w:gridCol w:w="4860"/>
        <w:gridCol w:w="3975"/>
      </w:tblGrid>
      <w:tr w:rsidR="00710ACB" w:rsidRPr="003C2DED">
        <w:trPr>
          <w:trHeight w:hRule="exact" w:val="356"/>
        </w:trPr>
        <w:tc>
          <w:tcPr>
            <w:tcW w:w="46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10ACB" w:rsidRPr="00E57A8E" w:rsidRDefault="00710AC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710ACB" w:rsidRPr="00E57A8E" w:rsidRDefault="00710AC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710ACB" w:rsidRPr="00E57A8E" w:rsidRDefault="00710AC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710ACB" w:rsidRPr="00B666CC" w:rsidRDefault="008724B2" w:rsidP="00F84958">
            <w:pPr>
              <w:pStyle w:val="Paragrafoelenco"/>
              <w:numPr>
                <w:ilvl w:val="0"/>
                <w:numId w:val="107"/>
              </w:numPr>
              <w:tabs>
                <w:tab w:val="left" w:pos="46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B666C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L</w:t>
            </w:r>
            <w:r w:rsidR="00B666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’</w:t>
            </w:r>
            <w:r w:rsidRPr="00B666C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alunno</w:t>
            </w:r>
            <w:r w:rsidRPr="00B666C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it-IT"/>
              </w:rPr>
              <w:t xml:space="preserve"> </w:t>
            </w:r>
            <w:r w:rsidRPr="00B666C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comprende</w:t>
            </w:r>
            <w:r w:rsidRPr="00B666C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it-IT"/>
              </w:rPr>
              <w:t xml:space="preserve"> </w:t>
            </w:r>
            <w:r w:rsidRPr="00B666C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brevi</w:t>
            </w:r>
            <w:r w:rsidRPr="00B666C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it-IT"/>
              </w:rPr>
              <w:t xml:space="preserve"> </w:t>
            </w:r>
            <w:r w:rsidRPr="00B666C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messaggi</w:t>
            </w:r>
            <w:r w:rsidRPr="00B666C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it-IT"/>
              </w:rPr>
              <w:t xml:space="preserve"> </w:t>
            </w:r>
            <w:r w:rsidRPr="00B666C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orali</w:t>
            </w:r>
          </w:p>
          <w:p w:rsidR="00710ACB" w:rsidRPr="00B666CC" w:rsidRDefault="008724B2">
            <w:pPr>
              <w:pStyle w:val="TableParagraph"/>
              <w:ind w:left="462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B666CC">
              <w:rPr>
                <w:rFonts w:ascii="Times New Roman"/>
                <w:sz w:val="24"/>
                <w:lang w:val="it-IT"/>
              </w:rPr>
              <w:t>e</w:t>
            </w:r>
            <w:r w:rsidRPr="00B666CC">
              <w:rPr>
                <w:rFonts w:ascii="Times New Roman"/>
                <w:spacing w:val="-1"/>
                <w:sz w:val="24"/>
                <w:lang w:val="it-IT"/>
              </w:rPr>
              <w:t xml:space="preserve"> scritti</w:t>
            </w:r>
            <w:r w:rsidRPr="00B666CC">
              <w:rPr>
                <w:rFonts w:ascii="Times New Roman"/>
                <w:sz w:val="24"/>
                <w:lang w:val="it-IT"/>
              </w:rPr>
              <w:t xml:space="preserve"> </w:t>
            </w:r>
            <w:r w:rsidRPr="00B666CC">
              <w:rPr>
                <w:rFonts w:ascii="Times New Roman"/>
                <w:spacing w:val="-1"/>
                <w:sz w:val="24"/>
                <w:lang w:val="it-IT"/>
              </w:rPr>
              <w:t>relativi</w:t>
            </w:r>
            <w:r w:rsidRPr="00B666CC">
              <w:rPr>
                <w:rFonts w:ascii="Times New Roman"/>
                <w:sz w:val="24"/>
                <w:lang w:val="it-IT"/>
              </w:rPr>
              <w:t xml:space="preserve"> </w:t>
            </w:r>
            <w:r w:rsidRPr="00B666CC">
              <w:rPr>
                <w:rFonts w:ascii="Times New Roman"/>
                <w:spacing w:val="-1"/>
                <w:sz w:val="24"/>
                <w:lang w:val="it-IT"/>
              </w:rPr>
              <w:t>ad</w:t>
            </w:r>
            <w:r w:rsidRPr="00B666CC">
              <w:rPr>
                <w:rFonts w:ascii="Times New Roman"/>
                <w:sz w:val="24"/>
                <w:lang w:val="it-IT"/>
              </w:rPr>
              <w:t xml:space="preserve"> </w:t>
            </w:r>
            <w:r w:rsidRPr="00B666CC">
              <w:rPr>
                <w:rFonts w:ascii="Times New Roman"/>
                <w:spacing w:val="-1"/>
                <w:sz w:val="24"/>
                <w:lang w:val="it-IT"/>
              </w:rPr>
              <w:t>ambiti</w:t>
            </w:r>
            <w:r w:rsidRPr="00B666CC">
              <w:rPr>
                <w:rFonts w:ascii="Times New Roman"/>
                <w:sz w:val="24"/>
                <w:lang w:val="it-IT"/>
              </w:rPr>
              <w:t xml:space="preserve"> </w:t>
            </w:r>
            <w:r w:rsidRPr="00B666CC">
              <w:rPr>
                <w:rFonts w:ascii="Times New Roman"/>
                <w:spacing w:val="-1"/>
                <w:sz w:val="24"/>
                <w:lang w:val="it-IT"/>
              </w:rPr>
              <w:t>familiari.</w:t>
            </w:r>
          </w:p>
          <w:p w:rsidR="00710ACB" w:rsidRPr="00B666CC" w:rsidRDefault="008724B2" w:rsidP="00F84958">
            <w:pPr>
              <w:pStyle w:val="Paragrafoelenco"/>
              <w:numPr>
                <w:ilvl w:val="0"/>
                <w:numId w:val="107"/>
              </w:numPr>
              <w:tabs>
                <w:tab w:val="left" w:pos="463"/>
              </w:tabs>
              <w:ind w:right="664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B666CC">
              <w:rPr>
                <w:rFonts w:ascii="Times New Roman"/>
                <w:spacing w:val="-1"/>
                <w:sz w:val="24"/>
                <w:lang w:val="it-IT"/>
              </w:rPr>
              <w:t>Descrive</w:t>
            </w:r>
            <w:r w:rsidRPr="00B666CC">
              <w:rPr>
                <w:rFonts w:ascii="Times New Roman"/>
                <w:spacing w:val="-2"/>
                <w:sz w:val="24"/>
                <w:lang w:val="it-IT"/>
              </w:rPr>
              <w:t xml:space="preserve"> </w:t>
            </w:r>
            <w:r w:rsidRPr="00B666CC">
              <w:rPr>
                <w:rFonts w:ascii="Times New Roman"/>
                <w:spacing w:val="-1"/>
                <w:sz w:val="24"/>
                <w:lang w:val="it-IT"/>
              </w:rPr>
              <w:t>oralmente</w:t>
            </w:r>
            <w:r w:rsidRPr="00B666CC">
              <w:rPr>
                <w:rFonts w:ascii="Times New Roman"/>
                <w:spacing w:val="2"/>
                <w:sz w:val="24"/>
                <w:lang w:val="it-IT"/>
              </w:rPr>
              <w:t xml:space="preserve"> </w:t>
            </w:r>
            <w:r w:rsidRPr="00B666CC">
              <w:rPr>
                <w:rFonts w:ascii="Times New Roman"/>
                <w:sz w:val="24"/>
                <w:lang w:val="it-IT"/>
              </w:rPr>
              <w:t>e</w:t>
            </w:r>
            <w:r w:rsidRPr="00B666CC">
              <w:rPr>
                <w:rFonts w:ascii="Times New Roman"/>
                <w:spacing w:val="-1"/>
                <w:sz w:val="24"/>
                <w:lang w:val="it-IT"/>
              </w:rPr>
              <w:t xml:space="preserve"> per</w:t>
            </w:r>
            <w:r w:rsidRPr="00B666CC">
              <w:rPr>
                <w:rFonts w:ascii="Times New Roman"/>
                <w:spacing w:val="1"/>
                <w:sz w:val="24"/>
                <w:lang w:val="it-IT"/>
              </w:rPr>
              <w:t xml:space="preserve"> </w:t>
            </w:r>
            <w:r w:rsidRPr="00B666CC">
              <w:rPr>
                <w:rFonts w:ascii="Times New Roman"/>
                <w:spacing w:val="-1"/>
                <w:sz w:val="24"/>
                <w:lang w:val="it-IT"/>
              </w:rPr>
              <w:t>iscritto,</w:t>
            </w:r>
            <w:r w:rsidRPr="00B666CC">
              <w:rPr>
                <w:rFonts w:ascii="Times New Roman"/>
                <w:sz w:val="24"/>
                <w:lang w:val="it-IT"/>
              </w:rPr>
              <w:t xml:space="preserve"> in</w:t>
            </w:r>
            <w:r w:rsidRPr="00B666CC">
              <w:rPr>
                <w:rFonts w:ascii="Times New Roman"/>
                <w:spacing w:val="47"/>
                <w:sz w:val="24"/>
                <w:lang w:val="it-IT"/>
              </w:rPr>
              <w:t xml:space="preserve"> </w:t>
            </w:r>
            <w:r w:rsidRPr="00B666CC">
              <w:rPr>
                <w:rFonts w:ascii="Times New Roman"/>
                <w:sz w:val="24"/>
                <w:lang w:val="it-IT"/>
              </w:rPr>
              <w:t xml:space="preserve">modo </w:t>
            </w:r>
            <w:r w:rsidRPr="00B666CC">
              <w:rPr>
                <w:rFonts w:ascii="Times New Roman"/>
                <w:spacing w:val="-1"/>
                <w:sz w:val="24"/>
                <w:lang w:val="it-IT"/>
              </w:rPr>
              <w:t>semplice,</w:t>
            </w:r>
            <w:r w:rsidRPr="00B666CC">
              <w:rPr>
                <w:rFonts w:ascii="Times New Roman"/>
                <w:sz w:val="24"/>
                <w:lang w:val="it-IT"/>
              </w:rPr>
              <w:t xml:space="preserve"> </w:t>
            </w:r>
            <w:r w:rsidRPr="00B666CC">
              <w:rPr>
                <w:rFonts w:ascii="Times New Roman"/>
                <w:spacing w:val="-1"/>
                <w:sz w:val="24"/>
                <w:lang w:val="it-IT"/>
              </w:rPr>
              <w:t>aspetti</w:t>
            </w:r>
            <w:r w:rsidRPr="00B666CC">
              <w:rPr>
                <w:rFonts w:ascii="Times New Roman"/>
                <w:sz w:val="24"/>
                <w:lang w:val="it-IT"/>
              </w:rPr>
              <w:t xml:space="preserve"> </w:t>
            </w:r>
            <w:r w:rsidRPr="00B666CC">
              <w:rPr>
                <w:rFonts w:ascii="Times New Roman"/>
                <w:spacing w:val="-1"/>
                <w:sz w:val="24"/>
                <w:lang w:val="it-IT"/>
              </w:rPr>
              <w:t>del</w:t>
            </w:r>
            <w:r w:rsidRPr="00B666CC">
              <w:rPr>
                <w:rFonts w:ascii="Times New Roman"/>
                <w:sz w:val="24"/>
                <w:lang w:val="it-IT"/>
              </w:rPr>
              <w:t xml:space="preserve"> </w:t>
            </w:r>
            <w:r w:rsidRPr="00B666CC">
              <w:rPr>
                <w:rFonts w:ascii="Times New Roman"/>
                <w:spacing w:val="-1"/>
                <w:sz w:val="24"/>
                <w:lang w:val="it-IT"/>
              </w:rPr>
              <w:t>proprio</w:t>
            </w:r>
            <w:r w:rsidRPr="00B666CC">
              <w:rPr>
                <w:rFonts w:ascii="Times New Roman"/>
                <w:spacing w:val="41"/>
                <w:sz w:val="24"/>
                <w:lang w:val="it-IT"/>
              </w:rPr>
              <w:t xml:space="preserve"> </w:t>
            </w:r>
            <w:r w:rsidRPr="00B666CC">
              <w:rPr>
                <w:rFonts w:ascii="Times New Roman"/>
                <w:sz w:val="24"/>
                <w:lang w:val="it-IT"/>
              </w:rPr>
              <w:t xml:space="preserve">vissuto e </w:t>
            </w:r>
            <w:r w:rsidRPr="00B666CC">
              <w:rPr>
                <w:rFonts w:ascii="Times New Roman"/>
                <w:spacing w:val="-1"/>
                <w:sz w:val="24"/>
                <w:lang w:val="it-IT"/>
              </w:rPr>
              <w:t>del</w:t>
            </w:r>
            <w:r w:rsidRPr="00B666CC">
              <w:rPr>
                <w:rFonts w:ascii="Times New Roman"/>
                <w:sz w:val="24"/>
                <w:lang w:val="it-IT"/>
              </w:rPr>
              <w:t xml:space="preserve"> </w:t>
            </w:r>
            <w:r w:rsidRPr="00B666CC">
              <w:rPr>
                <w:rFonts w:ascii="Times New Roman"/>
                <w:spacing w:val="-1"/>
                <w:sz w:val="24"/>
                <w:lang w:val="it-IT"/>
              </w:rPr>
              <w:t>proprio</w:t>
            </w:r>
            <w:r w:rsidRPr="00B666CC">
              <w:rPr>
                <w:rFonts w:ascii="Times New Roman"/>
                <w:sz w:val="24"/>
                <w:lang w:val="it-IT"/>
              </w:rPr>
              <w:t xml:space="preserve"> ambiente</w:t>
            </w:r>
            <w:r w:rsidRPr="00B666CC">
              <w:rPr>
                <w:rFonts w:ascii="Times New Roman"/>
                <w:spacing w:val="-1"/>
                <w:sz w:val="24"/>
                <w:lang w:val="it-IT"/>
              </w:rPr>
              <w:t xml:space="preserve"> ed</w:t>
            </w:r>
            <w:r w:rsidRPr="00B666CC">
              <w:rPr>
                <w:rFonts w:ascii="Times New Roman"/>
                <w:spacing w:val="20"/>
                <w:sz w:val="24"/>
                <w:lang w:val="it-IT"/>
              </w:rPr>
              <w:t xml:space="preserve"> </w:t>
            </w:r>
            <w:r w:rsidRPr="00B666CC">
              <w:rPr>
                <w:rFonts w:ascii="Times New Roman"/>
                <w:spacing w:val="-1"/>
                <w:sz w:val="24"/>
                <w:lang w:val="it-IT"/>
              </w:rPr>
              <w:t>elementi</w:t>
            </w:r>
            <w:r w:rsidRPr="00B666CC">
              <w:rPr>
                <w:rFonts w:ascii="Times New Roman"/>
                <w:sz w:val="24"/>
                <w:lang w:val="it-IT"/>
              </w:rPr>
              <w:t xml:space="preserve"> </w:t>
            </w:r>
            <w:r w:rsidRPr="00B666CC">
              <w:rPr>
                <w:rFonts w:ascii="Times New Roman"/>
                <w:spacing w:val="-1"/>
                <w:sz w:val="24"/>
                <w:lang w:val="it-IT"/>
              </w:rPr>
              <w:t xml:space="preserve">che </w:t>
            </w:r>
            <w:r w:rsidRPr="00B666CC">
              <w:rPr>
                <w:rFonts w:ascii="Times New Roman"/>
                <w:sz w:val="24"/>
                <w:lang w:val="it-IT"/>
              </w:rPr>
              <w:t>si riferiscono a</w:t>
            </w:r>
            <w:r w:rsidRPr="00B666CC">
              <w:rPr>
                <w:rFonts w:ascii="Times New Roman"/>
                <w:spacing w:val="-1"/>
                <w:sz w:val="24"/>
                <w:lang w:val="it-IT"/>
              </w:rPr>
              <w:t xml:space="preserve"> bisogni</w:t>
            </w:r>
            <w:r w:rsidRPr="00B666CC">
              <w:rPr>
                <w:rFonts w:ascii="Times New Roman"/>
                <w:spacing w:val="29"/>
                <w:sz w:val="24"/>
                <w:lang w:val="it-IT"/>
              </w:rPr>
              <w:t xml:space="preserve"> </w:t>
            </w:r>
            <w:r w:rsidRPr="00B666CC">
              <w:rPr>
                <w:rFonts w:ascii="Times New Roman"/>
                <w:spacing w:val="-1"/>
                <w:sz w:val="24"/>
                <w:lang w:val="it-IT"/>
              </w:rPr>
              <w:t>immediati.</w:t>
            </w:r>
          </w:p>
          <w:p w:rsidR="00710ACB" w:rsidRPr="00B666CC" w:rsidRDefault="008724B2" w:rsidP="00F84958">
            <w:pPr>
              <w:pStyle w:val="Paragrafoelenco"/>
              <w:numPr>
                <w:ilvl w:val="0"/>
                <w:numId w:val="107"/>
              </w:numPr>
              <w:tabs>
                <w:tab w:val="left" w:pos="463"/>
              </w:tabs>
              <w:ind w:right="222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B666CC">
              <w:rPr>
                <w:rFonts w:ascii="Times New Roman"/>
                <w:spacing w:val="-1"/>
                <w:sz w:val="24"/>
                <w:lang w:val="it-IT"/>
              </w:rPr>
              <w:t>Interagisce nel</w:t>
            </w:r>
            <w:r w:rsidRPr="00B666CC">
              <w:rPr>
                <w:rFonts w:ascii="Times New Roman"/>
                <w:spacing w:val="2"/>
                <w:sz w:val="24"/>
                <w:lang w:val="it-IT"/>
              </w:rPr>
              <w:t xml:space="preserve"> </w:t>
            </w:r>
            <w:r w:rsidRPr="00B666CC">
              <w:rPr>
                <w:rFonts w:ascii="Times New Roman"/>
                <w:spacing w:val="-1"/>
                <w:sz w:val="24"/>
                <w:lang w:val="it-IT"/>
              </w:rPr>
              <w:t>gioco;</w:t>
            </w:r>
            <w:r w:rsidRPr="00B666CC">
              <w:rPr>
                <w:rFonts w:ascii="Times New Roman"/>
                <w:sz w:val="24"/>
                <w:lang w:val="it-IT"/>
              </w:rPr>
              <w:t xml:space="preserve"> comunica</w:t>
            </w:r>
            <w:r w:rsidRPr="00B666CC">
              <w:rPr>
                <w:rFonts w:ascii="Times New Roman"/>
                <w:spacing w:val="-1"/>
                <w:sz w:val="24"/>
                <w:lang w:val="it-IT"/>
              </w:rPr>
              <w:t xml:space="preserve"> </w:t>
            </w:r>
            <w:r w:rsidRPr="00B666CC">
              <w:rPr>
                <w:rFonts w:ascii="Times New Roman"/>
                <w:sz w:val="24"/>
                <w:lang w:val="it-IT"/>
              </w:rPr>
              <w:t>in modo</w:t>
            </w:r>
            <w:r w:rsidRPr="00B666CC">
              <w:rPr>
                <w:rFonts w:ascii="Times New Roman"/>
                <w:spacing w:val="23"/>
                <w:sz w:val="24"/>
                <w:lang w:val="it-IT"/>
              </w:rPr>
              <w:t xml:space="preserve"> </w:t>
            </w:r>
            <w:r w:rsidRPr="00B666CC">
              <w:rPr>
                <w:rFonts w:ascii="Times New Roman"/>
                <w:spacing w:val="-1"/>
                <w:sz w:val="24"/>
                <w:lang w:val="it-IT"/>
              </w:rPr>
              <w:t>comprensibile,</w:t>
            </w:r>
            <w:r w:rsidRPr="00B666CC">
              <w:rPr>
                <w:rFonts w:ascii="Times New Roman"/>
                <w:sz w:val="24"/>
                <w:lang w:val="it-IT"/>
              </w:rPr>
              <w:t xml:space="preserve"> </w:t>
            </w:r>
            <w:r w:rsidRPr="00B666CC">
              <w:rPr>
                <w:rFonts w:ascii="Times New Roman"/>
                <w:spacing w:val="-1"/>
                <w:sz w:val="24"/>
                <w:lang w:val="it-IT"/>
              </w:rPr>
              <w:t>anche con</w:t>
            </w:r>
            <w:r w:rsidRPr="00B666CC">
              <w:rPr>
                <w:rFonts w:ascii="Times New Roman"/>
                <w:spacing w:val="2"/>
                <w:sz w:val="24"/>
                <w:lang w:val="it-IT"/>
              </w:rPr>
              <w:t xml:space="preserve"> </w:t>
            </w:r>
            <w:r w:rsidRPr="00B666CC">
              <w:rPr>
                <w:rFonts w:ascii="Times New Roman"/>
                <w:spacing w:val="-1"/>
                <w:sz w:val="24"/>
                <w:lang w:val="it-IT"/>
              </w:rPr>
              <w:t>espressioni</w:t>
            </w:r>
            <w:r w:rsidRPr="00B666CC">
              <w:rPr>
                <w:rFonts w:ascii="Times New Roman"/>
                <w:sz w:val="24"/>
                <w:lang w:val="it-IT"/>
              </w:rPr>
              <w:t xml:space="preserve"> e</w:t>
            </w:r>
            <w:r w:rsidRPr="00B666CC">
              <w:rPr>
                <w:rFonts w:ascii="Times New Roman"/>
                <w:spacing w:val="51"/>
                <w:sz w:val="24"/>
                <w:lang w:val="it-IT"/>
              </w:rPr>
              <w:t xml:space="preserve"> </w:t>
            </w:r>
            <w:r w:rsidRPr="00B666CC">
              <w:rPr>
                <w:rFonts w:ascii="Times New Roman"/>
                <w:spacing w:val="-1"/>
                <w:sz w:val="24"/>
                <w:lang w:val="it-IT"/>
              </w:rPr>
              <w:t>frasi</w:t>
            </w:r>
            <w:r w:rsidRPr="00B666CC">
              <w:rPr>
                <w:rFonts w:ascii="Times New Roman"/>
                <w:sz w:val="24"/>
                <w:lang w:val="it-IT"/>
              </w:rPr>
              <w:t xml:space="preserve"> memorizzate, in scambi di</w:t>
            </w:r>
            <w:r w:rsidRPr="00B666CC">
              <w:rPr>
                <w:rFonts w:ascii="Times New Roman"/>
                <w:spacing w:val="22"/>
                <w:sz w:val="24"/>
                <w:lang w:val="it-IT"/>
              </w:rPr>
              <w:t xml:space="preserve"> </w:t>
            </w:r>
            <w:r w:rsidRPr="00B666CC">
              <w:rPr>
                <w:rFonts w:ascii="Times New Roman"/>
                <w:spacing w:val="-1"/>
                <w:sz w:val="24"/>
                <w:lang w:val="it-IT"/>
              </w:rPr>
              <w:t>informazioni</w:t>
            </w:r>
            <w:r w:rsidRPr="00B666CC">
              <w:rPr>
                <w:rFonts w:ascii="Times New Roman"/>
                <w:sz w:val="24"/>
                <w:lang w:val="it-IT"/>
              </w:rPr>
              <w:t xml:space="preserve"> </w:t>
            </w:r>
            <w:r w:rsidRPr="00B666CC">
              <w:rPr>
                <w:rFonts w:ascii="Times New Roman"/>
                <w:spacing w:val="-1"/>
                <w:sz w:val="24"/>
                <w:lang w:val="it-IT"/>
              </w:rPr>
              <w:t>semplici</w:t>
            </w:r>
            <w:r w:rsidRPr="00B666CC">
              <w:rPr>
                <w:rFonts w:ascii="Times New Roman"/>
                <w:sz w:val="24"/>
                <w:lang w:val="it-IT"/>
              </w:rPr>
              <w:t xml:space="preserve"> s </w:t>
            </w:r>
            <w:r w:rsidRPr="00B666CC">
              <w:rPr>
                <w:rFonts w:ascii="Times New Roman"/>
                <w:spacing w:val="-1"/>
                <w:sz w:val="24"/>
                <w:lang w:val="it-IT"/>
              </w:rPr>
              <w:t>di</w:t>
            </w:r>
            <w:r w:rsidRPr="00B666CC">
              <w:rPr>
                <w:rFonts w:ascii="Times New Roman"/>
                <w:sz w:val="24"/>
                <w:lang w:val="it-IT"/>
              </w:rPr>
              <w:t xml:space="preserve"> </w:t>
            </w:r>
            <w:r w:rsidRPr="00B666CC">
              <w:rPr>
                <w:rFonts w:ascii="Times New Roman"/>
                <w:spacing w:val="-1"/>
                <w:sz w:val="24"/>
                <w:lang w:val="it-IT"/>
              </w:rPr>
              <w:t>routine.</w:t>
            </w:r>
          </w:p>
          <w:p w:rsidR="00710ACB" w:rsidRPr="00B666CC" w:rsidRDefault="008724B2" w:rsidP="00F84958">
            <w:pPr>
              <w:pStyle w:val="Paragrafoelenco"/>
              <w:numPr>
                <w:ilvl w:val="0"/>
                <w:numId w:val="107"/>
              </w:numPr>
              <w:tabs>
                <w:tab w:val="left" w:pos="463"/>
              </w:tabs>
              <w:ind w:right="356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B666C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Svolge compiti</w:t>
            </w:r>
            <w:r w:rsidRPr="00B666C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B666C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secondo</w:t>
            </w:r>
            <w:r w:rsidRPr="00B666C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B666C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le</w:t>
            </w:r>
            <w:r w:rsidRPr="00B666C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indicazioni</w:t>
            </w:r>
            <w:r w:rsidRPr="00B666CC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val="it-IT"/>
              </w:rPr>
              <w:t xml:space="preserve"> </w:t>
            </w:r>
            <w:r w:rsidRPr="00B666C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date</w:t>
            </w:r>
            <w:r w:rsidRPr="00B666C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it-IT"/>
              </w:rPr>
              <w:t xml:space="preserve"> </w:t>
            </w:r>
            <w:r w:rsidRPr="00B666C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in</w:t>
            </w:r>
            <w:r w:rsidRPr="00B666C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it-IT"/>
              </w:rPr>
              <w:t xml:space="preserve"> </w:t>
            </w:r>
            <w:r w:rsidRPr="00B666C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lingua</w:t>
            </w:r>
            <w:r w:rsidRPr="00B666C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it-IT"/>
              </w:rPr>
              <w:t xml:space="preserve"> </w:t>
            </w:r>
            <w:r w:rsidRPr="00B666C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straniera</w:t>
            </w:r>
            <w:r w:rsidRPr="00B666C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it-IT"/>
              </w:rPr>
              <w:t xml:space="preserve"> </w:t>
            </w:r>
            <w:r w:rsidRPr="00B666C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dall</w:t>
            </w:r>
            <w:r w:rsidR="00B666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’</w:t>
            </w:r>
            <w:r w:rsidRPr="00B666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inse</w:t>
            </w:r>
            <w:r w:rsidRPr="00B666C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gnante,</w:t>
            </w:r>
            <w:r w:rsidRPr="00B666CC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it-IT"/>
              </w:rPr>
              <w:t xml:space="preserve"> </w:t>
            </w:r>
            <w:r w:rsidRPr="00B666C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chiedendo</w:t>
            </w:r>
            <w:r w:rsidRPr="00B666C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eventualmente</w:t>
            </w:r>
            <w:r w:rsidRPr="00B666C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 xml:space="preserve"> </w:t>
            </w:r>
            <w:r w:rsidRPr="00B666C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spiegazioni.</w:t>
            </w:r>
          </w:p>
          <w:p w:rsidR="00710ACB" w:rsidRPr="00B666CC" w:rsidRDefault="008724B2" w:rsidP="00F84958">
            <w:pPr>
              <w:pStyle w:val="Paragrafoelenco"/>
              <w:numPr>
                <w:ilvl w:val="0"/>
                <w:numId w:val="107"/>
              </w:numPr>
              <w:tabs>
                <w:tab w:val="left" w:pos="463"/>
              </w:tabs>
              <w:spacing w:before="1" w:line="239" w:lineRule="auto"/>
              <w:ind w:right="437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B666CC">
              <w:rPr>
                <w:rFonts w:ascii="Times New Roman"/>
                <w:spacing w:val="-1"/>
                <w:sz w:val="24"/>
                <w:lang w:val="it-IT"/>
              </w:rPr>
              <w:t>Individua</w:t>
            </w:r>
            <w:r w:rsidRPr="00B666CC">
              <w:rPr>
                <w:rFonts w:ascii="Times New Roman"/>
                <w:spacing w:val="1"/>
                <w:sz w:val="24"/>
                <w:lang w:val="it-IT"/>
              </w:rPr>
              <w:t xml:space="preserve"> </w:t>
            </w:r>
            <w:r w:rsidRPr="00B666CC">
              <w:rPr>
                <w:rFonts w:ascii="Times New Roman"/>
                <w:spacing w:val="-1"/>
                <w:sz w:val="24"/>
                <w:lang w:val="it-IT"/>
              </w:rPr>
              <w:t>alcuni</w:t>
            </w:r>
            <w:r w:rsidRPr="00B666CC">
              <w:rPr>
                <w:rFonts w:ascii="Times New Roman"/>
                <w:sz w:val="24"/>
                <w:lang w:val="it-IT"/>
              </w:rPr>
              <w:t xml:space="preserve"> </w:t>
            </w:r>
            <w:r w:rsidRPr="00B666CC">
              <w:rPr>
                <w:rFonts w:ascii="Times New Roman"/>
                <w:spacing w:val="-1"/>
                <w:sz w:val="24"/>
                <w:lang w:val="it-IT"/>
              </w:rPr>
              <w:t>elementi</w:t>
            </w:r>
            <w:r w:rsidRPr="00B666CC">
              <w:rPr>
                <w:rFonts w:ascii="Times New Roman"/>
                <w:spacing w:val="3"/>
                <w:sz w:val="24"/>
                <w:lang w:val="it-IT"/>
              </w:rPr>
              <w:t xml:space="preserve"> </w:t>
            </w:r>
            <w:r w:rsidRPr="00B666CC">
              <w:rPr>
                <w:rFonts w:ascii="Times New Roman"/>
                <w:spacing w:val="-1"/>
                <w:sz w:val="24"/>
                <w:lang w:val="it-IT"/>
              </w:rPr>
              <w:t>culturali</w:t>
            </w:r>
            <w:r w:rsidRPr="00B666CC">
              <w:rPr>
                <w:rFonts w:ascii="Times New Roman"/>
                <w:sz w:val="24"/>
                <w:lang w:val="it-IT"/>
              </w:rPr>
              <w:t xml:space="preserve"> e</w:t>
            </w:r>
            <w:r w:rsidRPr="00B666CC">
              <w:rPr>
                <w:rFonts w:ascii="Times New Roman"/>
                <w:spacing w:val="45"/>
                <w:sz w:val="24"/>
                <w:lang w:val="it-IT"/>
              </w:rPr>
              <w:t xml:space="preserve"> </w:t>
            </w:r>
            <w:r w:rsidRPr="00B666CC">
              <w:rPr>
                <w:rFonts w:ascii="Times New Roman"/>
                <w:spacing w:val="-1"/>
                <w:sz w:val="24"/>
                <w:lang w:val="it-IT"/>
              </w:rPr>
              <w:t>coglie</w:t>
            </w:r>
            <w:r w:rsidRPr="00B666CC">
              <w:rPr>
                <w:rFonts w:ascii="Times New Roman"/>
                <w:spacing w:val="1"/>
                <w:sz w:val="24"/>
                <w:lang w:val="it-IT"/>
              </w:rPr>
              <w:t xml:space="preserve"> </w:t>
            </w:r>
            <w:r w:rsidRPr="00B666CC">
              <w:rPr>
                <w:rFonts w:ascii="Times New Roman"/>
                <w:spacing w:val="-1"/>
                <w:sz w:val="24"/>
                <w:lang w:val="it-IT"/>
              </w:rPr>
              <w:t>rapporti</w:t>
            </w:r>
            <w:r w:rsidRPr="00B666CC">
              <w:rPr>
                <w:rFonts w:ascii="Times New Roman"/>
                <w:sz w:val="24"/>
                <w:lang w:val="it-IT"/>
              </w:rPr>
              <w:t xml:space="preserve"> tra </w:t>
            </w:r>
            <w:r w:rsidRPr="00B666CC">
              <w:rPr>
                <w:rFonts w:ascii="Times New Roman"/>
                <w:spacing w:val="-1"/>
                <w:sz w:val="24"/>
                <w:lang w:val="it-IT"/>
              </w:rPr>
              <w:t>forme</w:t>
            </w:r>
            <w:r w:rsidRPr="00B666CC">
              <w:rPr>
                <w:rFonts w:ascii="Times New Roman"/>
                <w:spacing w:val="1"/>
                <w:sz w:val="24"/>
                <w:lang w:val="it-IT"/>
              </w:rPr>
              <w:t xml:space="preserve"> </w:t>
            </w:r>
            <w:r w:rsidRPr="00B666CC">
              <w:rPr>
                <w:rFonts w:ascii="Times New Roman"/>
                <w:spacing w:val="-1"/>
                <w:sz w:val="24"/>
                <w:lang w:val="it-IT"/>
              </w:rPr>
              <w:t>linguistiche</w:t>
            </w:r>
            <w:r w:rsidRPr="00B666CC">
              <w:rPr>
                <w:rFonts w:ascii="Times New Roman"/>
                <w:spacing w:val="-2"/>
                <w:sz w:val="24"/>
                <w:lang w:val="it-IT"/>
              </w:rPr>
              <w:t xml:space="preserve"> </w:t>
            </w:r>
            <w:r w:rsidRPr="00B666CC">
              <w:rPr>
                <w:rFonts w:ascii="Times New Roman"/>
                <w:sz w:val="24"/>
                <w:lang w:val="it-IT"/>
              </w:rPr>
              <w:t>e</w:t>
            </w:r>
            <w:r w:rsidRPr="00B666CC">
              <w:rPr>
                <w:rFonts w:ascii="Times New Roman"/>
                <w:spacing w:val="41"/>
                <w:sz w:val="24"/>
                <w:lang w:val="it-IT"/>
              </w:rPr>
              <w:t xml:space="preserve"> </w:t>
            </w:r>
            <w:r w:rsidRPr="00B666CC">
              <w:rPr>
                <w:rFonts w:ascii="Times New Roman"/>
                <w:sz w:val="24"/>
                <w:lang w:val="it-IT"/>
              </w:rPr>
              <w:t>usi della</w:t>
            </w:r>
            <w:r w:rsidRPr="00B666CC">
              <w:rPr>
                <w:rFonts w:ascii="Times New Roman"/>
                <w:spacing w:val="-1"/>
                <w:sz w:val="24"/>
                <w:lang w:val="it-IT"/>
              </w:rPr>
              <w:t xml:space="preserve"> lingua straniera.</w:t>
            </w:r>
          </w:p>
        </w:tc>
        <w:tc>
          <w:tcPr>
            <w:tcW w:w="88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ACB" w:rsidRPr="00B666CC" w:rsidRDefault="008724B2">
            <w:pPr>
              <w:pStyle w:val="TableParagraph"/>
              <w:spacing w:before="32"/>
              <w:ind w:left="1674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B666CC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  <w:lang w:val="it-IT"/>
              </w:rPr>
              <w:t>(Al termine della classe quinta della Scuola Primaria)</w:t>
            </w:r>
          </w:p>
        </w:tc>
      </w:tr>
      <w:tr w:rsidR="00710ACB" w:rsidRPr="00876FB6">
        <w:trPr>
          <w:trHeight w:hRule="exact" w:val="8769"/>
        </w:trPr>
        <w:tc>
          <w:tcPr>
            <w:tcW w:w="46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ACB" w:rsidRPr="00B666CC" w:rsidRDefault="00710ACB">
            <w:pPr>
              <w:rPr>
                <w:lang w:val="it-IT"/>
              </w:rPr>
            </w:pP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ACB" w:rsidRPr="00B666CC" w:rsidRDefault="008724B2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666CC">
              <w:rPr>
                <w:rFonts w:ascii="Times New Roman"/>
                <w:b/>
                <w:sz w:val="20"/>
              </w:rPr>
              <w:t>Ascolto</w:t>
            </w:r>
            <w:proofErr w:type="spellEnd"/>
          </w:p>
          <w:p w:rsidR="00710ACB" w:rsidRPr="00B666CC" w:rsidRDefault="008724B2" w:rsidP="00F84958">
            <w:pPr>
              <w:pStyle w:val="Paragrafoelenco"/>
              <w:numPr>
                <w:ilvl w:val="0"/>
                <w:numId w:val="106"/>
              </w:numPr>
              <w:tabs>
                <w:tab w:val="left" w:pos="463"/>
              </w:tabs>
              <w:spacing w:line="239" w:lineRule="auto"/>
              <w:ind w:right="156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B666CC">
              <w:rPr>
                <w:rFonts w:ascii="Times New Roman"/>
                <w:sz w:val="20"/>
                <w:lang w:val="it-IT"/>
              </w:rPr>
              <w:t>Comprendere</w:t>
            </w:r>
            <w:r w:rsidRPr="00B666CC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B666CC">
              <w:rPr>
                <w:rFonts w:ascii="Times New Roman"/>
                <w:spacing w:val="-1"/>
                <w:sz w:val="20"/>
                <w:lang w:val="it-IT"/>
              </w:rPr>
              <w:t>istruzioni,</w:t>
            </w:r>
            <w:r w:rsidRPr="00B666CC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B666CC">
              <w:rPr>
                <w:rFonts w:ascii="Times New Roman"/>
                <w:sz w:val="20"/>
                <w:lang w:val="it-IT"/>
              </w:rPr>
              <w:t>espressioni</w:t>
            </w:r>
            <w:r w:rsidRPr="00B666CC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B666CC">
              <w:rPr>
                <w:rFonts w:ascii="Times New Roman"/>
                <w:sz w:val="20"/>
                <w:lang w:val="it-IT"/>
              </w:rPr>
              <w:t>e</w:t>
            </w:r>
            <w:r w:rsidRPr="00B666CC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B666CC">
              <w:rPr>
                <w:rFonts w:ascii="Times New Roman"/>
                <w:spacing w:val="-1"/>
                <w:sz w:val="20"/>
                <w:lang w:val="it-IT"/>
              </w:rPr>
              <w:t>frasi</w:t>
            </w:r>
            <w:r w:rsidRPr="00B666CC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B666CC">
              <w:rPr>
                <w:rFonts w:ascii="Times New Roman"/>
                <w:sz w:val="20"/>
                <w:lang w:val="it-IT"/>
              </w:rPr>
              <w:t>di</w:t>
            </w:r>
            <w:r w:rsidRPr="00B666CC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B666CC">
              <w:rPr>
                <w:rFonts w:ascii="Times New Roman"/>
                <w:sz w:val="20"/>
                <w:lang w:val="it-IT"/>
              </w:rPr>
              <w:t>uso</w:t>
            </w:r>
            <w:r w:rsidRPr="00B666CC">
              <w:rPr>
                <w:rFonts w:ascii="Times New Roman"/>
                <w:spacing w:val="30"/>
                <w:w w:val="99"/>
                <w:sz w:val="20"/>
                <w:lang w:val="it-IT"/>
              </w:rPr>
              <w:t xml:space="preserve"> </w:t>
            </w:r>
            <w:r w:rsidRPr="00B666CC">
              <w:rPr>
                <w:rFonts w:ascii="Times New Roman"/>
                <w:spacing w:val="-1"/>
                <w:sz w:val="20"/>
                <w:lang w:val="it-IT"/>
              </w:rPr>
              <w:t>quotidiano</w:t>
            </w:r>
            <w:r w:rsidRPr="00B666CC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B666CC">
              <w:rPr>
                <w:rFonts w:ascii="Times New Roman"/>
                <w:spacing w:val="-1"/>
                <w:sz w:val="20"/>
                <w:lang w:val="it-IT"/>
              </w:rPr>
              <w:t>se</w:t>
            </w:r>
            <w:r w:rsidRPr="00B666CC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B666CC">
              <w:rPr>
                <w:rFonts w:ascii="Times New Roman"/>
                <w:spacing w:val="-1"/>
                <w:sz w:val="20"/>
                <w:lang w:val="it-IT"/>
              </w:rPr>
              <w:t>pronunciate</w:t>
            </w:r>
            <w:r w:rsidRPr="00B666CC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B666CC">
              <w:rPr>
                <w:rFonts w:ascii="Times New Roman"/>
                <w:sz w:val="20"/>
                <w:lang w:val="it-IT"/>
              </w:rPr>
              <w:t>chiaramente</w:t>
            </w:r>
            <w:r w:rsidRPr="00B666CC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B666CC">
              <w:rPr>
                <w:rFonts w:ascii="Times New Roman"/>
                <w:sz w:val="20"/>
                <w:lang w:val="it-IT"/>
              </w:rPr>
              <w:t>e</w:t>
            </w:r>
            <w:r w:rsidRPr="00B666CC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B666CC">
              <w:rPr>
                <w:rFonts w:ascii="Times New Roman"/>
                <w:sz w:val="20"/>
                <w:lang w:val="it-IT"/>
              </w:rPr>
              <w:t>lentamente</w:t>
            </w:r>
            <w:r w:rsidRPr="00B666CC">
              <w:rPr>
                <w:rFonts w:ascii="Times New Roman"/>
                <w:spacing w:val="49"/>
                <w:w w:val="99"/>
                <w:sz w:val="20"/>
                <w:lang w:val="it-IT"/>
              </w:rPr>
              <w:t xml:space="preserve"> </w:t>
            </w:r>
            <w:r w:rsidRPr="00B666CC">
              <w:rPr>
                <w:rFonts w:ascii="Times New Roman"/>
                <w:sz w:val="20"/>
                <w:lang w:val="it-IT"/>
              </w:rPr>
              <w:t>e</w:t>
            </w:r>
            <w:r w:rsidRPr="00B666CC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B666CC">
              <w:rPr>
                <w:rFonts w:ascii="Times New Roman"/>
                <w:sz w:val="20"/>
                <w:lang w:val="it-IT"/>
              </w:rPr>
              <w:t>identificare</w:t>
            </w:r>
            <w:r w:rsidRPr="00B666CC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B666CC">
              <w:rPr>
                <w:rFonts w:ascii="Times New Roman"/>
                <w:sz w:val="20"/>
                <w:lang w:val="it-IT"/>
              </w:rPr>
              <w:t>il</w:t>
            </w:r>
            <w:r w:rsidRPr="00B666CC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B666CC">
              <w:rPr>
                <w:rFonts w:ascii="Times New Roman"/>
                <w:spacing w:val="-1"/>
                <w:sz w:val="20"/>
                <w:lang w:val="it-IT"/>
              </w:rPr>
              <w:t>tema</w:t>
            </w:r>
            <w:r w:rsidRPr="00B666CC">
              <w:rPr>
                <w:rFonts w:ascii="Times New Roman"/>
                <w:sz w:val="20"/>
                <w:lang w:val="it-IT"/>
              </w:rPr>
              <w:t xml:space="preserve"> </w:t>
            </w:r>
            <w:r w:rsidRPr="00B666CC">
              <w:rPr>
                <w:rFonts w:ascii="Times New Roman"/>
                <w:spacing w:val="-1"/>
                <w:sz w:val="20"/>
                <w:lang w:val="it-IT"/>
              </w:rPr>
              <w:t>generale</w:t>
            </w:r>
            <w:r w:rsidRPr="00B666CC">
              <w:rPr>
                <w:rFonts w:ascii="Times New Roman"/>
                <w:sz w:val="20"/>
                <w:lang w:val="it-IT"/>
              </w:rPr>
              <w:t xml:space="preserve"> di</w:t>
            </w:r>
            <w:r w:rsidRPr="00B666CC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B666CC">
              <w:rPr>
                <w:rFonts w:ascii="Times New Roman"/>
                <w:spacing w:val="-1"/>
                <w:sz w:val="20"/>
                <w:lang w:val="it-IT"/>
              </w:rPr>
              <w:t>un</w:t>
            </w:r>
            <w:r w:rsidRPr="00B666CC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B666CC">
              <w:rPr>
                <w:rFonts w:ascii="Times New Roman"/>
                <w:sz w:val="20"/>
                <w:lang w:val="it-IT"/>
              </w:rPr>
              <w:t>discorso</w:t>
            </w:r>
            <w:r w:rsidRPr="00B666CC">
              <w:rPr>
                <w:rFonts w:ascii="Times New Roman"/>
                <w:spacing w:val="-3"/>
                <w:sz w:val="20"/>
                <w:lang w:val="it-IT"/>
              </w:rPr>
              <w:t xml:space="preserve"> </w:t>
            </w:r>
            <w:r w:rsidRPr="00B666CC">
              <w:rPr>
                <w:rFonts w:ascii="Times New Roman"/>
                <w:sz w:val="20"/>
                <w:lang w:val="it-IT"/>
              </w:rPr>
              <w:t>in</w:t>
            </w:r>
            <w:r w:rsidRPr="00B666CC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B666CC">
              <w:rPr>
                <w:rFonts w:ascii="Times New Roman"/>
                <w:sz w:val="20"/>
                <w:lang w:val="it-IT"/>
              </w:rPr>
              <w:t>cui</w:t>
            </w:r>
            <w:r w:rsidRPr="00B666CC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B666CC">
              <w:rPr>
                <w:rFonts w:ascii="Times New Roman"/>
                <w:sz w:val="20"/>
                <w:lang w:val="it-IT"/>
              </w:rPr>
              <w:t>si</w:t>
            </w:r>
            <w:r w:rsidRPr="00B666CC">
              <w:rPr>
                <w:rFonts w:ascii="Times New Roman"/>
                <w:spacing w:val="21"/>
                <w:w w:val="99"/>
                <w:sz w:val="20"/>
                <w:lang w:val="it-IT"/>
              </w:rPr>
              <w:t xml:space="preserve"> </w:t>
            </w:r>
            <w:r w:rsidRPr="00B666CC">
              <w:rPr>
                <w:rFonts w:ascii="Times New Roman"/>
                <w:sz w:val="20"/>
                <w:lang w:val="it-IT"/>
              </w:rPr>
              <w:t>parla</w:t>
            </w:r>
            <w:r w:rsidRPr="00B666CC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B666CC">
              <w:rPr>
                <w:rFonts w:ascii="Times New Roman"/>
                <w:sz w:val="20"/>
                <w:lang w:val="it-IT"/>
              </w:rPr>
              <w:t>di</w:t>
            </w:r>
            <w:r w:rsidRPr="00B666CC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B666CC">
              <w:rPr>
                <w:rFonts w:ascii="Times New Roman"/>
                <w:spacing w:val="-1"/>
                <w:sz w:val="20"/>
                <w:lang w:val="it-IT"/>
              </w:rPr>
              <w:t>argomenti</w:t>
            </w:r>
            <w:r w:rsidRPr="00B666CC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B666CC">
              <w:rPr>
                <w:rFonts w:ascii="Times New Roman"/>
                <w:spacing w:val="-1"/>
                <w:sz w:val="20"/>
                <w:lang w:val="it-IT"/>
              </w:rPr>
              <w:t>conosciuti</w:t>
            </w:r>
            <w:r w:rsidRPr="00B666CC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B666CC">
              <w:rPr>
                <w:rFonts w:ascii="Times New Roman"/>
                <w:spacing w:val="1"/>
                <w:sz w:val="20"/>
                <w:lang w:val="it-IT"/>
              </w:rPr>
              <w:t>(la</w:t>
            </w:r>
            <w:r w:rsidRPr="00B666CC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B666CC">
              <w:rPr>
                <w:rFonts w:ascii="Times New Roman"/>
                <w:spacing w:val="-1"/>
                <w:sz w:val="20"/>
                <w:lang w:val="it-IT"/>
              </w:rPr>
              <w:t>scuola,</w:t>
            </w:r>
            <w:r w:rsidRPr="00B666CC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B666CC">
              <w:rPr>
                <w:rFonts w:ascii="Times New Roman"/>
                <w:sz w:val="20"/>
                <w:lang w:val="it-IT"/>
              </w:rPr>
              <w:t>le</w:t>
            </w:r>
            <w:r w:rsidRPr="00B666CC">
              <w:rPr>
                <w:rFonts w:ascii="Times New Roman"/>
                <w:spacing w:val="-1"/>
                <w:sz w:val="20"/>
                <w:lang w:val="it-IT"/>
              </w:rPr>
              <w:t xml:space="preserve"> vacanze,</w:t>
            </w:r>
            <w:r w:rsidRPr="00B666CC">
              <w:rPr>
                <w:rFonts w:ascii="Times New Roman"/>
                <w:spacing w:val="57"/>
                <w:w w:val="99"/>
                <w:sz w:val="20"/>
                <w:lang w:val="it-IT"/>
              </w:rPr>
              <w:t xml:space="preserve"> </w:t>
            </w:r>
            <w:r w:rsidRPr="00B666CC">
              <w:rPr>
                <w:rFonts w:ascii="Times New Roman"/>
                <w:spacing w:val="-1"/>
                <w:sz w:val="20"/>
                <w:lang w:val="it-IT"/>
              </w:rPr>
              <w:t>passatempi,</w:t>
            </w:r>
            <w:r w:rsidRPr="00B666CC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B666CC">
              <w:rPr>
                <w:rFonts w:ascii="Times New Roman"/>
                <w:sz w:val="20"/>
                <w:lang w:val="it-IT"/>
              </w:rPr>
              <w:t>i</w:t>
            </w:r>
            <w:r w:rsidRPr="00B666CC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B666CC">
              <w:rPr>
                <w:rFonts w:ascii="Times New Roman"/>
                <w:sz w:val="20"/>
                <w:lang w:val="it-IT"/>
              </w:rPr>
              <w:t>propri</w:t>
            </w:r>
            <w:r w:rsidRPr="00B666CC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B666CC">
              <w:rPr>
                <w:rFonts w:ascii="Times New Roman"/>
                <w:spacing w:val="-1"/>
                <w:sz w:val="20"/>
                <w:lang w:val="it-IT"/>
              </w:rPr>
              <w:t>gusti,</w:t>
            </w:r>
            <w:r w:rsidRPr="00B666CC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B666CC">
              <w:rPr>
                <w:rFonts w:ascii="Times New Roman"/>
                <w:sz w:val="20"/>
                <w:lang w:val="it-IT"/>
              </w:rPr>
              <w:t>...)</w:t>
            </w:r>
          </w:p>
          <w:p w:rsidR="00710ACB" w:rsidRPr="00B666CC" w:rsidRDefault="008724B2">
            <w:pPr>
              <w:pStyle w:val="TableParagraph"/>
              <w:spacing w:before="5"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666CC">
              <w:rPr>
                <w:rFonts w:ascii="Times New Roman"/>
                <w:b/>
                <w:sz w:val="20"/>
              </w:rPr>
              <w:t>Parlato</w:t>
            </w:r>
            <w:proofErr w:type="spellEnd"/>
          </w:p>
          <w:p w:rsidR="00710ACB" w:rsidRPr="00B666CC" w:rsidRDefault="008724B2" w:rsidP="00F84958">
            <w:pPr>
              <w:pStyle w:val="Paragrafoelenco"/>
              <w:numPr>
                <w:ilvl w:val="0"/>
                <w:numId w:val="106"/>
              </w:numPr>
              <w:tabs>
                <w:tab w:val="left" w:pos="463"/>
              </w:tabs>
              <w:spacing w:line="239" w:lineRule="auto"/>
              <w:ind w:right="148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B666C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Interagire</w:t>
            </w:r>
            <w:r w:rsidRPr="00B666C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B666CC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con</w:t>
            </w:r>
            <w:r w:rsidRPr="00B666C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it-IT"/>
              </w:rPr>
              <w:t xml:space="preserve"> </w:t>
            </w:r>
            <w:r w:rsidRPr="00B666C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un</w:t>
            </w:r>
            <w:r w:rsidRPr="00B666C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B666CC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compagno</w:t>
            </w:r>
            <w:r w:rsidRPr="00B666C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it-IT"/>
              </w:rPr>
              <w:t xml:space="preserve"> </w:t>
            </w:r>
            <w:r w:rsidRPr="00B666CC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o</w:t>
            </w:r>
            <w:r w:rsidRPr="00B666C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it-IT"/>
              </w:rPr>
              <w:t xml:space="preserve"> </w:t>
            </w:r>
            <w:r w:rsidRPr="00B666CC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con</w:t>
            </w:r>
            <w:r w:rsidRPr="00B666C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B666CC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un</w:t>
            </w:r>
            <w:r w:rsidRPr="00B666C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B666C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adulto</w:t>
            </w:r>
            <w:r w:rsidRPr="00B666C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B666CC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con</w:t>
            </w:r>
            <w:r w:rsidRPr="00B666C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B666C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cui</w:t>
            </w:r>
            <w:r w:rsidRPr="00B666CC">
              <w:rPr>
                <w:rFonts w:ascii="Times New Roman" w:eastAsia="Times New Roman" w:hAnsi="Times New Roman" w:cs="Times New Roman"/>
                <w:spacing w:val="38"/>
                <w:w w:val="99"/>
                <w:sz w:val="20"/>
                <w:szCs w:val="20"/>
                <w:lang w:val="it-IT"/>
              </w:rPr>
              <w:t xml:space="preserve"> </w:t>
            </w:r>
            <w:r w:rsidRPr="00B666C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si</w:t>
            </w:r>
            <w:r w:rsidRPr="00B666C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B666C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ha</w:t>
            </w:r>
            <w:r w:rsidRPr="00B666C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/>
              </w:rPr>
              <w:t xml:space="preserve"> </w:t>
            </w:r>
            <w:r w:rsidRPr="00B666C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familiarità</w:t>
            </w:r>
            <w:r w:rsidRPr="00B666C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B666CC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per</w:t>
            </w:r>
            <w:r w:rsidRPr="00B666C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/>
              </w:rPr>
              <w:t xml:space="preserve"> </w:t>
            </w:r>
            <w:r w:rsidRPr="00B666CC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presentarsi,</w:t>
            </w:r>
            <w:r w:rsidRPr="00B666C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B666C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giocare</w:t>
            </w:r>
            <w:r w:rsidRPr="00B666C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B666CC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</w:t>
            </w:r>
            <w:r w:rsidRPr="00B666C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it-IT"/>
              </w:rPr>
              <w:t xml:space="preserve"> </w:t>
            </w:r>
            <w:r w:rsidRPr="00B666C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scambiare</w:t>
            </w:r>
            <w:r w:rsidRPr="00B666CC">
              <w:rPr>
                <w:rFonts w:ascii="Times New Roman" w:eastAsia="Times New Roman" w:hAnsi="Times New Roman" w:cs="Times New Roman"/>
                <w:spacing w:val="49"/>
                <w:w w:val="99"/>
                <w:sz w:val="20"/>
                <w:szCs w:val="20"/>
                <w:lang w:val="it-IT"/>
              </w:rPr>
              <w:t xml:space="preserve"> </w:t>
            </w:r>
            <w:r w:rsidRPr="00B666C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semplici</w:t>
            </w:r>
            <w:r w:rsidRPr="00B666CC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it-IT"/>
              </w:rPr>
              <w:t xml:space="preserve"> </w:t>
            </w:r>
            <w:r w:rsidRPr="00B666CC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informazioni</w:t>
            </w:r>
            <w:r w:rsidRPr="00B666CC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it-IT"/>
              </w:rPr>
              <w:t xml:space="preserve"> </w:t>
            </w:r>
            <w:r w:rsidRPr="00B666CC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afferenti</w:t>
            </w:r>
            <w:r w:rsidRPr="00B666C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B666CC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alla</w:t>
            </w:r>
            <w:r w:rsidRPr="00B666CC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it-IT"/>
              </w:rPr>
              <w:t xml:space="preserve"> </w:t>
            </w:r>
            <w:r w:rsidRPr="00B666C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storia</w:t>
            </w:r>
            <w:r w:rsidRPr="00B666CC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it-IT"/>
              </w:rPr>
              <w:t xml:space="preserve"> </w:t>
            </w:r>
            <w:r w:rsidRPr="00B666CC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personale,</w:t>
            </w:r>
            <w:r w:rsidRPr="00B666CC">
              <w:rPr>
                <w:rFonts w:ascii="Times New Roman" w:eastAsia="Times New Roman" w:hAnsi="Times New Roman" w:cs="Times New Roman"/>
                <w:spacing w:val="30"/>
                <w:w w:val="99"/>
                <w:sz w:val="20"/>
                <w:szCs w:val="20"/>
                <w:lang w:val="it-IT"/>
              </w:rPr>
              <w:t xml:space="preserve"> </w:t>
            </w:r>
            <w:r w:rsidRPr="00B666C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utilizzando</w:t>
            </w:r>
            <w:r w:rsidRPr="00B666C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B666C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espressioni</w:t>
            </w:r>
            <w:r w:rsidRPr="00B666C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B666CC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</w:t>
            </w:r>
            <w:r w:rsidRPr="00B666C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it-IT"/>
              </w:rPr>
              <w:t xml:space="preserve"> </w:t>
            </w:r>
            <w:r w:rsidRPr="00B666C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frasi</w:t>
            </w:r>
            <w:r w:rsidRPr="00B666C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/>
              </w:rPr>
              <w:t xml:space="preserve"> </w:t>
            </w:r>
            <w:r w:rsidRPr="00B666CC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adatte</w:t>
            </w:r>
            <w:r w:rsidRPr="00B666C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B666CC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alla</w:t>
            </w:r>
            <w:r w:rsidRPr="00B666C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/>
              </w:rPr>
              <w:t xml:space="preserve"> </w:t>
            </w:r>
            <w:r w:rsidRPr="00B666C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situazione</w:t>
            </w:r>
            <w:r w:rsidRPr="00B666C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B666CC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</w:t>
            </w:r>
            <w:r w:rsidRPr="00B666CC">
              <w:rPr>
                <w:rFonts w:ascii="Times New Roman" w:eastAsia="Times New Roman" w:hAnsi="Times New Roman" w:cs="Times New Roman"/>
                <w:spacing w:val="59"/>
                <w:w w:val="99"/>
                <w:sz w:val="20"/>
                <w:szCs w:val="20"/>
                <w:lang w:val="it-IT"/>
              </w:rPr>
              <w:t xml:space="preserve"> </w:t>
            </w:r>
            <w:r w:rsidRPr="00B666C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/>
              </w:rPr>
              <w:t>all</w:t>
            </w:r>
            <w:r w:rsidR="00B666C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/>
              </w:rPr>
              <w:t>’</w:t>
            </w:r>
            <w:r w:rsidRPr="00B666C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interlocutore,</w:t>
            </w:r>
            <w:r w:rsidRPr="00B666C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B666C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anche</w:t>
            </w:r>
            <w:r w:rsidRPr="00B666CC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it-IT"/>
              </w:rPr>
              <w:t xml:space="preserve"> </w:t>
            </w:r>
            <w:r w:rsidRPr="00B666C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se</w:t>
            </w:r>
            <w:r w:rsidRPr="00B666CC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it-IT"/>
              </w:rPr>
              <w:t xml:space="preserve"> </w:t>
            </w:r>
            <w:r w:rsidRPr="00B666CC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a</w:t>
            </w:r>
            <w:r w:rsidRPr="00B666CC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it-IT"/>
              </w:rPr>
              <w:t xml:space="preserve"> </w:t>
            </w:r>
            <w:r w:rsidRPr="00B666CC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volte</w:t>
            </w:r>
            <w:r w:rsidRPr="00B666CC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it-IT"/>
              </w:rPr>
              <w:t xml:space="preserve"> </w:t>
            </w:r>
            <w:r w:rsidRPr="00B666C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non</w:t>
            </w:r>
            <w:r w:rsidRPr="00B666CC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it-IT"/>
              </w:rPr>
              <w:t xml:space="preserve"> </w:t>
            </w:r>
            <w:r w:rsidRPr="00B666CC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connesse</w:t>
            </w:r>
            <w:r w:rsidRPr="00B666CC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it-IT"/>
              </w:rPr>
              <w:t xml:space="preserve"> </w:t>
            </w:r>
            <w:r w:rsidRPr="00B666CC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</w:t>
            </w:r>
            <w:r w:rsidRPr="00B666CC">
              <w:rPr>
                <w:rFonts w:ascii="Times New Roman" w:eastAsia="Times New Roman" w:hAnsi="Times New Roman" w:cs="Times New Roman"/>
                <w:spacing w:val="49"/>
                <w:w w:val="99"/>
                <w:sz w:val="20"/>
                <w:szCs w:val="20"/>
                <w:lang w:val="it-IT"/>
              </w:rPr>
              <w:t xml:space="preserve"> </w:t>
            </w:r>
            <w:r w:rsidRPr="00B666C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formalmente</w:t>
            </w:r>
            <w:r w:rsidRPr="00B666CC"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  <w:lang w:val="it-IT"/>
              </w:rPr>
              <w:t xml:space="preserve"> </w:t>
            </w:r>
            <w:r w:rsidRPr="00B666CC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difettose</w:t>
            </w:r>
          </w:p>
          <w:p w:rsidR="00710ACB" w:rsidRPr="00B666CC" w:rsidRDefault="008724B2" w:rsidP="00F84958">
            <w:pPr>
              <w:pStyle w:val="Paragrafoelenco"/>
              <w:numPr>
                <w:ilvl w:val="0"/>
                <w:numId w:val="106"/>
              </w:numPr>
              <w:tabs>
                <w:tab w:val="left" w:pos="463"/>
              </w:tabs>
              <w:spacing w:before="3" w:line="238" w:lineRule="auto"/>
              <w:ind w:right="37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B666C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Sostenere</w:t>
            </w:r>
            <w:r w:rsidRPr="00B666C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/>
              </w:rPr>
              <w:t xml:space="preserve"> </w:t>
            </w:r>
            <w:r w:rsidRPr="00B666CC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ciò</w:t>
            </w:r>
            <w:r w:rsidRPr="00B666C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/>
              </w:rPr>
              <w:t xml:space="preserve"> </w:t>
            </w:r>
            <w:r w:rsidRPr="00B666C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che</w:t>
            </w:r>
            <w:r w:rsidRPr="00B666C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it-IT"/>
              </w:rPr>
              <w:t xml:space="preserve"> </w:t>
            </w:r>
            <w:r w:rsidRPr="00B666CC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si</w:t>
            </w:r>
            <w:r w:rsidRPr="00B666C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/>
              </w:rPr>
              <w:t xml:space="preserve"> </w:t>
            </w:r>
            <w:r w:rsidRPr="00B666CC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dice</w:t>
            </w:r>
            <w:r w:rsidRPr="00B666C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it-IT"/>
              </w:rPr>
              <w:t xml:space="preserve"> </w:t>
            </w:r>
            <w:r w:rsidRPr="00B666CC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o</w:t>
            </w:r>
            <w:r w:rsidRPr="00B666C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/>
              </w:rPr>
              <w:t xml:space="preserve"> </w:t>
            </w:r>
            <w:r w:rsidRPr="00B666C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si</w:t>
            </w:r>
            <w:r w:rsidRPr="00B666C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/>
              </w:rPr>
              <w:t xml:space="preserve"> </w:t>
            </w:r>
            <w:r w:rsidRPr="00B666C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chiede</w:t>
            </w:r>
            <w:r w:rsidRPr="00B666C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it-IT"/>
              </w:rPr>
              <w:t xml:space="preserve"> </w:t>
            </w:r>
            <w:r w:rsidRPr="00B666CC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con</w:t>
            </w:r>
            <w:r w:rsidRPr="00B666C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/>
              </w:rPr>
              <w:t xml:space="preserve"> </w:t>
            </w:r>
            <w:r w:rsidRPr="00B666C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mimica</w:t>
            </w:r>
            <w:r w:rsidRPr="00B666C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it-IT"/>
              </w:rPr>
              <w:t xml:space="preserve"> </w:t>
            </w:r>
            <w:r w:rsidRPr="00B666CC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</w:t>
            </w:r>
            <w:r w:rsidRPr="00B666CC">
              <w:rPr>
                <w:rFonts w:ascii="Times New Roman" w:eastAsia="Times New Roman" w:hAnsi="Times New Roman" w:cs="Times New Roman"/>
                <w:spacing w:val="43"/>
                <w:w w:val="99"/>
                <w:sz w:val="20"/>
                <w:szCs w:val="20"/>
                <w:lang w:val="it-IT"/>
              </w:rPr>
              <w:t xml:space="preserve"> </w:t>
            </w:r>
            <w:r w:rsidRPr="00B666C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gesti</w:t>
            </w:r>
            <w:r w:rsidRPr="00B666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it-IT"/>
              </w:rPr>
              <w:t xml:space="preserve"> </w:t>
            </w:r>
            <w:r w:rsidRPr="00B666CC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chiedendo</w:t>
            </w:r>
            <w:r w:rsidRPr="00B666CC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it-IT"/>
              </w:rPr>
              <w:t xml:space="preserve"> </w:t>
            </w:r>
            <w:r w:rsidRPr="00B666CC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eventualmente</w:t>
            </w:r>
            <w:r w:rsidRPr="00B666CC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it-IT"/>
              </w:rPr>
              <w:t xml:space="preserve"> </w:t>
            </w:r>
            <w:r w:rsidRPr="00B666C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/>
              </w:rPr>
              <w:t>all</w:t>
            </w:r>
            <w:r w:rsidR="00B666C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/>
              </w:rPr>
              <w:t>’</w:t>
            </w:r>
            <w:r w:rsidRPr="00B666C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interlocutore</w:t>
            </w:r>
            <w:r w:rsidRPr="00B666CC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it-IT"/>
              </w:rPr>
              <w:t xml:space="preserve"> </w:t>
            </w:r>
            <w:r w:rsidRPr="00B666CC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di</w:t>
            </w:r>
            <w:r w:rsidRPr="00B666CC">
              <w:rPr>
                <w:rFonts w:ascii="Times New Roman" w:eastAsia="Times New Roman" w:hAnsi="Times New Roman" w:cs="Times New Roman"/>
                <w:spacing w:val="39"/>
                <w:w w:val="99"/>
                <w:sz w:val="20"/>
                <w:szCs w:val="20"/>
                <w:lang w:val="it-IT"/>
              </w:rPr>
              <w:t xml:space="preserve"> </w:t>
            </w:r>
            <w:r w:rsidRPr="00B666CC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ripetere.</w:t>
            </w:r>
          </w:p>
          <w:p w:rsidR="00710ACB" w:rsidRPr="00B666CC" w:rsidRDefault="008724B2">
            <w:pPr>
              <w:pStyle w:val="TableParagraph"/>
              <w:spacing w:before="3"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666CC">
              <w:rPr>
                <w:rFonts w:ascii="Times New Roman"/>
                <w:b/>
                <w:spacing w:val="-1"/>
                <w:sz w:val="20"/>
              </w:rPr>
              <w:t>Lettura</w:t>
            </w:r>
            <w:proofErr w:type="spellEnd"/>
          </w:p>
          <w:p w:rsidR="00710ACB" w:rsidRPr="00B666CC" w:rsidRDefault="008724B2" w:rsidP="00F84958">
            <w:pPr>
              <w:pStyle w:val="Paragrafoelenco"/>
              <w:numPr>
                <w:ilvl w:val="0"/>
                <w:numId w:val="106"/>
              </w:numPr>
              <w:tabs>
                <w:tab w:val="left" w:pos="494"/>
              </w:tabs>
              <w:spacing w:line="239" w:lineRule="auto"/>
              <w:ind w:left="493" w:right="112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B666CC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Comprendere</w:t>
            </w:r>
            <w:r w:rsidRPr="00B666C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B666CC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brevi</w:t>
            </w:r>
            <w:r w:rsidRPr="00B666CC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it-IT"/>
              </w:rPr>
              <w:t xml:space="preserve"> </w:t>
            </w:r>
            <w:r w:rsidRPr="00B666CC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</w:t>
            </w:r>
            <w:r w:rsidRPr="00B666C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B666CC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semplici</w:t>
            </w:r>
            <w:r w:rsidRPr="00B666C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B666C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testi</w:t>
            </w:r>
            <w:r w:rsidRPr="00B666CC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it-IT"/>
              </w:rPr>
              <w:t xml:space="preserve"> </w:t>
            </w:r>
            <w:r w:rsidRPr="00B666C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(cartoline,</w:t>
            </w:r>
            <w:r w:rsidRPr="00B666CC">
              <w:rPr>
                <w:rFonts w:ascii="Times New Roman" w:eastAsia="Times New Roman" w:hAnsi="Times New Roman" w:cs="Times New Roman"/>
                <w:spacing w:val="28"/>
                <w:w w:val="99"/>
                <w:sz w:val="20"/>
                <w:szCs w:val="20"/>
                <w:lang w:val="it-IT"/>
              </w:rPr>
              <w:t xml:space="preserve"> </w:t>
            </w:r>
            <w:r w:rsidRPr="00B666C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messaggi</w:t>
            </w:r>
            <w:r w:rsidRPr="00B666CC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it-IT"/>
              </w:rPr>
              <w:t xml:space="preserve"> </w:t>
            </w:r>
            <w:r w:rsidRPr="00B666CC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di</w:t>
            </w:r>
            <w:r w:rsidRPr="00B666C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B666CC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posta</w:t>
            </w:r>
            <w:r w:rsidRPr="00B666C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B666C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elettronica,</w:t>
            </w:r>
            <w:r w:rsidRPr="00B666C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/>
              </w:rPr>
              <w:t xml:space="preserve"> </w:t>
            </w:r>
            <w:r w:rsidRPr="00B666CC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lettere</w:t>
            </w:r>
            <w:r w:rsidRPr="00B666C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B666CC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personali,</w:t>
            </w:r>
            <w:r w:rsidRPr="00B666C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B666C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storie</w:t>
            </w:r>
            <w:r w:rsidRPr="00B666CC">
              <w:rPr>
                <w:rFonts w:ascii="Times New Roman" w:eastAsia="Times New Roman" w:hAnsi="Times New Roman" w:cs="Times New Roman"/>
                <w:spacing w:val="47"/>
                <w:w w:val="99"/>
                <w:sz w:val="20"/>
                <w:szCs w:val="20"/>
                <w:lang w:val="it-IT"/>
              </w:rPr>
              <w:t xml:space="preserve"> </w:t>
            </w:r>
            <w:r w:rsidRPr="00B666CC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per</w:t>
            </w:r>
            <w:r w:rsidRPr="00B666C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B666C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bambini…)</w:t>
            </w:r>
            <w:r w:rsidRPr="00B666C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B666C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accompagnati</w:t>
            </w:r>
            <w:r w:rsidRPr="00B666CC">
              <w:rPr>
                <w:rFonts w:ascii="Times New Roman" w:eastAsia="Times New Roman" w:hAnsi="Times New Roman" w:cs="Times New Roman"/>
                <w:spacing w:val="41"/>
                <w:sz w:val="20"/>
                <w:szCs w:val="20"/>
                <w:lang w:val="it-IT"/>
              </w:rPr>
              <w:t xml:space="preserve"> </w:t>
            </w:r>
            <w:r w:rsidRPr="00B666C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preferibilmente</w:t>
            </w:r>
            <w:r w:rsidRPr="00B666CC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it-IT"/>
              </w:rPr>
              <w:t xml:space="preserve"> </w:t>
            </w:r>
            <w:r w:rsidRPr="00B666CC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da</w:t>
            </w:r>
            <w:r w:rsidRPr="00B666CC">
              <w:rPr>
                <w:rFonts w:ascii="Times New Roman" w:eastAsia="Times New Roman" w:hAnsi="Times New Roman" w:cs="Times New Roman"/>
                <w:spacing w:val="67"/>
                <w:w w:val="99"/>
                <w:sz w:val="20"/>
                <w:szCs w:val="20"/>
                <w:lang w:val="it-IT"/>
              </w:rPr>
              <w:t xml:space="preserve"> </w:t>
            </w:r>
            <w:r w:rsidRPr="00B666CC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supporti</w:t>
            </w:r>
            <w:r w:rsidRPr="00B666CC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it-IT"/>
              </w:rPr>
              <w:t xml:space="preserve"> </w:t>
            </w:r>
            <w:r w:rsidRPr="00B666C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visivi,</w:t>
            </w:r>
            <w:r w:rsidRPr="00B666C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B666CC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cogliendo</w:t>
            </w:r>
            <w:r w:rsidRPr="00B666C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B666CC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nomi</w:t>
            </w:r>
            <w:r w:rsidRPr="00B666C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B666C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familiari,</w:t>
            </w:r>
            <w:r w:rsidRPr="00B666C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B666C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/>
              </w:rPr>
              <w:t>parole</w:t>
            </w:r>
            <w:r w:rsidRPr="00B666C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B666CC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</w:t>
            </w:r>
            <w:r w:rsidRPr="00B666CC">
              <w:rPr>
                <w:rFonts w:ascii="Times New Roman" w:eastAsia="Times New Roman" w:hAnsi="Times New Roman" w:cs="Times New Roman"/>
                <w:spacing w:val="30"/>
                <w:w w:val="99"/>
                <w:sz w:val="20"/>
                <w:szCs w:val="20"/>
                <w:lang w:val="it-IT"/>
              </w:rPr>
              <w:t xml:space="preserve"> </w:t>
            </w:r>
            <w:r w:rsidRPr="00B666C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frasi</w:t>
            </w:r>
            <w:r w:rsidRPr="00B666CC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it-IT"/>
              </w:rPr>
              <w:t xml:space="preserve"> </w:t>
            </w:r>
            <w:r w:rsidRPr="00B666CC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basilari</w:t>
            </w:r>
          </w:p>
          <w:p w:rsidR="00710ACB" w:rsidRPr="00B666CC" w:rsidRDefault="008724B2">
            <w:pPr>
              <w:pStyle w:val="TableParagraph"/>
              <w:spacing w:before="5" w:line="228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6CC">
              <w:rPr>
                <w:rFonts w:ascii="Times New Roman"/>
                <w:b/>
                <w:sz w:val="20"/>
              </w:rPr>
              <w:t>Scrittura</w:t>
            </w:r>
          </w:p>
          <w:p w:rsidR="00710ACB" w:rsidRPr="00B666CC" w:rsidRDefault="008724B2" w:rsidP="00F84958">
            <w:pPr>
              <w:pStyle w:val="Paragrafoelenco"/>
              <w:numPr>
                <w:ilvl w:val="0"/>
                <w:numId w:val="106"/>
              </w:numPr>
              <w:tabs>
                <w:tab w:val="left" w:pos="494"/>
              </w:tabs>
              <w:spacing w:line="239" w:lineRule="auto"/>
              <w:ind w:left="493" w:right="166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B666C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Scrivere</w:t>
            </w:r>
            <w:r w:rsidRPr="00B666C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it-IT"/>
              </w:rPr>
              <w:t xml:space="preserve"> </w:t>
            </w:r>
            <w:r w:rsidRPr="00B666C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messaggi</w:t>
            </w:r>
            <w:r w:rsidRPr="00B666C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B666CC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semplici</w:t>
            </w:r>
            <w:r w:rsidRPr="00B666C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B666CC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</w:t>
            </w:r>
            <w:r w:rsidRPr="00B666C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/>
              </w:rPr>
              <w:t xml:space="preserve"> </w:t>
            </w:r>
            <w:r w:rsidRPr="00B666CC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brevi,</w:t>
            </w:r>
            <w:r w:rsidRPr="00B666C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B666C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come</w:t>
            </w:r>
            <w:r w:rsidRPr="00B666C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B666CC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biglietti</w:t>
            </w:r>
            <w:r w:rsidRPr="00B666C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B666CC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</w:t>
            </w:r>
            <w:r w:rsidRPr="00B666CC">
              <w:rPr>
                <w:rFonts w:ascii="Times New Roman" w:eastAsia="Times New Roman" w:hAnsi="Times New Roman" w:cs="Times New Roman"/>
                <w:spacing w:val="31"/>
                <w:w w:val="99"/>
                <w:sz w:val="20"/>
                <w:szCs w:val="20"/>
                <w:lang w:val="it-IT"/>
              </w:rPr>
              <w:t xml:space="preserve"> </w:t>
            </w:r>
            <w:r w:rsidRPr="00B666CC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brevi</w:t>
            </w:r>
            <w:r w:rsidRPr="00B666C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B666CC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lettere</w:t>
            </w:r>
            <w:r w:rsidRPr="00B666C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/>
              </w:rPr>
              <w:t xml:space="preserve"> </w:t>
            </w:r>
            <w:r w:rsidRPr="00B666CC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personali</w:t>
            </w:r>
            <w:r w:rsidRPr="00B666C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B666CC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(per</w:t>
            </w:r>
            <w:r w:rsidRPr="00B666C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/>
              </w:rPr>
              <w:t xml:space="preserve"> </w:t>
            </w:r>
            <w:r w:rsidRPr="00B666C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fare</w:t>
            </w:r>
            <w:r w:rsidRPr="00B666C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B666C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auguri,</w:t>
            </w:r>
            <w:r w:rsidRPr="00B666C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B666CC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per</w:t>
            </w:r>
            <w:r w:rsidRPr="00B666CC">
              <w:rPr>
                <w:rFonts w:ascii="Times New Roman" w:eastAsia="Times New Roman" w:hAnsi="Times New Roman" w:cs="Times New Roman"/>
                <w:spacing w:val="20"/>
                <w:w w:val="99"/>
                <w:sz w:val="20"/>
                <w:szCs w:val="20"/>
                <w:lang w:val="it-IT"/>
              </w:rPr>
              <w:t xml:space="preserve"> </w:t>
            </w:r>
            <w:r w:rsidRPr="00B666C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ringraziare</w:t>
            </w:r>
            <w:r w:rsidRPr="00B666C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B666CC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o</w:t>
            </w:r>
            <w:r w:rsidRPr="00B666C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B666C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invitare</w:t>
            </w:r>
            <w:r w:rsidRPr="00B666C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B666CC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qualcuno,</w:t>
            </w:r>
            <w:r w:rsidRPr="00B666C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B666CC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per</w:t>
            </w:r>
            <w:r w:rsidRPr="00B666C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/>
              </w:rPr>
              <w:t xml:space="preserve"> </w:t>
            </w:r>
            <w:r w:rsidRPr="00B666CC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chiedere</w:t>
            </w:r>
            <w:r w:rsidRPr="00B666C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B666C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notizie,</w:t>
            </w:r>
            <w:r w:rsidRPr="00B666CC">
              <w:rPr>
                <w:rFonts w:ascii="Times New Roman" w:eastAsia="Times New Roman" w:hAnsi="Times New Roman" w:cs="Times New Roman"/>
                <w:spacing w:val="47"/>
                <w:w w:val="99"/>
                <w:sz w:val="20"/>
                <w:szCs w:val="20"/>
                <w:lang w:val="it-IT"/>
              </w:rPr>
              <w:t xml:space="preserve"> </w:t>
            </w:r>
            <w:r w:rsidRPr="00B666CC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per</w:t>
            </w:r>
            <w:r w:rsidRPr="00B666C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B666C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raccontare</w:t>
            </w:r>
            <w:r w:rsidRPr="00B666C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B666CC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proprie</w:t>
            </w:r>
            <w:r w:rsidRPr="00B666C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B666C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esperienze…)</w:t>
            </w:r>
            <w:r w:rsidRPr="00B666C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B666C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anche</w:t>
            </w:r>
            <w:r w:rsidRPr="00B666C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B666C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se</w:t>
            </w:r>
            <w:r w:rsidRPr="00B666CC">
              <w:rPr>
                <w:rFonts w:ascii="Times New Roman" w:eastAsia="Times New Roman" w:hAnsi="Times New Roman" w:cs="Times New Roman"/>
                <w:spacing w:val="49"/>
                <w:w w:val="99"/>
                <w:sz w:val="20"/>
                <w:szCs w:val="20"/>
                <w:lang w:val="it-IT"/>
              </w:rPr>
              <w:t xml:space="preserve"> </w:t>
            </w:r>
            <w:r w:rsidRPr="00B666C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formalmente</w:t>
            </w:r>
            <w:r w:rsidRPr="00B666CC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it-IT"/>
              </w:rPr>
              <w:t xml:space="preserve"> </w:t>
            </w:r>
            <w:r w:rsidRPr="00B666CC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difettosi,</w:t>
            </w:r>
            <w:r w:rsidRPr="00B666CC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it-IT"/>
              </w:rPr>
              <w:t xml:space="preserve"> </w:t>
            </w:r>
            <w:r w:rsidRPr="00B666CC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purché</w:t>
            </w:r>
            <w:r w:rsidRPr="00B666C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B666C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siano</w:t>
            </w:r>
            <w:r w:rsidRPr="00B666CC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it-IT"/>
              </w:rPr>
              <w:t xml:space="preserve"> </w:t>
            </w:r>
            <w:r w:rsidRPr="00B666CC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comprensibili.</w:t>
            </w:r>
          </w:p>
        </w:tc>
        <w:tc>
          <w:tcPr>
            <w:tcW w:w="3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ACB" w:rsidRPr="00B666CC" w:rsidRDefault="008724B2">
            <w:pPr>
              <w:pStyle w:val="TableParagraph"/>
              <w:tabs>
                <w:tab w:val="left" w:pos="495"/>
              </w:tabs>
              <w:spacing w:line="232" w:lineRule="exact"/>
              <w:ind w:left="135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B666CC">
              <w:rPr>
                <w:rFonts w:ascii="Perpetua Titling MT"/>
                <w:w w:val="95"/>
                <w:sz w:val="20"/>
                <w:lang w:val="it-IT"/>
              </w:rPr>
              <w:t>-</w:t>
            </w:r>
            <w:r w:rsidRPr="00B666CC">
              <w:rPr>
                <w:rFonts w:ascii="Times New Roman"/>
                <w:w w:val="95"/>
                <w:sz w:val="20"/>
                <w:lang w:val="it-IT"/>
              </w:rPr>
              <w:tab/>
            </w:r>
            <w:r w:rsidRPr="00B666CC">
              <w:rPr>
                <w:rFonts w:ascii="Times New Roman"/>
                <w:i/>
                <w:sz w:val="20"/>
                <w:lang w:val="it-IT"/>
              </w:rPr>
              <w:t>FUNZIONI</w:t>
            </w:r>
          </w:p>
          <w:p w:rsidR="00710ACB" w:rsidRPr="00B666CC" w:rsidRDefault="008724B2">
            <w:pPr>
              <w:pStyle w:val="TableParagraph"/>
              <w:ind w:left="104" w:right="1239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B666CC">
              <w:rPr>
                <w:rFonts w:ascii="Times New Roman"/>
                <w:spacing w:val="-1"/>
                <w:sz w:val="20"/>
                <w:lang w:val="it-IT"/>
              </w:rPr>
              <w:t>Salutare,</w:t>
            </w:r>
            <w:r w:rsidRPr="00B666CC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B666CC">
              <w:rPr>
                <w:rFonts w:ascii="Times New Roman"/>
                <w:sz w:val="20"/>
                <w:lang w:val="it-IT"/>
              </w:rPr>
              <w:t>indicare</w:t>
            </w:r>
            <w:r w:rsidRPr="00B666CC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B666CC">
              <w:rPr>
                <w:rFonts w:ascii="Times New Roman"/>
                <w:sz w:val="20"/>
                <w:lang w:val="it-IT"/>
              </w:rPr>
              <w:t>la</w:t>
            </w:r>
            <w:r w:rsidRPr="00B666CC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B666CC">
              <w:rPr>
                <w:rFonts w:ascii="Times New Roman"/>
                <w:sz w:val="20"/>
                <w:lang w:val="it-IT"/>
              </w:rPr>
              <w:t>provenienza</w:t>
            </w:r>
            <w:r w:rsidRPr="00B666CC">
              <w:rPr>
                <w:rFonts w:ascii="Times New Roman"/>
                <w:spacing w:val="29"/>
                <w:w w:val="99"/>
                <w:sz w:val="20"/>
                <w:lang w:val="it-IT"/>
              </w:rPr>
              <w:t xml:space="preserve"> </w:t>
            </w:r>
            <w:r w:rsidRPr="00B666CC">
              <w:rPr>
                <w:rFonts w:ascii="Times New Roman"/>
                <w:spacing w:val="-1"/>
                <w:sz w:val="20"/>
                <w:lang w:val="it-IT"/>
              </w:rPr>
              <w:t>Presentarsi</w:t>
            </w:r>
            <w:r w:rsidRPr="00B666CC">
              <w:rPr>
                <w:rFonts w:ascii="Times New Roman"/>
                <w:spacing w:val="-10"/>
                <w:sz w:val="20"/>
                <w:lang w:val="it-IT"/>
              </w:rPr>
              <w:t xml:space="preserve"> </w:t>
            </w:r>
            <w:r w:rsidRPr="00B666CC">
              <w:rPr>
                <w:rFonts w:ascii="Times New Roman"/>
                <w:sz w:val="20"/>
                <w:lang w:val="it-IT"/>
              </w:rPr>
              <w:t>e</w:t>
            </w:r>
            <w:r w:rsidRPr="00B666CC">
              <w:rPr>
                <w:rFonts w:ascii="Times New Roman"/>
                <w:spacing w:val="-9"/>
                <w:sz w:val="20"/>
                <w:lang w:val="it-IT"/>
              </w:rPr>
              <w:t xml:space="preserve"> </w:t>
            </w:r>
            <w:r w:rsidRPr="00B666CC">
              <w:rPr>
                <w:rFonts w:ascii="Times New Roman"/>
                <w:spacing w:val="-1"/>
                <w:sz w:val="20"/>
                <w:lang w:val="it-IT"/>
              </w:rPr>
              <w:t>presentare</w:t>
            </w:r>
          </w:p>
          <w:p w:rsidR="00710ACB" w:rsidRPr="00B666CC" w:rsidRDefault="008724B2">
            <w:pPr>
              <w:pStyle w:val="TableParagraph"/>
              <w:ind w:left="104" w:right="1039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B666C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Descrivere</w:t>
            </w:r>
            <w:r w:rsidRPr="00B666C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B666CC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familiari</w:t>
            </w:r>
            <w:r w:rsidRPr="00B666CC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it-IT"/>
              </w:rPr>
              <w:t xml:space="preserve"> </w:t>
            </w:r>
            <w:r w:rsidRPr="00B666CC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</w:t>
            </w:r>
            <w:r w:rsidRPr="00B666C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B666CC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altre</w:t>
            </w:r>
            <w:r w:rsidRPr="00B666C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B666CC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persone</w:t>
            </w:r>
            <w:r w:rsidRPr="00B666CC">
              <w:rPr>
                <w:rFonts w:ascii="Times New Roman" w:eastAsia="Times New Roman" w:hAnsi="Times New Roman" w:cs="Times New Roman"/>
                <w:spacing w:val="29"/>
                <w:w w:val="99"/>
                <w:sz w:val="20"/>
                <w:szCs w:val="20"/>
                <w:lang w:val="it-IT"/>
              </w:rPr>
              <w:t xml:space="preserve"> </w:t>
            </w:r>
            <w:r w:rsidRPr="00B666CC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Collocare</w:t>
            </w:r>
            <w:r w:rsidRPr="00B666C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B666C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oggetti</w:t>
            </w:r>
            <w:r w:rsidRPr="00B666CC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it-IT"/>
              </w:rPr>
              <w:t xml:space="preserve"> </w:t>
            </w:r>
            <w:r w:rsidRPr="00B666CC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</w:t>
            </w:r>
            <w:r w:rsidRPr="00B666C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B666CC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persone</w:t>
            </w:r>
            <w:r w:rsidRPr="00B666CC">
              <w:rPr>
                <w:rFonts w:ascii="Times New Roman" w:eastAsia="Times New Roman" w:hAnsi="Times New Roman" w:cs="Times New Roman"/>
                <w:spacing w:val="24"/>
                <w:w w:val="99"/>
                <w:sz w:val="20"/>
                <w:szCs w:val="20"/>
                <w:lang w:val="it-IT"/>
              </w:rPr>
              <w:t xml:space="preserve"> </w:t>
            </w:r>
            <w:r w:rsidRPr="00B666C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Chiedere</w:t>
            </w:r>
            <w:r w:rsidRPr="00B666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it-IT"/>
              </w:rPr>
              <w:t xml:space="preserve"> </w:t>
            </w:r>
            <w:r w:rsidRPr="00B666CC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</w:t>
            </w:r>
            <w:r w:rsidRPr="00B666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it-IT"/>
              </w:rPr>
              <w:t xml:space="preserve"> </w:t>
            </w:r>
            <w:r w:rsidRPr="00B666CC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dire</w:t>
            </w:r>
            <w:r w:rsidRPr="00B666CC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it-IT"/>
              </w:rPr>
              <w:t xml:space="preserve"> </w:t>
            </w:r>
            <w:r w:rsidRPr="00B666C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/>
              </w:rPr>
              <w:t>l</w:t>
            </w:r>
            <w:r w:rsidR="00B666C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/>
              </w:rPr>
              <w:t>’</w:t>
            </w:r>
            <w:r w:rsidRPr="00B666C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ora</w:t>
            </w:r>
          </w:p>
          <w:p w:rsidR="00710ACB" w:rsidRPr="00B666CC" w:rsidRDefault="008724B2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B666CC">
              <w:rPr>
                <w:rFonts w:ascii="Times New Roman"/>
                <w:sz w:val="20"/>
                <w:lang w:val="it-IT"/>
              </w:rPr>
              <w:t>Parlare</w:t>
            </w:r>
            <w:r w:rsidRPr="00B666CC">
              <w:rPr>
                <w:rFonts w:ascii="Times New Roman"/>
                <w:spacing w:val="-10"/>
                <w:sz w:val="20"/>
                <w:lang w:val="it-IT"/>
              </w:rPr>
              <w:t xml:space="preserve"> </w:t>
            </w:r>
            <w:r w:rsidRPr="00B666CC">
              <w:rPr>
                <w:rFonts w:ascii="Times New Roman"/>
                <w:sz w:val="20"/>
                <w:lang w:val="it-IT"/>
              </w:rPr>
              <w:t>della</w:t>
            </w:r>
            <w:r w:rsidRPr="00B666CC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B666CC">
              <w:rPr>
                <w:rFonts w:ascii="Times New Roman"/>
                <w:spacing w:val="-1"/>
                <w:sz w:val="20"/>
                <w:lang w:val="it-IT"/>
              </w:rPr>
              <w:t>routine</w:t>
            </w:r>
            <w:r w:rsidRPr="00B666CC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B666CC">
              <w:rPr>
                <w:rFonts w:ascii="Times New Roman"/>
                <w:sz w:val="20"/>
                <w:lang w:val="it-IT"/>
              </w:rPr>
              <w:t>quotidiana</w:t>
            </w:r>
          </w:p>
          <w:p w:rsidR="00710ACB" w:rsidRPr="00B666CC" w:rsidRDefault="008724B2">
            <w:pPr>
              <w:pStyle w:val="TableParagraph"/>
              <w:ind w:left="104" w:right="432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B666CC">
              <w:rPr>
                <w:rFonts w:ascii="Times New Roman"/>
                <w:sz w:val="20"/>
                <w:lang w:val="it-IT"/>
              </w:rPr>
              <w:t>Parlare</w:t>
            </w:r>
            <w:r w:rsidRPr="00B666CC">
              <w:rPr>
                <w:rFonts w:ascii="Times New Roman"/>
                <w:spacing w:val="-9"/>
                <w:sz w:val="20"/>
                <w:lang w:val="it-IT"/>
              </w:rPr>
              <w:t xml:space="preserve"> </w:t>
            </w:r>
            <w:r w:rsidRPr="00B666CC">
              <w:rPr>
                <w:rFonts w:ascii="Times New Roman"/>
                <w:sz w:val="20"/>
                <w:lang w:val="it-IT"/>
              </w:rPr>
              <w:t>delle</w:t>
            </w:r>
            <w:r w:rsidRPr="00B666CC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B666CC">
              <w:rPr>
                <w:rFonts w:ascii="Times New Roman"/>
                <w:sz w:val="20"/>
                <w:lang w:val="it-IT"/>
              </w:rPr>
              <w:t>proprie</w:t>
            </w:r>
            <w:r w:rsidRPr="00B666CC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B666CC">
              <w:rPr>
                <w:rFonts w:ascii="Times New Roman"/>
                <w:spacing w:val="-1"/>
                <w:sz w:val="20"/>
                <w:lang w:val="it-IT"/>
              </w:rPr>
              <w:t>preferenze</w:t>
            </w:r>
            <w:r w:rsidRPr="00B666CC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B666CC">
              <w:rPr>
                <w:rFonts w:ascii="Times New Roman"/>
                <w:sz w:val="20"/>
                <w:lang w:val="it-IT"/>
              </w:rPr>
              <w:t>e</w:t>
            </w:r>
            <w:r w:rsidRPr="00B666CC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B666CC">
              <w:rPr>
                <w:rFonts w:ascii="Times New Roman"/>
                <w:sz w:val="20"/>
                <w:lang w:val="it-IT"/>
              </w:rPr>
              <w:t>abitudini</w:t>
            </w:r>
            <w:r w:rsidRPr="00B666CC">
              <w:rPr>
                <w:rFonts w:ascii="Times New Roman"/>
                <w:spacing w:val="22"/>
                <w:w w:val="99"/>
                <w:sz w:val="20"/>
                <w:lang w:val="it-IT"/>
              </w:rPr>
              <w:t xml:space="preserve"> </w:t>
            </w:r>
            <w:r w:rsidRPr="00B666CC">
              <w:rPr>
                <w:rFonts w:ascii="Times New Roman"/>
                <w:spacing w:val="-1"/>
                <w:sz w:val="20"/>
                <w:lang w:val="it-IT"/>
              </w:rPr>
              <w:t>Scambiare</w:t>
            </w:r>
            <w:r w:rsidRPr="00B666CC">
              <w:rPr>
                <w:rFonts w:ascii="Times New Roman"/>
                <w:spacing w:val="-13"/>
                <w:sz w:val="20"/>
                <w:lang w:val="it-IT"/>
              </w:rPr>
              <w:t xml:space="preserve"> </w:t>
            </w:r>
            <w:r w:rsidRPr="00B666CC">
              <w:rPr>
                <w:rFonts w:ascii="Times New Roman"/>
                <w:sz w:val="20"/>
                <w:lang w:val="it-IT"/>
              </w:rPr>
              <w:t>semplici</w:t>
            </w:r>
            <w:r w:rsidRPr="00B666CC">
              <w:rPr>
                <w:rFonts w:ascii="Times New Roman"/>
                <w:spacing w:val="-14"/>
                <w:sz w:val="20"/>
                <w:lang w:val="it-IT"/>
              </w:rPr>
              <w:t xml:space="preserve"> </w:t>
            </w:r>
            <w:r w:rsidRPr="00B666CC">
              <w:rPr>
                <w:rFonts w:ascii="Times New Roman"/>
                <w:sz w:val="20"/>
                <w:lang w:val="it-IT"/>
              </w:rPr>
              <w:t>informazioni</w:t>
            </w:r>
          </w:p>
          <w:p w:rsidR="00710ACB" w:rsidRPr="00B666CC" w:rsidRDefault="008724B2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B666CC">
              <w:rPr>
                <w:rFonts w:ascii="Times New Roman"/>
                <w:spacing w:val="-1"/>
                <w:sz w:val="20"/>
                <w:lang w:val="it-IT"/>
              </w:rPr>
              <w:t>afferenti</w:t>
            </w:r>
            <w:r w:rsidRPr="00B666CC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B666CC">
              <w:rPr>
                <w:rFonts w:ascii="Times New Roman"/>
                <w:sz w:val="20"/>
                <w:lang w:val="it-IT"/>
              </w:rPr>
              <w:t>alla</w:t>
            </w:r>
            <w:r w:rsidRPr="00B666CC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B666CC">
              <w:rPr>
                <w:rFonts w:ascii="Times New Roman"/>
                <w:spacing w:val="-1"/>
                <w:sz w:val="20"/>
                <w:lang w:val="it-IT"/>
              </w:rPr>
              <w:t>sfera</w:t>
            </w:r>
            <w:r w:rsidRPr="00B666CC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B666CC">
              <w:rPr>
                <w:rFonts w:ascii="Times New Roman"/>
                <w:sz w:val="20"/>
                <w:lang w:val="it-IT"/>
              </w:rPr>
              <w:t>personale</w:t>
            </w:r>
            <w:r w:rsidRPr="00B666CC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B666CC">
              <w:rPr>
                <w:rFonts w:ascii="Times New Roman"/>
                <w:sz w:val="20"/>
                <w:lang w:val="it-IT"/>
              </w:rPr>
              <w:t>(gusti,</w:t>
            </w:r>
            <w:r w:rsidRPr="00B666CC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B666CC">
              <w:rPr>
                <w:rFonts w:ascii="Times New Roman"/>
                <w:sz w:val="20"/>
                <w:lang w:val="it-IT"/>
              </w:rPr>
              <w:t>amici,</w:t>
            </w:r>
          </w:p>
          <w:p w:rsidR="00710ACB" w:rsidRPr="00B666CC" w:rsidRDefault="008724B2">
            <w:pPr>
              <w:pStyle w:val="TableParagraph"/>
              <w:spacing w:before="1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666C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attività</w:t>
            </w:r>
            <w:proofErr w:type="spellEnd"/>
            <w:r w:rsidRPr="00B666CC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B666C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scolastica</w:t>
            </w:r>
            <w:proofErr w:type="spellEnd"/>
            <w:r w:rsidRPr="00B666C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,</w:t>
            </w:r>
            <w:r w:rsidRPr="00B666C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B666C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giochi</w:t>
            </w:r>
            <w:proofErr w:type="spellEnd"/>
            <w:r w:rsidRPr="00B666C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,</w:t>
            </w:r>
            <w:r w:rsidRPr="00B666C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B666C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vacanze</w:t>
            </w:r>
            <w:proofErr w:type="spellEnd"/>
            <w:r w:rsidRPr="00B666C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…)</w:t>
            </w:r>
          </w:p>
          <w:p w:rsidR="00710ACB" w:rsidRPr="00B666CC" w:rsidRDefault="008724B2" w:rsidP="00F84958">
            <w:pPr>
              <w:pStyle w:val="Paragrafoelenco"/>
              <w:numPr>
                <w:ilvl w:val="0"/>
                <w:numId w:val="105"/>
              </w:numPr>
              <w:tabs>
                <w:tab w:val="left" w:pos="465"/>
              </w:tabs>
              <w:spacing w:before="2" w:line="235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6CC">
              <w:rPr>
                <w:rFonts w:ascii="Times New Roman"/>
                <w:i/>
                <w:sz w:val="20"/>
              </w:rPr>
              <w:t>LESSICO</w:t>
            </w:r>
          </w:p>
          <w:p w:rsidR="00710ACB" w:rsidRPr="00B666CC" w:rsidRDefault="008724B2">
            <w:pPr>
              <w:pStyle w:val="TableParagraph"/>
              <w:ind w:left="104" w:right="656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B666CC">
              <w:rPr>
                <w:rFonts w:ascii="Times New Roman"/>
                <w:spacing w:val="-1"/>
                <w:sz w:val="20"/>
                <w:lang w:val="it-IT"/>
              </w:rPr>
              <w:t>Famiglia,</w:t>
            </w:r>
            <w:r w:rsidRPr="00B666CC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B666CC">
              <w:rPr>
                <w:rFonts w:ascii="Times New Roman"/>
                <w:spacing w:val="-1"/>
                <w:sz w:val="20"/>
                <w:lang w:val="it-IT"/>
              </w:rPr>
              <w:t>casa,</w:t>
            </w:r>
            <w:r w:rsidRPr="00B666CC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B666CC">
              <w:rPr>
                <w:rFonts w:ascii="Times New Roman"/>
                <w:sz w:val="20"/>
                <w:lang w:val="it-IT"/>
              </w:rPr>
              <w:t>animali,</w:t>
            </w:r>
            <w:r w:rsidRPr="00B666CC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B666CC">
              <w:rPr>
                <w:rFonts w:ascii="Times New Roman"/>
                <w:sz w:val="20"/>
                <w:lang w:val="it-IT"/>
              </w:rPr>
              <w:t>cibo</w:t>
            </w:r>
            <w:r w:rsidRPr="00B666CC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B666CC">
              <w:rPr>
                <w:rFonts w:ascii="Times New Roman"/>
                <w:sz w:val="20"/>
                <w:lang w:val="it-IT"/>
              </w:rPr>
              <w:t>e</w:t>
            </w:r>
            <w:r w:rsidRPr="00B666CC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B666CC">
              <w:rPr>
                <w:rFonts w:ascii="Times New Roman"/>
                <w:sz w:val="20"/>
                <w:lang w:val="it-IT"/>
              </w:rPr>
              <w:t>bevande,</w:t>
            </w:r>
            <w:r w:rsidRPr="00B666CC">
              <w:rPr>
                <w:rFonts w:ascii="Times New Roman"/>
                <w:spacing w:val="24"/>
                <w:w w:val="99"/>
                <w:sz w:val="20"/>
                <w:lang w:val="it-IT"/>
              </w:rPr>
              <w:t xml:space="preserve"> </w:t>
            </w:r>
            <w:proofErr w:type="spellStart"/>
            <w:r w:rsidRPr="00B666CC">
              <w:rPr>
                <w:rFonts w:ascii="Times New Roman"/>
                <w:sz w:val="20"/>
                <w:lang w:val="it-IT"/>
              </w:rPr>
              <w:t>daily</w:t>
            </w:r>
            <w:proofErr w:type="spellEnd"/>
            <w:r w:rsidRPr="00B666CC">
              <w:rPr>
                <w:rFonts w:ascii="Times New Roman"/>
                <w:spacing w:val="-11"/>
                <w:sz w:val="20"/>
                <w:lang w:val="it-IT"/>
              </w:rPr>
              <w:t xml:space="preserve"> </w:t>
            </w:r>
            <w:r w:rsidRPr="00B666CC">
              <w:rPr>
                <w:rFonts w:ascii="Times New Roman"/>
                <w:spacing w:val="-1"/>
                <w:sz w:val="20"/>
                <w:lang w:val="it-IT"/>
              </w:rPr>
              <w:t>routine,</w:t>
            </w:r>
            <w:r w:rsidRPr="00B666CC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B666CC">
              <w:rPr>
                <w:rFonts w:ascii="Times New Roman"/>
                <w:spacing w:val="-1"/>
                <w:sz w:val="20"/>
                <w:lang w:val="it-IT"/>
              </w:rPr>
              <w:t>abbigliamento,</w:t>
            </w:r>
            <w:r w:rsidRPr="00B666CC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B666CC">
              <w:rPr>
                <w:rFonts w:ascii="Times New Roman"/>
                <w:spacing w:val="-1"/>
                <w:sz w:val="20"/>
                <w:lang w:val="it-IT"/>
              </w:rPr>
              <w:t>materie</w:t>
            </w:r>
            <w:r w:rsidRPr="00B666CC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B666CC">
              <w:rPr>
                <w:rFonts w:ascii="Times New Roman"/>
                <w:sz w:val="20"/>
                <w:lang w:val="it-IT"/>
              </w:rPr>
              <w:t>e</w:t>
            </w:r>
            <w:r w:rsidRPr="00B666CC">
              <w:rPr>
                <w:rFonts w:ascii="Times New Roman"/>
                <w:spacing w:val="54"/>
                <w:w w:val="99"/>
                <w:sz w:val="20"/>
                <w:lang w:val="it-IT"/>
              </w:rPr>
              <w:t xml:space="preserve"> </w:t>
            </w:r>
            <w:r w:rsidRPr="00B666CC">
              <w:rPr>
                <w:rFonts w:ascii="Times New Roman"/>
                <w:sz w:val="20"/>
                <w:lang w:val="it-IT"/>
              </w:rPr>
              <w:t>orario</w:t>
            </w:r>
            <w:r w:rsidRPr="00B666CC">
              <w:rPr>
                <w:rFonts w:ascii="Times New Roman"/>
                <w:spacing w:val="-13"/>
                <w:sz w:val="20"/>
                <w:lang w:val="it-IT"/>
              </w:rPr>
              <w:t xml:space="preserve"> </w:t>
            </w:r>
            <w:r w:rsidRPr="00B666CC">
              <w:rPr>
                <w:rFonts w:ascii="Times New Roman"/>
                <w:sz w:val="20"/>
                <w:lang w:val="it-IT"/>
              </w:rPr>
              <w:t>scolastico;</w:t>
            </w:r>
          </w:p>
          <w:p w:rsidR="00710ACB" w:rsidRPr="00B666CC" w:rsidRDefault="008724B2">
            <w:pPr>
              <w:pStyle w:val="TableParagraph"/>
              <w:ind w:left="104" w:right="6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B666CC">
              <w:rPr>
                <w:rFonts w:ascii="Times New Roman" w:hAnsi="Times New Roman"/>
                <w:spacing w:val="-1"/>
                <w:sz w:val="20"/>
                <w:lang w:val="it-IT"/>
              </w:rPr>
              <w:t>stati</w:t>
            </w:r>
            <w:r w:rsidRPr="00B666CC">
              <w:rPr>
                <w:rFonts w:ascii="Times New Roman" w:hAnsi="Times New Roman"/>
                <w:spacing w:val="-6"/>
                <w:sz w:val="20"/>
                <w:lang w:val="it-IT"/>
              </w:rPr>
              <w:t xml:space="preserve"> </w:t>
            </w:r>
            <w:r w:rsidRPr="00B666CC">
              <w:rPr>
                <w:rFonts w:ascii="Times New Roman" w:hAnsi="Times New Roman"/>
                <w:sz w:val="20"/>
                <w:lang w:val="it-IT"/>
              </w:rPr>
              <w:t>e</w:t>
            </w:r>
            <w:r w:rsidRPr="00B666CC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B666CC">
              <w:rPr>
                <w:rFonts w:ascii="Times New Roman" w:hAnsi="Times New Roman"/>
                <w:spacing w:val="-1"/>
                <w:sz w:val="20"/>
                <w:lang w:val="it-IT"/>
              </w:rPr>
              <w:t>nazionalità,</w:t>
            </w:r>
            <w:r w:rsidRPr="00B666CC">
              <w:rPr>
                <w:rFonts w:ascii="Times New Roman" w:hAnsi="Times New Roman"/>
                <w:spacing w:val="-2"/>
                <w:sz w:val="20"/>
                <w:lang w:val="it-IT"/>
              </w:rPr>
              <w:t xml:space="preserve"> </w:t>
            </w:r>
            <w:proofErr w:type="spellStart"/>
            <w:r w:rsidRPr="00B666CC">
              <w:rPr>
                <w:rFonts w:ascii="Times New Roman" w:hAnsi="Times New Roman"/>
                <w:i/>
                <w:sz w:val="20"/>
                <w:lang w:val="it-IT"/>
              </w:rPr>
              <w:t>sports</w:t>
            </w:r>
            <w:proofErr w:type="spellEnd"/>
            <w:r w:rsidRPr="00B666CC">
              <w:rPr>
                <w:rFonts w:ascii="Times New Roman" w:hAnsi="Times New Roman"/>
                <w:sz w:val="20"/>
                <w:lang w:val="it-IT"/>
              </w:rPr>
              <w:t>,</w:t>
            </w:r>
            <w:r w:rsidRPr="00B666CC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</w:t>
            </w:r>
            <w:r w:rsidRPr="00B666CC">
              <w:rPr>
                <w:rFonts w:ascii="Times New Roman" w:hAnsi="Times New Roman"/>
                <w:sz w:val="20"/>
                <w:lang w:val="it-IT"/>
              </w:rPr>
              <w:t>lavori</w:t>
            </w:r>
            <w:r w:rsidR="00B666CC">
              <w:rPr>
                <w:rFonts w:ascii="Times New Roman" w:hAnsi="Times New Roman"/>
                <w:sz w:val="20"/>
                <w:lang w:val="it-IT"/>
              </w:rPr>
              <w:t xml:space="preserve"> e negozi</w:t>
            </w:r>
            <w:r w:rsidRPr="00B666CC">
              <w:rPr>
                <w:rFonts w:ascii="Times New Roman" w:hAnsi="Times New Roman"/>
                <w:sz w:val="20"/>
                <w:lang w:val="it-IT"/>
              </w:rPr>
              <w:t>,</w:t>
            </w:r>
            <w:r w:rsidRPr="00B666CC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B666CC">
              <w:rPr>
                <w:rFonts w:ascii="Times New Roman" w:hAnsi="Times New Roman"/>
                <w:spacing w:val="-1"/>
                <w:sz w:val="20"/>
                <w:lang w:val="it-IT"/>
              </w:rPr>
              <w:t>tempo</w:t>
            </w:r>
            <w:r w:rsidRPr="00B666CC">
              <w:rPr>
                <w:rFonts w:ascii="Times New Roman" w:hAnsi="Times New Roman"/>
                <w:spacing w:val="44"/>
                <w:w w:val="99"/>
                <w:sz w:val="20"/>
                <w:lang w:val="it-IT"/>
              </w:rPr>
              <w:t xml:space="preserve"> </w:t>
            </w:r>
            <w:r w:rsidRPr="00B666CC">
              <w:rPr>
                <w:rFonts w:ascii="Times New Roman" w:hAnsi="Times New Roman"/>
                <w:sz w:val="20"/>
                <w:lang w:val="it-IT"/>
              </w:rPr>
              <w:t>atmosferico,</w:t>
            </w:r>
            <w:r w:rsidRPr="00B666CC">
              <w:rPr>
                <w:rFonts w:ascii="Times New Roman" w:hAnsi="Times New Roman"/>
                <w:spacing w:val="-7"/>
                <w:sz w:val="20"/>
                <w:lang w:val="it-IT"/>
              </w:rPr>
              <w:t xml:space="preserve"> </w:t>
            </w:r>
            <w:r w:rsidRPr="00B666CC">
              <w:rPr>
                <w:rFonts w:ascii="Times New Roman" w:hAnsi="Times New Roman"/>
                <w:spacing w:val="-1"/>
                <w:sz w:val="20"/>
                <w:lang w:val="it-IT"/>
              </w:rPr>
              <w:t>stagioni,</w:t>
            </w:r>
            <w:r w:rsidRPr="00B666CC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</w:t>
            </w:r>
            <w:r w:rsidRPr="00B666CC">
              <w:rPr>
                <w:rFonts w:ascii="Times New Roman" w:hAnsi="Times New Roman"/>
                <w:spacing w:val="-1"/>
                <w:sz w:val="20"/>
                <w:lang w:val="it-IT"/>
              </w:rPr>
              <w:t>mesi,</w:t>
            </w:r>
            <w:r w:rsidRPr="00B666CC">
              <w:rPr>
                <w:rFonts w:ascii="Times New Roman" w:hAnsi="Times New Roman"/>
                <w:spacing w:val="-6"/>
                <w:sz w:val="20"/>
                <w:lang w:val="it-IT"/>
              </w:rPr>
              <w:t xml:space="preserve"> </w:t>
            </w:r>
            <w:r w:rsidRPr="00B666CC">
              <w:rPr>
                <w:rFonts w:ascii="Times New Roman" w:hAnsi="Times New Roman"/>
                <w:sz w:val="20"/>
                <w:lang w:val="it-IT"/>
              </w:rPr>
              <w:t>giorni</w:t>
            </w:r>
            <w:r w:rsidRPr="00B666CC">
              <w:rPr>
                <w:rFonts w:ascii="Times New Roman" w:hAnsi="Times New Roman"/>
                <w:spacing w:val="-7"/>
                <w:sz w:val="20"/>
                <w:lang w:val="it-IT"/>
              </w:rPr>
              <w:t xml:space="preserve"> </w:t>
            </w:r>
            <w:r w:rsidRPr="00B666CC">
              <w:rPr>
                <w:rFonts w:ascii="Times New Roman" w:hAnsi="Times New Roman"/>
                <w:sz w:val="20"/>
                <w:lang w:val="it-IT"/>
              </w:rPr>
              <w:t>della</w:t>
            </w:r>
            <w:r w:rsidRPr="00B666CC">
              <w:rPr>
                <w:rFonts w:ascii="Times New Roman" w:hAnsi="Times New Roman"/>
                <w:spacing w:val="26"/>
                <w:w w:val="99"/>
                <w:sz w:val="20"/>
                <w:lang w:val="it-IT"/>
              </w:rPr>
              <w:t xml:space="preserve"> </w:t>
            </w:r>
            <w:r w:rsidRPr="00B666CC">
              <w:rPr>
                <w:rFonts w:ascii="Times New Roman" w:hAnsi="Times New Roman"/>
                <w:spacing w:val="-1"/>
                <w:sz w:val="20"/>
                <w:lang w:val="it-IT"/>
              </w:rPr>
              <w:t>settimana</w:t>
            </w:r>
          </w:p>
          <w:p w:rsidR="00710ACB" w:rsidRPr="00B666CC" w:rsidRDefault="008724B2" w:rsidP="00F84958">
            <w:pPr>
              <w:pStyle w:val="Paragrafoelenco"/>
              <w:numPr>
                <w:ilvl w:val="0"/>
                <w:numId w:val="105"/>
              </w:numPr>
              <w:tabs>
                <w:tab w:val="left" w:pos="465"/>
              </w:tabs>
              <w:spacing w:before="2" w:line="235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6CC">
              <w:rPr>
                <w:rFonts w:ascii="Times New Roman"/>
                <w:i/>
                <w:sz w:val="20"/>
              </w:rPr>
              <w:t>STRUTTURE</w:t>
            </w:r>
          </w:p>
          <w:p w:rsidR="00710ACB" w:rsidRPr="00B666CC" w:rsidRDefault="008724B2">
            <w:pPr>
              <w:pStyle w:val="TableParagraph"/>
              <w:ind w:left="104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6C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Saluti</w:t>
            </w:r>
            <w:r w:rsidRPr="00B666C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B666CC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formali:</w:t>
            </w:r>
            <w:r w:rsidRPr="00B666C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B666C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it-IT"/>
              </w:rPr>
              <w:t>Good</w:t>
            </w:r>
            <w:proofErr w:type="spellEnd"/>
            <w:r w:rsidRPr="00B666CC">
              <w:rPr>
                <w:rFonts w:ascii="Times New Roman" w:eastAsia="Times New Roman" w:hAnsi="Times New Roman" w:cs="Times New Roman"/>
                <w:i/>
                <w:spacing w:val="26"/>
                <w:w w:val="99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B666C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it-IT"/>
              </w:rPr>
              <w:t>morning</w:t>
            </w:r>
            <w:proofErr w:type="spellEnd"/>
            <w:r w:rsidRPr="00B666C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it-IT"/>
              </w:rPr>
              <w:t>/</w:t>
            </w:r>
            <w:proofErr w:type="spellStart"/>
            <w:r w:rsidRPr="00B666C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it-IT"/>
              </w:rPr>
              <w:t>afternoon</w:t>
            </w:r>
            <w:proofErr w:type="spellEnd"/>
            <w:r w:rsidRPr="00B666C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it-IT"/>
              </w:rPr>
              <w:t>/</w:t>
            </w:r>
            <w:proofErr w:type="spellStart"/>
            <w:r w:rsidRPr="00B666C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it-IT"/>
              </w:rPr>
              <w:t>evening</w:t>
            </w:r>
            <w:proofErr w:type="spellEnd"/>
            <w:r w:rsidRPr="00B666C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it-IT"/>
              </w:rPr>
              <w:t>/night;</w:t>
            </w:r>
            <w:r w:rsidRPr="00B666CC">
              <w:rPr>
                <w:rFonts w:ascii="Times New Roman" w:eastAsia="Times New Roman" w:hAnsi="Times New Roman" w:cs="Times New Roman"/>
                <w:i/>
                <w:spacing w:val="-30"/>
                <w:sz w:val="20"/>
                <w:szCs w:val="20"/>
                <w:lang w:val="it-IT"/>
              </w:rPr>
              <w:t xml:space="preserve"> </w:t>
            </w:r>
            <w:r w:rsidRPr="00B666C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pronomi</w:t>
            </w:r>
            <w:r w:rsidRPr="00B666CC">
              <w:rPr>
                <w:rFonts w:ascii="Times New Roman" w:eastAsia="Times New Roman" w:hAnsi="Times New Roman" w:cs="Times New Roman"/>
                <w:spacing w:val="26"/>
                <w:w w:val="99"/>
                <w:sz w:val="20"/>
                <w:szCs w:val="20"/>
                <w:lang w:val="it-IT"/>
              </w:rPr>
              <w:t xml:space="preserve"> </w:t>
            </w:r>
            <w:r w:rsidRPr="00B666CC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personali</w:t>
            </w:r>
            <w:r w:rsidRPr="00B666C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B666CC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soggetto:</w:t>
            </w:r>
            <w:r w:rsidRPr="00B666C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/>
              </w:rPr>
              <w:t xml:space="preserve"> </w:t>
            </w:r>
            <w:r w:rsidRPr="00B666C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it-IT"/>
              </w:rPr>
              <w:t>I,</w:t>
            </w:r>
            <w:r w:rsidRPr="00B666CC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B666C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it-IT"/>
              </w:rPr>
              <w:t>you</w:t>
            </w:r>
            <w:proofErr w:type="spellEnd"/>
            <w:r w:rsidRPr="00B666C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it-IT"/>
              </w:rPr>
              <w:t>,</w:t>
            </w:r>
            <w:r w:rsidRPr="00B666CC"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B666CC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it-IT"/>
              </w:rPr>
              <w:t>he</w:t>
            </w:r>
            <w:proofErr w:type="spellEnd"/>
            <w:r w:rsidRPr="00B666CC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it-IT"/>
              </w:rPr>
              <w:t>/</w:t>
            </w:r>
            <w:proofErr w:type="spellStart"/>
            <w:r w:rsidRPr="00B666CC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it-IT"/>
              </w:rPr>
              <w:t>she</w:t>
            </w:r>
            <w:proofErr w:type="spellEnd"/>
            <w:r w:rsidRPr="00B666CC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it-IT"/>
              </w:rPr>
              <w:t>/</w:t>
            </w:r>
            <w:proofErr w:type="spellStart"/>
            <w:r w:rsidRPr="00B666CC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it-IT"/>
              </w:rPr>
              <w:t>it</w:t>
            </w:r>
            <w:proofErr w:type="spellEnd"/>
            <w:r w:rsidRPr="00B666CC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it-IT"/>
              </w:rPr>
              <w:t>,</w:t>
            </w:r>
            <w:r w:rsidRPr="00B666CC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B666CC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it-IT"/>
              </w:rPr>
              <w:t>we</w:t>
            </w:r>
            <w:proofErr w:type="spellEnd"/>
            <w:r w:rsidRPr="00B666CC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it-IT"/>
              </w:rPr>
              <w:t>,</w:t>
            </w:r>
            <w:r w:rsidRPr="00B666CC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B666C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it-IT"/>
              </w:rPr>
              <w:t>they</w:t>
            </w:r>
            <w:proofErr w:type="spellEnd"/>
            <w:r w:rsidRPr="00B666C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it-IT"/>
              </w:rPr>
              <w:t>;</w:t>
            </w:r>
            <w:r w:rsidRPr="00B666CC">
              <w:rPr>
                <w:rFonts w:ascii="Times New Roman" w:eastAsia="Times New Roman" w:hAnsi="Times New Roman" w:cs="Times New Roman"/>
                <w:i/>
                <w:spacing w:val="26"/>
                <w:w w:val="99"/>
                <w:sz w:val="20"/>
                <w:szCs w:val="20"/>
                <w:lang w:val="it-IT"/>
              </w:rPr>
              <w:t xml:space="preserve"> </w:t>
            </w:r>
            <w:r w:rsidRPr="00B666C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aggettivi</w:t>
            </w:r>
            <w:r w:rsidRPr="00B666C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B666CC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possessivi:</w:t>
            </w:r>
            <w:r w:rsidRPr="00B666C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B666C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it-IT"/>
              </w:rPr>
              <w:t>my</w:t>
            </w:r>
            <w:proofErr w:type="spellEnd"/>
            <w:r w:rsidRPr="00B666C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it-IT"/>
              </w:rPr>
              <w:t>,</w:t>
            </w:r>
            <w:r w:rsidRPr="00B666CC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it-IT"/>
              </w:rPr>
              <w:t xml:space="preserve"> </w:t>
            </w:r>
            <w:r w:rsidRPr="00B666C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it-IT"/>
              </w:rPr>
              <w:t>your,</w:t>
            </w:r>
            <w:r w:rsidRPr="00B666CC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B666C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it-IT"/>
              </w:rPr>
              <w:t>our</w:t>
            </w:r>
            <w:proofErr w:type="spellEnd"/>
            <w:r w:rsidRPr="00B666C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it-IT"/>
              </w:rPr>
              <w:t>,</w:t>
            </w:r>
            <w:r w:rsidRPr="00B666CC"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B666C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it-IT"/>
              </w:rPr>
              <w:t>his</w:t>
            </w:r>
            <w:proofErr w:type="spellEnd"/>
            <w:r w:rsidRPr="00B666C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it-IT"/>
              </w:rPr>
              <w:t>/</w:t>
            </w:r>
            <w:proofErr w:type="spellStart"/>
            <w:r w:rsidRPr="00B666C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it-IT"/>
              </w:rPr>
              <w:t>her</w:t>
            </w:r>
            <w:proofErr w:type="spellEnd"/>
            <w:r w:rsidRPr="00B666C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it-IT"/>
              </w:rPr>
              <w:t>,</w:t>
            </w:r>
            <w:r w:rsidRPr="00B666CC"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B666CC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it-IT"/>
              </w:rPr>
              <w:t>its</w:t>
            </w:r>
            <w:proofErr w:type="spellEnd"/>
            <w:r w:rsidRPr="00B666CC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it-IT"/>
              </w:rPr>
              <w:t>,</w:t>
            </w:r>
            <w:r w:rsidRPr="00B666CC">
              <w:rPr>
                <w:rFonts w:ascii="Times New Roman" w:eastAsia="Times New Roman" w:hAnsi="Times New Roman" w:cs="Times New Roman"/>
                <w:i/>
                <w:spacing w:val="26"/>
                <w:w w:val="99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B666C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it-IT"/>
              </w:rPr>
              <w:t>their</w:t>
            </w:r>
            <w:proofErr w:type="spellEnd"/>
            <w:r w:rsidRPr="00B666C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it-IT"/>
              </w:rPr>
              <w:t>.;</w:t>
            </w:r>
            <w:r w:rsidRPr="00B666CC"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  <w:lang w:val="it-IT"/>
              </w:rPr>
              <w:t xml:space="preserve"> </w:t>
            </w:r>
            <w:r w:rsidRPr="00B666C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aggettivi</w:t>
            </w:r>
            <w:r w:rsidRPr="00B666C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B666CC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dimostrativi:</w:t>
            </w:r>
            <w:r w:rsidRPr="00B666C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B666C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it-IT"/>
              </w:rPr>
              <w:t>this</w:t>
            </w:r>
            <w:proofErr w:type="spellEnd"/>
            <w:r w:rsidRPr="00B666C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it-IT"/>
              </w:rPr>
              <w:t>,</w:t>
            </w:r>
            <w:r w:rsidRPr="00B666CC"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B666C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it-IT"/>
              </w:rPr>
              <w:t>that</w:t>
            </w:r>
            <w:proofErr w:type="spellEnd"/>
            <w:r w:rsidRPr="00B666C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it-IT"/>
              </w:rPr>
              <w:t>;</w:t>
            </w:r>
            <w:r w:rsidRPr="00B666CC">
              <w:rPr>
                <w:rFonts w:ascii="Times New Roman" w:eastAsia="Times New Roman" w:hAnsi="Times New Roman" w:cs="Times New Roman"/>
                <w:i/>
                <w:spacing w:val="30"/>
                <w:w w:val="99"/>
                <w:sz w:val="20"/>
                <w:szCs w:val="20"/>
                <w:lang w:val="it-IT"/>
              </w:rPr>
              <w:t xml:space="preserve"> </w:t>
            </w:r>
            <w:r w:rsidRPr="00B666CC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preposizioni</w:t>
            </w:r>
            <w:r w:rsidRPr="00B666C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B666CC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di</w:t>
            </w:r>
            <w:r w:rsidRPr="00B666C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B666CC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stato</w:t>
            </w:r>
            <w:r w:rsidRPr="00B666C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/>
              </w:rPr>
              <w:t xml:space="preserve"> </w:t>
            </w:r>
            <w:r w:rsidRPr="00B666CC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in</w:t>
            </w:r>
            <w:r w:rsidRPr="00B666C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B666C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luogo</w:t>
            </w:r>
            <w:r w:rsidRPr="00B666C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it-IT"/>
              </w:rPr>
              <w:t xml:space="preserve"> </w:t>
            </w:r>
            <w:r w:rsidRPr="00B666CC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</w:t>
            </w:r>
            <w:r w:rsidRPr="00B666C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/>
              </w:rPr>
              <w:t xml:space="preserve"> </w:t>
            </w:r>
            <w:r w:rsidRPr="00B666C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moto;</w:t>
            </w:r>
            <w:r w:rsidRPr="00B666C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B666CC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verbi</w:t>
            </w:r>
            <w:r w:rsidRPr="00B666CC">
              <w:rPr>
                <w:rFonts w:ascii="Times New Roman" w:eastAsia="Times New Roman" w:hAnsi="Times New Roman" w:cs="Times New Roman"/>
                <w:spacing w:val="29"/>
                <w:w w:val="99"/>
                <w:sz w:val="20"/>
                <w:szCs w:val="20"/>
                <w:lang w:val="it-IT"/>
              </w:rPr>
              <w:t xml:space="preserve"> </w:t>
            </w:r>
            <w:r w:rsidRPr="00B666CC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essere</w:t>
            </w:r>
            <w:r w:rsidRPr="00B666C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B666CC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</w:t>
            </w:r>
            <w:r w:rsidRPr="00B666C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B666CC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avere:</w:t>
            </w:r>
            <w:r w:rsidRPr="00B666C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B666C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it-IT"/>
              </w:rPr>
              <w:t>present</w:t>
            </w:r>
            <w:proofErr w:type="spellEnd"/>
            <w:r w:rsidRPr="00B666CC"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B666C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it-IT"/>
              </w:rPr>
              <w:t>simple</w:t>
            </w:r>
            <w:proofErr w:type="spellEnd"/>
            <w:r w:rsidRPr="00B666CC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it-IT"/>
              </w:rPr>
              <w:t xml:space="preserve"> </w:t>
            </w:r>
            <w:r w:rsidRPr="00B666C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(forma</w:t>
            </w:r>
            <w:r w:rsidRPr="00B666CC">
              <w:rPr>
                <w:rFonts w:ascii="Times New Roman" w:eastAsia="Times New Roman" w:hAnsi="Times New Roman" w:cs="Times New Roman"/>
                <w:spacing w:val="27"/>
                <w:w w:val="99"/>
                <w:sz w:val="20"/>
                <w:szCs w:val="20"/>
                <w:lang w:val="it-IT"/>
              </w:rPr>
              <w:t xml:space="preserve"> </w:t>
            </w:r>
            <w:r w:rsidRPr="00B666C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affermativa,</w:t>
            </w:r>
            <w:r w:rsidRPr="00B666CC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it-IT"/>
              </w:rPr>
              <w:t xml:space="preserve"> </w:t>
            </w:r>
            <w:r w:rsidRPr="00B666C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negativa</w:t>
            </w:r>
            <w:r w:rsidRPr="00B666CC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it-IT"/>
              </w:rPr>
              <w:t xml:space="preserve"> </w:t>
            </w:r>
            <w:r w:rsidRPr="00B666CC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ed</w:t>
            </w:r>
            <w:r w:rsidRPr="00B666C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B666C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interrogativa);</w:t>
            </w:r>
            <w:r w:rsidRPr="00B666C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B666CC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verbo</w:t>
            </w:r>
            <w:r w:rsidRPr="00B666CC">
              <w:rPr>
                <w:rFonts w:ascii="Times New Roman" w:eastAsia="Times New Roman" w:hAnsi="Times New Roman" w:cs="Times New Roman"/>
                <w:spacing w:val="59"/>
                <w:w w:val="99"/>
                <w:sz w:val="20"/>
                <w:szCs w:val="20"/>
                <w:lang w:val="it-IT"/>
              </w:rPr>
              <w:t xml:space="preserve"> </w:t>
            </w:r>
            <w:r w:rsidRPr="00B666C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it-IT"/>
              </w:rPr>
              <w:t>Can</w:t>
            </w:r>
            <w:r w:rsidRPr="00B666CC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it-IT"/>
              </w:rPr>
              <w:t xml:space="preserve"> </w:t>
            </w:r>
            <w:r w:rsidRPr="00B666CC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per</w:t>
            </w:r>
            <w:r w:rsidRPr="00B666C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B666CC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abilità</w:t>
            </w:r>
            <w:r w:rsidRPr="00B666C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B666CC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</w:t>
            </w:r>
            <w:r w:rsidRPr="00B666C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B666C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permesso</w:t>
            </w:r>
            <w:r w:rsidRPr="00B666C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B666CC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(forma</w:t>
            </w:r>
            <w:r w:rsidRPr="00B666C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B666C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affermativa,</w:t>
            </w:r>
            <w:r w:rsidRPr="00B666CC">
              <w:rPr>
                <w:rFonts w:ascii="Times New Roman" w:eastAsia="Times New Roman" w:hAnsi="Times New Roman" w:cs="Times New Roman"/>
                <w:spacing w:val="29"/>
                <w:w w:val="99"/>
                <w:sz w:val="20"/>
                <w:szCs w:val="20"/>
                <w:lang w:val="it-IT"/>
              </w:rPr>
              <w:t xml:space="preserve"> </w:t>
            </w:r>
            <w:r w:rsidRPr="00B666C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negativa</w:t>
            </w:r>
            <w:r w:rsidRPr="00B666C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B666CC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ed</w:t>
            </w:r>
            <w:r w:rsidRPr="00B666C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B666C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interrogativa);</w:t>
            </w:r>
            <w:r w:rsidRPr="00B666C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B666C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it-IT"/>
              </w:rPr>
              <w:t>present</w:t>
            </w:r>
            <w:proofErr w:type="spellEnd"/>
            <w:r w:rsidRPr="00B666CC"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B666C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it-IT"/>
              </w:rPr>
              <w:t>simple</w:t>
            </w:r>
            <w:proofErr w:type="spellEnd"/>
            <w:r w:rsidRPr="00B666CC"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  <w:lang w:val="it-IT"/>
              </w:rPr>
              <w:t xml:space="preserve"> </w:t>
            </w:r>
            <w:r w:rsidRPr="00B666CC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</w:t>
            </w:r>
            <w:r w:rsidRPr="00B666CC">
              <w:rPr>
                <w:rFonts w:ascii="Times New Roman" w:eastAsia="Times New Roman" w:hAnsi="Times New Roman" w:cs="Times New Roman"/>
                <w:spacing w:val="41"/>
                <w:w w:val="99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B666C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it-IT"/>
              </w:rPr>
              <w:t>present</w:t>
            </w:r>
            <w:proofErr w:type="spellEnd"/>
            <w:r w:rsidRPr="00B666CC">
              <w:rPr>
                <w:rFonts w:ascii="Times New Roman" w:eastAsia="Times New Roman" w:hAnsi="Times New Roman" w:cs="Times New Roman"/>
                <w:i/>
                <w:spacing w:val="-10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B666C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it-IT"/>
              </w:rPr>
              <w:t>continuous</w:t>
            </w:r>
            <w:proofErr w:type="spellEnd"/>
            <w:r w:rsidRPr="00B666CC">
              <w:rPr>
                <w:rFonts w:ascii="Times New Roman" w:eastAsia="Times New Roman" w:hAnsi="Times New Roman" w:cs="Times New Roman"/>
                <w:i/>
                <w:spacing w:val="-9"/>
                <w:sz w:val="20"/>
                <w:szCs w:val="20"/>
                <w:lang w:val="it-IT"/>
              </w:rPr>
              <w:t xml:space="preserve"> </w:t>
            </w:r>
            <w:r w:rsidRPr="00B666C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(forma</w:t>
            </w:r>
            <w:r w:rsidRPr="00B666CC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it-IT"/>
              </w:rPr>
              <w:t xml:space="preserve"> </w:t>
            </w:r>
            <w:r w:rsidRPr="00B666CC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affermativa,</w:t>
            </w:r>
            <w:r w:rsidRPr="00B666CC">
              <w:rPr>
                <w:rFonts w:ascii="Times New Roman" w:eastAsia="Times New Roman" w:hAnsi="Times New Roman" w:cs="Times New Roman"/>
                <w:spacing w:val="27"/>
                <w:w w:val="99"/>
                <w:sz w:val="20"/>
                <w:szCs w:val="20"/>
                <w:lang w:val="it-IT"/>
              </w:rPr>
              <w:t xml:space="preserve"> </w:t>
            </w:r>
            <w:r w:rsidRPr="00B666C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negativa</w:t>
            </w:r>
            <w:r w:rsidRPr="00B666CC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it-IT"/>
              </w:rPr>
              <w:t xml:space="preserve"> </w:t>
            </w:r>
            <w:r w:rsidRPr="00B666CC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ed</w:t>
            </w:r>
            <w:r w:rsidRPr="00B666C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B666C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interrogativa);</w:t>
            </w:r>
            <w:r w:rsidRPr="00B666C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B666C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it-IT"/>
              </w:rPr>
              <w:t>Questions</w:t>
            </w:r>
            <w:proofErr w:type="spellEnd"/>
            <w:r w:rsidRPr="00B666CC">
              <w:rPr>
                <w:rFonts w:ascii="Times New Roman" w:eastAsia="Times New Roman" w:hAnsi="Times New Roman" w:cs="Times New Roman"/>
                <w:i/>
                <w:spacing w:val="-9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B666C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it-IT"/>
              </w:rPr>
              <w:t>words</w:t>
            </w:r>
            <w:proofErr w:type="spellEnd"/>
            <w:r w:rsidRPr="00B666CC">
              <w:rPr>
                <w:rFonts w:ascii="Times New Roman" w:eastAsia="Times New Roman" w:hAnsi="Times New Roman" w:cs="Times New Roman"/>
                <w:i/>
                <w:spacing w:val="44"/>
                <w:w w:val="99"/>
                <w:sz w:val="20"/>
                <w:szCs w:val="20"/>
                <w:lang w:val="it-IT"/>
              </w:rPr>
              <w:t xml:space="preserve"> </w:t>
            </w:r>
            <w:r w:rsidRPr="00B666CC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it-IT"/>
              </w:rPr>
              <w:t>(</w:t>
            </w:r>
            <w:proofErr w:type="spellStart"/>
            <w:r w:rsidRPr="00B666CC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it-IT"/>
              </w:rPr>
              <w:t>What</w:t>
            </w:r>
            <w:proofErr w:type="spellEnd"/>
            <w:r w:rsidRPr="00B666CC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it-IT"/>
              </w:rPr>
              <w:t>,</w:t>
            </w:r>
            <w:r w:rsidRPr="00B666CC"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B666C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it-IT"/>
              </w:rPr>
              <w:t>where</w:t>
            </w:r>
            <w:proofErr w:type="spellEnd"/>
            <w:r w:rsidRPr="00B666C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it-IT"/>
              </w:rPr>
              <w:t>,</w:t>
            </w:r>
            <w:r w:rsidRPr="00B666CC"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B666C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it-IT"/>
              </w:rPr>
              <w:t>when</w:t>
            </w:r>
            <w:proofErr w:type="spellEnd"/>
            <w:r w:rsidRPr="00B666C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it-IT"/>
              </w:rPr>
              <w:t>,</w:t>
            </w:r>
            <w:r w:rsidRPr="00B666CC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B666C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it-IT"/>
              </w:rPr>
              <w:t>why</w:t>
            </w:r>
            <w:proofErr w:type="spellEnd"/>
            <w:r w:rsidRPr="00B666C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it-IT"/>
              </w:rPr>
              <w:t>,</w:t>
            </w:r>
            <w:r w:rsidRPr="00B666CC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B666C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it-IT"/>
              </w:rPr>
              <w:t>who</w:t>
            </w:r>
            <w:proofErr w:type="spellEnd"/>
            <w:r w:rsidRPr="00B666C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it-IT"/>
              </w:rPr>
              <w:t>,</w:t>
            </w:r>
            <w:r w:rsidRPr="00B666CC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B666CC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it-IT"/>
              </w:rPr>
              <w:t>how</w:t>
            </w:r>
            <w:proofErr w:type="spellEnd"/>
            <w:r w:rsidRPr="00B666CC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it-IT"/>
              </w:rPr>
              <w:t>);</w:t>
            </w:r>
            <w:r w:rsidRPr="00B666CC">
              <w:rPr>
                <w:rFonts w:ascii="Times New Roman" w:eastAsia="Times New Roman" w:hAnsi="Times New Roman" w:cs="Times New Roman"/>
                <w:i/>
                <w:spacing w:val="22"/>
                <w:w w:val="99"/>
                <w:sz w:val="20"/>
                <w:szCs w:val="20"/>
                <w:lang w:val="it-IT"/>
              </w:rPr>
              <w:t xml:space="preserve"> </w:t>
            </w:r>
            <w:r w:rsidRPr="00B666C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indicazione</w:t>
            </w:r>
            <w:r w:rsidRPr="00B666CC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it-IT"/>
              </w:rPr>
              <w:t xml:space="preserve"> </w:t>
            </w:r>
            <w:r w:rsidRPr="00B666CC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di</w:t>
            </w:r>
            <w:r w:rsidRPr="00B666CC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it-IT"/>
              </w:rPr>
              <w:t xml:space="preserve"> </w:t>
            </w:r>
            <w:r w:rsidRPr="00B666CC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posizione:</w:t>
            </w:r>
            <w:r w:rsidRPr="00B666C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B666C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it-IT"/>
              </w:rPr>
              <w:t>Where’s</w:t>
            </w:r>
            <w:proofErr w:type="spellEnd"/>
            <w:r w:rsidRPr="00B666C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it-IT"/>
              </w:rPr>
              <w:t>?..</w:t>
            </w:r>
            <w:r w:rsidRPr="00B666CC">
              <w:rPr>
                <w:rFonts w:ascii="Times New Roman" w:eastAsia="Times New Roman" w:hAnsi="Times New Roman" w:cs="Times New Roman"/>
                <w:i/>
                <w:spacing w:val="-8"/>
                <w:sz w:val="20"/>
                <w:szCs w:val="20"/>
                <w:lang w:val="it-IT"/>
              </w:rPr>
              <w:t xml:space="preserve"> </w:t>
            </w:r>
            <w:r w:rsidRPr="00B666C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There</w:t>
            </w:r>
            <w:r w:rsidRPr="00B666CC">
              <w:rPr>
                <w:rFonts w:ascii="Times New Roman" w:eastAsia="Times New Roman" w:hAnsi="Times New Roman" w:cs="Times New Roman"/>
                <w:i/>
                <w:spacing w:val="29"/>
                <w:w w:val="99"/>
                <w:sz w:val="20"/>
                <w:szCs w:val="20"/>
              </w:rPr>
              <w:t xml:space="preserve"> </w:t>
            </w:r>
            <w:r w:rsidRPr="00B666CC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is/There</w:t>
            </w:r>
            <w:r w:rsidRPr="00B666CC"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 w:rsidRPr="00B666C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are…;</w:t>
            </w:r>
            <w:r w:rsidRPr="00B666CC"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B666CC">
              <w:rPr>
                <w:rFonts w:ascii="Times New Roman" w:eastAsia="Times New Roman" w:hAnsi="Times New Roman" w:cs="Times New Roman"/>
                <w:sz w:val="20"/>
                <w:szCs w:val="20"/>
              </w:rPr>
              <w:t>uso</w:t>
            </w:r>
            <w:proofErr w:type="spellEnd"/>
            <w:r w:rsidRPr="00B666C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B666CC">
              <w:rPr>
                <w:rFonts w:ascii="Times New Roman" w:eastAsia="Times New Roman" w:hAnsi="Times New Roman" w:cs="Times New Roman"/>
                <w:sz w:val="20"/>
                <w:szCs w:val="20"/>
              </w:rPr>
              <w:t>di</w:t>
            </w:r>
            <w:r w:rsidRPr="00B666CC">
              <w:rPr>
                <w:rFonts w:ascii="Times New Roman" w:eastAsia="Times New Roman" w:hAnsi="Times New Roman" w:cs="Times New Roman"/>
                <w:spacing w:val="28"/>
                <w:w w:val="99"/>
                <w:sz w:val="20"/>
                <w:szCs w:val="20"/>
              </w:rPr>
              <w:t xml:space="preserve"> </w:t>
            </w:r>
            <w:r w:rsidRPr="00B666C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in/on/under/behind/between/in</w:t>
            </w:r>
            <w:r w:rsidRPr="00B666CC">
              <w:rPr>
                <w:rFonts w:ascii="Times New Roman" w:eastAsia="Times New Roman" w:hAnsi="Times New Roman" w:cs="Times New Roman"/>
                <w:i/>
                <w:spacing w:val="-19"/>
                <w:sz w:val="20"/>
                <w:szCs w:val="20"/>
              </w:rPr>
              <w:t xml:space="preserve"> </w:t>
            </w:r>
            <w:r w:rsidRPr="00B666C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front</w:t>
            </w:r>
            <w:r w:rsidRPr="00B666CC">
              <w:rPr>
                <w:rFonts w:ascii="Times New Roman" w:eastAsia="Times New Roman" w:hAnsi="Times New Roman" w:cs="Times New Roman"/>
                <w:i/>
                <w:spacing w:val="-17"/>
                <w:sz w:val="20"/>
                <w:szCs w:val="20"/>
              </w:rPr>
              <w:t xml:space="preserve"> </w:t>
            </w:r>
            <w:r w:rsidRPr="00B666C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of…;</w:t>
            </w:r>
            <w:r w:rsidRPr="00B666CC">
              <w:rPr>
                <w:rFonts w:ascii="Times New Roman" w:eastAsia="Times New Roman" w:hAnsi="Times New Roman" w:cs="Times New Roman"/>
                <w:i/>
                <w:spacing w:val="24"/>
                <w:w w:val="99"/>
                <w:sz w:val="20"/>
                <w:szCs w:val="20"/>
              </w:rPr>
              <w:t xml:space="preserve"> </w:t>
            </w:r>
            <w:r w:rsidRPr="00B666C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tempo</w:t>
            </w:r>
            <w:r w:rsidRPr="00B666C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B666C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cronologico</w:t>
            </w:r>
            <w:proofErr w:type="spellEnd"/>
            <w:r w:rsidRPr="00B666C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B666CC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B666C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B666CC">
              <w:rPr>
                <w:rFonts w:ascii="Times New Roman" w:eastAsia="Times New Roman" w:hAnsi="Times New Roman" w:cs="Times New Roman"/>
                <w:sz w:val="20"/>
                <w:szCs w:val="20"/>
              </w:rPr>
              <w:t>atmosferico</w:t>
            </w:r>
            <w:proofErr w:type="spellEnd"/>
            <w:r w:rsidRPr="00B666CC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B666C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B666CC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What</w:t>
            </w:r>
            <w:r w:rsidRPr="00B666CC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 w:rsidRPr="00B666C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time</w:t>
            </w:r>
            <w:r w:rsidRPr="00B666CC"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 w:rsidRPr="00B666C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is</w:t>
            </w:r>
            <w:r w:rsidRPr="00B666CC">
              <w:rPr>
                <w:rFonts w:ascii="Times New Roman" w:eastAsia="Times New Roman" w:hAnsi="Times New Roman" w:cs="Times New Roman"/>
                <w:i/>
                <w:spacing w:val="38"/>
                <w:w w:val="99"/>
                <w:sz w:val="20"/>
                <w:szCs w:val="20"/>
              </w:rPr>
              <w:t xml:space="preserve"> </w:t>
            </w:r>
            <w:r w:rsidRPr="00B666C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it?/What’s</w:t>
            </w:r>
            <w:r w:rsidRPr="00B666CC">
              <w:rPr>
                <w:rFonts w:ascii="Times New Roman" w:eastAsia="Times New Roman" w:hAnsi="Times New Roman" w:cs="Times New Roman"/>
                <w:i/>
                <w:spacing w:val="-9"/>
                <w:sz w:val="20"/>
                <w:szCs w:val="20"/>
              </w:rPr>
              <w:t xml:space="preserve"> </w:t>
            </w:r>
            <w:r w:rsidRPr="00B666C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the</w:t>
            </w:r>
            <w:r w:rsidRPr="00B666CC">
              <w:rPr>
                <w:rFonts w:ascii="Times New Roman" w:eastAsia="Times New Roman" w:hAnsi="Times New Roman" w:cs="Times New Roman"/>
                <w:i/>
                <w:spacing w:val="-8"/>
                <w:sz w:val="20"/>
                <w:szCs w:val="20"/>
              </w:rPr>
              <w:t xml:space="preserve"> </w:t>
            </w:r>
            <w:r w:rsidRPr="00B666C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time?...What’s</w:t>
            </w:r>
            <w:r w:rsidRPr="00B666CC">
              <w:rPr>
                <w:rFonts w:ascii="Times New Roman" w:eastAsia="Times New Roman" w:hAnsi="Times New Roman" w:cs="Times New Roman"/>
                <w:i/>
                <w:spacing w:val="-9"/>
                <w:sz w:val="20"/>
                <w:szCs w:val="20"/>
              </w:rPr>
              <w:t xml:space="preserve"> </w:t>
            </w:r>
            <w:r w:rsidRPr="00B666C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the</w:t>
            </w:r>
            <w:r w:rsidRPr="00B666CC">
              <w:rPr>
                <w:rFonts w:ascii="Times New Roman" w:eastAsia="Times New Roman" w:hAnsi="Times New Roman" w:cs="Times New Roman"/>
                <w:i/>
                <w:spacing w:val="-8"/>
                <w:sz w:val="20"/>
                <w:szCs w:val="20"/>
              </w:rPr>
              <w:t xml:space="preserve"> </w:t>
            </w:r>
            <w:r w:rsidRPr="00B666C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weather</w:t>
            </w:r>
          </w:p>
          <w:p w:rsidR="00710ACB" w:rsidRPr="00B666CC" w:rsidRDefault="008724B2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6CC">
              <w:rPr>
                <w:rFonts w:ascii="Times New Roman"/>
                <w:i/>
                <w:sz w:val="20"/>
              </w:rPr>
              <w:t>like?</w:t>
            </w:r>
          </w:p>
        </w:tc>
      </w:tr>
    </w:tbl>
    <w:p w:rsidR="00710ACB" w:rsidRPr="00876FB6" w:rsidRDefault="00710ACB">
      <w:pPr>
        <w:rPr>
          <w:rFonts w:ascii="Times New Roman" w:eastAsia="Times New Roman" w:hAnsi="Times New Roman" w:cs="Times New Roman"/>
          <w:color w:val="FF0000"/>
          <w:sz w:val="20"/>
          <w:szCs w:val="20"/>
        </w:rPr>
        <w:sectPr w:rsidR="00710ACB" w:rsidRPr="00876FB6">
          <w:pgSz w:w="15840" w:h="12240" w:orient="landscape"/>
          <w:pgMar w:top="980" w:right="1260" w:bottom="1160" w:left="920" w:header="743" w:footer="977" w:gutter="0"/>
          <w:cols w:space="720"/>
        </w:sectPr>
      </w:pPr>
    </w:p>
    <w:p w:rsidR="00710ACB" w:rsidRPr="00876FB6" w:rsidRDefault="00710ACB">
      <w:pPr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710ACB" w:rsidRDefault="00710ACB">
      <w:pPr>
        <w:spacing w:before="2"/>
        <w:rPr>
          <w:rFonts w:ascii="Times New Roman" w:eastAsia="Times New Roman" w:hAnsi="Times New Roman" w:cs="Times New Roman"/>
          <w:color w:val="FF0000"/>
          <w:sz w:val="16"/>
          <w:szCs w:val="16"/>
        </w:rPr>
      </w:pPr>
    </w:p>
    <w:tbl>
      <w:tblPr>
        <w:tblStyle w:val="Grigliatabella"/>
        <w:tblW w:w="14850" w:type="dxa"/>
        <w:tblLook w:val="04A0"/>
      </w:tblPr>
      <w:tblGrid>
        <w:gridCol w:w="4600"/>
        <w:gridCol w:w="4580"/>
        <w:gridCol w:w="5670"/>
      </w:tblGrid>
      <w:tr w:rsidR="000A7984" w:rsidRPr="003C2DED" w:rsidTr="000A7984">
        <w:tc>
          <w:tcPr>
            <w:tcW w:w="4600" w:type="dxa"/>
            <w:vMerge w:val="restart"/>
          </w:tcPr>
          <w:p w:rsidR="000A7984" w:rsidRDefault="000A7984" w:rsidP="000A7984">
            <w:pPr>
              <w:jc w:val="center"/>
              <w:rPr>
                <w:rFonts w:ascii="Times New Roman"/>
                <w:b/>
                <w:spacing w:val="-1"/>
                <w:sz w:val="24"/>
                <w:lang w:val="it-IT"/>
              </w:rPr>
            </w:pPr>
          </w:p>
          <w:p w:rsidR="000A7984" w:rsidRPr="001A753B" w:rsidRDefault="000A7984" w:rsidP="000A7984">
            <w:pPr>
              <w:jc w:val="center"/>
              <w:rPr>
                <w:color w:val="FF0000"/>
                <w:lang w:val="it-IT"/>
              </w:rPr>
            </w:pPr>
            <w:r w:rsidRPr="001A753B">
              <w:rPr>
                <w:rFonts w:ascii="Times New Roman"/>
                <w:b/>
                <w:spacing w:val="-1"/>
                <w:sz w:val="24"/>
                <w:lang w:val="it-IT"/>
              </w:rPr>
              <w:t>TRAGUARDI</w:t>
            </w:r>
            <w:r w:rsidRPr="001A753B">
              <w:rPr>
                <w:rFonts w:ascii="Times New Roman"/>
                <w:b/>
                <w:sz w:val="24"/>
                <w:lang w:val="it-IT"/>
              </w:rPr>
              <w:t xml:space="preserve"> PER LO</w:t>
            </w:r>
            <w:r w:rsidRPr="001A753B">
              <w:rPr>
                <w:rFonts w:ascii="Times New Roman"/>
                <w:b/>
                <w:spacing w:val="-2"/>
                <w:sz w:val="24"/>
                <w:lang w:val="it-IT"/>
              </w:rPr>
              <w:t xml:space="preserve"> </w:t>
            </w:r>
            <w:r w:rsidRPr="001A753B">
              <w:rPr>
                <w:rFonts w:ascii="Times New Roman"/>
                <w:b/>
                <w:spacing w:val="-1"/>
                <w:sz w:val="24"/>
                <w:lang w:val="it-IT"/>
              </w:rPr>
              <w:t>SVILUPPO</w:t>
            </w:r>
            <w:r w:rsidRPr="001A753B">
              <w:rPr>
                <w:rFonts w:ascii="Times New Roman"/>
                <w:b/>
                <w:sz w:val="24"/>
                <w:lang w:val="it-IT"/>
              </w:rPr>
              <w:t xml:space="preserve"> </w:t>
            </w:r>
            <w:r w:rsidRPr="001A753B">
              <w:rPr>
                <w:rFonts w:ascii="Times New Roman"/>
                <w:b/>
                <w:spacing w:val="-1"/>
                <w:sz w:val="24"/>
                <w:lang w:val="it-IT"/>
              </w:rPr>
              <w:t>DELLE</w:t>
            </w:r>
            <w:r w:rsidRPr="001A753B">
              <w:rPr>
                <w:rFonts w:ascii="Times New Roman"/>
                <w:b/>
                <w:spacing w:val="32"/>
                <w:sz w:val="24"/>
                <w:lang w:val="it-IT"/>
              </w:rPr>
              <w:t xml:space="preserve"> </w:t>
            </w:r>
            <w:r w:rsidRPr="001A753B">
              <w:rPr>
                <w:rFonts w:ascii="Times New Roman"/>
                <w:b/>
                <w:sz w:val="24"/>
                <w:lang w:val="it-IT"/>
              </w:rPr>
              <w:t>COMPETENZE</w:t>
            </w:r>
          </w:p>
        </w:tc>
        <w:tc>
          <w:tcPr>
            <w:tcW w:w="10250" w:type="dxa"/>
            <w:gridSpan w:val="2"/>
          </w:tcPr>
          <w:p w:rsidR="000A7984" w:rsidRPr="00FD4E81" w:rsidRDefault="000A7984" w:rsidP="000A7984">
            <w:pPr>
              <w:pStyle w:val="TableParagraph"/>
              <w:spacing w:line="27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FD4E81">
              <w:rPr>
                <w:rFonts w:ascii="Times New Roman"/>
                <w:b/>
                <w:spacing w:val="-1"/>
                <w:sz w:val="24"/>
                <w:lang w:val="it-IT"/>
              </w:rPr>
              <w:t>OBIETTIVI</w:t>
            </w:r>
            <w:r w:rsidRPr="00FD4E81">
              <w:rPr>
                <w:rFonts w:ascii="Times New Roman"/>
                <w:b/>
                <w:sz w:val="24"/>
                <w:lang w:val="it-IT"/>
              </w:rPr>
              <w:t xml:space="preserve"> DI </w:t>
            </w:r>
            <w:r w:rsidRPr="00FD4E81">
              <w:rPr>
                <w:rFonts w:ascii="Times New Roman"/>
                <w:b/>
                <w:spacing w:val="-1"/>
                <w:sz w:val="24"/>
                <w:lang w:val="it-IT"/>
              </w:rPr>
              <w:t>APPRENDIMENTO</w:t>
            </w:r>
          </w:p>
          <w:p w:rsidR="000A7984" w:rsidRDefault="000A7984" w:rsidP="000A7984">
            <w:pPr>
              <w:jc w:val="center"/>
              <w:rPr>
                <w:color w:val="FF0000"/>
                <w:lang w:val="it-IT"/>
              </w:rPr>
            </w:pPr>
            <w:r w:rsidRPr="000A798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it-IT"/>
              </w:rPr>
              <w:t xml:space="preserve">(al </w:t>
            </w:r>
            <w:r w:rsidRPr="000A7984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  <w:lang w:val="it-IT"/>
              </w:rPr>
              <w:t>termine della</w:t>
            </w:r>
            <w:r w:rsidRPr="000A798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it-IT"/>
              </w:rPr>
              <w:t xml:space="preserve"> </w:t>
            </w:r>
            <w:r w:rsidRPr="000A7984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  <w:lang w:val="it-IT"/>
              </w:rPr>
              <w:t>Scuola</w:t>
            </w:r>
            <w:r w:rsidRPr="000A798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it-IT"/>
              </w:rPr>
              <w:t xml:space="preserve"> </w:t>
            </w:r>
            <w:r w:rsidRPr="000A7984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  <w:lang w:val="it-IT"/>
              </w:rPr>
              <w:t>Secondaria</w:t>
            </w:r>
            <w:r w:rsidRPr="000A798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it-IT"/>
              </w:rPr>
              <w:t xml:space="preserve"> di 1° </w:t>
            </w:r>
            <w:r w:rsidRPr="000A7984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  <w:lang w:val="it-IT"/>
              </w:rPr>
              <w:t>grado)</w:t>
            </w:r>
          </w:p>
        </w:tc>
      </w:tr>
      <w:tr w:rsidR="000A7984" w:rsidTr="000A7984">
        <w:tc>
          <w:tcPr>
            <w:tcW w:w="4600" w:type="dxa"/>
            <w:vMerge/>
          </w:tcPr>
          <w:p w:rsidR="000A7984" w:rsidRDefault="000A7984" w:rsidP="000A7984">
            <w:pPr>
              <w:rPr>
                <w:color w:val="FF0000"/>
                <w:lang w:val="it-IT"/>
              </w:rPr>
            </w:pPr>
          </w:p>
        </w:tc>
        <w:tc>
          <w:tcPr>
            <w:tcW w:w="4580" w:type="dxa"/>
          </w:tcPr>
          <w:p w:rsidR="000A7984" w:rsidRDefault="000A7984" w:rsidP="000A7984">
            <w:pPr>
              <w:jc w:val="center"/>
              <w:rPr>
                <w:color w:val="FF0000"/>
                <w:lang w:val="it-IT"/>
              </w:rPr>
            </w:pPr>
            <w:r w:rsidRPr="00FD4E81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ABILITA’</w:t>
            </w:r>
          </w:p>
        </w:tc>
        <w:tc>
          <w:tcPr>
            <w:tcW w:w="5670" w:type="dxa"/>
          </w:tcPr>
          <w:p w:rsidR="000A7984" w:rsidRDefault="000A7984" w:rsidP="000A7984">
            <w:pPr>
              <w:jc w:val="center"/>
              <w:rPr>
                <w:color w:val="FF0000"/>
                <w:lang w:val="it-IT"/>
              </w:rPr>
            </w:pPr>
            <w:r w:rsidRPr="00FD4E81">
              <w:rPr>
                <w:rFonts w:ascii="Times New Roman"/>
                <w:b/>
                <w:sz w:val="20"/>
              </w:rPr>
              <w:t>CONOSCENZE/ESPERIENZE</w:t>
            </w:r>
          </w:p>
        </w:tc>
      </w:tr>
      <w:tr w:rsidR="000A7984" w:rsidTr="00356719">
        <w:trPr>
          <w:trHeight w:val="190"/>
        </w:trPr>
        <w:tc>
          <w:tcPr>
            <w:tcW w:w="4600" w:type="dxa"/>
            <w:vMerge/>
          </w:tcPr>
          <w:p w:rsidR="000A7984" w:rsidRDefault="000A7984" w:rsidP="000A7984">
            <w:pPr>
              <w:rPr>
                <w:color w:val="FF0000"/>
                <w:lang w:val="it-IT"/>
              </w:rPr>
            </w:pPr>
          </w:p>
        </w:tc>
        <w:tc>
          <w:tcPr>
            <w:tcW w:w="10250" w:type="dxa"/>
            <w:gridSpan w:val="2"/>
          </w:tcPr>
          <w:p w:rsidR="000A7984" w:rsidRPr="00356719" w:rsidRDefault="000A7984" w:rsidP="00356719">
            <w:pPr>
              <w:spacing w:before="133"/>
              <w:ind w:left="51"/>
              <w:jc w:val="center"/>
              <w:rPr>
                <w:color w:val="FF0000"/>
                <w:sz w:val="20"/>
                <w:szCs w:val="20"/>
                <w:lang w:val="it-IT"/>
              </w:rPr>
            </w:pPr>
            <w:r w:rsidRPr="00356719">
              <w:rPr>
                <w:rFonts w:ascii="Times New Roman"/>
                <w:b/>
                <w:color w:val="0000CC"/>
                <w:sz w:val="20"/>
                <w:szCs w:val="20"/>
              </w:rPr>
              <w:t>LINGUA INGLESE</w:t>
            </w:r>
          </w:p>
        </w:tc>
      </w:tr>
      <w:tr w:rsidR="000A7984" w:rsidRPr="003C2DED" w:rsidTr="000A7984">
        <w:tc>
          <w:tcPr>
            <w:tcW w:w="4600" w:type="dxa"/>
          </w:tcPr>
          <w:p w:rsidR="000A7984" w:rsidRPr="000A7984" w:rsidRDefault="000A7984" w:rsidP="000A798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0A7984" w:rsidRPr="000A7984" w:rsidRDefault="000A7984" w:rsidP="00F84958">
            <w:pPr>
              <w:numPr>
                <w:ilvl w:val="0"/>
                <w:numId w:val="171"/>
              </w:numPr>
              <w:tabs>
                <w:tab w:val="left" w:pos="0"/>
              </w:tabs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0A7984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Comprende oralmente e per iscritto i punti essenziali di messaggi chiari in lingua standard su argomenti familiari che affronta normalmente a scuola e nel tempo libero.</w:t>
            </w:r>
          </w:p>
          <w:p w:rsidR="000A7984" w:rsidRPr="000A7984" w:rsidRDefault="000A7984" w:rsidP="000A7984">
            <w:pPr>
              <w:tabs>
                <w:tab w:val="left" w:pos="0"/>
              </w:tabs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0A7984" w:rsidRPr="000A7984" w:rsidRDefault="000A7984" w:rsidP="00F84958">
            <w:pPr>
              <w:numPr>
                <w:ilvl w:val="0"/>
                <w:numId w:val="171"/>
              </w:numPr>
              <w:tabs>
                <w:tab w:val="left" w:pos="0"/>
              </w:tabs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0A7984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In contesti che gli sono familiari e su argomenti noti, l’alunno interagisce con uno o più interlocutori su avvenimenti ed esperienze personali e familiari.</w:t>
            </w:r>
          </w:p>
          <w:p w:rsidR="000A7984" w:rsidRPr="000A7984" w:rsidRDefault="000A7984" w:rsidP="000A7984">
            <w:pPr>
              <w:tabs>
                <w:tab w:val="left" w:pos="0"/>
              </w:tabs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0A7984" w:rsidRPr="000A7984" w:rsidRDefault="000A7984" w:rsidP="00F84958">
            <w:pPr>
              <w:numPr>
                <w:ilvl w:val="0"/>
                <w:numId w:val="171"/>
              </w:numPr>
              <w:tabs>
                <w:tab w:val="left" w:pos="0"/>
              </w:tabs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0A7984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Descrive per iscritto brevi esperienze e avvenimenti vissuti, semplici progetti sul proprio futuro.</w:t>
            </w:r>
          </w:p>
          <w:p w:rsidR="000A7984" w:rsidRPr="000A7984" w:rsidRDefault="000A7984" w:rsidP="000A7984">
            <w:pPr>
              <w:tabs>
                <w:tab w:val="left" w:pos="0"/>
              </w:tabs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0A7984" w:rsidRPr="000A7984" w:rsidRDefault="000A7984" w:rsidP="00F84958">
            <w:pPr>
              <w:numPr>
                <w:ilvl w:val="0"/>
                <w:numId w:val="171"/>
              </w:numPr>
              <w:tabs>
                <w:tab w:val="left" w:pos="0"/>
              </w:tabs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0A7984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L’alunno riconosce i propri errori e a volte riesce a correggerli spontaneamente in base alle regole linguistiche e alle convenzioni comunicative che ha interiorizzato.</w:t>
            </w:r>
          </w:p>
          <w:p w:rsidR="000A7984" w:rsidRPr="000A7984" w:rsidRDefault="000A7984" w:rsidP="000A7984">
            <w:pPr>
              <w:pStyle w:val="Paragrafoelenco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0A7984" w:rsidRPr="000A7984" w:rsidRDefault="000A7984" w:rsidP="00F84958">
            <w:pPr>
              <w:numPr>
                <w:ilvl w:val="0"/>
                <w:numId w:val="171"/>
              </w:numPr>
              <w:tabs>
                <w:tab w:val="left" w:pos="0"/>
              </w:tabs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0A7984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Individua le differenze culturali tra la lingua materna e le lingue straniere, in un’ottica di confronto e rispetto</w:t>
            </w:r>
          </w:p>
          <w:p w:rsidR="000A7984" w:rsidRPr="000A7984" w:rsidRDefault="000A7984" w:rsidP="000A798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0A7984" w:rsidRPr="000A7984" w:rsidRDefault="000A7984" w:rsidP="000A798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0A7984" w:rsidRPr="000A7984" w:rsidRDefault="000A7984" w:rsidP="000A798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4580" w:type="dxa"/>
          </w:tcPr>
          <w:p w:rsidR="000A7984" w:rsidRPr="00BE3C3F" w:rsidRDefault="000A7984" w:rsidP="000A7984">
            <w:pPr>
              <w:spacing w:line="100" w:lineRule="atLeast"/>
              <w:ind w:left="508" w:right="204" w:hanging="14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/>
              </w:rPr>
            </w:pPr>
          </w:p>
          <w:p w:rsidR="000A7984" w:rsidRPr="000A7984" w:rsidRDefault="000A7984" w:rsidP="000A7984">
            <w:pPr>
              <w:spacing w:line="100" w:lineRule="atLeast"/>
              <w:ind w:left="508" w:right="204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9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ASCOLTO</w:t>
            </w:r>
          </w:p>
          <w:p w:rsidR="000A7984" w:rsidRPr="000A7984" w:rsidRDefault="000A7984" w:rsidP="00F84958">
            <w:pPr>
              <w:numPr>
                <w:ilvl w:val="0"/>
                <w:numId w:val="172"/>
              </w:numPr>
              <w:tabs>
                <w:tab w:val="left" w:pos="0"/>
              </w:tabs>
              <w:suppressAutoHyphens/>
              <w:spacing w:line="100" w:lineRule="atLeast"/>
              <w:ind w:left="508" w:right="204" w:hanging="142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A7984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Comprendere i punti essenziali di messaggi vari e cogliere informazioni</w:t>
            </w:r>
          </w:p>
          <w:p w:rsidR="000A7984" w:rsidRPr="000A7984" w:rsidRDefault="000A7984" w:rsidP="000A7984">
            <w:pPr>
              <w:spacing w:line="100" w:lineRule="atLeast"/>
              <w:ind w:left="508" w:right="204" w:hanging="142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0A7984" w:rsidRPr="000A7984" w:rsidRDefault="000A7984" w:rsidP="000A7984">
            <w:pPr>
              <w:spacing w:line="100" w:lineRule="atLeast"/>
              <w:ind w:left="508" w:right="204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9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LETTURA</w:t>
            </w:r>
          </w:p>
          <w:p w:rsidR="000A7984" w:rsidRPr="000A7984" w:rsidRDefault="000A7984" w:rsidP="00F84958">
            <w:pPr>
              <w:numPr>
                <w:ilvl w:val="0"/>
                <w:numId w:val="173"/>
              </w:numPr>
              <w:tabs>
                <w:tab w:val="left" w:pos="0"/>
              </w:tabs>
              <w:suppressAutoHyphens/>
              <w:spacing w:line="100" w:lineRule="atLeast"/>
              <w:ind w:left="508" w:right="204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0A7984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Comprendere i punti essenziali di testi vari e cogliere informazioni (esplicite ed implicite)</w:t>
            </w:r>
          </w:p>
          <w:p w:rsidR="000A7984" w:rsidRPr="000A7984" w:rsidRDefault="000A7984" w:rsidP="00F84958">
            <w:pPr>
              <w:numPr>
                <w:ilvl w:val="0"/>
                <w:numId w:val="173"/>
              </w:numPr>
              <w:tabs>
                <w:tab w:val="left" w:pos="0"/>
              </w:tabs>
              <w:suppressAutoHyphens/>
              <w:spacing w:line="100" w:lineRule="atLeast"/>
              <w:ind w:left="508" w:right="204" w:hanging="142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A7984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letture estensive - esercizi di ricerca del significato di nuove parole, deducendolo dal contesto.</w:t>
            </w:r>
          </w:p>
          <w:p w:rsidR="000A7984" w:rsidRPr="000A7984" w:rsidRDefault="000A7984" w:rsidP="000A7984">
            <w:pPr>
              <w:tabs>
                <w:tab w:val="left" w:pos="753"/>
              </w:tabs>
              <w:spacing w:line="100" w:lineRule="atLeast"/>
              <w:ind w:left="508" w:right="204" w:hanging="142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0A7984" w:rsidRPr="000A7984" w:rsidRDefault="000A7984" w:rsidP="000A7984">
            <w:pPr>
              <w:spacing w:line="100" w:lineRule="atLeast"/>
              <w:ind w:left="508" w:right="204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9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PARLATO</w:t>
            </w:r>
          </w:p>
          <w:p w:rsidR="000A7984" w:rsidRPr="000A7984" w:rsidRDefault="000A7984" w:rsidP="00F84958">
            <w:pPr>
              <w:numPr>
                <w:ilvl w:val="0"/>
                <w:numId w:val="174"/>
              </w:numPr>
              <w:tabs>
                <w:tab w:val="left" w:pos="0"/>
              </w:tabs>
              <w:suppressAutoHyphens/>
              <w:spacing w:line="100" w:lineRule="atLeast"/>
              <w:ind w:left="508" w:right="204" w:hanging="142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A7984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Interagire in varie situazioni personali e non, provando ad esprimere le proprie opinioni     </w:t>
            </w:r>
          </w:p>
          <w:p w:rsidR="000A7984" w:rsidRPr="000A7984" w:rsidRDefault="000A7984" w:rsidP="000A7984">
            <w:pPr>
              <w:spacing w:line="100" w:lineRule="atLeast"/>
              <w:ind w:left="508" w:right="204" w:hanging="142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0A7984" w:rsidRPr="000A7984" w:rsidRDefault="000A7984" w:rsidP="00F84958">
            <w:pPr>
              <w:numPr>
                <w:ilvl w:val="0"/>
                <w:numId w:val="175"/>
              </w:numPr>
              <w:tabs>
                <w:tab w:val="left" w:pos="0"/>
              </w:tabs>
              <w:suppressAutoHyphens/>
              <w:spacing w:line="100" w:lineRule="atLeast"/>
              <w:ind w:left="508" w:right="204" w:hanging="142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A7984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Descrivere aspetti culturali significativi della civiltà studiata.</w:t>
            </w:r>
          </w:p>
          <w:p w:rsidR="000A7984" w:rsidRPr="000A7984" w:rsidRDefault="000A7984" w:rsidP="000A7984">
            <w:pPr>
              <w:spacing w:line="100" w:lineRule="atLeast"/>
              <w:ind w:left="508" w:right="204" w:hanging="142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0A7984" w:rsidRPr="000A7984" w:rsidRDefault="000A7984" w:rsidP="000A7984">
            <w:pPr>
              <w:spacing w:line="100" w:lineRule="atLeast"/>
              <w:ind w:left="508" w:right="204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9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SCRITTURA</w:t>
            </w:r>
          </w:p>
          <w:p w:rsidR="000A7984" w:rsidRPr="000A7984" w:rsidRDefault="000A7984" w:rsidP="00F84958">
            <w:pPr>
              <w:numPr>
                <w:ilvl w:val="0"/>
                <w:numId w:val="176"/>
              </w:numPr>
              <w:tabs>
                <w:tab w:val="left" w:pos="0"/>
              </w:tabs>
              <w:suppressAutoHyphens/>
              <w:spacing w:line="100" w:lineRule="atLeast"/>
              <w:ind w:left="508" w:right="204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0A7984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Usare in modo pertinente le strutture e funzioni linguistiche apprese</w:t>
            </w:r>
          </w:p>
          <w:p w:rsidR="000A7984" w:rsidRPr="000A7984" w:rsidRDefault="000A7984" w:rsidP="00F84958">
            <w:pPr>
              <w:numPr>
                <w:ilvl w:val="0"/>
                <w:numId w:val="177"/>
              </w:numPr>
              <w:tabs>
                <w:tab w:val="left" w:pos="0"/>
              </w:tabs>
              <w:suppressAutoHyphens/>
              <w:spacing w:line="100" w:lineRule="atLeast"/>
              <w:ind w:left="508" w:right="204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7984">
              <w:rPr>
                <w:rFonts w:ascii="Times New Roman" w:eastAsia="Times New Roman" w:hAnsi="Times New Roman" w:cs="Times New Roman"/>
                <w:sz w:val="20"/>
                <w:szCs w:val="20"/>
              </w:rPr>
              <w:t>Produrre</w:t>
            </w:r>
            <w:proofErr w:type="spellEnd"/>
            <w:r w:rsidRPr="000A79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7984">
              <w:rPr>
                <w:rFonts w:ascii="Times New Roman" w:eastAsia="Times New Roman" w:hAnsi="Times New Roman" w:cs="Times New Roman"/>
                <w:sz w:val="20"/>
                <w:szCs w:val="20"/>
              </w:rPr>
              <w:t>testi</w:t>
            </w:r>
            <w:proofErr w:type="spellEnd"/>
            <w:r w:rsidRPr="000A79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7984">
              <w:rPr>
                <w:rFonts w:ascii="Times New Roman" w:eastAsia="Times New Roman" w:hAnsi="Times New Roman" w:cs="Times New Roman"/>
                <w:sz w:val="20"/>
                <w:szCs w:val="20"/>
              </w:rPr>
              <w:t>autonomi</w:t>
            </w:r>
            <w:proofErr w:type="spellEnd"/>
            <w:r w:rsidRPr="000A79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 </w:t>
            </w:r>
            <w:proofErr w:type="spellStart"/>
            <w:r w:rsidRPr="000A7984">
              <w:rPr>
                <w:rFonts w:ascii="Times New Roman" w:eastAsia="Times New Roman" w:hAnsi="Times New Roman" w:cs="Times New Roman"/>
                <w:sz w:val="20"/>
                <w:szCs w:val="20"/>
              </w:rPr>
              <w:t>personali</w:t>
            </w:r>
            <w:proofErr w:type="spellEnd"/>
          </w:p>
          <w:p w:rsidR="000A7984" w:rsidRPr="000A7984" w:rsidRDefault="000A7984" w:rsidP="000A7984">
            <w:pPr>
              <w:pStyle w:val="Paragrafoelenco"/>
              <w:widowControl/>
              <w:autoSpaceDE w:val="0"/>
              <w:autoSpaceDN w:val="0"/>
              <w:adjustRightInd w:val="0"/>
              <w:ind w:left="46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670" w:type="dxa"/>
          </w:tcPr>
          <w:p w:rsidR="000A7984" w:rsidRPr="000A7984" w:rsidRDefault="000A7984" w:rsidP="00F84958">
            <w:pPr>
              <w:pStyle w:val="Paragrafoelenco1"/>
              <w:numPr>
                <w:ilvl w:val="0"/>
                <w:numId w:val="178"/>
              </w:numPr>
              <w:tabs>
                <w:tab w:val="left" w:pos="218"/>
              </w:tabs>
              <w:spacing w:line="222" w:lineRule="exact"/>
              <w:ind w:left="0" w:hanging="115"/>
              <w:rPr>
                <w:rFonts w:eastAsia="Times New Roman"/>
                <w:b/>
                <w:spacing w:val="-1"/>
                <w:sz w:val="20"/>
                <w:szCs w:val="20"/>
              </w:rPr>
            </w:pPr>
            <w:r w:rsidRPr="000A7984">
              <w:rPr>
                <w:b/>
                <w:i/>
                <w:sz w:val="20"/>
                <w:szCs w:val="20"/>
              </w:rPr>
              <w:t>FUNZIONI</w:t>
            </w:r>
          </w:p>
          <w:p w:rsidR="000A7984" w:rsidRPr="000A7984" w:rsidRDefault="000A7984" w:rsidP="000A7984">
            <w:pPr>
              <w:pStyle w:val="TableParagraph"/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</w:pPr>
            <w:r w:rsidRPr="000A79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Salutare;</w:t>
            </w:r>
            <w:r w:rsidRPr="000A798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0A7984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presentarsi</w:t>
            </w:r>
            <w:r w:rsidRPr="000A798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0A7984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</w:t>
            </w:r>
            <w:r w:rsidRPr="000A798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0A7984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presentare;</w:t>
            </w:r>
            <w:r w:rsidRPr="000A798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0A7984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chiedere</w:t>
            </w:r>
            <w:r w:rsidRPr="000A798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0A7984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</w:t>
            </w:r>
            <w:r w:rsidRPr="000A798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0A7984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dire</w:t>
            </w:r>
            <w:r w:rsidRPr="000A798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0A7984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la</w:t>
            </w:r>
            <w:r w:rsidRPr="000A7984">
              <w:rPr>
                <w:rFonts w:ascii="Times New Roman" w:eastAsia="Times New Roman" w:hAnsi="Times New Roman" w:cs="Times New Roman"/>
                <w:spacing w:val="22"/>
                <w:w w:val="99"/>
                <w:sz w:val="20"/>
                <w:szCs w:val="20"/>
                <w:lang w:val="it-IT"/>
              </w:rPr>
              <w:t xml:space="preserve"> </w:t>
            </w:r>
            <w:r w:rsidRPr="000A79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provenienza,</w:t>
            </w:r>
            <w:r w:rsidRPr="000A7984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it-IT"/>
              </w:rPr>
              <w:t xml:space="preserve"> </w:t>
            </w:r>
            <w:r w:rsidRPr="000A7984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la</w:t>
            </w:r>
            <w:r w:rsidRPr="000A798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0A79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nazionalità;</w:t>
            </w:r>
            <w:r w:rsidRPr="000A7984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it-IT"/>
              </w:rPr>
              <w:t xml:space="preserve"> </w:t>
            </w:r>
            <w:r w:rsidRPr="000A7984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parlare</w:t>
            </w:r>
            <w:r w:rsidRPr="000A7984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it-IT"/>
              </w:rPr>
              <w:t xml:space="preserve"> </w:t>
            </w:r>
            <w:r w:rsidRPr="000A7984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della</w:t>
            </w:r>
            <w:r w:rsidRPr="000A7984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0A79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famiglia;</w:t>
            </w:r>
            <w:r w:rsidRPr="000A7984">
              <w:rPr>
                <w:rFonts w:ascii="Times New Roman" w:eastAsia="Times New Roman" w:hAnsi="Times New Roman" w:cs="Times New Roman"/>
                <w:spacing w:val="57"/>
                <w:w w:val="99"/>
                <w:sz w:val="20"/>
                <w:szCs w:val="20"/>
                <w:lang w:val="it-IT"/>
              </w:rPr>
              <w:t xml:space="preserve"> </w:t>
            </w:r>
            <w:r w:rsidRPr="000A7984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descrivere</w:t>
            </w:r>
            <w:r w:rsidRPr="000A798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0A79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qualcuno</w:t>
            </w:r>
            <w:r w:rsidRPr="000A798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/>
              </w:rPr>
              <w:t xml:space="preserve"> </w:t>
            </w:r>
            <w:r w:rsidRPr="000A7984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</w:t>
            </w:r>
            <w:r w:rsidRPr="000A798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0A7984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qualcosa;</w:t>
            </w:r>
            <w:r w:rsidRPr="000A798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/>
              </w:rPr>
              <w:t xml:space="preserve"> </w:t>
            </w:r>
            <w:r w:rsidRPr="000A7984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parlare</w:t>
            </w:r>
            <w:r w:rsidRPr="000A798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0A7984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di</w:t>
            </w:r>
            <w:r w:rsidRPr="000A798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0A7984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ciò</w:t>
            </w:r>
            <w:r w:rsidRPr="000A798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0A79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che</w:t>
            </w:r>
            <w:r w:rsidRPr="000A798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0A79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si</w:t>
            </w:r>
            <w:r w:rsidRPr="000A7984">
              <w:rPr>
                <w:rFonts w:ascii="Times New Roman" w:eastAsia="Times New Roman" w:hAnsi="Times New Roman" w:cs="Times New Roman"/>
                <w:spacing w:val="32"/>
                <w:w w:val="99"/>
                <w:sz w:val="20"/>
                <w:szCs w:val="20"/>
                <w:lang w:val="it-IT"/>
              </w:rPr>
              <w:t xml:space="preserve"> </w:t>
            </w:r>
            <w:r w:rsidRPr="000A7984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possiede;</w:t>
            </w:r>
            <w:r w:rsidRPr="000A7984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0A7984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dare</w:t>
            </w:r>
            <w:r w:rsidRPr="000A798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0A79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istruzioni,</w:t>
            </w:r>
            <w:r w:rsidRPr="000A7984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0A7984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ordini</w:t>
            </w:r>
            <w:r w:rsidRPr="000A7984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0A7984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</w:t>
            </w:r>
            <w:r w:rsidRPr="000A798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0A7984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divieti;</w:t>
            </w:r>
            <w:r w:rsidRPr="000A7984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it-IT"/>
              </w:rPr>
              <w:t xml:space="preserve"> </w:t>
            </w:r>
            <w:r w:rsidRPr="000A79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esprimere</w:t>
            </w:r>
            <w:r w:rsidRPr="000A7984">
              <w:rPr>
                <w:rFonts w:ascii="Times New Roman" w:eastAsia="Times New Roman" w:hAnsi="Times New Roman" w:cs="Times New Roman"/>
                <w:spacing w:val="38"/>
                <w:w w:val="99"/>
                <w:sz w:val="20"/>
                <w:szCs w:val="20"/>
                <w:lang w:val="it-IT"/>
              </w:rPr>
              <w:t xml:space="preserve"> </w:t>
            </w:r>
            <w:r w:rsidRPr="000A798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/>
              </w:rPr>
              <w:t>l'</w:t>
            </w:r>
            <w:r w:rsidRPr="000A79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ora,</w:t>
            </w:r>
            <w:r w:rsidRPr="000A798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0A7984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le</w:t>
            </w:r>
            <w:r w:rsidRPr="000A7984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0A79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preferenze,</w:t>
            </w:r>
            <w:r w:rsidRPr="000A7984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0A7984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i</w:t>
            </w:r>
            <w:r w:rsidRPr="000A7984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it-IT"/>
              </w:rPr>
              <w:t xml:space="preserve"> </w:t>
            </w:r>
            <w:r w:rsidRPr="000A79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gusti</w:t>
            </w:r>
            <w:r w:rsidRPr="000A7984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0A7984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</w:t>
            </w:r>
            <w:r w:rsidRPr="000A7984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0A7984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le</w:t>
            </w:r>
            <w:r w:rsidRPr="000A798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0A79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opinioni;</w:t>
            </w:r>
            <w:r w:rsidRPr="000A7984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it-IT"/>
              </w:rPr>
              <w:t xml:space="preserve"> </w:t>
            </w:r>
            <w:r w:rsidRPr="000A79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offrire,</w:t>
            </w:r>
            <w:r w:rsidRPr="000A7984">
              <w:rPr>
                <w:rFonts w:ascii="Times New Roman" w:eastAsia="Times New Roman" w:hAnsi="Times New Roman" w:cs="Times New Roman"/>
                <w:spacing w:val="65"/>
                <w:w w:val="99"/>
                <w:sz w:val="20"/>
                <w:szCs w:val="20"/>
                <w:lang w:val="it-IT"/>
              </w:rPr>
              <w:t xml:space="preserve"> </w:t>
            </w:r>
            <w:r w:rsidRPr="000A7984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proporre,</w:t>
            </w:r>
            <w:r w:rsidRPr="000A798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0A79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invitare,</w:t>
            </w:r>
            <w:r w:rsidRPr="000A798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0A7984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accettare</w:t>
            </w:r>
            <w:r w:rsidRPr="000A7984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0A7984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</w:t>
            </w:r>
            <w:r w:rsidRPr="000A7984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it-IT"/>
              </w:rPr>
              <w:t xml:space="preserve"> </w:t>
            </w:r>
            <w:r w:rsidRPr="000A79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rifiutare</w:t>
            </w:r>
            <w:r w:rsidRPr="000A7984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0A79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offerte,</w:t>
            </w:r>
            <w:r w:rsidRPr="000A7984">
              <w:rPr>
                <w:rFonts w:ascii="Times New Roman" w:eastAsia="Times New Roman" w:hAnsi="Times New Roman" w:cs="Times New Roman"/>
                <w:spacing w:val="39"/>
                <w:w w:val="99"/>
                <w:sz w:val="20"/>
                <w:szCs w:val="20"/>
                <w:lang w:val="it-IT"/>
              </w:rPr>
              <w:t xml:space="preserve"> </w:t>
            </w:r>
            <w:r w:rsidRPr="000A7984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proposte</w:t>
            </w:r>
            <w:r w:rsidRPr="000A798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0A7984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</w:t>
            </w:r>
            <w:r w:rsidRPr="000A798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0A79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inviti;</w:t>
            </w:r>
            <w:r w:rsidRPr="000A7984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0A79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esprimere</w:t>
            </w:r>
            <w:r w:rsidRPr="000A798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0A7984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quantità;</w:t>
            </w:r>
            <w:r w:rsidRPr="000A798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0A7984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parlare</w:t>
            </w:r>
            <w:r w:rsidRPr="000A798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0A7984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di</w:t>
            </w:r>
            <w:r w:rsidRPr="000A7984">
              <w:rPr>
                <w:rFonts w:ascii="Times New Roman" w:eastAsia="Times New Roman" w:hAnsi="Times New Roman" w:cs="Times New Roman"/>
                <w:spacing w:val="32"/>
                <w:w w:val="99"/>
                <w:sz w:val="20"/>
                <w:szCs w:val="20"/>
                <w:lang w:val="it-IT"/>
              </w:rPr>
              <w:t xml:space="preserve"> </w:t>
            </w:r>
            <w:r w:rsidRPr="000A79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azioni</w:t>
            </w:r>
            <w:r w:rsidRPr="000A798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0A7984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di</w:t>
            </w:r>
            <w:r w:rsidRPr="000A798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0A79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routine</w:t>
            </w:r>
            <w:r w:rsidRPr="000A798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/>
              </w:rPr>
              <w:t xml:space="preserve"> </w:t>
            </w:r>
            <w:r w:rsidRPr="000A7984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</w:t>
            </w:r>
            <w:r w:rsidRPr="000A798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/>
              </w:rPr>
              <w:t xml:space="preserve"> </w:t>
            </w:r>
            <w:r w:rsidRPr="000A7984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di</w:t>
            </w:r>
            <w:r w:rsidRPr="000A798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0A7984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azioni</w:t>
            </w:r>
            <w:r w:rsidRPr="000A798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0A798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/>
              </w:rPr>
              <w:t>in</w:t>
            </w:r>
            <w:r w:rsidRPr="000A798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it-IT"/>
              </w:rPr>
              <w:t xml:space="preserve"> </w:t>
            </w:r>
            <w:r w:rsidRPr="000A7984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corso;</w:t>
            </w:r>
            <w:r w:rsidRPr="000A798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0A79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esprimere</w:t>
            </w:r>
            <w:r w:rsidRPr="000A7984">
              <w:rPr>
                <w:rFonts w:ascii="Times New Roman" w:eastAsia="Times New Roman" w:hAnsi="Times New Roman" w:cs="Times New Roman"/>
                <w:spacing w:val="38"/>
                <w:w w:val="99"/>
                <w:sz w:val="20"/>
                <w:szCs w:val="20"/>
                <w:lang w:val="it-IT"/>
              </w:rPr>
              <w:t xml:space="preserve"> </w:t>
            </w:r>
            <w:r w:rsidRPr="000A7984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capacità;</w:t>
            </w:r>
            <w:r w:rsidRPr="000A7984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it-IT"/>
              </w:rPr>
              <w:t xml:space="preserve"> </w:t>
            </w:r>
            <w:r w:rsidRPr="000A7984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descrivere</w:t>
            </w:r>
            <w:r w:rsidRPr="000A7984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0A7984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attività</w:t>
            </w:r>
            <w:r w:rsidRPr="000A798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0A7984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del</w:t>
            </w:r>
            <w:r w:rsidRPr="000A7984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0A79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tempo</w:t>
            </w:r>
            <w:r w:rsidRPr="000A798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0A7984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libero;</w:t>
            </w:r>
            <w:r w:rsidRPr="000A7984">
              <w:rPr>
                <w:rFonts w:ascii="Times New Roman" w:eastAsia="Times New Roman" w:hAnsi="Times New Roman" w:cs="Times New Roman"/>
                <w:spacing w:val="28"/>
                <w:w w:val="99"/>
                <w:sz w:val="20"/>
                <w:szCs w:val="20"/>
                <w:lang w:val="it-IT"/>
              </w:rPr>
              <w:t xml:space="preserve"> </w:t>
            </w:r>
            <w:r w:rsidRPr="000A7984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accordare</w:t>
            </w:r>
            <w:r w:rsidRPr="000A7984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0A7984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</w:t>
            </w:r>
            <w:r w:rsidRPr="000A7984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it-IT"/>
              </w:rPr>
              <w:t xml:space="preserve"> </w:t>
            </w:r>
            <w:r w:rsidRPr="000A79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rifiutare</w:t>
            </w:r>
            <w:r w:rsidRPr="000A798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0A7984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permessi;</w:t>
            </w:r>
            <w:r w:rsidRPr="000A798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0A79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iniziare</w:t>
            </w:r>
            <w:r w:rsidRPr="000A798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0A79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una</w:t>
            </w:r>
            <w:r w:rsidRPr="000A7984">
              <w:rPr>
                <w:rFonts w:ascii="Times New Roman" w:eastAsia="Times New Roman" w:hAnsi="Times New Roman" w:cs="Times New Roman"/>
                <w:spacing w:val="35"/>
                <w:w w:val="99"/>
                <w:sz w:val="20"/>
                <w:szCs w:val="20"/>
                <w:lang w:val="it-IT"/>
              </w:rPr>
              <w:t xml:space="preserve"> </w:t>
            </w:r>
            <w:r w:rsidRPr="000A79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conversazione</w:t>
            </w:r>
            <w:r w:rsidRPr="000A7984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it-IT"/>
              </w:rPr>
              <w:t xml:space="preserve"> </w:t>
            </w:r>
            <w:r w:rsidRPr="000A79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telefonica;</w:t>
            </w:r>
            <w:r w:rsidRPr="000A7984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it-IT"/>
              </w:rPr>
              <w:t xml:space="preserve"> </w:t>
            </w:r>
            <w:r w:rsidRPr="000A7984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parlare</w:t>
            </w:r>
            <w:r w:rsidRPr="000A7984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it-IT"/>
              </w:rPr>
              <w:t xml:space="preserve"> </w:t>
            </w:r>
            <w:r w:rsidRPr="000A7984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del</w:t>
            </w:r>
            <w:r w:rsidRPr="000A7984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it-IT"/>
              </w:rPr>
              <w:t xml:space="preserve"> </w:t>
            </w:r>
            <w:r w:rsidRPr="000A79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tempo</w:t>
            </w:r>
            <w:r w:rsidRPr="000A7984">
              <w:rPr>
                <w:rFonts w:ascii="Times New Roman" w:eastAsia="Times New Roman" w:hAnsi="Times New Roman" w:cs="Times New Roman"/>
                <w:spacing w:val="58"/>
                <w:w w:val="99"/>
                <w:sz w:val="20"/>
                <w:szCs w:val="20"/>
                <w:lang w:val="it-IT"/>
              </w:rPr>
              <w:t xml:space="preserve"> </w:t>
            </w:r>
            <w:r w:rsidRPr="000A7984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atmosferico;</w:t>
            </w:r>
            <w:r w:rsidRPr="000A7984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0A7984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parlare</w:t>
            </w:r>
            <w:r w:rsidRPr="000A798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0A7984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di</w:t>
            </w:r>
            <w:r w:rsidRPr="000A7984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0A79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eventi</w:t>
            </w:r>
            <w:r w:rsidRPr="000A798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/>
              </w:rPr>
              <w:t xml:space="preserve"> </w:t>
            </w:r>
            <w:r w:rsidRPr="000A7984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</w:t>
            </w:r>
            <w:r w:rsidRPr="000A798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0A79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situazioni</w:t>
            </w:r>
            <w:r w:rsidRPr="000A7984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0A7984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nel</w:t>
            </w:r>
            <w:r w:rsidRPr="000A7984">
              <w:rPr>
                <w:rFonts w:ascii="Times New Roman" w:eastAsia="Times New Roman" w:hAnsi="Times New Roman" w:cs="Times New Roman"/>
                <w:spacing w:val="30"/>
                <w:w w:val="99"/>
                <w:sz w:val="20"/>
                <w:szCs w:val="20"/>
                <w:lang w:val="it-IT"/>
              </w:rPr>
              <w:t xml:space="preserve"> </w:t>
            </w:r>
            <w:r w:rsidRPr="000A7984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passato;</w:t>
            </w:r>
            <w:r w:rsidRPr="000A7984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0A7984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parlare</w:t>
            </w:r>
            <w:r w:rsidRPr="000A798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0A7984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della</w:t>
            </w:r>
            <w:r w:rsidRPr="000A798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0A79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salute;</w:t>
            </w:r>
            <w:r w:rsidRPr="000A798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0A7984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chiedere</w:t>
            </w:r>
            <w:r w:rsidRPr="000A798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0A7984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</w:t>
            </w:r>
            <w:r w:rsidRPr="000A798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0A7984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dare</w:t>
            </w:r>
            <w:r w:rsidRPr="000A7984">
              <w:rPr>
                <w:rFonts w:ascii="Times New Roman" w:eastAsia="Times New Roman" w:hAnsi="Times New Roman" w:cs="Times New Roman"/>
                <w:spacing w:val="26"/>
                <w:w w:val="99"/>
                <w:sz w:val="20"/>
                <w:szCs w:val="20"/>
                <w:lang w:val="it-IT"/>
              </w:rPr>
              <w:t xml:space="preserve"> </w:t>
            </w:r>
            <w:r w:rsidRPr="000A79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informazioni</w:t>
            </w:r>
            <w:r w:rsidRPr="000A798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0A7984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stradali;</w:t>
            </w:r>
            <w:r w:rsidRPr="000A7984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0A7984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parlare</w:t>
            </w:r>
            <w:r w:rsidRPr="000A798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0A7984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di</w:t>
            </w:r>
            <w:r w:rsidRPr="000A7984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it-IT"/>
              </w:rPr>
              <w:t xml:space="preserve"> </w:t>
            </w:r>
            <w:r w:rsidRPr="000A79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azioni</w:t>
            </w:r>
            <w:r w:rsidRPr="000A7984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0A7984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</w:t>
            </w:r>
            <w:r w:rsidRPr="000A798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0A79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intenzioni</w:t>
            </w:r>
            <w:r w:rsidRPr="000A7984">
              <w:rPr>
                <w:rFonts w:ascii="Times New Roman" w:eastAsia="Times New Roman" w:hAnsi="Times New Roman" w:cs="Times New Roman"/>
                <w:spacing w:val="47"/>
                <w:w w:val="99"/>
                <w:sz w:val="20"/>
                <w:szCs w:val="20"/>
                <w:lang w:val="it-IT"/>
              </w:rPr>
              <w:t xml:space="preserve"> </w:t>
            </w:r>
            <w:r w:rsidRPr="000A79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future;</w:t>
            </w:r>
            <w:r w:rsidRPr="000A7984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it-IT"/>
              </w:rPr>
              <w:t xml:space="preserve"> </w:t>
            </w:r>
            <w:r w:rsidRPr="000A7984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esprimere</w:t>
            </w:r>
            <w:r w:rsidRPr="000A7984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it-IT"/>
              </w:rPr>
              <w:t xml:space="preserve"> </w:t>
            </w:r>
            <w:r w:rsidRPr="000A79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necessità,</w:t>
            </w:r>
            <w:r w:rsidRPr="000A7984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0A79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obblighi</w:t>
            </w:r>
            <w:r w:rsidRPr="000A7984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it-IT"/>
              </w:rPr>
              <w:t xml:space="preserve"> </w:t>
            </w:r>
            <w:r w:rsidRPr="000A7984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</w:t>
            </w:r>
            <w:r w:rsidRPr="000A7984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0A7984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proibizioni;</w:t>
            </w:r>
            <w:r w:rsidRPr="000A7984">
              <w:rPr>
                <w:rFonts w:ascii="Times New Roman" w:eastAsia="Times New Roman" w:hAnsi="Times New Roman" w:cs="Times New Roman"/>
                <w:spacing w:val="43"/>
                <w:w w:val="99"/>
                <w:sz w:val="20"/>
                <w:szCs w:val="20"/>
                <w:lang w:val="it-IT"/>
              </w:rPr>
              <w:t xml:space="preserve"> </w:t>
            </w:r>
            <w:r w:rsidRPr="000A79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confrontare</w:t>
            </w:r>
            <w:r w:rsidRPr="000A798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0A7984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luoghi,</w:t>
            </w:r>
            <w:r w:rsidRPr="000A798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0A7984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persone</w:t>
            </w:r>
            <w:r w:rsidRPr="000A798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0A7984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</w:t>
            </w:r>
            <w:r w:rsidRPr="000A798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/>
              </w:rPr>
              <w:t xml:space="preserve"> </w:t>
            </w:r>
            <w:r w:rsidRPr="000A7984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cose;</w:t>
            </w:r>
            <w:r w:rsidRPr="000A798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0A7984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chiedere</w:t>
            </w:r>
            <w:r w:rsidRPr="000A798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0A7984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</w:t>
            </w:r>
            <w:r w:rsidRPr="000A798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/>
              </w:rPr>
              <w:t xml:space="preserve"> </w:t>
            </w:r>
            <w:r w:rsidRPr="000A7984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dire</w:t>
            </w:r>
            <w:r w:rsidRPr="000A798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0A7984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a</w:t>
            </w:r>
            <w:r w:rsidRPr="000A7984">
              <w:rPr>
                <w:rFonts w:ascii="Times New Roman" w:eastAsia="Times New Roman" w:hAnsi="Times New Roman" w:cs="Times New Roman"/>
                <w:spacing w:val="29"/>
                <w:w w:val="99"/>
                <w:sz w:val="20"/>
                <w:szCs w:val="20"/>
                <w:lang w:val="it-IT"/>
              </w:rPr>
              <w:t xml:space="preserve"> </w:t>
            </w:r>
            <w:r w:rsidRPr="000A79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chi</w:t>
            </w:r>
            <w:r w:rsidRPr="000A7984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0A7984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appartiene</w:t>
            </w:r>
            <w:r w:rsidRPr="000A7984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0A79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qualcosa;</w:t>
            </w:r>
            <w:r w:rsidRPr="000A798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0A7984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parlare</w:t>
            </w:r>
            <w:r w:rsidRPr="000A798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0A7984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di</w:t>
            </w:r>
            <w:r w:rsidRPr="000A7984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0A7984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progetti</w:t>
            </w:r>
            <w:r w:rsidRPr="000A7984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0A79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futuri</w:t>
            </w:r>
            <w:r w:rsidRPr="000A7984">
              <w:rPr>
                <w:rFonts w:ascii="Times New Roman" w:eastAsia="Times New Roman" w:hAnsi="Times New Roman" w:cs="Times New Roman"/>
                <w:spacing w:val="32"/>
                <w:w w:val="99"/>
                <w:sz w:val="20"/>
                <w:szCs w:val="20"/>
                <w:lang w:val="it-IT"/>
              </w:rPr>
              <w:t xml:space="preserve"> </w:t>
            </w:r>
            <w:r w:rsidRPr="000A79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programmati</w:t>
            </w:r>
          </w:p>
          <w:p w:rsidR="000A7984" w:rsidRPr="000A7984" w:rsidRDefault="000A7984" w:rsidP="00F84958">
            <w:pPr>
              <w:pStyle w:val="Paragrafoelenco1"/>
              <w:numPr>
                <w:ilvl w:val="0"/>
                <w:numId w:val="178"/>
              </w:numPr>
              <w:tabs>
                <w:tab w:val="left" w:pos="218"/>
              </w:tabs>
              <w:ind w:left="0" w:hanging="115"/>
              <w:rPr>
                <w:rFonts w:eastAsia="Times New Roman"/>
                <w:b/>
                <w:spacing w:val="-1"/>
                <w:sz w:val="20"/>
                <w:szCs w:val="20"/>
              </w:rPr>
            </w:pPr>
            <w:r w:rsidRPr="000A7984">
              <w:rPr>
                <w:b/>
                <w:i/>
                <w:sz w:val="20"/>
                <w:szCs w:val="20"/>
              </w:rPr>
              <w:t>LESSICO</w:t>
            </w:r>
          </w:p>
          <w:p w:rsidR="000A7984" w:rsidRPr="000A7984" w:rsidRDefault="000A7984" w:rsidP="000A7984">
            <w:pPr>
              <w:pStyle w:val="TableParagraph"/>
              <w:ind w:left="102" w:right="475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</w:pPr>
            <w:r w:rsidRPr="000A79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Saluti,</w:t>
            </w:r>
            <w:r w:rsidRPr="000A7984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it-IT"/>
              </w:rPr>
              <w:t xml:space="preserve"> </w:t>
            </w:r>
            <w:r w:rsidRPr="000A79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numeri,</w:t>
            </w:r>
            <w:r w:rsidRPr="000A7984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it-IT"/>
              </w:rPr>
              <w:t xml:space="preserve"> </w:t>
            </w:r>
            <w:r w:rsidRPr="000A7984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l'alfabeto,</w:t>
            </w:r>
            <w:r w:rsidRPr="000A7984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it-IT"/>
              </w:rPr>
              <w:t xml:space="preserve"> </w:t>
            </w:r>
            <w:r w:rsidRPr="000A79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nazioni</w:t>
            </w:r>
            <w:r w:rsidRPr="000A7984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it-IT"/>
              </w:rPr>
              <w:t xml:space="preserve"> </w:t>
            </w:r>
            <w:r w:rsidRPr="000A7984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</w:t>
            </w:r>
            <w:r w:rsidRPr="000A7984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it-IT"/>
              </w:rPr>
              <w:t xml:space="preserve"> </w:t>
            </w:r>
            <w:r w:rsidRPr="000A79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nazionalità,</w:t>
            </w:r>
            <w:r w:rsidRPr="000A7984">
              <w:rPr>
                <w:rFonts w:ascii="Times New Roman" w:eastAsia="Times New Roman" w:hAnsi="Times New Roman" w:cs="Times New Roman"/>
                <w:spacing w:val="59"/>
                <w:w w:val="99"/>
                <w:sz w:val="20"/>
                <w:szCs w:val="20"/>
                <w:lang w:val="it-IT"/>
              </w:rPr>
              <w:t xml:space="preserve"> </w:t>
            </w:r>
            <w:r w:rsidRPr="000A79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famiglia,</w:t>
            </w:r>
            <w:r w:rsidRPr="000A7984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it-IT"/>
              </w:rPr>
              <w:t xml:space="preserve"> </w:t>
            </w:r>
            <w:r w:rsidRPr="000A7984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caratteristiche</w:t>
            </w:r>
            <w:r w:rsidRPr="000A7984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it-IT"/>
              </w:rPr>
              <w:t xml:space="preserve"> </w:t>
            </w:r>
            <w:r w:rsidRPr="000A7984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fisiche,</w:t>
            </w:r>
            <w:r w:rsidRPr="000A7984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it-IT"/>
              </w:rPr>
              <w:t xml:space="preserve"> </w:t>
            </w:r>
            <w:r w:rsidRPr="000A7984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colori,</w:t>
            </w:r>
            <w:r w:rsidRPr="000A7984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it-IT"/>
              </w:rPr>
              <w:t xml:space="preserve"> </w:t>
            </w:r>
            <w:r w:rsidRPr="000A79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animali,</w:t>
            </w:r>
            <w:r w:rsidRPr="000A7984">
              <w:rPr>
                <w:rFonts w:ascii="Times New Roman" w:eastAsia="Times New Roman" w:hAnsi="Times New Roman" w:cs="Times New Roman"/>
                <w:spacing w:val="30"/>
                <w:w w:val="99"/>
                <w:sz w:val="20"/>
                <w:szCs w:val="20"/>
                <w:lang w:val="it-IT"/>
              </w:rPr>
              <w:t xml:space="preserve"> </w:t>
            </w:r>
            <w:r w:rsidRPr="000A79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casa,</w:t>
            </w:r>
            <w:r w:rsidRPr="000A798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it-IT"/>
              </w:rPr>
              <w:t xml:space="preserve"> </w:t>
            </w:r>
            <w:r w:rsidRPr="000A79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materie</w:t>
            </w:r>
            <w:r w:rsidRPr="000A798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0A79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scolastiche,</w:t>
            </w:r>
            <w:r w:rsidRPr="000A798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/>
              </w:rPr>
              <w:t xml:space="preserve"> </w:t>
            </w:r>
            <w:r w:rsidRPr="000A7984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azioni</w:t>
            </w:r>
            <w:r w:rsidRPr="000A798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0A7984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di</w:t>
            </w:r>
            <w:r w:rsidRPr="000A798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0A79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routine,</w:t>
            </w:r>
            <w:r w:rsidRPr="000A798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/>
              </w:rPr>
              <w:t xml:space="preserve"> </w:t>
            </w:r>
            <w:r w:rsidRPr="000A7984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cibo</w:t>
            </w:r>
            <w:r w:rsidRPr="000A798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0A7984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</w:t>
            </w:r>
            <w:r w:rsidRPr="000A7984">
              <w:rPr>
                <w:rFonts w:ascii="Times New Roman" w:eastAsia="Times New Roman" w:hAnsi="Times New Roman" w:cs="Times New Roman"/>
                <w:spacing w:val="57"/>
                <w:w w:val="99"/>
                <w:sz w:val="20"/>
                <w:szCs w:val="20"/>
                <w:lang w:val="it-IT"/>
              </w:rPr>
              <w:t xml:space="preserve"> </w:t>
            </w:r>
            <w:r w:rsidRPr="000A7984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bevande,</w:t>
            </w:r>
            <w:r w:rsidRPr="000A798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0A7984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attività</w:t>
            </w:r>
            <w:r w:rsidRPr="000A798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0A79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sportive</w:t>
            </w:r>
            <w:r w:rsidRPr="000A798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0A7984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</w:t>
            </w:r>
            <w:r w:rsidRPr="000A798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0A7984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del</w:t>
            </w:r>
            <w:r w:rsidRPr="000A798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/>
              </w:rPr>
              <w:t xml:space="preserve"> </w:t>
            </w:r>
            <w:r w:rsidRPr="000A79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tempo</w:t>
            </w:r>
            <w:r w:rsidRPr="000A798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/>
              </w:rPr>
              <w:t xml:space="preserve"> </w:t>
            </w:r>
            <w:r w:rsidRPr="000A7984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libero,</w:t>
            </w:r>
            <w:r w:rsidRPr="000A7984">
              <w:rPr>
                <w:rFonts w:ascii="Times New Roman" w:eastAsia="Times New Roman" w:hAnsi="Times New Roman" w:cs="Times New Roman"/>
                <w:spacing w:val="28"/>
                <w:w w:val="99"/>
                <w:sz w:val="20"/>
                <w:szCs w:val="20"/>
                <w:lang w:val="it-IT"/>
              </w:rPr>
              <w:t xml:space="preserve"> </w:t>
            </w:r>
            <w:r w:rsidRPr="000A79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aggettivi</w:t>
            </w:r>
            <w:r w:rsidRPr="000A7984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it-IT"/>
              </w:rPr>
              <w:t xml:space="preserve"> </w:t>
            </w:r>
            <w:r w:rsidRPr="000A7984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per</w:t>
            </w:r>
            <w:r w:rsidRPr="000A798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0A79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esprimere</w:t>
            </w:r>
            <w:r w:rsidRPr="000A7984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0A7984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pareri,</w:t>
            </w:r>
            <w:r w:rsidRPr="000A798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0A79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mesi,</w:t>
            </w:r>
            <w:r w:rsidRPr="000A7984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0A7984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stagioni,</w:t>
            </w:r>
            <w:r w:rsidRPr="000A798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0A79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tempo</w:t>
            </w:r>
            <w:r w:rsidRPr="000A7984">
              <w:rPr>
                <w:rFonts w:ascii="Times New Roman" w:eastAsia="Times New Roman" w:hAnsi="Times New Roman" w:cs="Times New Roman"/>
                <w:spacing w:val="51"/>
                <w:w w:val="99"/>
                <w:sz w:val="20"/>
                <w:szCs w:val="20"/>
                <w:lang w:val="it-IT"/>
              </w:rPr>
              <w:t xml:space="preserve"> </w:t>
            </w:r>
            <w:r w:rsidRPr="000A7984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atmosferico, date,</w:t>
            </w:r>
            <w:r w:rsidRPr="000A7984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professioni, corpo</w:t>
            </w:r>
            <w:r w:rsidRPr="000A7984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it-IT"/>
              </w:rPr>
              <w:t xml:space="preserve"> </w:t>
            </w:r>
            <w:r w:rsidRPr="000A79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umano,</w:t>
            </w:r>
            <w:r w:rsidRPr="000A7984">
              <w:rPr>
                <w:rFonts w:ascii="Times New Roman" w:eastAsia="Times New Roman" w:hAnsi="Times New Roman" w:cs="Times New Roman"/>
                <w:spacing w:val="27"/>
                <w:w w:val="99"/>
                <w:sz w:val="20"/>
                <w:szCs w:val="20"/>
                <w:lang w:val="it-IT"/>
              </w:rPr>
              <w:t xml:space="preserve"> </w:t>
            </w:r>
            <w:r w:rsidRPr="000A79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abbigliamento,</w:t>
            </w:r>
            <w:r w:rsidRPr="000A7984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it-IT"/>
              </w:rPr>
              <w:t xml:space="preserve"> </w:t>
            </w:r>
            <w:r w:rsidRPr="000A7984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>denaro,</w:t>
            </w:r>
            <w:r w:rsidRPr="000A798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0A79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malattie</w:t>
            </w:r>
            <w:r w:rsidRPr="000A7984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it-IT"/>
              </w:rPr>
              <w:t xml:space="preserve"> </w:t>
            </w:r>
            <w:r w:rsidRPr="000A7984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>e</w:t>
            </w:r>
            <w:r w:rsidRPr="000A7984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it-IT"/>
              </w:rPr>
              <w:t xml:space="preserve"> </w:t>
            </w:r>
            <w:r w:rsidRPr="000A79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incidenti,</w:t>
            </w:r>
            <w:r w:rsidRPr="000A7984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it-IT"/>
              </w:rPr>
              <w:t xml:space="preserve"> </w:t>
            </w:r>
            <w:r w:rsidRPr="000A79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telefono</w:t>
            </w:r>
            <w:r w:rsidRPr="000A7984">
              <w:rPr>
                <w:rFonts w:ascii="Times New Roman" w:eastAsia="Times New Roman" w:hAnsi="Times New Roman" w:cs="Times New Roman"/>
                <w:spacing w:val="71"/>
                <w:w w:val="99"/>
                <w:sz w:val="20"/>
                <w:szCs w:val="20"/>
                <w:lang w:val="it-IT"/>
              </w:rPr>
              <w:t xml:space="preserve"> </w:t>
            </w:r>
            <w:r w:rsidRPr="000A79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cellulare,</w:t>
            </w:r>
            <w:r w:rsidRPr="000A798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0A7984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>espressioni</w:t>
            </w:r>
            <w:r w:rsidRPr="000A798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0A7984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>di</w:t>
            </w:r>
            <w:r w:rsidRPr="000A798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0A79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tempo</w:t>
            </w:r>
            <w:r w:rsidRPr="000A798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/>
              </w:rPr>
              <w:t xml:space="preserve"> </w:t>
            </w:r>
            <w:r w:rsidRPr="000A7984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>passato,</w:t>
            </w:r>
            <w:r w:rsidRPr="000A798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0A7984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>la</w:t>
            </w:r>
            <w:r w:rsidRPr="000A798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0A7984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>città,</w:t>
            </w:r>
            <w:r w:rsidRPr="000A798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0A7984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>il</w:t>
            </w:r>
            <w:r w:rsidRPr="000A7984">
              <w:rPr>
                <w:rFonts w:ascii="Times New Roman" w:eastAsia="Times New Roman" w:hAnsi="Times New Roman" w:cs="Times New Roman"/>
                <w:spacing w:val="28"/>
                <w:w w:val="99"/>
                <w:sz w:val="20"/>
                <w:szCs w:val="20"/>
                <w:lang w:val="it-IT"/>
              </w:rPr>
              <w:t xml:space="preserve"> </w:t>
            </w:r>
            <w:r w:rsidRPr="000A79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mondo</w:t>
            </w:r>
            <w:r w:rsidRPr="000A798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0A79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naturale,</w:t>
            </w:r>
            <w:r w:rsidRPr="000A798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/>
              </w:rPr>
              <w:t xml:space="preserve"> </w:t>
            </w:r>
            <w:r w:rsidRPr="000A79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mezzi</w:t>
            </w:r>
            <w:r w:rsidRPr="000A7984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di</w:t>
            </w:r>
            <w:r w:rsidRPr="000A7984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it-IT"/>
              </w:rPr>
              <w:t xml:space="preserve"> </w:t>
            </w:r>
            <w:r w:rsidRPr="000A7984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>trasporto,</w:t>
            </w:r>
            <w:r w:rsidRPr="000A798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0A79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strumenti</w:t>
            </w:r>
            <w:r w:rsidRPr="000A7984">
              <w:rPr>
                <w:rFonts w:ascii="Times New Roman" w:eastAsia="Times New Roman" w:hAnsi="Times New Roman" w:cs="Times New Roman"/>
                <w:spacing w:val="37"/>
                <w:w w:val="99"/>
                <w:sz w:val="20"/>
                <w:szCs w:val="20"/>
                <w:lang w:val="it-IT"/>
              </w:rPr>
              <w:t xml:space="preserve"> </w:t>
            </w:r>
            <w:r w:rsidRPr="000A79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musicali,</w:t>
            </w:r>
            <w:r w:rsidRPr="000A7984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val="it-IT"/>
              </w:rPr>
              <w:t xml:space="preserve"> </w:t>
            </w:r>
            <w:r w:rsidRPr="000A7984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>animali</w:t>
            </w:r>
          </w:p>
          <w:p w:rsidR="000A7984" w:rsidRPr="000A7984" w:rsidRDefault="000A7984" w:rsidP="000A7984">
            <w:pPr>
              <w:pStyle w:val="Paragrafoelenco1"/>
              <w:tabs>
                <w:tab w:val="left" w:pos="218"/>
              </w:tabs>
              <w:rPr>
                <w:rFonts w:eastAsia="Angsana New"/>
                <w:b/>
                <w:sz w:val="20"/>
                <w:szCs w:val="20"/>
              </w:rPr>
            </w:pPr>
            <w:r w:rsidRPr="000A7984">
              <w:rPr>
                <w:b/>
                <w:i/>
                <w:sz w:val="20"/>
                <w:szCs w:val="20"/>
              </w:rPr>
              <w:t>STRUTTURE</w:t>
            </w:r>
          </w:p>
          <w:p w:rsidR="000A7984" w:rsidRPr="000A7984" w:rsidRDefault="000A7984" w:rsidP="000A7984">
            <w:pPr>
              <w:pStyle w:val="TableParagraph"/>
              <w:ind w:left="102" w:right="475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</w:pPr>
            <w:r w:rsidRPr="000A7984">
              <w:rPr>
                <w:rFonts w:ascii="Times New Roman" w:eastAsia="Angsana New" w:hAnsi="Times New Roman" w:cs="Times New Roman"/>
                <w:sz w:val="20"/>
                <w:szCs w:val="20"/>
                <w:lang w:val="it-IT"/>
              </w:rPr>
              <w:t xml:space="preserve">Pronomi personali soggetto; </w:t>
            </w:r>
            <w:proofErr w:type="spellStart"/>
            <w:r w:rsidRPr="000A7984">
              <w:rPr>
                <w:rFonts w:ascii="Times New Roman" w:eastAsia="Angsana New" w:hAnsi="Times New Roman" w:cs="Times New Roman"/>
                <w:sz w:val="20"/>
                <w:szCs w:val="20"/>
                <w:lang w:val="it-IT"/>
              </w:rPr>
              <w:t>Present</w:t>
            </w:r>
            <w:proofErr w:type="spellEnd"/>
            <w:r w:rsidRPr="000A7984">
              <w:rPr>
                <w:rFonts w:ascii="Times New Roman" w:eastAsia="Angsana New" w:hAnsi="Times New Roman" w:cs="Times New Roman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0A7984">
              <w:rPr>
                <w:rFonts w:ascii="Times New Roman" w:eastAsia="Angsana New" w:hAnsi="Times New Roman" w:cs="Times New Roman"/>
                <w:sz w:val="20"/>
                <w:szCs w:val="20"/>
                <w:lang w:val="it-IT"/>
              </w:rPr>
              <w:t>Simple</w:t>
            </w:r>
            <w:proofErr w:type="spellEnd"/>
            <w:r w:rsidRPr="000A7984">
              <w:rPr>
                <w:rFonts w:ascii="Times New Roman" w:eastAsia="Angsana New" w:hAnsi="Times New Roman" w:cs="Times New Roman"/>
                <w:sz w:val="20"/>
                <w:szCs w:val="20"/>
                <w:lang w:val="it-IT"/>
              </w:rPr>
              <w:t xml:space="preserve"> (</w:t>
            </w:r>
            <w:proofErr w:type="spellStart"/>
            <w:r w:rsidRPr="000A7984">
              <w:rPr>
                <w:rFonts w:ascii="Times New Roman" w:eastAsia="Angsana New" w:hAnsi="Times New Roman" w:cs="Times New Roman"/>
                <w:sz w:val="20"/>
                <w:szCs w:val="20"/>
                <w:lang w:val="it-IT"/>
              </w:rPr>
              <w:t>to</w:t>
            </w:r>
            <w:proofErr w:type="spellEnd"/>
            <w:r w:rsidRPr="000A7984">
              <w:rPr>
                <w:rFonts w:ascii="Times New Roman" w:eastAsia="Angsana New" w:hAnsi="Times New Roman" w:cs="Times New Roman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0A7984">
              <w:rPr>
                <w:rFonts w:ascii="Times New Roman" w:eastAsia="Angsana New" w:hAnsi="Times New Roman" w:cs="Times New Roman"/>
                <w:sz w:val="20"/>
                <w:szCs w:val="20"/>
                <w:lang w:val="it-IT"/>
              </w:rPr>
              <w:t>Be-to</w:t>
            </w:r>
            <w:proofErr w:type="spellEnd"/>
            <w:r w:rsidRPr="000A7984">
              <w:rPr>
                <w:rFonts w:ascii="Times New Roman" w:eastAsia="Angsana New" w:hAnsi="Times New Roman" w:cs="Times New Roman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0A7984">
              <w:rPr>
                <w:rFonts w:ascii="Times New Roman" w:eastAsia="Angsana New" w:hAnsi="Times New Roman" w:cs="Times New Roman"/>
                <w:sz w:val="20"/>
                <w:szCs w:val="20"/>
                <w:lang w:val="it-IT"/>
              </w:rPr>
              <w:t>Have</w:t>
            </w:r>
            <w:proofErr w:type="spellEnd"/>
            <w:r w:rsidRPr="000A7984">
              <w:rPr>
                <w:rFonts w:ascii="Times New Roman" w:eastAsia="Angsana New" w:hAnsi="Times New Roman" w:cs="Times New Roman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0A7984">
              <w:rPr>
                <w:rFonts w:ascii="Times New Roman" w:eastAsia="Angsana New" w:hAnsi="Times New Roman" w:cs="Times New Roman"/>
                <w:sz w:val="20"/>
                <w:szCs w:val="20"/>
                <w:lang w:val="it-IT"/>
              </w:rPr>
              <w:t>got</w:t>
            </w:r>
            <w:proofErr w:type="spellEnd"/>
            <w:r w:rsidRPr="000A7984">
              <w:rPr>
                <w:rFonts w:ascii="Times New Roman" w:eastAsia="Angsana New" w:hAnsi="Times New Roman" w:cs="Times New Roman"/>
                <w:sz w:val="20"/>
                <w:szCs w:val="20"/>
                <w:lang w:val="it-IT"/>
              </w:rPr>
              <w:t xml:space="preserve">); Aggettivi Possessivi; Parole interrogative; Articoli </w:t>
            </w:r>
            <w:proofErr w:type="spellStart"/>
            <w:r w:rsidRPr="000A7984">
              <w:rPr>
                <w:rFonts w:ascii="Times New Roman" w:eastAsia="Angsana New" w:hAnsi="Times New Roman" w:cs="Times New Roman"/>
                <w:sz w:val="20"/>
                <w:szCs w:val="20"/>
                <w:lang w:val="it-IT"/>
              </w:rPr>
              <w:t>det</w:t>
            </w:r>
            <w:proofErr w:type="spellEnd"/>
            <w:r w:rsidRPr="000A7984">
              <w:rPr>
                <w:rFonts w:ascii="Times New Roman" w:eastAsia="Angsana New" w:hAnsi="Times New Roman" w:cs="Times New Roman"/>
                <w:sz w:val="20"/>
                <w:szCs w:val="20"/>
                <w:lang w:val="it-IT"/>
              </w:rPr>
              <w:t>/</w:t>
            </w:r>
            <w:proofErr w:type="spellStart"/>
            <w:r w:rsidRPr="000A7984">
              <w:rPr>
                <w:rFonts w:ascii="Times New Roman" w:eastAsia="Angsana New" w:hAnsi="Times New Roman" w:cs="Times New Roman"/>
                <w:sz w:val="20"/>
                <w:szCs w:val="20"/>
                <w:lang w:val="it-IT"/>
              </w:rPr>
              <w:t>indeter</w:t>
            </w:r>
            <w:proofErr w:type="spellEnd"/>
            <w:r w:rsidRPr="000A7984">
              <w:rPr>
                <w:rFonts w:ascii="Times New Roman" w:eastAsia="Angsana New" w:hAnsi="Times New Roman" w:cs="Times New Roman"/>
                <w:sz w:val="20"/>
                <w:szCs w:val="20"/>
                <w:lang w:val="it-IT"/>
              </w:rPr>
              <w:t xml:space="preserve">.; a/an ; the;  Plurali regolari e irregolari; Genitivo Sassone; </w:t>
            </w:r>
            <w:proofErr w:type="spellStart"/>
            <w:r w:rsidRPr="000A7984">
              <w:rPr>
                <w:rFonts w:ascii="Times New Roman" w:eastAsia="Angsana New" w:hAnsi="Times New Roman" w:cs="Times New Roman"/>
                <w:sz w:val="20"/>
                <w:szCs w:val="20"/>
                <w:lang w:val="it-IT"/>
              </w:rPr>
              <w:t>Agg</w:t>
            </w:r>
            <w:proofErr w:type="spellEnd"/>
            <w:r w:rsidRPr="000A7984">
              <w:rPr>
                <w:rFonts w:ascii="Times New Roman" w:eastAsia="Angsana New" w:hAnsi="Times New Roman" w:cs="Times New Roman"/>
                <w:sz w:val="20"/>
                <w:szCs w:val="20"/>
                <w:lang w:val="it-IT"/>
              </w:rPr>
              <w:t xml:space="preserve"> e pronomi dimostrativi; </w:t>
            </w:r>
            <w:proofErr w:type="spellStart"/>
            <w:r w:rsidRPr="000A7984">
              <w:rPr>
                <w:rFonts w:ascii="Times New Roman" w:eastAsia="Angsana New" w:hAnsi="Times New Roman" w:cs="Times New Roman"/>
                <w:sz w:val="20"/>
                <w:szCs w:val="20"/>
                <w:lang w:val="it-IT"/>
              </w:rPr>
              <w:t>This</w:t>
            </w:r>
            <w:proofErr w:type="spellEnd"/>
            <w:r w:rsidRPr="000A7984">
              <w:rPr>
                <w:rFonts w:ascii="Times New Roman" w:eastAsia="Angsana New" w:hAnsi="Times New Roman" w:cs="Times New Roman"/>
                <w:sz w:val="20"/>
                <w:szCs w:val="20"/>
                <w:lang w:val="it-IT"/>
              </w:rPr>
              <w:t>/</w:t>
            </w:r>
            <w:proofErr w:type="spellStart"/>
            <w:r w:rsidRPr="000A7984">
              <w:rPr>
                <w:rFonts w:ascii="Times New Roman" w:eastAsia="Angsana New" w:hAnsi="Times New Roman" w:cs="Times New Roman"/>
                <w:sz w:val="20"/>
                <w:szCs w:val="20"/>
                <w:lang w:val="it-IT"/>
              </w:rPr>
              <w:t>that</w:t>
            </w:r>
            <w:proofErr w:type="spellEnd"/>
            <w:r w:rsidRPr="000A7984">
              <w:rPr>
                <w:rFonts w:ascii="Times New Roman" w:eastAsia="Angsana New" w:hAnsi="Times New Roman" w:cs="Times New Roman"/>
                <w:sz w:val="20"/>
                <w:szCs w:val="20"/>
                <w:lang w:val="it-IT"/>
              </w:rPr>
              <w:t>/</w:t>
            </w:r>
            <w:proofErr w:type="spellStart"/>
            <w:r w:rsidRPr="000A7984">
              <w:rPr>
                <w:rFonts w:ascii="Times New Roman" w:eastAsia="Angsana New" w:hAnsi="Times New Roman" w:cs="Times New Roman"/>
                <w:sz w:val="20"/>
                <w:szCs w:val="20"/>
                <w:lang w:val="it-IT"/>
              </w:rPr>
              <w:t>these</w:t>
            </w:r>
            <w:proofErr w:type="spellEnd"/>
            <w:r w:rsidRPr="000A7984">
              <w:rPr>
                <w:rFonts w:ascii="Times New Roman" w:eastAsia="Angsana New" w:hAnsi="Times New Roman" w:cs="Times New Roman"/>
                <w:sz w:val="20"/>
                <w:szCs w:val="20"/>
                <w:lang w:val="it-IT"/>
              </w:rPr>
              <w:t>/</w:t>
            </w:r>
            <w:proofErr w:type="spellStart"/>
            <w:r w:rsidRPr="000A7984">
              <w:rPr>
                <w:rFonts w:ascii="Times New Roman" w:eastAsia="Angsana New" w:hAnsi="Times New Roman" w:cs="Times New Roman"/>
                <w:sz w:val="20"/>
                <w:szCs w:val="20"/>
                <w:lang w:val="it-IT"/>
              </w:rPr>
              <w:t>those</w:t>
            </w:r>
            <w:proofErr w:type="spellEnd"/>
            <w:r w:rsidRPr="000A7984">
              <w:rPr>
                <w:rFonts w:ascii="Times New Roman" w:eastAsia="Angsana New" w:hAnsi="Times New Roman" w:cs="Times New Roman"/>
                <w:sz w:val="20"/>
                <w:szCs w:val="20"/>
                <w:lang w:val="it-IT"/>
              </w:rPr>
              <w:t xml:space="preserve">; </w:t>
            </w:r>
            <w:proofErr w:type="spellStart"/>
            <w:r w:rsidRPr="000A7984">
              <w:rPr>
                <w:rFonts w:ascii="Times New Roman" w:eastAsia="Angsana New" w:hAnsi="Times New Roman" w:cs="Times New Roman"/>
                <w:sz w:val="20"/>
                <w:szCs w:val="20"/>
                <w:lang w:val="it-IT"/>
              </w:rPr>
              <w:t>Present</w:t>
            </w:r>
            <w:proofErr w:type="spellEnd"/>
            <w:r w:rsidRPr="000A7984">
              <w:rPr>
                <w:rFonts w:ascii="Times New Roman" w:eastAsia="Angsana New" w:hAnsi="Times New Roman" w:cs="Times New Roman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0A7984">
              <w:rPr>
                <w:rFonts w:ascii="Times New Roman" w:eastAsia="Angsana New" w:hAnsi="Times New Roman" w:cs="Times New Roman"/>
                <w:sz w:val="20"/>
                <w:szCs w:val="20"/>
                <w:lang w:val="it-IT"/>
              </w:rPr>
              <w:t>Simple</w:t>
            </w:r>
            <w:proofErr w:type="spellEnd"/>
            <w:r w:rsidRPr="000A7984">
              <w:rPr>
                <w:rFonts w:ascii="Times New Roman" w:eastAsia="Angsana New" w:hAnsi="Times New Roman" w:cs="Times New Roman"/>
                <w:sz w:val="20"/>
                <w:szCs w:val="20"/>
                <w:lang w:val="it-IT"/>
              </w:rPr>
              <w:t xml:space="preserve"> dei verbi regolari/irregolari;Avverbi di frequenza e Pronomi complemento; verbo Can; L'imperativo; </w:t>
            </w:r>
            <w:proofErr w:type="spellStart"/>
            <w:r w:rsidRPr="000A7984">
              <w:rPr>
                <w:rFonts w:ascii="Times New Roman" w:eastAsia="Angsana New" w:hAnsi="Times New Roman" w:cs="Times New Roman"/>
                <w:sz w:val="20"/>
                <w:szCs w:val="20"/>
                <w:lang w:val="it-IT"/>
              </w:rPr>
              <w:t>There</w:t>
            </w:r>
            <w:proofErr w:type="spellEnd"/>
            <w:r w:rsidRPr="000A7984">
              <w:rPr>
                <w:rFonts w:ascii="Times New Roman" w:eastAsia="Angsana New" w:hAnsi="Times New Roman" w:cs="Times New Roman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0A7984">
              <w:rPr>
                <w:rFonts w:ascii="Times New Roman" w:eastAsia="Angsana New" w:hAnsi="Times New Roman" w:cs="Times New Roman"/>
                <w:sz w:val="20"/>
                <w:szCs w:val="20"/>
                <w:lang w:val="it-IT"/>
              </w:rPr>
              <w:t>is</w:t>
            </w:r>
            <w:proofErr w:type="spellEnd"/>
            <w:r w:rsidRPr="000A7984">
              <w:rPr>
                <w:rFonts w:ascii="Times New Roman" w:eastAsia="Angsana New" w:hAnsi="Times New Roman" w:cs="Times New Roman"/>
                <w:sz w:val="20"/>
                <w:szCs w:val="20"/>
                <w:lang w:val="it-IT"/>
              </w:rPr>
              <w:t>/</w:t>
            </w:r>
            <w:proofErr w:type="spellStart"/>
            <w:r w:rsidRPr="000A7984">
              <w:rPr>
                <w:rFonts w:ascii="Times New Roman" w:eastAsia="Angsana New" w:hAnsi="Times New Roman" w:cs="Times New Roman"/>
                <w:sz w:val="20"/>
                <w:szCs w:val="20"/>
                <w:lang w:val="it-IT"/>
              </w:rPr>
              <w:t>There</w:t>
            </w:r>
            <w:proofErr w:type="spellEnd"/>
            <w:r w:rsidRPr="000A7984">
              <w:rPr>
                <w:rFonts w:ascii="Times New Roman" w:eastAsia="Angsana New" w:hAnsi="Times New Roman" w:cs="Times New Roman"/>
                <w:sz w:val="20"/>
                <w:szCs w:val="20"/>
                <w:lang w:val="it-IT"/>
              </w:rPr>
              <w:t xml:space="preserve"> are; Some/</w:t>
            </w:r>
            <w:proofErr w:type="spellStart"/>
            <w:r w:rsidRPr="000A7984">
              <w:rPr>
                <w:rFonts w:ascii="Times New Roman" w:eastAsia="Angsana New" w:hAnsi="Times New Roman" w:cs="Times New Roman"/>
                <w:sz w:val="20"/>
                <w:szCs w:val="20"/>
                <w:lang w:val="it-IT"/>
              </w:rPr>
              <w:t>Any</w:t>
            </w:r>
            <w:proofErr w:type="spellEnd"/>
            <w:r w:rsidRPr="000A7984">
              <w:rPr>
                <w:rFonts w:ascii="Times New Roman" w:eastAsia="Angsana New" w:hAnsi="Times New Roman" w:cs="Times New Roman"/>
                <w:sz w:val="20"/>
                <w:szCs w:val="20"/>
                <w:lang w:val="it-IT"/>
              </w:rPr>
              <w:t xml:space="preserve">; </w:t>
            </w:r>
            <w:proofErr w:type="spellStart"/>
            <w:r w:rsidRPr="000A7984">
              <w:rPr>
                <w:rFonts w:ascii="Times New Roman" w:eastAsia="Angsana New" w:hAnsi="Times New Roman" w:cs="Times New Roman"/>
                <w:sz w:val="20"/>
                <w:szCs w:val="20"/>
                <w:lang w:val="it-IT"/>
              </w:rPr>
              <w:t>They</w:t>
            </w:r>
            <w:proofErr w:type="spellEnd"/>
            <w:r w:rsidRPr="000A7984">
              <w:rPr>
                <w:rFonts w:ascii="Times New Roman" w:eastAsia="Angsana New" w:hAnsi="Times New Roman" w:cs="Times New Roman"/>
                <w:sz w:val="20"/>
                <w:szCs w:val="20"/>
                <w:lang w:val="it-IT"/>
              </w:rPr>
              <w:t>'re/</w:t>
            </w:r>
            <w:proofErr w:type="spellStart"/>
            <w:r w:rsidRPr="000A7984">
              <w:rPr>
                <w:rFonts w:ascii="Times New Roman" w:eastAsia="Angsana New" w:hAnsi="Times New Roman" w:cs="Times New Roman"/>
                <w:sz w:val="20"/>
                <w:szCs w:val="20"/>
                <w:lang w:val="it-IT"/>
              </w:rPr>
              <w:t>Their</w:t>
            </w:r>
            <w:proofErr w:type="spellEnd"/>
            <w:r w:rsidRPr="000A7984">
              <w:rPr>
                <w:rFonts w:ascii="Times New Roman" w:eastAsia="Angsana New" w:hAnsi="Times New Roman" w:cs="Times New Roman"/>
                <w:sz w:val="20"/>
                <w:szCs w:val="20"/>
                <w:lang w:val="it-IT"/>
              </w:rPr>
              <w:t>/</w:t>
            </w:r>
            <w:proofErr w:type="spellStart"/>
            <w:r w:rsidRPr="000A7984">
              <w:rPr>
                <w:rFonts w:ascii="Times New Roman" w:eastAsia="Angsana New" w:hAnsi="Times New Roman" w:cs="Times New Roman"/>
                <w:sz w:val="20"/>
                <w:szCs w:val="20"/>
                <w:lang w:val="it-IT"/>
              </w:rPr>
              <w:t>There</w:t>
            </w:r>
            <w:proofErr w:type="spellEnd"/>
            <w:r w:rsidRPr="000A7984">
              <w:rPr>
                <w:rFonts w:ascii="Times New Roman" w:eastAsia="Angsana New" w:hAnsi="Times New Roman" w:cs="Times New Roman"/>
                <w:sz w:val="20"/>
                <w:szCs w:val="20"/>
                <w:lang w:val="it-IT"/>
              </w:rPr>
              <w:t xml:space="preserve">, </w:t>
            </w:r>
            <w:proofErr w:type="spellStart"/>
            <w:r w:rsidRPr="000A7984">
              <w:rPr>
                <w:rFonts w:ascii="Times New Roman" w:eastAsia="Angsana New" w:hAnsi="Times New Roman" w:cs="Times New Roman"/>
                <w:sz w:val="20"/>
                <w:szCs w:val="20"/>
                <w:lang w:val="it-IT"/>
              </w:rPr>
              <w:t>Preposizionidi</w:t>
            </w:r>
            <w:proofErr w:type="spellEnd"/>
            <w:r w:rsidRPr="000A7984">
              <w:rPr>
                <w:rFonts w:ascii="Times New Roman" w:eastAsia="Angsana New" w:hAnsi="Times New Roman" w:cs="Times New Roman"/>
                <w:sz w:val="20"/>
                <w:szCs w:val="20"/>
                <w:lang w:val="it-IT"/>
              </w:rPr>
              <w:t xml:space="preserve"> luogo, Sostantivi numerabili e non numerabili, </w:t>
            </w:r>
            <w:proofErr w:type="spellStart"/>
            <w:r w:rsidRPr="000A7984">
              <w:rPr>
                <w:rFonts w:ascii="Times New Roman" w:eastAsia="Angsana New" w:hAnsi="Times New Roman" w:cs="Times New Roman"/>
                <w:sz w:val="20"/>
                <w:szCs w:val="20"/>
                <w:lang w:val="it-IT"/>
              </w:rPr>
              <w:t>How</w:t>
            </w:r>
            <w:proofErr w:type="spellEnd"/>
            <w:r w:rsidRPr="000A7984">
              <w:rPr>
                <w:rFonts w:ascii="Times New Roman" w:eastAsia="Angsana New" w:hAnsi="Times New Roman" w:cs="Times New Roman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0A7984">
              <w:rPr>
                <w:rFonts w:ascii="Times New Roman" w:eastAsia="Angsana New" w:hAnsi="Times New Roman" w:cs="Times New Roman"/>
                <w:sz w:val="20"/>
                <w:szCs w:val="20"/>
                <w:lang w:val="it-IT"/>
              </w:rPr>
              <w:t>much</w:t>
            </w:r>
            <w:proofErr w:type="spellEnd"/>
            <w:r w:rsidRPr="000A7984">
              <w:rPr>
                <w:rFonts w:ascii="Times New Roman" w:eastAsia="Angsana New" w:hAnsi="Times New Roman" w:cs="Times New Roman"/>
                <w:sz w:val="20"/>
                <w:szCs w:val="20"/>
                <w:lang w:val="it-IT"/>
              </w:rPr>
              <w:t xml:space="preserve"> /</w:t>
            </w:r>
            <w:proofErr w:type="spellStart"/>
            <w:r w:rsidRPr="000A7984">
              <w:rPr>
                <w:rFonts w:ascii="Times New Roman" w:eastAsia="Angsana New" w:hAnsi="Times New Roman" w:cs="Times New Roman"/>
                <w:sz w:val="20"/>
                <w:szCs w:val="20"/>
                <w:lang w:val="it-IT"/>
              </w:rPr>
              <w:t>how</w:t>
            </w:r>
            <w:proofErr w:type="spellEnd"/>
            <w:r w:rsidRPr="000A7984">
              <w:rPr>
                <w:rFonts w:ascii="Times New Roman" w:eastAsia="Angsana New" w:hAnsi="Times New Roman" w:cs="Times New Roman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0A7984">
              <w:rPr>
                <w:rFonts w:ascii="Times New Roman" w:eastAsia="Angsana New" w:hAnsi="Times New Roman" w:cs="Times New Roman"/>
                <w:sz w:val="20"/>
                <w:szCs w:val="20"/>
                <w:lang w:val="it-IT"/>
              </w:rPr>
              <w:t>many</w:t>
            </w:r>
            <w:proofErr w:type="spellEnd"/>
            <w:r w:rsidRPr="000A7984">
              <w:rPr>
                <w:rFonts w:ascii="Times New Roman" w:eastAsia="Angsana New" w:hAnsi="Times New Roman" w:cs="Times New Roman"/>
                <w:sz w:val="20"/>
                <w:szCs w:val="20"/>
                <w:lang w:val="it-IT"/>
              </w:rPr>
              <w:t xml:space="preserve">; </w:t>
            </w:r>
            <w:proofErr w:type="spellStart"/>
            <w:r w:rsidRPr="000A7984">
              <w:rPr>
                <w:rFonts w:ascii="Times New Roman" w:eastAsia="Angsana New" w:hAnsi="Times New Roman" w:cs="Times New Roman"/>
                <w:sz w:val="20"/>
                <w:szCs w:val="20"/>
                <w:lang w:val="it-IT"/>
              </w:rPr>
              <w:t>Present</w:t>
            </w:r>
            <w:proofErr w:type="spellEnd"/>
            <w:r w:rsidRPr="000A7984">
              <w:rPr>
                <w:rFonts w:ascii="Times New Roman" w:eastAsia="Angsana New" w:hAnsi="Times New Roman" w:cs="Times New Roman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0A7984">
              <w:rPr>
                <w:rFonts w:ascii="Times New Roman" w:eastAsia="Angsana New" w:hAnsi="Times New Roman" w:cs="Times New Roman"/>
                <w:sz w:val="20"/>
                <w:szCs w:val="20"/>
                <w:lang w:val="it-IT"/>
              </w:rPr>
              <w:t>Continuous</w:t>
            </w:r>
            <w:proofErr w:type="spellEnd"/>
            <w:r w:rsidRPr="000A7984">
              <w:rPr>
                <w:rFonts w:ascii="Times New Roman" w:eastAsia="Angsana New" w:hAnsi="Times New Roman" w:cs="Times New Roman"/>
                <w:sz w:val="20"/>
                <w:szCs w:val="20"/>
                <w:lang w:val="it-IT"/>
              </w:rPr>
              <w:t xml:space="preserve">; </w:t>
            </w:r>
            <w:proofErr w:type="spellStart"/>
            <w:r w:rsidRPr="000A7984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Present</w:t>
            </w:r>
            <w:proofErr w:type="spellEnd"/>
            <w:r w:rsidRPr="000A7984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0A7984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continuous</w:t>
            </w:r>
            <w:proofErr w:type="spellEnd"/>
            <w:r w:rsidRPr="000A7984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 situazioni temporanee; </w:t>
            </w:r>
            <w:proofErr w:type="spellStart"/>
            <w:r w:rsidRPr="000A7984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Present</w:t>
            </w:r>
            <w:proofErr w:type="spellEnd"/>
            <w:r w:rsidRPr="000A7984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0A7984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Simple</w:t>
            </w:r>
            <w:proofErr w:type="spellEnd"/>
            <w:r w:rsidRPr="000A7984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 : verbi di stato; Verbi seguiti dalla forma in – </w:t>
            </w:r>
            <w:proofErr w:type="spellStart"/>
            <w:r w:rsidRPr="000A7984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ing</w:t>
            </w:r>
            <w:proofErr w:type="spellEnd"/>
            <w:r w:rsidRPr="000A7984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 ;</w:t>
            </w:r>
            <w:proofErr w:type="spellStart"/>
            <w:r w:rsidRPr="000A7984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Past</w:t>
            </w:r>
            <w:proofErr w:type="spellEnd"/>
            <w:r w:rsidRPr="000A7984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0A7984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Simple</w:t>
            </w:r>
            <w:proofErr w:type="spellEnd"/>
            <w:r w:rsidRPr="000A7984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 (</w:t>
            </w:r>
            <w:proofErr w:type="spellStart"/>
            <w:r w:rsidRPr="000A7984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to</w:t>
            </w:r>
            <w:proofErr w:type="spellEnd"/>
            <w:r w:rsidRPr="000A7984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 Be-verbi regolari e </w:t>
            </w:r>
            <w:r w:rsidRPr="000A7984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lastRenderedPageBreak/>
              <w:t xml:space="preserve">irregolari; </w:t>
            </w:r>
            <w:proofErr w:type="spellStart"/>
            <w:r w:rsidRPr="000A7984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There</w:t>
            </w:r>
            <w:proofErr w:type="spellEnd"/>
            <w:r w:rsidRPr="000A7984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0A7984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was</w:t>
            </w:r>
            <w:proofErr w:type="spellEnd"/>
            <w:r w:rsidRPr="000A7984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/</w:t>
            </w:r>
            <w:proofErr w:type="spellStart"/>
            <w:r w:rsidRPr="000A7984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There</w:t>
            </w:r>
            <w:proofErr w:type="spellEnd"/>
            <w:r w:rsidRPr="000A7984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0A7984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were</w:t>
            </w:r>
            <w:proofErr w:type="spellEnd"/>
            <w:r w:rsidRPr="000A7984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; Preposizioni di tempo; il comparativo e il superlativo degli aggettivi; </w:t>
            </w:r>
            <w:proofErr w:type="spellStart"/>
            <w:r w:rsidRPr="000A7984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Must</w:t>
            </w:r>
            <w:proofErr w:type="spellEnd"/>
            <w:r w:rsidRPr="000A7984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/</w:t>
            </w:r>
            <w:proofErr w:type="spellStart"/>
            <w:r w:rsidRPr="000A7984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Mustn</w:t>
            </w:r>
            <w:proofErr w:type="spellEnd"/>
            <w:r w:rsidRPr="000A7984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't; </w:t>
            </w:r>
            <w:proofErr w:type="spellStart"/>
            <w:r w:rsidRPr="000A7984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Whose</w:t>
            </w:r>
            <w:proofErr w:type="spellEnd"/>
            <w:r w:rsidRPr="000A7984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... ? e i pronomi possessivi; </w:t>
            </w:r>
            <w:proofErr w:type="spellStart"/>
            <w:r w:rsidRPr="000A7984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Have</w:t>
            </w:r>
            <w:proofErr w:type="spellEnd"/>
            <w:r w:rsidRPr="000A7984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0A7984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to</w:t>
            </w:r>
            <w:proofErr w:type="spellEnd"/>
            <w:r w:rsidRPr="000A7984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/Don't nave </w:t>
            </w:r>
            <w:proofErr w:type="spellStart"/>
            <w:r w:rsidRPr="000A7984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to</w:t>
            </w:r>
            <w:proofErr w:type="spellEnd"/>
            <w:r w:rsidRPr="000A7984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; </w:t>
            </w:r>
            <w:r w:rsidRPr="000A7984">
              <w:rPr>
                <w:rFonts w:ascii="Times New Roman" w:eastAsia="Angsana New" w:hAnsi="Times New Roman" w:cs="Times New Roman"/>
                <w:sz w:val="20"/>
                <w:szCs w:val="20"/>
                <w:lang w:val="it-IT"/>
              </w:rPr>
              <w:t xml:space="preserve">pronomi indefiniti; </w:t>
            </w:r>
            <w:r w:rsidRPr="000A7984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4 tipi di Futuro: </w:t>
            </w:r>
            <w:proofErr w:type="spellStart"/>
            <w:r w:rsidRPr="000A7984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present</w:t>
            </w:r>
            <w:proofErr w:type="spellEnd"/>
            <w:r w:rsidRPr="000A7984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0A7984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Simple</w:t>
            </w:r>
            <w:proofErr w:type="spellEnd"/>
            <w:r w:rsidRPr="000A7984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, </w:t>
            </w:r>
            <w:proofErr w:type="spellStart"/>
            <w:r w:rsidRPr="000A7984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Present</w:t>
            </w:r>
            <w:proofErr w:type="spellEnd"/>
            <w:r w:rsidRPr="000A7984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0A7984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Continuous</w:t>
            </w:r>
            <w:proofErr w:type="spellEnd"/>
            <w:r w:rsidRPr="000A7984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, </w:t>
            </w:r>
            <w:proofErr w:type="spellStart"/>
            <w:r w:rsidRPr="000A7984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to</w:t>
            </w:r>
            <w:proofErr w:type="spellEnd"/>
            <w:r w:rsidRPr="000A7984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0A7984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be</w:t>
            </w:r>
            <w:proofErr w:type="spellEnd"/>
            <w:r w:rsidRPr="000A7984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0A7984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going</w:t>
            </w:r>
            <w:proofErr w:type="spellEnd"/>
            <w:r w:rsidRPr="000A7984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0A7984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to</w:t>
            </w:r>
            <w:proofErr w:type="spellEnd"/>
            <w:r w:rsidRPr="000A7984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, Will; Zero </w:t>
            </w:r>
            <w:proofErr w:type="spellStart"/>
            <w:r w:rsidRPr="000A7984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Conditional</w:t>
            </w:r>
            <w:proofErr w:type="spellEnd"/>
            <w:r w:rsidRPr="000A7984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/First </w:t>
            </w:r>
            <w:proofErr w:type="spellStart"/>
            <w:r w:rsidRPr="000A7984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ConditionalSecond</w:t>
            </w:r>
            <w:proofErr w:type="spellEnd"/>
            <w:r w:rsidRPr="000A7984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0A7984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Conditional</w:t>
            </w:r>
            <w:proofErr w:type="spellEnd"/>
            <w:r w:rsidRPr="000A7984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;</w:t>
            </w:r>
            <w:proofErr w:type="spellStart"/>
            <w:r w:rsidRPr="000A7984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Present</w:t>
            </w:r>
            <w:proofErr w:type="spellEnd"/>
            <w:r w:rsidRPr="000A7984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0A7984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Perfect</w:t>
            </w:r>
            <w:proofErr w:type="spellEnd"/>
            <w:r w:rsidRPr="000A7984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; </w:t>
            </w:r>
            <w:proofErr w:type="spellStart"/>
            <w:r w:rsidRPr="000A7984">
              <w:rPr>
                <w:rFonts w:ascii="Times New Roman" w:eastAsia="Angsana New" w:hAnsi="Times New Roman" w:cs="Times New Roman"/>
                <w:sz w:val="20"/>
                <w:szCs w:val="20"/>
                <w:lang w:val="it-IT"/>
              </w:rPr>
              <w:t>Past</w:t>
            </w:r>
            <w:proofErr w:type="spellEnd"/>
            <w:r w:rsidRPr="000A7984">
              <w:rPr>
                <w:rFonts w:ascii="Times New Roman" w:eastAsia="Angsana New" w:hAnsi="Times New Roman" w:cs="Times New Roman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0A7984">
              <w:rPr>
                <w:rFonts w:ascii="Times New Roman" w:eastAsia="Angsana New" w:hAnsi="Times New Roman" w:cs="Times New Roman"/>
                <w:sz w:val="20"/>
                <w:szCs w:val="20"/>
                <w:lang w:val="it-IT"/>
              </w:rPr>
              <w:t>Continuous</w:t>
            </w:r>
            <w:proofErr w:type="spellEnd"/>
            <w:r w:rsidRPr="000A7984">
              <w:rPr>
                <w:rFonts w:ascii="Times New Roman" w:eastAsia="Angsana New" w:hAnsi="Times New Roman" w:cs="Times New Roman"/>
                <w:sz w:val="20"/>
                <w:szCs w:val="20"/>
                <w:lang w:val="it-IT"/>
              </w:rPr>
              <w:t>.;</w:t>
            </w:r>
            <w:proofErr w:type="spellStart"/>
            <w:r w:rsidRPr="000A7984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Should</w:t>
            </w:r>
            <w:proofErr w:type="spellEnd"/>
            <w:r w:rsidRPr="000A7984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/</w:t>
            </w:r>
            <w:proofErr w:type="spellStart"/>
            <w:r w:rsidRPr="000A7984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Shouldn</w:t>
            </w:r>
            <w:proofErr w:type="spellEnd"/>
            <w:r w:rsidRPr="000A7984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't; Can/</w:t>
            </w:r>
            <w:proofErr w:type="spellStart"/>
            <w:r w:rsidRPr="000A7984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Could</w:t>
            </w:r>
            <w:proofErr w:type="spellEnd"/>
            <w:r w:rsidRPr="000A7984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 ; Can't/</w:t>
            </w:r>
            <w:proofErr w:type="spellStart"/>
            <w:r w:rsidRPr="000A7984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Couldn</w:t>
            </w:r>
            <w:proofErr w:type="spellEnd"/>
            <w:r w:rsidRPr="000A7984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't; la forma Passiva del </w:t>
            </w:r>
            <w:proofErr w:type="spellStart"/>
            <w:r w:rsidRPr="000A7984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Present</w:t>
            </w:r>
            <w:proofErr w:type="spellEnd"/>
            <w:r w:rsidRPr="000A7984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0A7984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Simple</w:t>
            </w:r>
            <w:proofErr w:type="spellEnd"/>
            <w:r w:rsidRPr="000A7984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 e del </w:t>
            </w:r>
            <w:proofErr w:type="spellStart"/>
            <w:r w:rsidRPr="000A7984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Past</w:t>
            </w:r>
            <w:proofErr w:type="spellEnd"/>
            <w:r w:rsidRPr="000A7984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0A7984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Simple</w:t>
            </w:r>
            <w:proofErr w:type="spellEnd"/>
            <w:r w:rsidRPr="000A7984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; </w:t>
            </w:r>
            <w:r w:rsidRPr="000A7984">
              <w:rPr>
                <w:rFonts w:ascii="Times New Roman" w:eastAsia="Angsana New" w:hAnsi="Times New Roman" w:cs="Times New Roman"/>
                <w:sz w:val="20"/>
                <w:szCs w:val="20"/>
                <w:lang w:val="it-IT"/>
              </w:rPr>
              <w:t>Discorso diretto e indiretto;</w:t>
            </w:r>
            <w:proofErr w:type="spellStart"/>
            <w:r w:rsidRPr="000A7984">
              <w:rPr>
                <w:rFonts w:ascii="Times New Roman" w:eastAsia="Angsana New" w:hAnsi="Times New Roman" w:cs="Times New Roman"/>
                <w:sz w:val="20"/>
                <w:szCs w:val="20"/>
                <w:lang w:val="it-IT"/>
              </w:rPr>
              <w:t>Say</w:t>
            </w:r>
            <w:proofErr w:type="spellEnd"/>
            <w:r w:rsidRPr="000A7984">
              <w:rPr>
                <w:rFonts w:ascii="Times New Roman" w:eastAsia="Angsana New" w:hAnsi="Times New Roman" w:cs="Times New Roman"/>
                <w:sz w:val="20"/>
                <w:szCs w:val="20"/>
                <w:lang w:val="it-IT"/>
              </w:rPr>
              <w:t xml:space="preserve">/ </w:t>
            </w:r>
            <w:proofErr w:type="spellStart"/>
            <w:r w:rsidRPr="000A7984">
              <w:rPr>
                <w:rFonts w:ascii="Times New Roman" w:eastAsia="Angsana New" w:hAnsi="Times New Roman" w:cs="Times New Roman"/>
                <w:sz w:val="20"/>
                <w:szCs w:val="20"/>
                <w:lang w:val="it-IT"/>
              </w:rPr>
              <w:t>Tell</w:t>
            </w:r>
            <w:proofErr w:type="spellEnd"/>
            <w:r w:rsidRPr="000A7984">
              <w:rPr>
                <w:rFonts w:ascii="Times New Roman" w:eastAsia="Angsana New" w:hAnsi="Times New Roman" w:cs="Times New Roman"/>
                <w:sz w:val="20"/>
                <w:szCs w:val="20"/>
                <w:lang w:val="it-IT"/>
              </w:rPr>
              <w:t>.</w:t>
            </w:r>
          </w:p>
          <w:p w:rsidR="000A7984" w:rsidRPr="000A7984" w:rsidRDefault="000A7984" w:rsidP="000A7984">
            <w:pPr>
              <w:pStyle w:val="Paragrafoelenco"/>
              <w:widowControl/>
              <w:autoSpaceDE w:val="0"/>
              <w:autoSpaceDN w:val="0"/>
              <w:adjustRightInd w:val="0"/>
              <w:ind w:left="46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</w:tbl>
    <w:p w:rsidR="000A7984" w:rsidRPr="000A7984" w:rsidRDefault="000A7984">
      <w:pPr>
        <w:spacing w:before="2"/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</w:pPr>
    </w:p>
    <w:p w:rsidR="000A7984" w:rsidRPr="00BE3C3F" w:rsidRDefault="000A7984">
      <w:pPr>
        <w:rPr>
          <w:rFonts w:ascii="Times New Roman"/>
          <w:b/>
          <w:color w:val="0000CC"/>
          <w:sz w:val="24"/>
          <w:lang w:val="it-IT"/>
        </w:rPr>
      </w:pPr>
      <w:r w:rsidRPr="00BE3C3F">
        <w:rPr>
          <w:rFonts w:ascii="Times New Roman"/>
          <w:b/>
          <w:color w:val="0000CC"/>
          <w:sz w:val="24"/>
          <w:lang w:val="it-IT"/>
        </w:rPr>
        <w:br w:type="page"/>
      </w:r>
    </w:p>
    <w:p w:rsidR="001A753B" w:rsidRDefault="001A753B" w:rsidP="006364EB">
      <w:pPr>
        <w:spacing w:before="133"/>
        <w:ind w:left="51"/>
        <w:jc w:val="center"/>
        <w:rPr>
          <w:rFonts w:ascii="Times New Roman"/>
          <w:b/>
          <w:color w:val="0000CC"/>
          <w:sz w:val="24"/>
        </w:rPr>
      </w:pPr>
      <w:r>
        <w:rPr>
          <w:rFonts w:ascii="Times New Roman"/>
          <w:b/>
          <w:color w:val="0000CC"/>
          <w:sz w:val="24"/>
        </w:rPr>
        <w:lastRenderedPageBreak/>
        <w:t>LINGUA SPAGNOLA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395"/>
        <w:gridCol w:w="5840"/>
      </w:tblGrid>
      <w:tr w:rsidR="001A753B" w:rsidRPr="003C2DED" w:rsidTr="001A753B">
        <w:trPr>
          <w:trHeight w:val="464"/>
        </w:trPr>
        <w:tc>
          <w:tcPr>
            <w:tcW w:w="4644" w:type="dxa"/>
            <w:vMerge w:val="restart"/>
            <w:vAlign w:val="center"/>
          </w:tcPr>
          <w:p w:rsidR="001A753B" w:rsidRPr="001A753B" w:rsidRDefault="001A753B" w:rsidP="001A753B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it-IT"/>
              </w:rPr>
            </w:pPr>
            <w:r w:rsidRPr="001A753B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it-IT"/>
              </w:rPr>
              <w:t>Traguardi per lo sviluppo delle competenze</w:t>
            </w:r>
          </w:p>
          <w:p w:rsidR="001A753B" w:rsidRPr="001A753B" w:rsidRDefault="001A753B" w:rsidP="001A753B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lang w:val="it-IT"/>
              </w:rPr>
            </w:pPr>
          </w:p>
        </w:tc>
        <w:tc>
          <w:tcPr>
            <w:tcW w:w="10235" w:type="dxa"/>
            <w:gridSpan w:val="2"/>
            <w:vAlign w:val="center"/>
          </w:tcPr>
          <w:p w:rsidR="001A753B" w:rsidRPr="001A753B" w:rsidRDefault="001A753B" w:rsidP="001A753B">
            <w:pPr>
              <w:pStyle w:val="TableParagraph"/>
              <w:spacing w:line="274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1A753B">
              <w:rPr>
                <w:rFonts w:ascii="Times New Roman" w:eastAsia="Calibri" w:hAnsi="Calibri" w:cs="Times New Roman"/>
                <w:b/>
                <w:spacing w:val="-1"/>
                <w:sz w:val="24"/>
                <w:szCs w:val="24"/>
                <w:lang w:val="it-IT"/>
              </w:rPr>
              <w:t>OBIETTIVI</w:t>
            </w:r>
            <w:r w:rsidRPr="001A753B">
              <w:rPr>
                <w:rFonts w:ascii="Times New Roman" w:eastAsia="Calibri" w:hAnsi="Calibri" w:cs="Times New Roman"/>
                <w:b/>
                <w:sz w:val="24"/>
                <w:szCs w:val="24"/>
                <w:lang w:val="it-IT"/>
              </w:rPr>
              <w:t xml:space="preserve"> DI </w:t>
            </w:r>
            <w:r w:rsidRPr="001A753B">
              <w:rPr>
                <w:rFonts w:ascii="Times New Roman" w:eastAsia="Calibri" w:hAnsi="Calibri" w:cs="Times New Roman"/>
                <w:b/>
                <w:spacing w:val="-1"/>
                <w:sz w:val="24"/>
                <w:szCs w:val="24"/>
                <w:lang w:val="it-IT"/>
              </w:rPr>
              <w:t>APPRENDIMENTO</w:t>
            </w:r>
          </w:p>
          <w:p w:rsidR="001A753B" w:rsidRPr="001A753B" w:rsidRDefault="001A753B" w:rsidP="001A753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it-IT"/>
              </w:rPr>
            </w:pPr>
            <w:r w:rsidRPr="001A753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it-IT"/>
              </w:rPr>
              <w:t xml:space="preserve">(al </w:t>
            </w:r>
            <w:r w:rsidRPr="001A753B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  <w:lang w:val="it-IT"/>
              </w:rPr>
              <w:t>termine della</w:t>
            </w:r>
            <w:r w:rsidRPr="001A753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it-IT"/>
              </w:rPr>
              <w:t xml:space="preserve"> </w:t>
            </w:r>
            <w:r w:rsidRPr="001A753B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  <w:lang w:val="it-IT"/>
              </w:rPr>
              <w:t>Scuola</w:t>
            </w:r>
            <w:r w:rsidRPr="001A753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it-IT"/>
              </w:rPr>
              <w:t xml:space="preserve"> </w:t>
            </w:r>
            <w:r w:rsidRPr="001A753B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  <w:lang w:val="it-IT"/>
              </w:rPr>
              <w:t>Secondaria</w:t>
            </w:r>
            <w:r w:rsidRPr="001A753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it-IT"/>
              </w:rPr>
              <w:t xml:space="preserve"> di 1° </w:t>
            </w:r>
            <w:r w:rsidRPr="001A753B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  <w:lang w:val="it-IT"/>
              </w:rPr>
              <w:t>grado)</w:t>
            </w:r>
          </w:p>
        </w:tc>
      </w:tr>
      <w:tr w:rsidR="001A753B" w:rsidRPr="00B936A0" w:rsidTr="001A753B">
        <w:trPr>
          <w:trHeight w:val="300"/>
        </w:trPr>
        <w:tc>
          <w:tcPr>
            <w:tcW w:w="4644" w:type="dxa"/>
            <w:vMerge/>
            <w:vAlign w:val="center"/>
          </w:tcPr>
          <w:p w:rsidR="001A753B" w:rsidRPr="001A753B" w:rsidRDefault="001A753B" w:rsidP="001A75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:rsidR="001A753B" w:rsidRPr="001A753B" w:rsidRDefault="001A753B" w:rsidP="001A753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ABILITÀ</w:t>
            </w:r>
          </w:p>
        </w:tc>
        <w:tc>
          <w:tcPr>
            <w:tcW w:w="5840" w:type="dxa"/>
            <w:tcBorders>
              <w:bottom w:val="single" w:sz="4" w:space="0" w:color="auto"/>
            </w:tcBorders>
            <w:vAlign w:val="center"/>
          </w:tcPr>
          <w:p w:rsidR="001A753B" w:rsidRPr="001A753B" w:rsidRDefault="001A753B" w:rsidP="001A753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CONOSCENZE</w:t>
            </w:r>
          </w:p>
        </w:tc>
      </w:tr>
      <w:tr w:rsidR="001A753B" w:rsidRPr="00B936A0" w:rsidTr="001A753B">
        <w:trPr>
          <w:trHeight w:val="262"/>
        </w:trPr>
        <w:tc>
          <w:tcPr>
            <w:tcW w:w="4644" w:type="dxa"/>
            <w:vMerge/>
            <w:vAlign w:val="center"/>
          </w:tcPr>
          <w:p w:rsidR="001A753B" w:rsidRPr="001A753B" w:rsidRDefault="001A753B" w:rsidP="001A75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35" w:type="dxa"/>
            <w:gridSpan w:val="2"/>
            <w:shd w:val="clear" w:color="auto" w:fill="auto"/>
            <w:vAlign w:val="center"/>
          </w:tcPr>
          <w:p w:rsidR="001A753B" w:rsidRPr="001A753B" w:rsidRDefault="001A753B" w:rsidP="001A753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53B">
              <w:rPr>
                <w:rFonts w:ascii="Times New Roman" w:eastAsia="Calibri" w:hAnsi="Calibri" w:cs="Times New Roman"/>
                <w:b/>
                <w:sz w:val="24"/>
                <w:szCs w:val="24"/>
              </w:rPr>
              <w:t>SECONDA</w:t>
            </w:r>
            <w:r w:rsidRPr="001A753B">
              <w:rPr>
                <w:rFonts w:ascii="Times New Roman" w:eastAsia="Calibri" w:hAnsi="Calibri" w:cs="Times New Roman"/>
                <w:b/>
                <w:spacing w:val="-15"/>
                <w:sz w:val="24"/>
                <w:szCs w:val="24"/>
              </w:rPr>
              <w:t xml:space="preserve"> </w:t>
            </w:r>
            <w:r w:rsidRPr="001A753B">
              <w:rPr>
                <w:rFonts w:ascii="Times New Roman" w:eastAsia="Calibri" w:hAnsi="Calibri" w:cs="Times New Roman"/>
                <w:b/>
                <w:sz w:val="24"/>
                <w:szCs w:val="24"/>
              </w:rPr>
              <w:t>LINGUA</w:t>
            </w:r>
            <w:r w:rsidRPr="001A753B">
              <w:rPr>
                <w:rFonts w:ascii="Times New Roman" w:eastAsia="Calibri" w:hAnsi="Calibri" w:cs="Times New Roman"/>
                <w:b/>
                <w:spacing w:val="-15"/>
                <w:sz w:val="24"/>
                <w:szCs w:val="24"/>
              </w:rPr>
              <w:t xml:space="preserve"> </w:t>
            </w:r>
            <w:r w:rsidRPr="001A753B">
              <w:rPr>
                <w:rFonts w:ascii="Times New Roman" w:eastAsia="Calibri" w:hAnsi="Calibri" w:cs="Times New Roman"/>
                <w:b/>
                <w:sz w:val="24"/>
                <w:szCs w:val="24"/>
              </w:rPr>
              <w:t>COMUNITARIA:</w:t>
            </w:r>
            <w:r w:rsidRPr="001A753B">
              <w:rPr>
                <w:rFonts w:ascii="Times New Roman" w:eastAsia="Calibri" w:hAnsi="Calibri" w:cs="Times New Roman"/>
                <w:b/>
                <w:spacing w:val="-15"/>
                <w:sz w:val="24"/>
                <w:szCs w:val="24"/>
              </w:rPr>
              <w:t xml:space="preserve"> </w:t>
            </w:r>
            <w:r w:rsidRPr="001A753B">
              <w:rPr>
                <w:rFonts w:ascii="Times New Roman" w:eastAsia="Calibri" w:hAnsi="Calibri" w:cs="Times New Roman"/>
                <w:b/>
                <w:sz w:val="24"/>
                <w:szCs w:val="24"/>
              </w:rPr>
              <w:t>SPAGNOLO</w:t>
            </w:r>
          </w:p>
        </w:tc>
      </w:tr>
      <w:tr w:rsidR="001A753B" w:rsidRPr="003C2DED" w:rsidTr="001A753B">
        <w:tc>
          <w:tcPr>
            <w:tcW w:w="4644" w:type="dxa"/>
          </w:tcPr>
          <w:p w:rsidR="001A753B" w:rsidRDefault="001A753B" w:rsidP="001A753B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sz w:val="20"/>
                <w:szCs w:val="20"/>
                <w:lang w:val="it-IT"/>
              </w:rPr>
            </w:pPr>
          </w:p>
          <w:p w:rsidR="001A753B" w:rsidRPr="001A753B" w:rsidRDefault="001A753B" w:rsidP="001A753B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sz w:val="20"/>
                <w:szCs w:val="20"/>
                <w:lang w:val="it-IT"/>
              </w:rPr>
            </w:pPr>
          </w:p>
          <w:p w:rsidR="001A753B" w:rsidRPr="001A753B" w:rsidRDefault="001A753B" w:rsidP="00F84958">
            <w:pPr>
              <w:numPr>
                <w:ilvl w:val="0"/>
                <w:numId w:val="157"/>
              </w:num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ind w:left="0" w:firstLine="0"/>
              <w:jc w:val="both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val="it-IT"/>
              </w:rPr>
            </w:pPr>
            <w:r w:rsidRPr="001A753B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Comprende oralmente e per iscritto i punti essenziali di messaggi chiari in lingua standard su argomenti familiari che affronta normalmente a scuola e nel tempo libero.</w:t>
            </w:r>
          </w:p>
          <w:p w:rsidR="001A753B" w:rsidRPr="001A753B" w:rsidRDefault="001A753B" w:rsidP="001A753B">
            <w:pPr>
              <w:jc w:val="both"/>
              <w:rPr>
                <w:rFonts w:ascii="Calibri" w:eastAsia="Calibri" w:hAnsi="Calibri" w:cs="Times New Roman"/>
                <w:sz w:val="20"/>
                <w:szCs w:val="20"/>
                <w:lang w:val="it-IT"/>
              </w:rPr>
            </w:pPr>
          </w:p>
          <w:p w:rsidR="001A753B" w:rsidRPr="001A753B" w:rsidRDefault="001A753B" w:rsidP="00F84958">
            <w:pPr>
              <w:numPr>
                <w:ilvl w:val="0"/>
                <w:numId w:val="158"/>
              </w:num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ind w:left="0" w:firstLine="0"/>
              <w:jc w:val="both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val="it-IT"/>
              </w:rPr>
            </w:pPr>
            <w:r w:rsidRPr="001A753B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In contesti che gli sono familiari e su argomenti noti, l’alunno interagisce con uno o più interlocutori su avvenimenti ed esperienze personali e familiari.</w:t>
            </w:r>
          </w:p>
          <w:p w:rsidR="001A753B" w:rsidRPr="001A753B" w:rsidRDefault="001A753B" w:rsidP="001A753B">
            <w:pPr>
              <w:jc w:val="both"/>
              <w:rPr>
                <w:rFonts w:ascii="Calibri" w:eastAsia="Calibri" w:hAnsi="Calibri" w:cs="Times New Roman"/>
                <w:sz w:val="20"/>
                <w:szCs w:val="20"/>
                <w:lang w:val="it-IT"/>
              </w:rPr>
            </w:pPr>
          </w:p>
          <w:p w:rsidR="001A753B" w:rsidRPr="001A753B" w:rsidRDefault="001A753B" w:rsidP="00F84958">
            <w:pPr>
              <w:numPr>
                <w:ilvl w:val="0"/>
                <w:numId w:val="159"/>
              </w:num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ind w:left="0" w:firstLine="0"/>
              <w:jc w:val="both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val="it-IT"/>
              </w:rPr>
            </w:pPr>
            <w:r w:rsidRPr="001A753B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Descrive per iscritto brevi esperienze e avvenimenti vissuti, semplici progetti sul proprio futuro.</w:t>
            </w:r>
          </w:p>
          <w:p w:rsidR="001A753B" w:rsidRPr="001A753B" w:rsidRDefault="001A753B" w:rsidP="001A753B">
            <w:pPr>
              <w:jc w:val="both"/>
              <w:rPr>
                <w:rFonts w:ascii="Calibri" w:eastAsia="Calibri" w:hAnsi="Calibri" w:cs="Times New Roman"/>
                <w:sz w:val="20"/>
                <w:szCs w:val="20"/>
                <w:lang w:val="it-IT"/>
              </w:rPr>
            </w:pPr>
          </w:p>
          <w:p w:rsidR="001A753B" w:rsidRPr="001A753B" w:rsidRDefault="001A753B" w:rsidP="00F84958">
            <w:pPr>
              <w:numPr>
                <w:ilvl w:val="0"/>
                <w:numId w:val="160"/>
              </w:num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ind w:left="0" w:firstLine="0"/>
              <w:jc w:val="both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val="it-IT"/>
              </w:rPr>
            </w:pPr>
            <w:r w:rsidRPr="001A753B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L’alunno riconosce i propri errori e a volte riesce a correggerli spontaneamente in base alle regole linguistiche e alle convenzioni comunicative che ha interiorizzato.</w:t>
            </w:r>
          </w:p>
          <w:p w:rsidR="001A753B" w:rsidRPr="001A753B" w:rsidRDefault="001A753B" w:rsidP="001A753B">
            <w:pPr>
              <w:jc w:val="both"/>
              <w:rPr>
                <w:rFonts w:ascii="Calibri" w:eastAsia="Calibri" w:hAnsi="Calibri" w:cs="Times New Roman"/>
                <w:sz w:val="20"/>
                <w:szCs w:val="20"/>
                <w:lang w:val="it-IT"/>
              </w:rPr>
            </w:pPr>
          </w:p>
          <w:p w:rsidR="001A753B" w:rsidRPr="001A753B" w:rsidRDefault="001A753B" w:rsidP="00F84958">
            <w:pPr>
              <w:numPr>
                <w:ilvl w:val="0"/>
                <w:numId w:val="161"/>
              </w:num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ind w:left="0" w:firstLine="0"/>
              <w:jc w:val="both"/>
              <w:textAlignment w:val="baseline"/>
              <w:rPr>
                <w:rFonts w:ascii="Calibri" w:eastAsia="Calibri" w:hAnsi="Calibri" w:cs="Times New Roman"/>
                <w:sz w:val="26"/>
                <w:szCs w:val="26"/>
                <w:lang w:val="it-IT"/>
              </w:rPr>
            </w:pPr>
            <w:r w:rsidRPr="001A753B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Individua le differenze culturali tra la lingua materna e le lingue straniere, in un’ottica di confronto e rispetto.</w:t>
            </w:r>
          </w:p>
        </w:tc>
        <w:tc>
          <w:tcPr>
            <w:tcW w:w="4395" w:type="dxa"/>
            <w:vAlign w:val="center"/>
          </w:tcPr>
          <w:p w:rsidR="001A753B" w:rsidRPr="001A753B" w:rsidRDefault="001A753B" w:rsidP="001A753B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A75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ASCOLTO</w:t>
            </w:r>
          </w:p>
          <w:p w:rsidR="001A753B" w:rsidRPr="001A753B" w:rsidRDefault="001A753B" w:rsidP="00F84958">
            <w:pPr>
              <w:numPr>
                <w:ilvl w:val="0"/>
                <w:numId w:val="162"/>
              </w:num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val="it-IT"/>
              </w:rPr>
            </w:pPr>
            <w:r w:rsidRPr="001A753B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Comprendere i punti essenziali di messaggi vari e cogliere informazioni.</w:t>
            </w:r>
          </w:p>
          <w:p w:rsidR="001A753B" w:rsidRPr="001A753B" w:rsidRDefault="001A753B" w:rsidP="001A753B">
            <w:pPr>
              <w:jc w:val="both"/>
              <w:rPr>
                <w:rFonts w:ascii="Calibri" w:eastAsia="Calibri" w:hAnsi="Calibri" w:cs="Times New Roman"/>
                <w:sz w:val="20"/>
                <w:szCs w:val="20"/>
                <w:lang w:val="it-IT"/>
              </w:rPr>
            </w:pPr>
          </w:p>
          <w:p w:rsidR="001A753B" w:rsidRPr="001A753B" w:rsidRDefault="001A753B" w:rsidP="001A753B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A75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LETTURA</w:t>
            </w:r>
          </w:p>
          <w:p w:rsidR="001A753B" w:rsidRPr="001A753B" w:rsidRDefault="001A753B" w:rsidP="00F84958">
            <w:pPr>
              <w:numPr>
                <w:ilvl w:val="0"/>
                <w:numId w:val="163"/>
              </w:num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val="it-IT"/>
              </w:rPr>
            </w:pPr>
            <w:r w:rsidRPr="001A753B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Comprendere i punti essenziali di testi vari e cogliere informazioni (esplicite ed implicite);</w:t>
            </w:r>
          </w:p>
          <w:p w:rsidR="001A753B" w:rsidRPr="001A753B" w:rsidRDefault="001A753B" w:rsidP="00F84958">
            <w:pPr>
              <w:numPr>
                <w:ilvl w:val="0"/>
                <w:numId w:val="163"/>
              </w:num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val="it-IT"/>
              </w:rPr>
            </w:pPr>
            <w:r w:rsidRPr="001A753B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letture estensive/esercizi di ricerca del significato di nuove parole, deducendolo dal contesto.</w:t>
            </w:r>
          </w:p>
          <w:p w:rsidR="001A753B" w:rsidRPr="001A753B" w:rsidRDefault="001A753B" w:rsidP="001A753B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val="it-IT"/>
              </w:rPr>
            </w:pPr>
          </w:p>
          <w:p w:rsidR="001A753B" w:rsidRPr="001A753B" w:rsidRDefault="001A753B" w:rsidP="001A753B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A75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PARLATO</w:t>
            </w:r>
          </w:p>
          <w:p w:rsidR="001A753B" w:rsidRPr="001A753B" w:rsidRDefault="001A753B" w:rsidP="00F84958">
            <w:pPr>
              <w:numPr>
                <w:ilvl w:val="0"/>
                <w:numId w:val="164"/>
              </w:num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val="it-IT"/>
              </w:rPr>
            </w:pPr>
            <w:r w:rsidRPr="001A753B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Interagire in varie situazioni personali e non, provando ad esprimere le proprie opinioni.</w:t>
            </w:r>
          </w:p>
          <w:p w:rsidR="001A753B" w:rsidRPr="001A753B" w:rsidRDefault="001A753B" w:rsidP="001A753B">
            <w:pPr>
              <w:rPr>
                <w:rFonts w:ascii="Calibri" w:eastAsia="Calibri" w:hAnsi="Calibri" w:cs="Times New Roman"/>
                <w:sz w:val="20"/>
                <w:szCs w:val="20"/>
                <w:lang w:val="it-IT"/>
              </w:rPr>
            </w:pPr>
          </w:p>
          <w:p w:rsidR="001A753B" w:rsidRPr="001A753B" w:rsidRDefault="001A753B" w:rsidP="00F84958">
            <w:pPr>
              <w:numPr>
                <w:ilvl w:val="0"/>
                <w:numId w:val="165"/>
              </w:num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val="it-IT"/>
              </w:rPr>
            </w:pPr>
            <w:r w:rsidRPr="001A753B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Descrivere aspetti culturali significativi della civiltà studiata.</w:t>
            </w:r>
          </w:p>
          <w:p w:rsidR="001A753B" w:rsidRPr="001A753B" w:rsidRDefault="001A753B" w:rsidP="001A753B">
            <w:pPr>
              <w:jc w:val="both"/>
              <w:rPr>
                <w:rFonts w:ascii="Calibri" w:eastAsia="Calibri" w:hAnsi="Calibri" w:cs="Times New Roman"/>
                <w:sz w:val="20"/>
                <w:szCs w:val="20"/>
                <w:lang w:val="it-IT"/>
              </w:rPr>
            </w:pPr>
          </w:p>
          <w:p w:rsidR="001A753B" w:rsidRPr="001A753B" w:rsidRDefault="001A753B" w:rsidP="001A753B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A75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SCRITTURA</w:t>
            </w:r>
          </w:p>
          <w:p w:rsidR="001A753B" w:rsidRPr="001A753B" w:rsidRDefault="001A753B" w:rsidP="00F84958">
            <w:pPr>
              <w:numPr>
                <w:ilvl w:val="0"/>
                <w:numId w:val="166"/>
              </w:num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val="it-IT"/>
              </w:rPr>
            </w:pPr>
            <w:r w:rsidRPr="001A753B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Usare in modo pertinente le strutture e funzioni linguistiche apprese.</w:t>
            </w:r>
          </w:p>
          <w:p w:rsidR="001A753B" w:rsidRPr="001A753B" w:rsidRDefault="001A753B" w:rsidP="001A753B">
            <w:pPr>
              <w:jc w:val="both"/>
              <w:rPr>
                <w:rFonts w:ascii="Calibri" w:eastAsia="Calibri" w:hAnsi="Calibri" w:cs="Times New Roman"/>
                <w:sz w:val="20"/>
                <w:szCs w:val="20"/>
                <w:lang w:val="it-IT"/>
              </w:rPr>
            </w:pPr>
          </w:p>
          <w:p w:rsidR="001A753B" w:rsidRPr="001A753B" w:rsidRDefault="001A753B" w:rsidP="00F84958">
            <w:pPr>
              <w:numPr>
                <w:ilvl w:val="0"/>
                <w:numId w:val="167"/>
              </w:num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val="it-IT"/>
              </w:rPr>
            </w:pPr>
            <w:r w:rsidRPr="001A753B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Produrre testi autonomi e personali</w:t>
            </w:r>
          </w:p>
        </w:tc>
        <w:tc>
          <w:tcPr>
            <w:tcW w:w="5840" w:type="dxa"/>
            <w:vAlign w:val="center"/>
          </w:tcPr>
          <w:p w:rsidR="001A753B" w:rsidRPr="001A753B" w:rsidRDefault="001A753B" w:rsidP="008B0EC5">
            <w:pPr>
              <w:pStyle w:val="Paragrafoelenco"/>
              <w:numPr>
                <w:ilvl w:val="0"/>
                <w:numId w:val="104"/>
              </w:numPr>
              <w:tabs>
                <w:tab w:val="left" w:pos="465"/>
              </w:tabs>
              <w:spacing w:line="237" w:lineRule="exac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753B">
              <w:rPr>
                <w:rFonts w:ascii="Times New Roman" w:eastAsia="Calibri" w:hAnsi="Calibri" w:cs="Times New Roman"/>
                <w:b/>
                <w:i/>
                <w:sz w:val="20"/>
                <w:szCs w:val="20"/>
              </w:rPr>
              <w:t>FUNZIONI</w:t>
            </w:r>
          </w:p>
          <w:p w:rsidR="001A753B" w:rsidRPr="001A753B" w:rsidRDefault="001A753B" w:rsidP="001A753B">
            <w:pPr>
              <w:pStyle w:val="TableParagraph"/>
              <w:ind w:left="104" w:right="20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</w:pPr>
            <w:r w:rsidRPr="001A753B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it-IT"/>
              </w:rPr>
              <w:t>Salutare;</w:t>
            </w:r>
            <w:r w:rsidRPr="001A753B">
              <w:rPr>
                <w:rFonts w:ascii="Times New Roman" w:eastAsia="Calibri" w:hAnsi="Times New Roman" w:cs="Times New Roman"/>
                <w:spacing w:val="-8"/>
                <w:sz w:val="20"/>
                <w:szCs w:val="20"/>
                <w:lang w:val="it-IT"/>
              </w:rPr>
              <w:t xml:space="preserve"> </w:t>
            </w:r>
            <w:r w:rsidRPr="001A753B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congedarsi;</w:t>
            </w:r>
            <w:r w:rsidRPr="001A753B">
              <w:rPr>
                <w:rFonts w:ascii="Times New Roman" w:eastAsia="Calibri" w:hAnsi="Times New Roman" w:cs="Times New Roman"/>
                <w:spacing w:val="-9"/>
                <w:sz w:val="20"/>
                <w:szCs w:val="20"/>
                <w:lang w:val="it-IT"/>
              </w:rPr>
              <w:t xml:space="preserve"> </w:t>
            </w:r>
            <w:r w:rsidRPr="001A753B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chiedere</w:t>
            </w:r>
            <w:r w:rsidRPr="001A753B">
              <w:rPr>
                <w:rFonts w:ascii="Times New Roman" w:eastAsia="Calibri" w:hAnsi="Times New Roman" w:cs="Times New Roman"/>
                <w:spacing w:val="-8"/>
                <w:sz w:val="20"/>
                <w:szCs w:val="20"/>
                <w:lang w:val="it-IT"/>
              </w:rPr>
              <w:t xml:space="preserve"> </w:t>
            </w:r>
            <w:r w:rsidRPr="001A753B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a</w:t>
            </w:r>
            <w:r w:rsidRPr="001A753B">
              <w:rPr>
                <w:rFonts w:ascii="Times New Roman" w:eastAsia="Calibri" w:hAnsi="Times New Roman" w:cs="Times New Roman"/>
                <w:spacing w:val="-8"/>
                <w:sz w:val="20"/>
                <w:szCs w:val="20"/>
                <w:lang w:val="it-IT"/>
              </w:rPr>
              <w:t xml:space="preserve"> </w:t>
            </w:r>
            <w:r w:rsidRPr="001A753B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it-IT"/>
              </w:rPr>
              <w:t>qualcuno</w:t>
            </w:r>
            <w:r w:rsidRPr="001A753B">
              <w:rPr>
                <w:rFonts w:ascii="Times New Roman" w:eastAsia="Calibri" w:hAnsi="Times New Roman" w:cs="Times New Roman"/>
                <w:spacing w:val="29"/>
                <w:w w:val="99"/>
                <w:sz w:val="20"/>
                <w:szCs w:val="20"/>
                <w:lang w:val="it-IT"/>
              </w:rPr>
              <w:t xml:space="preserve"> </w:t>
            </w:r>
            <w:r w:rsidRPr="001A753B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it-IT"/>
              </w:rPr>
              <w:t>come</w:t>
            </w:r>
            <w:r w:rsidRPr="001A753B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val="it-IT"/>
              </w:rPr>
              <w:t xml:space="preserve"> </w:t>
            </w:r>
            <w:r w:rsidRPr="001A753B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it-IT"/>
              </w:rPr>
              <w:t>sta;</w:t>
            </w:r>
            <w:r w:rsidRPr="001A753B">
              <w:rPr>
                <w:rFonts w:ascii="Times New Roman" w:eastAsia="Calibri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1A753B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presentarsi</w:t>
            </w:r>
            <w:r w:rsidRPr="001A753B">
              <w:rPr>
                <w:rFonts w:ascii="Times New Roman" w:eastAsia="Calibri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1A753B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e</w:t>
            </w:r>
            <w:r w:rsidRPr="001A753B">
              <w:rPr>
                <w:rFonts w:ascii="Times New Roman" w:eastAsia="Calibri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1A753B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presentare</w:t>
            </w:r>
            <w:r w:rsidRPr="001A753B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1A753B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it-IT"/>
              </w:rPr>
              <w:t>qualcuno;</w:t>
            </w:r>
            <w:r w:rsidRPr="001A753B">
              <w:rPr>
                <w:rFonts w:ascii="Times New Roman" w:eastAsia="Calibri" w:hAnsi="Times New Roman" w:cs="Times New Roman"/>
                <w:spacing w:val="27"/>
                <w:w w:val="99"/>
                <w:sz w:val="20"/>
                <w:szCs w:val="20"/>
                <w:lang w:val="it-IT"/>
              </w:rPr>
              <w:t xml:space="preserve"> </w:t>
            </w:r>
            <w:r w:rsidRPr="001A753B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chiedere</w:t>
            </w:r>
            <w:r w:rsidRPr="001A753B">
              <w:rPr>
                <w:rFonts w:ascii="Times New Roman" w:eastAsia="Calibri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1A753B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e</w:t>
            </w:r>
            <w:r w:rsidRPr="001A753B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val="it-IT"/>
              </w:rPr>
              <w:t xml:space="preserve"> </w:t>
            </w:r>
            <w:r w:rsidRPr="001A753B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dire</w:t>
            </w:r>
            <w:r w:rsidRPr="001A753B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val="it-IT"/>
              </w:rPr>
              <w:t xml:space="preserve"> </w:t>
            </w:r>
            <w:r w:rsidRPr="001A753B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it-IT"/>
              </w:rPr>
              <w:t>una</w:t>
            </w:r>
            <w:r w:rsidRPr="001A753B">
              <w:rPr>
                <w:rFonts w:ascii="Times New Roman" w:eastAsia="Calibri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1A753B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parola</w:t>
            </w:r>
            <w:r w:rsidRPr="001A753B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val="it-IT"/>
              </w:rPr>
              <w:t xml:space="preserve"> </w:t>
            </w:r>
            <w:r w:rsidRPr="001A753B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lettera</w:t>
            </w:r>
            <w:r w:rsidRPr="001A753B">
              <w:rPr>
                <w:rFonts w:ascii="Times New Roman" w:eastAsia="Calibri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1A753B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per</w:t>
            </w:r>
            <w:r w:rsidRPr="001A753B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val="it-IT"/>
              </w:rPr>
              <w:t xml:space="preserve"> </w:t>
            </w:r>
            <w:r w:rsidRPr="001A753B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lettera;</w:t>
            </w:r>
            <w:r w:rsidRPr="001A753B">
              <w:rPr>
                <w:rFonts w:ascii="Times New Roman" w:eastAsia="Calibri" w:hAnsi="Times New Roman" w:cs="Times New Roman"/>
                <w:spacing w:val="28"/>
                <w:w w:val="99"/>
                <w:sz w:val="20"/>
                <w:szCs w:val="20"/>
                <w:lang w:val="it-IT"/>
              </w:rPr>
              <w:t xml:space="preserve"> </w:t>
            </w:r>
            <w:r w:rsidRPr="001A753B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chiedere</w:t>
            </w:r>
            <w:r w:rsidRPr="001A753B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val="it-IT"/>
              </w:rPr>
              <w:t xml:space="preserve"> </w:t>
            </w:r>
            <w:r w:rsidRPr="001A753B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e</w:t>
            </w:r>
            <w:r w:rsidRPr="001A753B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val="it-IT"/>
              </w:rPr>
              <w:t xml:space="preserve"> </w:t>
            </w:r>
            <w:r w:rsidRPr="001A753B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dire</w:t>
            </w:r>
            <w:r w:rsidRPr="001A753B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val="it-IT"/>
              </w:rPr>
              <w:t xml:space="preserve"> </w:t>
            </w:r>
            <w:r w:rsidRPr="001A753B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il</w:t>
            </w:r>
            <w:r w:rsidRPr="001A753B">
              <w:rPr>
                <w:rFonts w:ascii="Times New Roman" w:eastAsia="Calibri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1A753B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it-IT"/>
              </w:rPr>
              <w:t>numero</w:t>
            </w:r>
            <w:r w:rsidRPr="001A753B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val="it-IT"/>
              </w:rPr>
              <w:t xml:space="preserve"> </w:t>
            </w:r>
            <w:r w:rsidRPr="001A753B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di</w:t>
            </w:r>
            <w:r w:rsidRPr="001A753B">
              <w:rPr>
                <w:rFonts w:ascii="Times New Roman" w:eastAsia="Calibri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1A753B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it-IT"/>
              </w:rPr>
              <w:t>telefono</w:t>
            </w:r>
            <w:r w:rsidRPr="001A753B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it-IT"/>
              </w:rPr>
              <w:t xml:space="preserve"> </w:t>
            </w:r>
            <w:r w:rsidRPr="001A753B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e</w:t>
            </w:r>
            <w:r w:rsidRPr="001A753B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val="it-IT"/>
              </w:rPr>
              <w:t xml:space="preserve"> </w:t>
            </w:r>
            <w:r w:rsidRPr="001A753B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it-IT"/>
              </w:rPr>
              <w:t>l'età;</w:t>
            </w:r>
            <w:r w:rsidRPr="001A753B">
              <w:rPr>
                <w:rFonts w:ascii="Times New Roman" w:eastAsia="Calibri" w:hAnsi="Times New Roman" w:cs="Times New Roman"/>
                <w:spacing w:val="36"/>
                <w:w w:val="99"/>
                <w:sz w:val="20"/>
                <w:szCs w:val="20"/>
                <w:lang w:val="it-IT"/>
              </w:rPr>
              <w:t xml:space="preserve"> </w:t>
            </w:r>
            <w:r w:rsidRPr="001A753B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parlare</w:t>
            </w:r>
            <w:r w:rsidRPr="001A753B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1A753B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delle</w:t>
            </w:r>
            <w:r w:rsidRPr="001A753B">
              <w:rPr>
                <w:rFonts w:ascii="Times New Roman" w:eastAsia="Calibri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1A753B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it-IT"/>
              </w:rPr>
              <w:t>materie</w:t>
            </w:r>
            <w:r w:rsidRPr="001A753B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1A753B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e</w:t>
            </w:r>
            <w:r w:rsidRPr="001A753B">
              <w:rPr>
                <w:rFonts w:ascii="Times New Roman" w:eastAsia="Calibri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1A753B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degli</w:t>
            </w:r>
            <w:r w:rsidRPr="001A753B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1A753B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impegni</w:t>
            </w:r>
            <w:r w:rsidRPr="001A753B">
              <w:rPr>
                <w:rFonts w:ascii="Times New Roman" w:eastAsia="Calibri" w:hAnsi="Times New Roman" w:cs="Times New Roman"/>
                <w:spacing w:val="27"/>
                <w:w w:val="99"/>
                <w:sz w:val="20"/>
                <w:szCs w:val="20"/>
                <w:lang w:val="it-IT"/>
              </w:rPr>
              <w:t xml:space="preserve"> </w:t>
            </w:r>
            <w:r w:rsidRPr="001A753B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it-IT"/>
              </w:rPr>
              <w:t>scolastici;</w:t>
            </w:r>
            <w:r w:rsidRPr="001A753B">
              <w:rPr>
                <w:rFonts w:ascii="Times New Roman" w:eastAsia="Calibri" w:hAnsi="Times New Roman" w:cs="Times New Roman"/>
                <w:spacing w:val="-9"/>
                <w:sz w:val="20"/>
                <w:szCs w:val="20"/>
                <w:lang w:val="it-IT"/>
              </w:rPr>
              <w:t xml:space="preserve"> </w:t>
            </w:r>
            <w:r w:rsidRPr="001A753B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chiedere</w:t>
            </w:r>
            <w:r w:rsidRPr="001A753B">
              <w:rPr>
                <w:rFonts w:ascii="Times New Roman" w:eastAsia="Calibri" w:hAnsi="Times New Roman" w:cs="Times New Roman"/>
                <w:spacing w:val="-8"/>
                <w:sz w:val="20"/>
                <w:szCs w:val="20"/>
                <w:lang w:val="it-IT"/>
              </w:rPr>
              <w:t xml:space="preserve"> </w:t>
            </w:r>
            <w:r w:rsidRPr="001A753B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ed</w:t>
            </w:r>
            <w:r w:rsidRPr="001A753B">
              <w:rPr>
                <w:rFonts w:ascii="Times New Roman" w:eastAsia="Calibri" w:hAnsi="Times New Roman" w:cs="Times New Roman"/>
                <w:spacing w:val="-8"/>
                <w:sz w:val="20"/>
                <w:szCs w:val="20"/>
                <w:lang w:val="it-IT"/>
              </w:rPr>
              <w:t xml:space="preserve"> </w:t>
            </w:r>
            <w:r w:rsidRPr="001A753B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it-IT"/>
              </w:rPr>
              <w:t>esprimere</w:t>
            </w:r>
            <w:r w:rsidRPr="001A753B">
              <w:rPr>
                <w:rFonts w:ascii="Times New Roman" w:eastAsia="Calibri" w:hAnsi="Times New Roman" w:cs="Times New Roman"/>
                <w:spacing w:val="-8"/>
                <w:sz w:val="20"/>
                <w:szCs w:val="20"/>
                <w:lang w:val="it-IT"/>
              </w:rPr>
              <w:t xml:space="preserve"> </w:t>
            </w:r>
            <w:r w:rsidRPr="001A753B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it-IT"/>
              </w:rPr>
              <w:t>preferenze;</w:t>
            </w:r>
            <w:r w:rsidRPr="001A753B">
              <w:rPr>
                <w:rFonts w:ascii="Times New Roman" w:eastAsia="Calibri" w:hAnsi="Times New Roman" w:cs="Times New Roman"/>
                <w:spacing w:val="58"/>
                <w:w w:val="99"/>
                <w:sz w:val="20"/>
                <w:szCs w:val="20"/>
                <w:lang w:val="it-IT"/>
              </w:rPr>
              <w:t xml:space="preserve"> </w:t>
            </w:r>
            <w:r w:rsidRPr="001A753B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chiedere</w:t>
            </w:r>
            <w:r w:rsidRPr="001A753B">
              <w:rPr>
                <w:rFonts w:ascii="Times New Roman" w:eastAsia="Calibri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1A753B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ed</w:t>
            </w:r>
            <w:r w:rsidRPr="001A753B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val="it-IT"/>
              </w:rPr>
              <w:t xml:space="preserve"> </w:t>
            </w:r>
            <w:r w:rsidRPr="001A753B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indicare</w:t>
            </w:r>
            <w:r w:rsidRPr="001A753B">
              <w:rPr>
                <w:rFonts w:ascii="Times New Roman" w:eastAsia="Calibri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1A753B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la</w:t>
            </w:r>
            <w:r w:rsidRPr="001A753B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1A753B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it-IT"/>
              </w:rPr>
              <w:t>provenienza;</w:t>
            </w:r>
            <w:r w:rsidRPr="001A753B">
              <w:rPr>
                <w:rFonts w:ascii="Times New Roman" w:eastAsia="Calibri" w:hAnsi="Times New Roman" w:cs="Times New Roman"/>
                <w:spacing w:val="22"/>
                <w:w w:val="99"/>
                <w:sz w:val="20"/>
                <w:szCs w:val="20"/>
                <w:lang w:val="it-IT"/>
              </w:rPr>
              <w:t xml:space="preserve"> </w:t>
            </w:r>
            <w:r w:rsidRPr="001A753B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rispondere</w:t>
            </w:r>
            <w:r w:rsidRPr="001A753B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1A753B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al</w:t>
            </w:r>
            <w:r w:rsidRPr="001A753B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1A753B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it-IT"/>
              </w:rPr>
              <w:t>telefono;</w:t>
            </w:r>
            <w:r w:rsidRPr="001A753B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val="it-IT"/>
              </w:rPr>
              <w:t xml:space="preserve"> </w:t>
            </w:r>
            <w:r w:rsidRPr="001A753B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accettare</w:t>
            </w:r>
            <w:r w:rsidRPr="001A753B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1A753B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o</w:t>
            </w:r>
            <w:r w:rsidRPr="001A753B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val="it-IT"/>
              </w:rPr>
              <w:t xml:space="preserve"> </w:t>
            </w:r>
            <w:r w:rsidRPr="001A753B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it-IT"/>
              </w:rPr>
              <w:t>rifiutare</w:t>
            </w:r>
            <w:r w:rsidRPr="001A753B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1A753B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un</w:t>
            </w:r>
            <w:r w:rsidRPr="001A753B">
              <w:rPr>
                <w:rFonts w:ascii="Times New Roman" w:eastAsia="Calibri" w:hAnsi="Times New Roman" w:cs="Times New Roman"/>
                <w:spacing w:val="32"/>
                <w:w w:val="99"/>
                <w:sz w:val="20"/>
                <w:szCs w:val="20"/>
                <w:lang w:val="it-IT"/>
              </w:rPr>
              <w:t xml:space="preserve"> </w:t>
            </w:r>
            <w:r w:rsidRPr="001A753B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it-IT"/>
              </w:rPr>
              <w:t>invito;</w:t>
            </w:r>
            <w:r w:rsidRPr="001A753B">
              <w:rPr>
                <w:rFonts w:ascii="Times New Roman" w:eastAsia="Calibri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1A753B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descrivere</w:t>
            </w:r>
            <w:r w:rsidRPr="001A753B">
              <w:rPr>
                <w:rFonts w:ascii="Times New Roman" w:eastAsia="Calibri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1A753B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qualcuno;</w:t>
            </w:r>
            <w:r w:rsidRPr="001A753B">
              <w:rPr>
                <w:rFonts w:ascii="Times New Roman" w:eastAsia="Calibri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1A753B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chiedere</w:t>
            </w:r>
            <w:r w:rsidRPr="001A753B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1A753B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it-IT"/>
              </w:rPr>
              <w:t>l'ora</w:t>
            </w:r>
            <w:r w:rsidRPr="001A753B">
              <w:rPr>
                <w:rFonts w:ascii="Times New Roman" w:eastAsia="Calibri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1A753B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e</w:t>
            </w:r>
            <w:r w:rsidRPr="001A753B">
              <w:rPr>
                <w:rFonts w:ascii="Times New Roman" w:eastAsia="Calibri" w:hAnsi="Times New Roman" w:cs="Times New Roman"/>
                <w:spacing w:val="20"/>
                <w:w w:val="99"/>
                <w:sz w:val="20"/>
                <w:szCs w:val="20"/>
                <w:lang w:val="it-IT"/>
              </w:rPr>
              <w:t xml:space="preserve"> </w:t>
            </w:r>
            <w:r w:rsidRPr="001A753B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rispondere;</w:t>
            </w:r>
            <w:r w:rsidRPr="001A753B">
              <w:rPr>
                <w:rFonts w:ascii="Times New Roman" w:eastAsia="Calibri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1A753B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indicare</w:t>
            </w:r>
            <w:r w:rsidRPr="001A753B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val="it-IT"/>
              </w:rPr>
              <w:t xml:space="preserve"> </w:t>
            </w:r>
            <w:r w:rsidRPr="001A753B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il</w:t>
            </w:r>
            <w:r w:rsidRPr="001A753B">
              <w:rPr>
                <w:rFonts w:ascii="Times New Roman" w:eastAsia="Calibri" w:hAnsi="Times New Roman" w:cs="Times New Roman"/>
                <w:spacing w:val="-8"/>
                <w:sz w:val="20"/>
                <w:szCs w:val="20"/>
                <w:lang w:val="it-IT"/>
              </w:rPr>
              <w:t xml:space="preserve"> </w:t>
            </w:r>
            <w:r w:rsidRPr="001A753B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possesso;</w:t>
            </w:r>
            <w:r w:rsidRPr="001A753B">
              <w:rPr>
                <w:rFonts w:ascii="Times New Roman" w:eastAsia="Calibri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1A753B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it-IT"/>
              </w:rPr>
              <w:t>informarsi</w:t>
            </w:r>
            <w:r w:rsidRPr="001A753B">
              <w:rPr>
                <w:rFonts w:ascii="Times New Roman" w:eastAsia="Calibri" w:hAnsi="Times New Roman" w:cs="Times New Roman"/>
                <w:spacing w:val="-8"/>
                <w:sz w:val="20"/>
                <w:szCs w:val="20"/>
                <w:lang w:val="it-IT"/>
              </w:rPr>
              <w:t xml:space="preserve"> </w:t>
            </w:r>
            <w:r w:rsidRPr="001A753B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o</w:t>
            </w:r>
            <w:r w:rsidRPr="001A753B">
              <w:rPr>
                <w:rFonts w:ascii="Times New Roman" w:eastAsia="Calibri" w:hAnsi="Times New Roman" w:cs="Times New Roman"/>
                <w:spacing w:val="24"/>
                <w:w w:val="99"/>
                <w:sz w:val="20"/>
                <w:szCs w:val="20"/>
                <w:lang w:val="it-IT"/>
              </w:rPr>
              <w:t xml:space="preserve"> </w:t>
            </w:r>
            <w:r w:rsidRPr="001A753B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parlare</w:t>
            </w:r>
            <w:r w:rsidRPr="001A753B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1A753B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di</w:t>
            </w:r>
            <w:r w:rsidRPr="001A753B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1A753B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it-IT"/>
              </w:rPr>
              <w:t>attività</w:t>
            </w:r>
            <w:r w:rsidRPr="001A753B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val="it-IT"/>
              </w:rPr>
              <w:t xml:space="preserve"> </w:t>
            </w:r>
            <w:r w:rsidRPr="001A753B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it-IT"/>
              </w:rPr>
              <w:t>quotidiane;</w:t>
            </w:r>
            <w:r w:rsidRPr="001A753B">
              <w:rPr>
                <w:rFonts w:ascii="Times New Roman" w:eastAsia="Calibri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1A753B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chiedere</w:t>
            </w:r>
            <w:r w:rsidRPr="001A753B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1A753B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e</w:t>
            </w:r>
            <w:r w:rsidRPr="001A753B">
              <w:rPr>
                <w:rFonts w:ascii="Times New Roman" w:eastAsia="Calibri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1A753B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dire</w:t>
            </w:r>
            <w:r w:rsidRPr="001A753B">
              <w:rPr>
                <w:rFonts w:ascii="Times New Roman" w:eastAsia="Calibri" w:hAnsi="Times New Roman" w:cs="Times New Roman"/>
                <w:spacing w:val="44"/>
                <w:w w:val="99"/>
                <w:sz w:val="20"/>
                <w:szCs w:val="20"/>
                <w:lang w:val="it-IT"/>
              </w:rPr>
              <w:t xml:space="preserve"> </w:t>
            </w:r>
            <w:r w:rsidRPr="001A753B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dove</w:t>
            </w:r>
            <w:r w:rsidRPr="001A753B">
              <w:rPr>
                <w:rFonts w:ascii="Times New Roman" w:eastAsia="Calibri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1A753B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it-IT"/>
              </w:rPr>
              <w:t>si</w:t>
            </w:r>
            <w:r w:rsidRPr="001A753B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1A753B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trova</w:t>
            </w:r>
            <w:r w:rsidRPr="001A753B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val="it-IT"/>
              </w:rPr>
              <w:t xml:space="preserve"> </w:t>
            </w:r>
            <w:r w:rsidRPr="001A753B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it-IT"/>
              </w:rPr>
              <w:t>qualcosa;</w:t>
            </w:r>
            <w:r w:rsidRPr="001A753B">
              <w:rPr>
                <w:rFonts w:ascii="Times New Roman" w:eastAsia="Calibri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1A753B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dare</w:t>
            </w:r>
            <w:r w:rsidRPr="001A753B">
              <w:rPr>
                <w:rFonts w:ascii="Times New Roman" w:eastAsia="Calibri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1A753B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it-IT"/>
              </w:rPr>
              <w:t>istruzioni</w:t>
            </w:r>
            <w:r w:rsidRPr="001A753B">
              <w:rPr>
                <w:rFonts w:ascii="Times New Roman" w:eastAsia="Calibri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1A753B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e</w:t>
            </w:r>
            <w:r w:rsidRPr="001A753B">
              <w:rPr>
                <w:rFonts w:ascii="Times New Roman" w:eastAsia="Calibri" w:hAnsi="Times New Roman" w:cs="Times New Roman"/>
                <w:spacing w:val="38"/>
                <w:w w:val="99"/>
                <w:sz w:val="20"/>
                <w:szCs w:val="20"/>
                <w:lang w:val="it-IT"/>
              </w:rPr>
              <w:t xml:space="preserve"> </w:t>
            </w:r>
            <w:r w:rsidRPr="001A753B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ordini;</w:t>
            </w:r>
            <w:r w:rsidRPr="001A753B">
              <w:rPr>
                <w:rFonts w:ascii="Times New Roman" w:eastAsia="Calibri" w:hAnsi="Times New Roman" w:cs="Times New Roman"/>
                <w:spacing w:val="-8"/>
                <w:sz w:val="20"/>
                <w:szCs w:val="20"/>
                <w:lang w:val="it-IT"/>
              </w:rPr>
              <w:t xml:space="preserve"> </w:t>
            </w:r>
            <w:r w:rsidRPr="001A753B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parlare</w:t>
            </w:r>
            <w:r w:rsidRPr="001A753B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1A753B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delle</w:t>
            </w:r>
            <w:r w:rsidRPr="001A753B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val="it-IT"/>
              </w:rPr>
              <w:t xml:space="preserve"> </w:t>
            </w:r>
            <w:r w:rsidRPr="001A753B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it-IT"/>
              </w:rPr>
              <w:t>abitudini</w:t>
            </w:r>
            <w:r w:rsidRPr="001A753B">
              <w:rPr>
                <w:rFonts w:ascii="Times New Roman" w:eastAsia="Calibri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1A753B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it-IT"/>
              </w:rPr>
              <w:t>alimentari</w:t>
            </w:r>
            <w:r w:rsidRPr="001A753B">
              <w:rPr>
                <w:rFonts w:ascii="Times New Roman" w:eastAsia="Calibri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1A753B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ed</w:t>
            </w:r>
            <w:r w:rsidRPr="001A753B">
              <w:rPr>
                <w:rFonts w:ascii="Times New Roman" w:eastAsia="Calibri" w:hAnsi="Times New Roman" w:cs="Times New Roman"/>
                <w:spacing w:val="34"/>
                <w:w w:val="99"/>
                <w:sz w:val="20"/>
                <w:szCs w:val="20"/>
                <w:lang w:val="it-IT"/>
              </w:rPr>
              <w:t xml:space="preserve"> </w:t>
            </w:r>
            <w:r w:rsidRPr="001A753B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it-IT"/>
              </w:rPr>
              <w:t>esprimere</w:t>
            </w:r>
            <w:r w:rsidRPr="001A753B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1A753B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it-IT"/>
              </w:rPr>
              <w:t>gusti</w:t>
            </w:r>
            <w:r w:rsidRPr="001A753B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val="it-IT"/>
              </w:rPr>
              <w:t xml:space="preserve"> </w:t>
            </w:r>
            <w:r w:rsidRPr="001A753B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sul</w:t>
            </w:r>
            <w:r w:rsidRPr="001A753B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val="it-IT"/>
              </w:rPr>
              <w:t xml:space="preserve"> </w:t>
            </w:r>
            <w:r w:rsidRPr="001A753B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cibo;</w:t>
            </w:r>
            <w:r w:rsidRPr="001A753B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1A753B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informarsi</w:t>
            </w:r>
            <w:r w:rsidRPr="001A753B">
              <w:rPr>
                <w:rFonts w:ascii="Times New Roman" w:eastAsia="Calibri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1A753B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it-IT"/>
              </w:rPr>
              <w:t>su</w:t>
            </w:r>
            <w:r w:rsidRPr="001A753B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1A753B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orari,</w:t>
            </w:r>
            <w:r w:rsidRPr="001A753B">
              <w:rPr>
                <w:rFonts w:ascii="Times New Roman" w:eastAsia="Calibri" w:hAnsi="Times New Roman" w:cs="Times New Roman"/>
                <w:spacing w:val="30"/>
                <w:w w:val="99"/>
                <w:sz w:val="20"/>
                <w:szCs w:val="20"/>
                <w:lang w:val="it-IT"/>
              </w:rPr>
              <w:t xml:space="preserve"> </w:t>
            </w:r>
            <w:r w:rsidRPr="001A753B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prezzi</w:t>
            </w:r>
            <w:r w:rsidRPr="001A753B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1A753B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e</w:t>
            </w:r>
            <w:r w:rsidRPr="001A753B">
              <w:rPr>
                <w:rFonts w:ascii="Times New Roman" w:eastAsia="Calibri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1A753B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it-IT"/>
              </w:rPr>
              <w:t>quantità;</w:t>
            </w:r>
            <w:r w:rsidRPr="001A753B">
              <w:rPr>
                <w:rFonts w:ascii="Times New Roman" w:eastAsia="Calibri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1A753B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dare</w:t>
            </w:r>
            <w:r w:rsidRPr="001A753B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val="it-IT"/>
              </w:rPr>
              <w:t xml:space="preserve"> </w:t>
            </w:r>
            <w:r w:rsidRPr="001A753B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it-IT"/>
              </w:rPr>
              <w:t>una</w:t>
            </w:r>
            <w:r w:rsidRPr="001A753B">
              <w:rPr>
                <w:rFonts w:ascii="Times New Roman" w:eastAsia="Calibri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1A753B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ricetta;</w:t>
            </w:r>
            <w:r w:rsidRPr="001A753B">
              <w:rPr>
                <w:rFonts w:ascii="Times New Roman" w:eastAsia="Calibri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1A753B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it-IT"/>
              </w:rPr>
              <w:t>raccontare</w:t>
            </w:r>
            <w:r w:rsidRPr="001A753B">
              <w:rPr>
                <w:rFonts w:ascii="Times New Roman" w:eastAsia="Calibri" w:hAnsi="Times New Roman" w:cs="Times New Roman"/>
                <w:spacing w:val="46"/>
                <w:w w:val="99"/>
                <w:sz w:val="20"/>
                <w:szCs w:val="20"/>
                <w:lang w:val="it-IT"/>
              </w:rPr>
              <w:t xml:space="preserve"> </w:t>
            </w:r>
            <w:r w:rsidRPr="001A753B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it-IT"/>
              </w:rPr>
              <w:t>avvenimenti</w:t>
            </w:r>
            <w:r w:rsidRPr="001A753B">
              <w:rPr>
                <w:rFonts w:ascii="Times New Roman" w:eastAsia="Calibri" w:hAnsi="Times New Roman" w:cs="Times New Roman"/>
                <w:spacing w:val="-9"/>
                <w:sz w:val="20"/>
                <w:szCs w:val="20"/>
                <w:lang w:val="it-IT"/>
              </w:rPr>
              <w:t xml:space="preserve"> </w:t>
            </w:r>
            <w:r w:rsidRPr="001A753B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passati;</w:t>
            </w:r>
            <w:r w:rsidRPr="001A753B">
              <w:rPr>
                <w:rFonts w:ascii="Times New Roman" w:eastAsia="Calibri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1A753B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esprimere</w:t>
            </w:r>
            <w:r w:rsidRPr="001A753B">
              <w:rPr>
                <w:rFonts w:ascii="Times New Roman" w:eastAsia="Calibri" w:hAnsi="Times New Roman" w:cs="Times New Roman"/>
                <w:spacing w:val="-8"/>
                <w:sz w:val="20"/>
                <w:szCs w:val="20"/>
                <w:lang w:val="it-IT"/>
              </w:rPr>
              <w:t xml:space="preserve"> </w:t>
            </w:r>
            <w:r w:rsidRPr="001A753B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it-IT"/>
              </w:rPr>
              <w:t>giudizi</w:t>
            </w:r>
            <w:r w:rsidRPr="001A753B">
              <w:rPr>
                <w:rFonts w:ascii="Times New Roman" w:eastAsia="Calibri" w:hAnsi="Times New Roman" w:cs="Times New Roman"/>
                <w:spacing w:val="-8"/>
                <w:sz w:val="20"/>
                <w:szCs w:val="20"/>
                <w:lang w:val="it-IT"/>
              </w:rPr>
              <w:t xml:space="preserve"> </w:t>
            </w:r>
            <w:r w:rsidRPr="001A753B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ed</w:t>
            </w:r>
            <w:r w:rsidRPr="001A753B">
              <w:rPr>
                <w:rFonts w:ascii="Times New Roman" w:eastAsia="Calibri" w:hAnsi="Times New Roman" w:cs="Times New Roman"/>
                <w:spacing w:val="31"/>
                <w:w w:val="99"/>
                <w:sz w:val="20"/>
                <w:szCs w:val="20"/>
                <w:lang w:val="it-IT"/>
              </w:rPr>
              <w:t xml:space="preserve"> </w:t>
            </w:r>
            <w:r w:rsidRPr="001A753B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it-IT"/>
              </w:rPr>
              <w:t>opinioni.</w:t>
            </w:r>
            <w:r w:rsidRPr="001A753B">
              <w:rPr>
                <w:rFonts w:ascii="Times New Roman" w:eastAsia="Calibri" w:hAnsi="Times New Roman" w:cs="Times New Roman"/>
                <w:spacing w:val="3"/>
                <w:sz w:val="20"/>
                <w:szCs w:val="20"/>
                <w:lang w:val="it-IT"/>
              </w:rPr>
              <w:t xml:space="preserve"> </w:t>
            </w:r>
            <w:r w:rsidRPr="001A753B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Situare</w:t>
            </w:r>
            <w:r w:rsidRPr="001A753B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1A753B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it-IT"/>
              </w:rPr>
              <w:t>nel</w:t>
            </w:r>
            <w:r w:rsidRPr="001A753B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1A753B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tempo;</w:t>
            </w:r>
            <w:r w:rsidRPr="001A753B">
              <w:rPr>
                <w:rFonts w:ascii="Times New Roman" w:eastAsia="Calibri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1A753B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situare</w:t>
            </w:r>
            <w:r w:rsidRPr="001A753B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1A753B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it-IT"/>
              </w:rPr>
              <w:t>nello</w:t>
            </w:r>
            <w:r w:rsidRPr="001A753B">
              <w:rPr>
                <w:rFonts w:ascii="Times New Roman" w:eastAsia="Calibri" w:hAnsi="Times New Roman" w:cs="Times New Roman"/>
                <w:spacing w:val="27"/>
                <w:w w:val="99"/>
                <w:sz w:val="20"/>
                <w:szCs w:val="20"/>
                <w:lang w:val="it-IT"/>
              </w:rPr>
              <w:t xml:space="preserve"> </w:t>
            </w:r>
            <w:r w:rsidRPr="001A753B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spazio;</w:t>
            </w:r>
            <w:r w:rsidRPr="001A753B">
              <w:rPr>
                <w:rFonts w:ascii="Times New Roman" w:eastAsia="Calibri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1A753B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it-IT"/>
              </w:rPr>
              <w:t>raccontare</w:t>
            </w:r>
            <w:r w:rsidRPr="001A753B">
              <w:rPr>
                <w:rFonts w:ascii="Times New Roman" w:eastAsia="Calibri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1A753B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it-IT"/>
              </w:rPr>
              <w:t>fatti,</w:t>
            </w:r>
            <w:r w:rsidRPr="001A753B">
              <w:rPr>
                <w:rFonts w:ascii="Times New Roman" w:eastAsia="Calibri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1A753B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it-IT"/>
              </w:rPr>
              <w:t>storie,</w:t>
            </w:r>
            <w:r w:rsidRPr="001A753B">
              <w:rPr>
                <w:rFonts w:ascii="Times New Roman" w:eastAsia="Calibri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1A753B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it-IT"/>
              </w:rPr>
              <w:t>azioni,</w:t>
            </w:r>
            <w:r w:rsidRPr="001A753B">
              <w:rPr>
                <w:rFonts w:ascii="Times New Roman" w:eastAsia="Calibri" w:hAnsi="Times New Roman" w:cs="Times New Roman"/>
                <w:spacing w:val="49"/>
                <w:w w:val="99"/>
                <w:sz w:val="20"/>
                <w:szCs w:val="20"/>
                <w:lang w:val="it-IT"/>
              </w:rPr>
              <w:t xml:space="preserve"> </w:t>
            </w:r>
            <w:r w:rsidRPr="001A753B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it-IT"/>
              </w:rPr>
              <w:t>abitudini</w:t>
            </w:r>
            <w:r w:rsidRPr="001A753B">
              <w:rPr>
                <w:rFonts w:ascii="Times New Roman" w:eastAsia="Calibri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1A753B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al</w:t>
            </w:r>
            <w:r w:rsidRPr="001A753B">
              <w:rPr>
                <w:rFonts w:ascii="Times New Roman" w:eastAsia="Calibri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1A753B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passato;</w:t>
            </w:r>
            <w:r w:rsidRPr="001A753B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1A753B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parlare</w:t>
            </w:r>
            <w:r w:rsidRPr="001A753B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1A753B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di</w:t>
            </w:r>
            <w:r w:rsidRPr="001A753B">
              <w:rPr>
                <w:rFonts w:ascii="Times New Roman" w:eastAsia="Calibri" w:hAnsi="Times New Roman" w:cs="Times New Roman"/>
                <w:spacing w:val="-8"/>
                <w:sz w:val="20"/>
                <w:szCs w:val="20"/>
                <w:lang w:val="it-IT"/>
              </w:rPr>
              <w:t xml:space="preserve"> </w:t>
            </w:r>
            <w:r w:rsidRPr="001A753B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personaggi</w:t>
            </w:r>
            <w:r w:rsidRPr="001A753B">
              <w:rPr>
                <w:rFonts w:ascii="Times New Roman" w:eastAsia="Calibri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1A753B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del</w:t>
            </w:r>
            <w:r w:rsidRPr="001A753B">
              <w:rPr>
                <w:rFonts w:ascii="Times New Roman" w:eastAsia="Calibri" w:hAnsi="Times New Roman" w:cs="Times New Roman"/>
                <w:spacing w:val="26"/>
                <w:w w:val="99"/>
                <w:sz w:val="20"/>
                <w:szCs w:val="20"/>
                <w:lang w:val="it-IT"/>
              </w:rPr>
              <w:t xml:space="preserve"> </w:t>
            </w:r>
            <w:r w:rsidRPr="001A753B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passato;</w:t>
            </w:r>
            <w:r w:rsidRPr="001A753B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1A753B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it-IT"/>
              </w:rPr>
              <w:t>fare</w:t>
            </w:r>
            <w:r w:rsidRPr="001A753B">
              <w:rPr>
                <w:rFonts w:ascii="Times New Roman" w:eastAsia="Calibri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1A753B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progetti</w:t>
            </w:r>
            <w:r w:rsidRPr="001A753B">
              <w:rPr>
                <w:rFonts w:ascii="Times New Roman" w:eastAsia="Calibri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1A753B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per</w:t>
            </w:r>
            <w:r w:rsidRPr="001A753B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val="it-IT"/>
              </w:rPr>
              <w:t xml:space="preserve"> </w:t>
            </w:r>
            <w:r w:rsidRPr="001A753B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il</w:t>
            </w:r>
            <w:r w:rsidRPr="001A753B">
              <w:rPr>
                <w:rFonts w:ascii="Times New Roman" w:eastAsia="Calibri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1A753B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futuro;</w:t>
            </w:r>
            <w:r w:rsidRPr="001A753B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1A753B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it-IT"/>
              </w:rPr>
              <w:t>esprimere</w:t>
            </w:r>
            <w:r w:rsidRPr="001A753B">
              <w:rPr>
                <w:rFonts w:ascii="Times New Roman" w:eastAsia="Calibri" w:hAnsi="Times New Roman" w:cs="Times New Roman"/>
                <w:spacing w:val="28"/>
                <w:w w:val="99"/>
                <w:sz w:val="20"/>
                <w:szCs w:val="20"/>
                <w:lang w:val="it-IT"/>
              </w:rPr>
              <w:t xml:space="preserve"> </w:t>
            </w:r>
            <w:r w:rsidRPr="001A753B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it-IT"/>
              </w:rPr>
              <w:t>un</w:t>
            </w:r>
            <w:r w:rsidRPr="001A753B">
              <w:rPr>
                <w:rFonts w:ascii="Times New Roman" w:eastAsia="Calibri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1A753B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desiderio;</w:t>
            </w:r>
            <w:r w:rsidRPr="001A753B">
              <w:rPr>
                <w:rFonts w:ascii="Times New Roman" w:eastAsia="Calibri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1A753B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it-IT"/>
              </w:rPr>
              <w:t>fare</w:t>
            </w:r>
            <w:r w:rsidRPr="001A753B">
              <w:rPr>
                <w:rFonts w:ascii="Times New Roman" w:eastAsia="Calibri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1A753B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ipotesi;</w:t>
            </w:r>
            <w:r w:rsidRPr="001A753B">
              <w:rPr>
                <w:rFonts w:ascii="Times New Roman" w:eastAsia="Calibri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1A753B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informarsi</w:t>
            </w:r>
            <w:r w:rsidRPr="001A753B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1A753B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it-IT"/>
              </w:rPr>
              <w:t>su</w:t>
            </w:r>
            <w:r w:rsidRPr="001A753B">
              <w:rPr>
                <w:rFonts w:ascii="Times New Roman" w:eastAsia="Calibri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1A753B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orari;</w:t>
            </w:r>
            <w:r w:rsidRPr="001A753B">
              <w:rPr>
                <w:rFonts w:ascii="Times New Roman" w:eastAsia="Calibri" w:hAnsi="Times New Roman" w:cs="Times New Roman"/>
                <w:spacing w:val="28"/>
                <w:w w:val="99"/>
                <w:sz w:val="20"/>
                <w:szCs w:val="20"/>
                <w:lang w:val="it-IT"/>
              </w:rPr>
              <w:t xml:space="preserve"> </w:t>
            </w:r>
            <w:r w:rsidRPr="001A753B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capire</w:t>
            </w:r>
            <w:r w:rsidRPr="001A753B">
              <w:rPr>
                <w:rFonts w:ascii="Times New Roman" w:eastAsia="Calibri" w:hAnsi="Times New Roman" w:cs="Times New Roman"/>
                <w:spacing w:val="-8"/>
                <w:sz w:val="20"/>
                <w:szCs w:val="20"/>
                <w:lang w:val="it-IT"/>
              </w:rPr>
              <w:t xml:space="preserve"> </w:t>
            </w:r>
            <w:r w:rsidRPr="001A753B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it-IT"/>
              </w:rPr>
              <w:t>annunci;</w:t>
            </w:r>
            <w:r w:rsidRPr="001A753B">
              <w:rPr>
                <w:rFonts w:ascii="Times New Roman" w:eastAsia="Calibri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1A753B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dare</w:t>
            </w:r>
            <w:r w:rsidRPr="001A753B">
              <w:rPr>
                <w:rFonts w:ascii="Times New Roman" w:eastAsia="Calibri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1A753B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indicazioni;</w:t>
            </w:r>
            <w:r w:rsidRPr="001A753B">
              <w:rPr>
                <w:rFonts w:ascii="Times New Roman" w:eastAsia="Calibri" w:hAnsi="Times New Roman" w:cs="Times New Roman"/>
                <w:spacing w:val="-8"/>
                <w:sz w:val="20"/>
                <w:szCs w:val="20"/>
                <w:lang w:val="it-IT"/>
              </w:rPr>
              <w:t xml:space="preserve"> </w:t>
            </w:r>
            <w:r w:rsidRPr="001A753B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dare</w:t>
            </w:r>
            <w:r w:rsidRPr="001A753B">
              <w:rPr>
                <w:rFonts w:ascii="Times New Roman" w:eastAsia="Calibri" w:hAnsi="Times New Roman" w:cs="Times New Roman"/>
                <w:spacing w:val="29"/>
                <w:w w:val="99"/>
                <w:sz w:val="20"/>
                <w:szCs w:val="20"/>
                <w:lang w:val="it-IT"/>
              </w:rPr>
              <w:t xml:space="preserve"> </w:t>
            </w:r>
            <w:r w:rsidRPr="001A753B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it-IT"/>
              </w:rPr>
              <w:t>consigli;</w:t>
            </w:r>
            <w:r w:rsidRPr="001A753B">
              <w:rPr>
                <w:rFonts w:ascii="Times New Roman" w:eastAsia="Calibri" w:hAnsi="Times New Roman" w:cs="Times New Roman"/>
                <w:spacing w:val="-12"/>
                <w:sz w:val="20"/>
                <w:szCs w:val="20"/>
                <w:lang w:val="it-IT"/>
              </w:rPr>
              <w:t xml:space="preserve"> </w:t>
            </w:r>
            <w:r w:rsidRPr="001A753B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it-IT"/>
              </w:rPr>
              <w:t>confrontare;</w:t>
            </w:r>
            <w:r w:rsidRPr="001A753B">
              <w:rPr>
                <w:rFonts w:ascii="Times New Roman" w:eastAsia="Calibri" w:hAnsi="Times New Roman" w:cs="Times New Roman"/>
                <w:spacing w:val="-11"/>
                <w:sz w:val="20"/>
                <w:szCs w:val="20"/>
                <w:lang w:val="it-IT"/>
              </w:rPr>
              <w:t xml:space="preserve"> </w:t>
            </w:r>
            <w:r w:rsidRPr="001A753B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esprimere</w:t>
            </w:r>
            <w:r w:rsidRPr="001A753B">
              <w:rPr>
                <w:rFonts w:ascii="Times New Roman" w:eastAsia="Calibri" w:hAnsi="Times New Roman" w:cs="Times New Roman"/>
                <w:spacing w:val="-10"/>
                <w:sz w:val="20"/>
                <w:szCs w:val="20"/>
                <w:lang w:val="it-IT"/>
              </w:rPr>
              <w:t xml:space="preserve"> </w:t>
            </w:r>
            <w:r w:rsidRPr="001A753B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it-IT"/>
              </w:rPr>
              <w:t>opinioni;</w:t>
            </w:r>
            <w:r w:rsidRPr="001A753B">
              <w:rPr>
                <w:rFonts w:ascii="Times New Roman" w:eastAsia="Calibri" w:hAnsi="Times New Roman" w:cs="Times New Roman"/>
                <w:spacing w:val="55"/>
                <w:w w:val="99"/>
                <w:sz w:val="20"/>
                <w:szCs w:val="20"/>
                <w:lang w:val="it-IT"/>
              </w:rPr>
              <w:t xml:space="preserve"> </w:t>
            </w:r>
            <w:r w:rsidRPr="001A753B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it-IT"/>
              </w:rPr>
              <w:t>esprimere</w:t>
            </w:r>
            <w:r w:rsidRPr="001A753B">
              <w:rPr>
                <w:rFonts w:ascii="Times New Roman" w:eastAsia="Calibri" w:hAnsi="Times New Roman" w:cs="Times New Roman"/>
                <w:spacing w:val="-17"/>
                <w:sz w:val="20"/>
                <w:szCs w:val="20"/>
                <w:lang w:val="it-IT"/>
              </w:rPr>
              <w:t xml:space="preserve"> </w:t>
            </w:r>
            <w:r w:rsidRPr="001A753B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preferenze.</w:t>
            </w:r>
          </w:p>
          <w:p w:rsidR="001A753B" w:rsidRPr="001A753B" w:rsidRDefault="001A753B" w:rsidP="008B0EC5">
            <w:pPr>
              <w:pStyle w:val="Paragrafoelenco"/>
              <w:numPr>
                <w:ilvl w:val="0"/>
                <w:numId w:val="104"/>
              </w:numPr>
              <w:tabs>
                <w:tab w:val="left" w:pos="465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753B">
              <w:rPr>
                <w:rFonts w:ascii="Times New Roman" w:eastAsia="Calibri" w:hAnsi="Calibri" w:cs="Times New Roman"/>
                <w:b/>
                <w:i/>
                <w:sz w:val="20"/>
                <w:szCs w:val="20"/>
              </w:rPr>
              <w:t>LESSICO</w:t>
            </w:r>
          </w:p>
          <w:p w:rsidR="001A753B" w:rsidRPr="001A753B" w:rsidRDefault="001A753B" w:rsidP="001A753B">
            <w:pPr>
              <w:pStyle w:val="TableParagraph"/>
              <w:ind w:left="104" w:right="19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1A753B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Materiale</w:t>
            </w:r>
            <w:r w:rsidRPr="001A753B">
              <w:rPr>
                <w:rFonts w:ascii="Times New Roman" w:eastAsia="Calibri" w:hAnsi="Times New Roman" w:cs="Times New Roman"/>
                <w:spacing w:val="-11"/>
                <w:sz w:val="20"/>
                <w:szCs w:val="20"/>
                <w:lang w:val="it-IT"/>
              </w:rPr>
              <w:t xml:space="preserve"> </w:t>
            </w:r>
            <w:r w:rsidRPr="001A753B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scolastico,</w:t>
            </w:r>
            <w:r w:rsidRPr="001A753B">
              <w:rPr>
                <w:rFonts w:ascii="Times New Roman" w:eastAsia="Calibri" w:hAnsi="Times New Roman" w:cs="Times New Roman"/>
                <w:spacing w:val="-11"/>
                <w:sz w:val="20"/>
                <w:szCs w:val="20"/>
                <w:lang w:val="it-IT"/>
              </w:rPr>
              <w:t xml:space="preserve"> </w:t>
            </w:r>
            <w:r w:rsidRPr="001A753B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nazionalità,</w:t>
            </w:r>
            <w:r w:rsidRPr="001A753B">
              <w:rPr>
                <w:rFonts w:ascii="Times New Roman" w:eastAsia="Calibri" w:hAnsi="Times New Roman" w:cs="Times New Roman"/>
                <w:spacing w:val="-11"/>
                <w:sz w:val="20"/>
                <w:szCs w:val="20"/>
                <w:lang w:val="it-IT"/>
              </w:rPr>
              <w:t xml:space="preserve"> </w:t>
            </w:r>
            <w:r w:rsidRPr="001A753B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it-IT"/>
              </w:rPr>
              <w:t>famiglia,</w:t>
            </w:r>
            <w:r w:rsidRPr="001A753B">
              <w:rPr>
                <w:rFonts w:ascii="Times New Roman" w:eastAsia="Calibri" w:hAnsi="Times New Roman" w:cs="Times New Roman"/>
                <w:spacing w:val="28"/>
                <w:w w:val="99"/>
                <w:sz w:val="20"/>
                <w:szCs w:val="20"/>
                <w:lang w:val="it-IT"/>
              </w:rPr>
              <w:t xml:space="preserve"> </w:t>
            </w:r>
            <w:r w:rsidRPr="001A753B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descrizione</w:t>
            </w:r>
            <w:r w:rsidRPr="001A753B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1A753B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it-IT"/>
              </w:rPr>
              <w:t>fisica</w:t>
            </w:r>
            <w:r w:rsidRPr="001A753B">
              <w:rPr>
                <w:rFonts w:ascii="Times New Roman" w:eastAsia="Calibri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1A753B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o</w:t>
            </w:r>
            <w:r w:rsidRPr="001A753B">
              <w:rPr>
                <w:rFonts w:ascii="Times New Roman" w:eastAsia="Calibri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1A753B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it-IT"/>
              </w:rPr>
              <w:t>del</w:t>
            </w:r>
            <w:r w:rsidRPr="001A753B">
              <w:rPr>
                <w:rFonts w:ascii="Times New Roman" w:eastAsia="Calibri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1A753B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carattere,</w:t>
            </w:r>
            <w:r w:rsidRPr="001A753B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val="it-IT"/>
              </w:rPr>
              <w:t xml:space="preserve"> </w:t>
            </w:r>
            <w:r w:rsidRPr="001A753B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it-IT"/>
              </w:rPr>
              <w:t>attività</w:t>
            </w:r>
            <w:r w:rsidRPr="001A753B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1A753B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del</w:t>
            </w:r>
            <w:r w:rsidRPr="001A753B">
              <w:rPr>
                <w:rFonts w:ascii="Times New Roman" w:eastAsia="Calibri" w:hAnsi="Times New Roman" w:cs="Times New Roman"/>
                <w:spacing w:val="26"/>
                <w:w w:val="99"/>
                <w:sz w:val="20"/>
                <w:szCs w:val="20"/>
                <w:lang w:val="it-IT"/>
              </w:rPr>
              <w:t xml:space="preserve"> </w:t>
            </w:r>
            <w:r w:rsidRPr="001A753B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it-IT"/>
              </w:rPr>
              <w:t>tempo</w:t>
            </w:r>
            <w:r w:rsidRPr="001A753B">
              <w:rPr>
                <w:rFonts w:ascii="Times New Roman" w:eastAsia="Calibri" w:hAnsi="Times New Roman" w:cs="Times New Roman"/>
                <w:spacing w:val="-8"/>
                <w:sz w:val="20"/>
                <w:szCs w:val="20"/>
                <w:lang w:val="it-IT"/>
              </w:rPr>
              <w:t xml:space="preserve"> </w:t>
            </w:r>
            <w:r w:rsidRPr="001A753B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libero,</w:t>
            </w:r>
            <w:r w:rsidRPr="001A753B">
              <w:rPr>
                <w:rFonts w:ascii="Times New Roman" w:eastAsia="Calibri" w:hAnsi="Times New Roman" w:cs="Times New Roman"/>
                <w:spacing w:val="-8"/>
                <w:sz w:val="20"/>
                <w:szCs w:val="20"/>
                <w:lang w:val="it-IT"/>
              </w:rPr>
              <w:t xml:space="preserve"> </w:t>
            </w:r>
            <w:r w:rsidRPr="001A753B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sport,</w:t>
            </w:r>
            <w:r w:rsidRPr="001A753B">
              <w:rPr>
                <w:rFonts w:ascii="Times New Roman" w:eastAsia="Calibri" w:hAnsi="Times New Roman" w:cs="Times New Roman"/>
                <w:spacing w:val="-8"/>
                <w:sz w:val="20"/>
                <w:szCs w:val="20"/>
                <w:lang w:val="it-IT"/>
              </w:rPr>
              <w:t xml:space="preserve"> </w:t>
            </w:r>
            <w:r w:rsidRPr="001A753B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it-IT"/>
              </w:rPr>
              <w:t>abbigliamento,</w:t>
            </w:r>
            <w:r w:rsidRPr="001A753B">
              <w:rPr>
                <w:rFonts w:ascii="Times New Roman" w:eastAsia="Calibri" w:hAnsi="Times New Roman" w:cs="Times New Roman"/>
                <w:spacing w:val="-8"/>
                <w:sz w:val="20"/>
                <w:szCs w:val="20"/>
                <w:lang w:val="it-IT"/>
              </w:rPr>
              <w:t xml:space="preserve"> </w:t>
            </w:r>
            <w:r w:rsidRPr="001A753B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it-IT"/>
              </w:rPr>
              <w:t>routine,</w:t>
            </w:r>
            <w:r w:rsidRPr="001A753B">
              <w:rPr>
                <w:rFonts w:ascii="Times New Roman" w:eastAsia="Calibri" w:hAnsi="Times New Roman" w:cs="Times New Roman"/>
                <w:spacing w:val="47"/>
                <w:w w:val="99"/>
                <w:sz w:val="20"/>
                <w:szCs w:val="20"/>
                <w:lang w:val="it-IT"/>
              </w:rPr>
              <w:t xml:space="preserve"> </w:t>
            </w:r>
            <w:r w:rsidRPr="001A753B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it-IT"/>
              </w:rPr>
              <w:t>casa,</w:t>
            </w:r>
            <w:r w:rsidRPr="001A753B">
              <w:rPr>
                <w:rFonts w:ascii="Times New Roman" w:eastAsia="Calibri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1A753B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it-IT"/>
              </w:rPr>
              <w:t>negozi</w:t>
            </w:r>
            <w:r w:rsidRPr="001A753B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1A753B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e</w:t>
            </w:r>
            <w:r w:rsidRPr="001A753B">
              <w:rPr>
                <w:rFonts w:ascii="Times New Roman" w:eastAsia="Calibri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1A753B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luoghi</w:t>
            </w:r>
            <w:r w:rsidRPr="001A753B">
              <w:rPr>
                <w:rFonts w:ascii="Times New Roman" w:eastAsia="Calibri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1A753B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pubblici,</w:t>
            </w:r>
            <w:r w:rsidRPr="001A753B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val="it-IT"/>
              </w:rPr>
              <w:t xml:space="preserve"> </w:t>
            </w:r>
            <w:r w:rsidRPr="001A753B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it-IT"/>
              </w:rPr>
              <w:t>alimenti,</w:t>
            </w:r>
            <w:r w:rsidRPr="001A753B">
              <w:rPr>
                <w:rFonts w:ascii="Times New Roman" w:eastAsia="Calibri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1A753B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pasti,</w:t>
            </w:r>
            <w:r w:rsidRPr="001A753B">
              <w:rPr>
                <w:rFonts w:ascii="Times New Roman" w:eastAsia="Calibri" w:hAnsi="Times New Roman" w:cs="Times New Roman"/>
                <w:spacing w:val="33"/>
                <w:w w:val="99"/>
                <w:sz w:val="20"/>
                <w:szCs w:val="20"/>
                <w:lang w:val="it-IT"/>
              </w:rPr>
              <w:t xml:space="preserve"> </w:t>
            </w:r>
            <w:r w:rsidRPr="001A753B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parti</w:t>
            </w:r>
            <w:r w:rsidRPr="001A753B">
              <w:rPr>
                <w:rFonts w:ascii="Times New Roman" w:eastAsia="Calibri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1A753B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del</w:t>
            </w:r>
            <w:r w:rsidRPr="001A753B">
              <w:rPr>
                <w:rFonts w:ascii="Times New Roman" w:eastAsia="Calibri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1A753B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corpo, d</w:t>
            </w:r>
            <w:r w:rsidRPr="001A753B">
              <w:rPr>
                <w:rFonts w:ascii="Times New Roman" w:eastAsia="Calibri" w:hAnsi="Times New Roman" w:cs="Times New Roman"/>
                <w:spacing w:val="4"/>
                <w:sz w:val="20"/>
                <w:szCs w:val="20"/>
                <w:lang w:val="it-IT"/>
              </w:rPr>
              <w:t xml:space="preserve">iscorsi </w:t>
            </w:r>
            <w:r w:rsidRPr="001A753B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it-IT"/>
              </w:rPr>
              <w:t>relativi</w:t>
            </w:r>
            <w:r w:rsidRPr="001A753B">
              <w:rPr>
                <w:rFonts w:ascii="Times New Roman" w:eastAsia="Calibri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1A753B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alla</w:t>
            </w:r>
            <w:r w:rsidRPr="001A753B">
              <w:rPr>
                <w:rFonts w:ascii="Times New Roman" w:eastAsia="Calibri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1A753B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sfera</w:t>
            </w:r>
            <w:r w:rsidRPr="001A753B">
              <w:rPr>
                <w:rFonts w:ascii="Times New Roman" w:eastAsia="Calibri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1A753B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personale,</w:t>
            </w:r>
            <w:r w:rsidRPr="001A753B">
              <w:rPr>
                <w:rFonts w:ascii="Times New Roman" w:eastAsia="Calibri" w:hAnsi="Times New Roman" w:cs="Times New Roman"/>
                <w:spacing w:val="24"/>
                <w:w w:val="99"/>
                <w:sz w:val="20"/>
                <w:szCs w:val="20"/>
                <w:lang w:val="it-IT"/>
              </w:rPr>
              <w:t xml:space="preserve"> </w:t>
            </w:r>
            <w:r w:rsidRPr="001A753B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it-IT"/>
              </w:rPr>
              <w:t>generi</w:t>
            </w:r>
            <w:r w:rsidRPr="001A753B">
              <w:rPr>
                <w:rFonts w:ascii="Times New Roman" w:eastAsia="Calibri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1A753B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letterari</w:t>
            </w:r>
            <w:r w:rsidRPr="001A753B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1A753B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e</w:t>
            </w:r>
            <w:r w:rsidRPr="001A753B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val="it-IT"/>
              </w:rPr>
              <w:t xml:space="preserve"> </w:t>
            </w:r>
            <w:r w:rsidRPr="001A753B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it-IT"/>
              </w:rPr>
              <w:t>musicali,</w:t>
            </w:r>
            <w:r w:rsidRPr="001A753B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val="it-IT"/>
              </w:rPr>
              <w:t xml:space="preserve"> </w:t>
            </w:r>
            <w:r w:rsidRPr="001A753B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it-IT"/>
              </w:rPr>
              <w:t>vacanze,</w:t>
            </w:r>
            <w:r w:rsidRPr="001A753B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1A753B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sport,</w:t>
            </w:r>
            <w:r w:rsidRPr="001A753B">
              <w:rPr>
                <w:rFonts w:ascii="Times New Roman" w:eastAsia="Calibri" w:hAnsi="Times New Roman" w:cs="Times New Roman"/>
                <w:spacing w:val="41"/>
                <w:w w:val="99"/>
                <w:sz w:val="20"/>
                <w:szCs w:val="20"/>
                <w:lang w:val="it-IT"/>
              </w:rPr>
              <w:t xml:space="preserve"> </w:t>
            </w:r>
            <w:r w:rsidRPr="001A753B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it-IT"/>
              </w:rPr>
              <w:t>tempo</w:t>
            </w:r>
            <w:r w:rsidRPr="001A753B">
              <w:rPr>
                <w:rFonts w:ascii="Times New Roman" w:eastAsia="Calibri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1A753B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libero,</w:t>
            </w:r>
            <w:r w:rsidRPr="001A753B">
              <w:rPr>
                <w:rFonts w:ascii="Times New Roman" w:eastAsia="Calibri" w:hAnsi="Times New Roman" w:cs="Times New Roman"/>
                <w:spacing w:val="-8"/>
                <w:sz w:val="20"/>
                <w:szCs w:val="20"/>
                <w:lang w:val="it-IT"/>
              </w:rPr>
              <w:t xml:space="preserve"> </w:t>
            </w:r>
            <w:r w:rsidRPr="001A753B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it-IT"/>
              </w:rPr>
              <w:t>nuove</w:t>
            </w:r>
            <w:r w:rsidRPr="001A753B">
              <w:rPr>
                <w:rFonts w:ascii="Times New Roman" w:eastAsia="Calibri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1A753B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tecnologie.</w:t>
            </w:r>
          </w:p>
          <w:p w:rsidR="001A753B" w:rsidRPr="001A753B" w:rsidRDefault="001A753B" w:rsidP="008B0EC5">
            <w:pPr>
              <w:pStyle w:val="Paragrafoelenco"/>
              <w:numPr>
                <w:ilvl w:val="0"/>
                <w:numId w:val="104"/>
              </w:numPr>
              <w:tabs>
                <w:tab w:val="left" w:pos="465"/>
              </w:tabs>
              <w:spacing w:line="244" w:lineRule="exact"/>
              <w:ind w:right="20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753B">
              <w:rPr>
                <w:rFonts w:ascii="Times New Roman" w:eastAsia="Calibri" w:hAnsi="Calibri" w:cs="Times New Roman"/>
                <w:b/>
                <w:i/>
                <w:sz w:val="20"/>
                <w:szCs w:val="20"/>
              </w:rPr>
              <w:t>STRUTTURE</w:t>
            </w:r>
          </w:p>
          <w:p w:rsidR="001A753B" w:rsidRPr="001A753B" w:rsidRDefault="001A753B" w:rsidP="001A753B">
            <w:pPr>
              <w:pStyle w:val="TableParagraph"/>
              <w:ind w:left="104" w:right="204"/>
              <w:jc w:val="both"/>
              <w:rPr>
                <w:rFonts w:ascii="Calibri" w:eastAsia="Calibri" w:hAnsi="Calibri" w:cs="Times New Roman"/>
                <w:sz w:val="20"/>
                <w:szCs w:val="20"/>
                <w:lang w:val="it-IT"/>
              </w:rPr>
            </w:pPr>
            <w:r w:rsidRPr="001A753B">
              <w:rPr>
                <w:rFonts w:ascii="Times New Roman" w:eastAsia="Calibri" w:hAnsi="Calibri" w:cs="Times New Roman"/>
                <w:spacing w:val="-1"/>
                <w:sz w:val="20"/>
                <w:szCs w:val="20"/>
                <w:lang w:val="it-IT"/>
              </w:rPr>
              <w:t>Pronomi</w:t>
            </w:r>
            <w:r w:rsidRPr="001A753B">
              <w:rPr>
                <w:rFonts w:ascii="Times New Roman" w:eastAsia="Calibri" w:hAnsi="Calibri" w:cs="Times New Roman"/>
                <w:spacing w:val="-10"/>
                <w:sz w:val="20"/>
                <w:szCs w:val="20"/>
                <w:lang w:val="it-IT"/>
              </w:rPr>
              <w:t xml:space="preserve"> </w:t>
            </w:r>
            <w:r w:rsidRPr="001A753B">
              <w:rPr>
                <w:rFonts w:ascii="Times New Roman" w:eastAsia="Calibri" w:hAnsi="Calibri" w:cs="Times New Roman"/>
                <w:sz w:val="20"/>
                <w:szCs w:val="20"/>
                <w:lang w:val="it-IT"/>
              </w:rPr>
              <w:t>personali</w:t>
            </w:r>
            <w:r w:rsidRPr="001A753B">
              <w:rPr>
                <w:rFonts w:ascii="Times New Roman" w:eastAsia="Calibri" w:hAnsi="Calibri" w:cs="Times New Roman"/>
                <w:spacing w:val="-8"/>
                <w:sz w:val="20"/>
                <w:szCs w:val="20"/>
                <w:lang w:val="it-IT"/>
              </w:rPr>
              <w:t xml:space="preserve"> </w:t>
            </w:r>
            <w:r w:rsidRPr="001A753B">
              <w:rPr>
                <w:rFonts w:ascii="Times New Roman" w:eastAsia="Calibri" w:hAnsi="Calibri" w:cs="Times New Roman"/>
                <w:sz w:val="20"/>
                <w:szCs w:val="20"/>
                <w:lang w:val="it-IT"/>
              </w:rPr>
              <w:t>soggetto,</w:t>
            </w:r>
            <w:r w:rsidRPr="001A753B">
              <w:rPr>
                <w:rFonts w:ascii="Times New Roman" w:eastAsia="Calibri" w:hAnsi="Calibri" w:cs="Times New Roman"/>
                <w:spacing w:val="-9"/>
                <w:sz w:val="20"/>
                <w:szCs w:val="20"/>
                <w:lang w:val="it-IT"/>
              </w:rPr>
              <w:t xml:space="preserve"> </w:t>
            </w:r>
            <w:r w:rsidRPr="001A753B">
              <w:rPr>
                <w:rFonts w:ascii="Times New Roman" w:eastAsia="Calibri" w:hAnsi="Calibri" w:cs="Times New Roman"/>
                <w:sz w:val="20"/>
                <w:szCs w:val="20"/>
                <w:lang w:val="it-IT"/>
              </w:rPr>
              <w:t xml:space="preserve">articoli </w:t>
            </w:r>
            <w:r w:rsidRPr="001A753B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it-IT"/>
              </w:rPr>
              <w:t>determinativi</w:t>
            </w:r>
            <w:r w:rsidRPr="001A753B">
              <w:rPr>
                <w:rFonts w:ascii="Times New Roman" w:eastAsia="Calibri" w:hAnsi="Times New Roman" w:cs="Times New Roman"/>
                <w:spacing w:val="-12"/>
                <w:sz w:val="20"/>
                <w:szCs w:val="20"/>
                <w:lang w:val="it-IT"/>
              </w:rPr>
              <w:t xml:space="preserve"> </w:t>
            </w:r>
            <w:r w:rsidRPr="001A753B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e</w:t>
            </w:r>
            <w:r w:rsidRPr="001A753B">
              <w:rPr>
                <w:rFonts w:ascii="Times New Roman" w:eastAsia="Calibri" w:hAnsi="Times New Roman" w:cs="Times New Roman"/>
                <w:spacing w:val="-12"/>
                <w:sz w:val="20"/>
                <w:szCs w:val="20"/>
                <w:lang w:val="it-IT"/>
              </w:rPr>
              <w:t xml:space="preserve"> </w:t>
            </w:r>
            <w:r w:rsidRPr="001A753B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indeterminativi,</w:t>
            </w:r>
            <w:r w:rsidRPr="001A753B">
              <w:rPr>
                <w:rFonts w:ascii="Times New Roman" w:eastAsia="Calibri" w:hAnsi="Times New Roman" w:cs="Times New Roman"/>
                <w:spacing w:val="-11"/>
                <w:sz w:val="20"/>
                <w:szCs w:val="20"/>
                <w:lang w:val="it-IT"/>
              </w:rPr>
              <w:t xml:space="preserve"> </w:t>
            </w:r>
            <w:r w:rsidRPr="001A753B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it-IT"/>
              </w:rPr>
              <w:t>formazione</w:t>
            </w:r>
            <w:r w:rsidRPr="001A753B">
              <w:rPr>
                <w:rFonts w:ascii="Times New Roman" w:eastAsia="Calibri" w:hAnsi="Times New Roman" w:cs="Times New Roman"/>
                <w:spacing w:val="41"/>
                <w:w w:val="99"/>
                <w:sz w:val="20"/>
                <w:szCs w:val="20"/>
                <w:lang w:val="it-IT"/>
              </w:rPr>
              <w:t xml:space="preserve"> </w:t>
            </w:r>
            <w:r w:rsidRPr="001A753B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del</w:t>
            </w:r>
            <w:r w:rsidRPr="001A753B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1A753B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it-IT"/>
              </w:rPr>
              <w:t>femminile,</w:t>
            </w:r>
            <w:r w:rsidRPr="001A753B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val="it-IT"/>
              </w:rPr>
              <w:t xml:space="preserve"> </w:t>
            </w:r>
            <w:r w:rsidRPr="001A753B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it-IT"/>
              </w:rPr>
              <w:t>formazione</w:t>
            </w:r>
            <w:r w:rsidRPr="001A753B">
              <w:rPr>
                <w:rFonts w:ascii="Times New Roman" w:eastAsia="Calibri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1A753B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del</w:t>
            </w:r>
            <w:r w:rsidRPr="001A753B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val="it-IT"/>
              </w:rPr>
              <w:t xml:space="preserve"> </w:t>
            </w:r>
            <w:r w:rsidRPr="001A753B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it-IT"/>
              </w:rPr>
              <w:t>plurale,</w:t>
            </w:r>
            <w:r w:rsidRPr="001A753B">
              <w:rPr>
                <w:rFonts w:ascii="Times New Roman" w:eastAsia="Calibri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1A753B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il</w:t>
            </w:r>
            <w:r w:rsidRPr="001A753B">
              <w:rPr>
                <w:rFonts w:ascii="Times New Roman" w:eastAsia="Calibri" w:hAnsi="Times New Roman" w:cs="Times New Roman"/>
                <w:spacing w:val="43"/>
                <w:w w:val="99"/>
                <w:sz w:val="20"/>
                <w:szCs w:val="20"/>
                <w:lang w:val="it-IT"/>
              </w:rPr>
              <w:t xml:space="preserve"> </w:t>
            </w:r>
            <w:r w:rsidRPr="001A753B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it-IT"/>
              </w:rPr>
              <w:t>tempo</w:t>
            </w:r>
            <w:r w:rsidRPr="001A753B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1A753B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it-IT"/>
              </w:rPr>
              <w:t>presente,</w:t>
            </w:r>
            <w:r w:rsidRPr="001A753B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1A753B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la</w:t>
            </w:r>
            <w:r w:rsidRPr="001A753B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1A753B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it-IT"/>
              </w:rPr>
              <w:t>forma</w:t>
            </w:r>
            <w:r w:rsidRPr="001A753B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1A753B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interrogativa,</w:t>
            </w:r>
            <w:r w:rsidRPr="001A753B">
              <w:rPr>
                <w:rFonts w:ascii="Times New Roman" w:eastAsia="Calibri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1A753B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la</w:t>
            </w:r>
            <w:r w:rsidRPr="001A753B">
              <w:rPr>
                <w:rFonts w:ascii="Times New Roman" w:eastAsia="Calibri" w:hAnsi="Times New Roman" w:cs="Times New Roman"/>
                <w:spacing w:val="31"/>
                <w:w w:val="99"/>
                <w:sz w:val="20"/>
                <w:szCs w:val="20"/>
                <w:lang w:val="it-IT"/>
              </w:rPr>
              <w:t xml:space="preserve"> </w:t>
            </w:r>
            <w:r w:rsidRPr="001A753B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it-IT"/>
              </w:rPr>
              <w:t>forma</w:t>
            </w:r>
            <w:r w:rsidRPr="001A753B">
              <w:rPr>
                <w:rFonts w:ascii="Times New Roman" w:eastAsia="Calibri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1A753B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it-IT"/>
              </w:rPr>
              <w:t>negativa,</w:t>
            </w:r>
            <w:r w:rsidRPr="001A753B">
              <w:rPr>
                <w:rFonts w:ascii="Times New Roman" w:eastAsia="Calibri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1A753B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gli</w:t>
            </w:r>
            <w:r w:rsidRPr="001A753B">
              <w:rPr>
                <w:rFonts w:ascii="Times New Roman" w:eastAsia="Calibri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1A753B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it-IT"/>
              </w:rPr>
              <w:t>aggettivi</w:t>
            </w:r>
            <w:r w:rsidRPr="001A753B">
              <w:rPr>
                <w:rFonts w:ascii="Times New Roman" w:eastAsia="Calibri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1A753B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possessivi,</w:t>
            </w:r>
            <w:r w:rsidRPr="001A753B">
              <w:rPr>
                <w:rFonts w:ascii="Times New Roman" w:eastAsia="Calibri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1A753B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le</w:t>
            </w:r>
            <w:r w:rsidRPr="001A753B">
              <w:rPr>
                <w:rFonts w:ascii="Times New Roman" w:eastAsia="Calibri" w:hAnsi="Times New Roman" w:cs="Times New Roman"/>
                <w:spacing w:val="41"/>
                <w:w w:val="99"/>
                <w:sz w:val="20"/>
                <w:szCs w:val="20"/>
                <w:lang w:val="it-IT"/>
              </w:rPr>
              <w:t xml:space="preserve"> </w:t>
            </w:r>
            <w:r w:rsidRPr="001A753B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preposizioni</w:t>
            </w:r>
            <w:r w:rsidRPr="001A753B">
              <w:rPr>
                <w:rFonts w:ascii="Times New Roman" w:eastAsia="Calibri" w:hAnsi="Times New Roman" w:cs="Times New Roman"/>
                <w:spacing w:val="-9"/>
                <w:sz w:val="20"/>
                <w:szCs w:val="20"/>
                <w:lang w:val="it-IT"/>
              </w:rPr>
              <w:t xml:space="preserve"> </w:t>
            </w:r>
            <w:r w:rsidRPr="001A753B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articolate,</w:t>
            </w:r>
            <w:r w:rsidRPr="001A753B">
              <w:rPr>
                <w:rFonts w:ascii="Times New Roman" w:eastAsia="Calibri" w:hAnsi="Times New Roman" w:cs="Times New Roman"/>
                <w:spacing w:val="-8"/>
                <w:sz w:val="20"/>
                <w:szCs w:val="20"/>
                <w:lang w:val="it-IT"/>
              </w:rPr>
              <w:t xml:space="preserve"> </w:t>
            </w:r>
            <w:r w:rsidRPr="001A753B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il</w:t>
            </w:r>
            <w:r w:rsidRPr="001A753B">
              <w:rPr>
                <w:rFonts w:ascii="Times New Roman" w:eastAsia="Calibri" w:hAnsi="Times New Roman" w:cs="Times New Roman"/>
                <w:spacing w:val="-8"/>
                <w:sz w:val="20"/>
                <w:szCs w:val="20"/>
                <w:lang w:val="it-IT"/>
              </w:rPr>
              <w:t xml:space="preserve"> </w:t>
            </w:r>
            <w:r w:rsidRPr="001A753B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it-IT"/>
              </w:rPr>
              <w:t>tempo</w:t>
            </w:r>
            <w:r w:rsidRPr="001A753B">
              <w:rPr>
                <w:rFonts w:ascii="Times New Roman" w:eastAsia="Calibri" w:hAnsi="Times New Roman" w:cs="Times New Roman"/>
                <w:w w:val="99"/>
                <w:sz w:val="20"/>
                <w:szCs w:val="20"/>
                <w:lang w:val="it-IT"/>
              </w:rPr>
              <w:t xml:space="preserve"> </w:t>
            </w:r>
            <w:r w:rsidRPr="001A753B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it-IT"/>
              </w:rPr>
              <w:t>imperativo,</w:t>
            </w:r>
            <w:r w:rsidRPr="001A753B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val="it-IT"/>
              </w:rPr>
              <w:t xml:space="preserve"> </w:t>
            </w:r>
            <w:r w:rsidRPr="001A753B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le</w:t>
            </w:r>
            <w:r w:rsidRPr="001A753B">
              <w:rPr>
                <w:rFonts w:ascii="Times New Roman" w:eastAsia="Calibri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1A753B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preposizioni</w:t>
            </w:r>
            <w:r w:rsidRPr="001A753B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1A753B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di</w:t>
            </w:r>
            <w:r w:rsidRPr="001A753B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1A753B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it-IT"/>
              </w:rPr>
              <w:t>luogo,</w:t>
            </w:r>
            <w:r w:rsidRPr="001A753B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1A753B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i</w:t>
            </w:r>
            <w:r w:rsidRPr="001A753B">
              <w:rPr>
                <w:rFonts w:ascii="Times New Roman" w:eastAsia="Calibri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1A753B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it-IT"/>
              </w:rPr>
              <w:t>pronomi</w:t>
            </w:r>
            <w:r w:rsidRPr="001A753B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val="it-IT"/>
              </w:rPr>
              <w:t xml:space="preserve"> </w:t>
            </w:r>
            <w:r w:rsidRPr="001A753B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personali</w:t>
            </w:r>
            <w:r w:rsidRPr="001A753B">
              <w:rPr>
                <w:rFonts w:ascii="Times New Roman" w:eastAsia="Calibri" w:hAnsi="Times New Roman" w:cs="Times New Roman"/>
                <w:spacing w:val="26"/>
                <w:w w:val="99"/>
                <w:sz w:val="20"/>
                <w:szCs w:val="20"/>
                <w:lang w:val="it-IT"/>
              </w:rPr>
              <w:t xml:space="preserve"> </w:t>
            </w:r>
            <w:r w:rsidRPr="001A753B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it-IT"/>
              </w:rPr>
              <w:t>riflessivi,</w:t>
            </w:r>
            <w:r w:rsidRPr="001A753B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1A753B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it-IT"/>
              </w:rPr>
              <w:t>gli</w:t>
            </w:r>
            <w:r w:rsidRPr="001A753B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1A753B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avverbi</w:t>
            </w:r>
            <w:r w:rsidRPr="001A753B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1A753B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di</w:t>
            </w:r>
            <w:r w:rsidRPr="001A753B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1A753B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quantità,</w:t>
            </w:r>
            <w:r w:rsidRPr="001A753B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1A753B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i</w:t>
            </w:r>
            <w:r w:rsidRPr="001A753B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1A753B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it-IT"/>
              </w:rPr>
              <w:t>pronomi</w:t>
            </w:r>
            <w:r w:rsidRPr="001A753B">
              <w:rPr>
                <w:rFonts w:ascii="Times New Roman" w:eastAsia="Calibri" w:hAnsi="Times New Roman" w:cs="Times New Roman"/>
                <w:spacing w:val="31"/>
                <w:w w:val="99"/>
                <w:sz w:val="20"/>
                <w:szCs w:val="20"/>
                <w:lang w:val="it-IT"/>
              </w:rPr>
              <w:t xml:space="preserve"> </w:t>
            </w:r>
            <w:r w:rsidRPr="001A753B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it-IT"/>
              </w:rPr>
              <w:t>relativi,</w:t>
            </w:r>
            <w:r w:rsidRPr="001A753B">
              <w:rPr>
                <w:rFonts w:ascii="Times New Roman" w:eastAsia="Calibri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1A753B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il</w:t>
            </w:r>
            <w:r w:rsidRPr="001A753B">
              <w:rPr>
                <w:rFonts w:ascii="Times New Roman" w:eastAsia="Calibri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1A753B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passato</w:t>
            </w:r>
            <w:r w:rsidRPr="001A753B">
              <w:rPr>
                <w:rFonts w:ascii="Times New Roman" w:eastAsia="Calibri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1A753B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it-IT"/>
              </w:rPr>
              <w:t>prossimo,</w:t>
            </w:r>
            <w:r w:rsidRPr="001A753B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1A753B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l'accordo</w:t>
            </w:r>
            <w:r w:rsidRPr="001A753B">
              <w:rPr>
                <w:rFonts w:ascii="Times New Roman" w:eastAsia="Calibri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1A753B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del</w:t>
            </w:r>
            <w:r w:rsidRPr="001A753B">
              <w:rPr>
                <w:rFonts w:ascii="Times New Roman" w:eastAsia="Calibri" w:hAnsi="Times New Roman" w:cs="Times New Roman"/>
                <w:spacing w:val="42"/>
                <w:w w:val="99"/>
                <w:sz w:val="20"/>
                <w:szCs w:val="20"/>
                <w:lang w:val="it-IT"/>
              </w:rPr>
              <w:t xml:space="preserve"> </w:t>
            </w:r>
            <w:r w:rsidRPr="001A753B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participio</w:t>
            </w:r>
            <w:r w:rsidRPr="001A753B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1A753B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passato</w:t>
            </w:r>
            <w:r w:rsidRPr="001A753B">
              <w:rPr>
                <w:rFonts w:ascii="Times New Roman" w:eastAsia="Calibri" w:hAnsi="Times New Roman" w:cs="Times New Roman"/>
                <w:spacing w:val="5"/>
                <w:sz w:val="20"/>
                <w:szCs w:val="20"/>
                <w:lang w:val="it-IT"/>
              </w:rPr>
              <w:t xml:space="preserve"> </w:t>
            </w:r>
            <w:r w:rsidRPr="001A753B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Il</w:t>
            </w:r>
            <w:r w:rsidRPr="001A753B">
              <w:rPr>
                <w:rFonts w:ascii="Times New Roman" w:eastAsia="Calibri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1A753B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it-IT"/>
              </w:rPr>
              <w:t>tempo</w:t>
            </w:r>
            <w:r w:rsidRPr="001A753B">
              <w:rPr>
                <w:rFonts w:ascii="Times New Roman" w:eastAsia="Calibri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1A753B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it-IT"/>
              </w:rPr>
              <w:t xml:space="preserve">presente, </w:t>
            </w:r>
            <w:r w:rsidRPr="001A753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/>
              </w:rPr>
              <w:t>l’i</w:t>
            </w:r>
            <w:r w:rsidRPr="001A753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mperativo,</w:t>
            </w:r>
            <w:r w:rsidRPr="001A753B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val="it-IT"/>
              </w:rPr>
              <w:t xml:space="preserve"> </w:t>
            </w:r>
            <w:r w:rsidRPr="001A753B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il</w:t>
            </w:r>
            <w:r w:rsidRPr="001A753B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val="it-IT"/>
              </w:rPr>
              <w:t xml:space="preserve"> </w:t>
            </w:r>
            <w:r w:rsidRPr="001A753B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passato</w:t>
            </w:r>
            <w:r w:rsidRPr="001A753B"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  <w:lang w:val="it-IT"/>
              </w:rPr>
              <w:t xml:space="preserve"> </w:t>
            </w:r>
            <w:r w:rsidRPr="001A753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prossimo,</w:t>
            </w:r>
            <w:r w:rsidRPr="001A753B">
              <w:rPr>
                <w:rFonts w:ascii="Times New Roman" w:eastAsia="Times New Roman" w:hAnsi="Times New Roman" w:cs="Times New Roman"/>
                <w:spacing w:val="-19"/>
                <w:sz w:val="20"/>
                <w:szCs w:val="20"/>
                <w:lang w:val="it-IT"/>
              </w:rPr>
              <w:t xml:space="preserve"> </w:t>
            </w:r>
            <w:r w:rsidRPr="001A753B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l’imperfetto,</w:t>
            </w:r>
            <w:r w:rsidRPr="001A753B">
              <w:rPr>
                <w:rFonts w:ascii="Times New Roman" w:eastAsia="Times New Roman" w:hAnsi="Times New Roman" w:cs="Times New Roman"/>
                <w:spacing w:val="44"/>
                <w:w w:val="99"/>
                <w:sz w:val="20"/>
                <w:szCs w:val="20"/>
                <w:lang w:val="it-IT"/>
              </w:rPr>
              <w:t xml:space="preserve"> </w:t>
            </w:r>
            <w:r w:rsidRPr="001A753B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i</w:t>
            </w:r>
            <w:r w:rsidRPr="001A753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1A753B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gallicismi,</w:t>
            </w:r>
            <w:r w:rsidRPr="001A753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1A753B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il</w:t>
            </w:r>
            <w:r w:rsidRPr="001A753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/>
              </w:rPr>
              <w:t xml:space="preserve"> </w:t>
            </w:r>
            <w:r w:rsidRPr="001A753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tempo</w:t>
            </w:r>
            <w:r w:rsidRPr="001A753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it-IT"/>
              </w:rPr>
              <w:t xml:space="preserve"> </w:t>
            </w:r>
            <w:r w:rsidRPr="001A753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futuro</w:t>
            </w:r>
            <w:r w:rsidRPr="001A753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/>
              </w:rPr>
              <w:t xml:space="preserve"> </w:t>
            </w:r>
            <w:r w:rsidRPr="001A753B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semplice,</w:t>
            </w:r>
            <w:r w:rsidRPr="001A753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/>
              </w:rPr>
              <w:t xml:space="preserve"> </w:t>
            </w:r>
            <w:r w:rsidRPr="001A753B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il</w:t>
            </w:r>
            <w:r w:rsidRPr="001A753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it-IT"/>
              </w:rPr>
              <w:t xml:space="preserve"> </w:t>
            </w:r>
            <w:r w:rsidRPr="001A753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modo</w:t>
            </w:r>
            <w:r w:rsidRPr="001A753B">
              <w:rPr>
                <w:rFonts w:ascii="Times New Roman" w:eastAsia="Times New Roman" w:hAnsi="Times New Roman" w:cs="Times New Roman"/>
                <w:spacing w:val="21"/>
                <w:w w:val="99"/>
                <w:sz w:val="20"/>
                <w:szCs w:val="20"/>
                <w:lang w:val="it-IT"/>
              </w:rPr>
              <w:t xml:space="preserve"> </w:t>
            </w:r>
            <w:r w:rsidRPr="001A753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condizionale,</w:t>
            </w:r>
            <w:r w:rsidRPr="001A753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1A753B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i</w:t>
            </w:r>
            <w:r w:rsidRPr="001A753B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1A753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pronomi</w:t>
            </w:r>
            <w:r w:rsidRPr="001A753B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1A753B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relativi,</w:t>
            </w:r>
            <w:r w:rsidRPr="001A753B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1A753B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i</w:t>
            </w:r>
            <w:r w:rsidRPr="001A753B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1A753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pronomi</w:t>
            </w:r>
            <w:r w:rsidRPr="001A753B">
              <w:rPr>
                <w:rFonts w:ascii="Times New Roman" w:eastAsia="Times New Roman" w:hAnsi="Times New Roman" w:cs="Times New Roman"/>
                <w:spacing w:val="50"/>
                <w:w w:val="99"/>
                <w:sz w:val="20"/>
                <w:szCs w:val="20"/>
                <w:lang w:val="it-IT"/>
              </w:rPr>
              <w:t xml:space="preserve"> </w:t>
            </w:r>
            <w:r w:rsidRPr="001A753B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personali</w:t>
            </w:r>
            <w:r w:rsidRPr="001A753B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it-IT"/>
              </w:rPr>
              <w:t xml:space="preserve"> </w:t>
            </w:r>
            <w:r w:rsidRPr="001A753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complemento</w:t>
            </w:r>
            <w:r w:rsidRPr="001A753B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it-IT"/>
              </w:rPr>
              <w:t xml:space="preserve"> </w:t>
            </w:r>
            <w:r w:rsidRPr="001A753B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oggetto,</w:t>
            </w:r>
            <w:r w:rsidRPr="001A753B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it-IT"/>
              </w:rPr>
              <w:t xml:space="preserve"> </w:t>
            </w:r>
            <w:r w:rsidRPr="001A753B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i</w:t>
            </w:r>
            <w:r w:rsidRPr="001A753B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it-IT"/>
              </w:rPr>
              <w:t xml:space="preserve"> </w:t>
            </w:r>
            <w:r w:rsidRPr="001A753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pronomi</w:t>
            </w:r>
            <w:r w:rsidRPr="001A753B">
              <w:rPr>
                <w:rFonts w:ascii="Times New Roman" w:eastAsia="Times New Roman" w:hAnsi="Times New Roman" w:cs="Times New Roman"/>
                <w:spacing w:val="32"/>
                <w:w w:val="99"/>
                <w:sz w:val="20"/>
                <w:szCs w:val="20"/>
                <w:lang w:val="it-IT"/>
              </w:rPr>
              <w:t xml:space="preserve"> </w:t>
            </w:r>
            <w:r w:rsidRPr="001A753B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personali</w:t>
            </w:r>
            <w:r w:rsidRPr="001A753B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1A753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complemento</w:t>
            </w:r>
            <w:r w:rsidRPr="001A753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1A753B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di</w:t>
            </w:r>
            <w:r w:rsidRPr="001A753B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it-IT"/>
              </w:rPr>
              <w:t xml:space="preserve"> </w:t>
            </w:r>
            <w:r w:rsidRPr="001A753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termine,</w:t>
            </w:r>
            <w:r w:rsidRPr="001A753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1A753B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i</w:t>
            </w:r>
            <w:r w:rsidRPr="001A753B">
              <w:rPr>
                <w:rFonts w:ascii="Times New Roman" w:eastAsia="Times New Roman" w:hAnsi="Times New Roman" w:cs="Times New Roman"/>
                <w:spacing w:val="33"/>
                <w:w w:val="99"/>
                <w:sz w:val="20"/>
                <w:szCs w:val="20"/>
                <w:lang w:val="it-IT"/>
              </w:rPr>
              <w:t xml:space="preserve"> </w:t>
            </w:r>
            <w:r w:rsidRPr="001A753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comparativi.</w:t>
            </w:r>
          </w:p>
        </w:tc>
      </w:tr>
    </w:tbl>
    <w:p w:rsidR="006364EB" w:rsidRPr="00876FB6" w:rsidRDefault="006364EB">
      <w:pPr>
        <w:rPr>
          <w:rFonts w:ascii="Times New Roman" w:eastAsia="Times New Roman" w:hAnsi="Times New Roman" w:cs="Times New Roman"/>
          <w:color w:val="FF0000"/>
          <w:sz w:val="20"/>
          <w:szCs w:val="20"/>
          <w:lang w:val="it-IT"/>
        </w:rPr>
        <w:sectPr w:rsidR="006364EB" w:rsidRPr="00876FB6">
          <w:headerReference w:type="default" r:id="rId13"/>
          <w:pgSz w:w="15840" w:h="12240" w:orient="landscape"/>
          <w:pgMar w:top="1120" w:right="1260" w:bottom="1160" w:left="920" w:header="743" w:footer="977" w:gutter="0"/>
          <w:cols w:space="720"/>
        </w:sectPr>
      </w:pPr>
    </w:p>
    <w:p w:rsidR="00710ACB" w:rsidRPr="00876FB6" w:rsidRDefault="004D13A4">
      <w:pPr>
        <w:rPr>
          <w:rFonts w:ascii="Times New Roman" w:eastAsia="Times New Roman" w:hAnsi="Times New Roman" w:cs="Times New Roman"/>
          <w:color w:val="FF0000"/>
          <w:sz w:val="20"/>
          <w:szCs w:val="20"/>
          <w:lang w:val="it-IT"/>
        </w:rPr>
      </w:pPr>
      <w:r w:rsidRPr="004D13A4">
        <w:rPr>
          <w:color w:val="FF0000"/>
        </w:rPr>
        <w:lastRenderedPageBreak/>
        <w:pict>
          <v:group id="_x0000_s1055" style="position:absolute;margin-left:287.1pt;margin-top:249.95pt;width:132.05pt;height:.1pt;z-index:-83080;mso-position-horizontal-relative:page;mso-position-vertical-relative:page" coordorigin="5742,4999" coordsize="2641,2">
            <v:shape id="_x0000_s1056" style="position:absolute;left:5742;top:4999;width:2641;height:2" coordorigin="5742,4999" coordsize="2641,0" path="m5742,4999r2640,e" filled="f" strokeweight=".94pt">
              <v:path arrowok="t"/>
            </v:shape>
            <w10:wrap anchorx="page" anchory="page"/>
          </v:group>
        </w:pict>
      </w:r>
    </w:p>
    <w:p w:rsidR="00710ACB" w:rsidRPr="00876FB6" w:rsidRDefault="006364EB" w:rsidP="006364EB">
      <w:pPr>
        <w:spacing w:before="2"/>
        <w:jc w:val="center"/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</w:pPr>
      <w:r>
        <w:rPr>
          <w:rFonts w:ascii="Times New Roman"/>
          <w:b/>
          <w:color w:val="0000CC"/>
          <w:sz w:val="24"/>
        </w:rPr>
        <w:t>STORIA</w:t>
      </w:r>
    </w:p>
    <w:tbl>
      <w:tblPr>
        <w:tblStyle w:val="TableNormal"/>
        <w:tblW w:w="0" w:type="auto"/>
        <w:tblInd w:w="98" w:type="dxa"/>
        <w:tblLayout w:type="fixed"/>
        <w:tblLook w:val="01E0"/>
      </w:tblPr>
      <w:tblGrid>
        <w:gridCol w:w="4609"/>
        <w:gridCol w:w="4860"/>
        <w:gridCol w:w="3975"/>
      </w:tblGrid>
      <w:tr w:rsidR="00710ACB" w:rsidRPr="003C2DED">
        <w:trPr>
          <w:trHeight w:hRule="exact" w:val="715"/>
        </w:trPr>
        <w:tc>
          <w:tcPr>
            <w:tcW w:w="46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tbl>
            <w:tblPr>
              <w:tblStyle w:val="TableNormal"/>
              <w:tblpPr w:leftFromText="141" w:rightFromText="141" w:vertAnchor="page" w:horzAnchor="margin" w:tblpY="13"/>
              <w:tblW w:w="13672" w:type="dxa"/>
              <w:tblLayout w:type="fixed"/>
              <w:tblLook w:val="01E0"/>
            </w:tblPr>
            <w:tblGrid>
              <w:gridCol w:w="4687"/>
              <w:gridCol w:w="4941"/>
              <w:gridCol w:w="4044"/>
            </w:tblGrid>
            <w:tr w:rsidR="00481F5B" w:rsidRPr="003C2DED" w:rsidTr="00481F5B">
              <w:trPr>
                <w:trHeight w:hRule="exact" w:val="715"/>
              </w:trPr>
              <w:tc>
                <w:tcPr>
                  <w:tcW w:w="1714" w:type="pct"/>
                  <w:vMerge w:val="restart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</w:tcPr>
                <w:p w:rsidR="00481F5B" w:rsidRPr="00876FB6" w:rsidRDefault="00481F5B" w:rsidP="00481F5B">
                  <w:pPr>
                    <w:pStyle w:val="TableParagraph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val="it-IT"/>
                    </w:rPr>
                  </w:pPr>
                </w:p>
                <w:p w:rsidR="00481F5B" w:rsidRPr="00876FB6" w:rsidRDefault="00481F5B" w:rsidP="00481F5B">
                  <w:pPr>
                    <w:pStyle w:val="TableParagraph"/>
                    <w:spacing w:before="185"/>
                    <w:ind w:left="1477" w:right="106" w:hanging="1374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val="it-IT"/>
                    </w:rPr>
                  </w:pPr>
                  <w:r w:rsidRPr="00876FB6">
                    <w:rPr>
                      <w:rFonts w:ascii="Times New Roman"/>
                      <w:b/>
                      <w:i/>
                      <w:color w:val="FF0000"/>
                      <w:spacing w:val="-1"/>
                      <w:sz w:val="24"/>
                      <w:lang w:val="it-IT"/>
                    </w:rPr>
                    <w:t>TRAGUARDI</w:t>
                  </w:r>
                  <w:r w:rsidRPr="00876FB6">
                    <w:rPr>
                      <w:rFonts w:ascii="Times New Roman"/>
                      <w:b/>
                      <w:i/>
                      <w:color w:val="FF0000"/>
                      <w:sz w:val="24"/>
                      <w:lang w:val="it-IT"/>
                    </w:rPr>
                    <w:t xml:space="preserve"> PER LO</w:t>
                  </w:r>
                  <w:r w:rsidRPr="00876FB6">
                    <w:rPr>
                      <w:rFonts w:ascii="Times New Roman"/>
                      <w:b/>
                      <w:i/>
                      <w:color w:val="FF0000"/>
                      <w:spacing w:val="-3"/>
                      <w:sz w:val="24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/>
                      <w:b/>
                      <w:i/>
                      <w:color w:val="FF0000"/>
                      <w:spacing w:val="-1"/>
                      <w:sz w:val="24"/>
                      <w:lang w:val="it-IT"/>
                    </w:rPr>
                    <w:t>SVILUPPO</w:t>
                  </w:r>
                  <w:r w:rsidRPr="00876FB6">
                    <w:rPr>
                      <w:rFonts w:ascii="Times New Roman"/>
                      <w:b/>
                      <w:i/>
                      <w:color w:val="FF0000"/>
                      <w:sz w:val="24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/>
                      <w:b/>
                      <w:i/>
                      <w:color w:val="FF0000"/>
                      <w:spacing w:val="-1"/>
                      <w:sz w:val="24"/>
                      <w:lang w:val="it-IT"/>
                    </w:rPr>
                    <w:t>DELLE</w:t>
                  </w:r>
                  <w:r w:rsidRPr="00876FB6">
                    <w:rPr>
                      <w:rFonts w:ascii="Times New Roman"/>
                      <w:b/>
                      <w:i/>
                      <w:color w:val="FF0000"/>
                      <w:spacing w:val="32"/>
                      <w:sz w:val="24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/>
                      <w:b/>
                      <w:i/>
                      <w:color w:val="FF0000"/>
                      <w:sz w:val="24"/>
                      <w:lang w:val="it-IT"/>
                    </w:rPr>
                    <w:t>COMPETENZE</w:t>
                  </w:r>
                </w:p>
              </w:tc>
              <w:tc>
                <w:tcPr>
                  <w:tcW w:w="3286" w:type="pct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481F5B" w:rsidRPr="00876FB6" w:rsidRDefault="00481F5B" w:rsidP="00481F5B">
                  <w:pPr>
                    <w:pStyle w:val="TableParagraph"/>
                    <w:spacing w:line="274" w:lineRule="exact"/>
                    <w:ind w:left="2504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val="it-IT"/>
                    </w:rPr>
                  </w:pPr>
                  <w:r w:rsidRPr="00876FB6">
                    <w:rPr>
                      <w:rFonts w:ascii="Times New Roman"/>
                      <w:b/>
                      <w:color w:val="FF0000"/>
                      <w:spacing w:val="-1"/>
                      <w:sz w:val="24"/>
                      <w:lang w:val="it-IT"/>
                    </w:rPr>
                    <w:t>OBIETTIVI</w:t>
                  </w:r>
                  <w:r w:rsidRPr="00876FB6">
                    <w:rPr>
                      <w:rFonts w:ascii="Times New Roman"/>
                      <w:b/>
                      <w:color w:val="FF0000"/>
                      <w:sz w:val="24"/>
                      <w:lang w:val="it-IT"/>
                    </w:rPr>
                    <w:t xml:space="preserve"> DI </w:t>
                  </w:r>
                  <w:r w:rsidRPr="00876FB6">
                    <w:rPr>
                      <w:rFonts w:ascii="Times New Roman"/>
                      <w:b/>
                      <w:color w:val="FF0000"/>
                      <w:spacing w:val="-1"/>
                      <w:sz w:val="24"/>
                      <w:lang w:val="it-IT"/>
                    </w:rPr>
                    <w:t>APPRENDIMENTO</w:t>
                  </w:r>
                </w:p>
                <w:p w:rsidR="00481F5B" w:rsidRPr="00876FB6" w:rsidRDefault="00481F5B" w:rsidP="00481F5B">
                  <w:pPr>
                    <w:pStyle w:val="TableParagraph"/>
                    <w:ind w:left="2478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val="it-IT"/>
                    </w:rPr>
                  </w:pPr>
                  <w:r w:rsidRPr="00876FB6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val="it-IT"/>
                    </w:rPr>
                    <w:t xml:space="preserve">(al </w:t>
                  </w:r>
                  <w:r w:rsidRPr="00876FB6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pacing w:val="-1"/>
                      <w:sz w:val="24"/>
                      <w:szCs w:val="24"/>
                      <w:lang w:val="it-IT"/>
                    </w:rPr>
                    <w:t>termine della</w:t>
                  </w:r>
                  <w:r w:rsidRPr="00876FB6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pacing w:val="-1"/>
                      <w:sz w:val="24"/>
                      <w:szCs w:val="24"/>
                      <w:lang w:val="it-IT"/>
                    </w:rPr>
                    <w:t>Scuola</w:t>
                  </w:r>
                  <w:r w:rsidRPr="00876FB6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pacing w:val="-1"/>
                      <w:sz w:val="24"/>
                      <w:szCs w:val="24"/>
                      <w:lang w:val="it-IT"/>
                    </w:rPr>
                    <w:t>dell’Infanzia)</w:t>
                  </w:r>
                </w:p>
              </w:tc>
            </w:tr>
            <w:tr w:rsidR="00481F5B" w:rsidRPr="00876FB6" w:rsidTr="00481F5B">
              <w:trPr>
                <w:trHeight w:hRule="exact" w:val="240"/>
              </w:trPr>
              <w:tc>
                <w:tcPr>
                  <w:tcW w:w="1714" w:type="pct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481F5B" w:rsidRPr="00876FB6" w:rsidRDefault="00481F5B" w:rsidP="00481F5B">
                  <w:pPr>
                    <w:rPr>
                      <w:color w:val="FF0000"/>
                      <w:lang w:val="it-IT"/>
                    </w:rPr>
                  </w:pPr>
                </w:p>
              </w:tc>
              <w:tc>
                <w:tcPr>
                  <w:tcW w:w="1807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481F5B" w:rsidRPr="00876FB6" w:rsidRDefault="00481F5B" w:rsidP="00481F5B">
                  <w:pPr>
                    <w:pStyle w:val="TableParagraph"/>
                    <w:spacing w:line="228" w:lineRule="exact"/>
                    <w:ind w:right="4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876FB6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pacing w:val="-1"/>
                      <w:sz w:val="20"/>
                      <w:szCs w:val="20"/>
                    </w:rPr>
                    <w:t>ABILITA’</w:t>
                  </w:r>
                </w:p>
              </w:tc>
              <w:tc>
                <w:tcPr>
                  <w:tcW w:w="1479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481F5B" w:rsidRPr="00876FB6" w:rsidRDefault="00481F5B" w:rsidP="00481F5B">
                  <w:pPr>
                    <w:pStyle w:val="TableParagraph"/>
                    <w:spacing w:line="228" w:lineRule="exact"/>
                    <w:ind w:left="620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876FB6">
                    <w:rPr>
                      <w:rFonts w:ascii="Times New Roman"/>
                      <w:b/>
                      <w:color w:val="FF0000"/>
                      <w:sz w:val="20"/>
                    </w:rPr>
                    <w:t>CONOSCENZE/ESPERIENZE</w:t>
                  </w:r>
                </w:p>
              </w:tc>
            </w:tr>
            <w:tr w:rsidR="00481F5B" w:rsidRPr="003C2DED" w:rsidTr="00481F5B">
              <w:trPr>
                <w:trHeight w:hRule="exact" w:val="535"/>
              </w:trPr>
              <w:tc>
                <w:tcPr>
                  <w:tcW w:w="1714" w:type="pct"/>
                  <w:vMerge/>
                  <w:tcBorders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481F5B" w:rsidRPr="00876FB6" w:rsidRDefault="00481F5B" w:rsidP="00481F5B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3286" w:type="pct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481F5B" w:rsidRPr="00876FB6" w:rsidRDefault="00481F5B" w:rsidP="00481F5B">
                  <w:pPr>
                    <w:pStyle w:val="TableParagraph"/>
                    <w:spacing w:before="146"/>
                    <w:ind w:left="1978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val="it-IT"/>
                    </w:rPr>
                  </w:pPr>
                  <w:r w:rsidRPr="00876FB6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pacing w:val="-1"/>
                      <w:sz w:val="20"/>
                      <w:szCs w:val="20"/>
                      <w:lang w:val="it-IT"/>
                    </w:rPr>
                    <w:t>IL</w:t>
                  </w:r>
                  <w:r w:rsidRPr="00876FB6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pacing w:val="-8"/>
                      <w:sz w:val="20"/>
                      <w:szCs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val="it-IT"/>
                    </w:rPr>
                    <w:t>SE’</w:t>
                  </w:r>
                  <w:r w:rsidRPr="00876FB6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pacing w:val="-6"/>
                      <w:sz w:val="20"/>
                      <w:szCs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val="it-IT"/>
                    </w:rPr>
                    <w:t>E</w:t>
                  </w:r>
                  <w:r w:rsidRPr="00876FB6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pacing w:val="-8"/>
                      <w:sz w:val="20"/>
                      <w:szCs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val="it-IT"/>
                    </w:rPr>
                    <w:t>L’ALTRO/</w:t>
                  </w:r>
                  <w:r w:rsidRPr="00876FB6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pacing w:val="-7"/>
                      <w:sz w:val="20"/>
                      <w:szCs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val="it-IT"/>
                    </w:rPr>
                    <w:t>LA</w:t>
                  </w:r>
                  <w:r w:rsidRPr="00876FB6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pacing w:val="-8"/>
                      <w:sz w:val="20"/>
                      <w:szCs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val="it-IT"/>
                    </w:rPr>
                    <w:t>CONOSCENZA</w:t>
                  </w:r>
                  <w:r w:rsidRPr="00876FB6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pacing w:val="-6"/>
                      <w:sz w:val="20"/>
                      <w:szCs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val="it-IT"/>
                    </w:rPr>
                    <w:t>DEL</w:t>
                  </w:r>
                  <w:r w:rsidRPr="00876FB6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pacing w:val="-8"/>
                      <w:sz w:val="20"/>
                      <w:szCs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val="it-IT"/>
                    </w:rPr>
                    <w:t>MONDO</w:t>
                  </w:r>
                </w:p>
              </w:tc>
            </w:tr>
            <w:tr w:rsidR="00481F5B" w:rsidRPr="003C2DED" w:rsidTr="00481F5B">
              <w:trPr>
                <w:trHeight w:hRule="exact" w:val="7648"/>
              </w:trPr>
              <w:tc>
                <w:tcPr>
                  <w:tcW w:w="1714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481F5B" w:rsidRPr="00876FB6" w:rsidRDefault="00481F5B" w:rsidP="00481F5B">
                  <w:pPr>
                    <w:pStyle w:val="Paragrafoelenco"/>
                    <w:numPr>
                      <w:ilvl w:val="0"/>
                      <w:numId w:val="103"/>
                    </w:numPr>
                    <w:tabs>
                      <w:tab w:val="left" w:pos="463"/>
                    </w:tabs>
                    <w:ind w:right="316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val="it-IT"/>
                    </w:rPr>
                  </w:pPr>
                  <w:r w:rsidRPr="00876FB6">
                    <w:rPr>
                      <w:rFonts w:ascii="Times New Roman"/>
                      <w:color w:val="FF0000"/>
                      <w:sz w:val="20"/>
                      <w:lang w:val="it-IT"/>
                    </w:rPr>
                    <w:t>Il</w:t>
                  </w:r>
                  <w:r w:rsidRPr="00876FB6">
                    <w:rPr>
                      <w:rFonts w:ascii="Times New Roman"/>
                      <w:color w:val="FF0000"/>
                      <w:spacing w:val="-6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/>
                      <w:color w:val="FF0000"/>
                      <w:spacing w:val="-1"/>
                      <w:sz w:val="20"/>
                      <w:lang w:val="it-IT"/>
                    </w:rPr>
                    <w:t>bambino</w:t>
                  </w:r>
                  <w:r w:rsidRPr="00876FB6">
                    <w:rPr>
                      <w:rFonts w:ascii="Times New Roman"/>
                      <w:color w:val="FF0000"/>
                      <w:spacing w:val="-3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/>
                      <w:color w:val="FF0000"/>
                      <w:sz w:val="20"/>
                      <w:lang w:val="it-IT"/>
                    </w:rPr>
                    <w:t>gioca</w:t>
                  </w:r>
                  <w:r w:rsidRPr="00876FB6">
                    <w:rPr>
                      <w:rFonts w:ascii="Times New Roman"/>
                      <w:color w:val="FF0000"/>
                      <w:spacing w:val="-4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/>
                      <w:color w:val="FF0000"/>
                      <w:sz w:val="20"/>
                      <w:lang w:val="it-IT"/>
                    </w:rPr>
                    <w:t>in</w:t>
                  </w:r>
                  <w:r w:rsidRPr="00876FB6">
                    <w:rPr>
                      <w:rFonts w:ascii="Times New Roman"/>
                      <w:color w:val="FF0000"/>
                      <w:spacing w:val="-3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/>
                      <w:color w:val="FF0000"/>
                      <w:sz w:val="20"/>
                      <w:lang w:val="it-IT"/>
                    </w:rPr>
                    <w:t>modo</w:t>
                  </w:r>
                  <w:r w:rsidRPr="00876FB6">
                    <w:rPr>
                      <w:rFonts w:ascii="Times New Roman"/>
                      <w:color w:val="FF0000"/>
                      <w:spacing w:val="-4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/>
                      <w:color w:val="FF0000"/>
                      <w:sz w:val="20"/>
                      <w:lang w:val="it-IT"/>
                    </w:rPr>
                    <w:t>in</w:t>
                  </w:r>
                  <w:r w:rsidRPr="00876FB6">
                    <w:rPr>
                      <w:rFonts w:ascii="Times New Roman"/>
                      <w:color w:val="FF0000"/>
                      <w:spacing w:val="-3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/>
                      <w:color w:val="FF0000"/>
                      <w:spacing w:val="-1"/>
                      <w:sz w:val="20"/>
                      <w:lang w:val="it-IT"/>
                    </w:rPr>
                    <w:t>modo</w:t>
                  </w:r>
                  <w:r w:rsidRPr="00876FB6">
                    <w:rPr>
                      <w:rFonts w:ascii="Times New Roman"/>
                      <w:color w:val="FF0000"/>
                      <w:spacing w:val="-3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/>
                      <w:color w:val="FF0000"/>
                      <w:spacing w:val="-1"/>
                      <w:sz w:val="20"/>
                      <w:lang w:val="it-IT"/>
                    </w:rPr>
                    <w:t>costruttivo</w:t>
                  </w:r>
                  <w:r w:rsidRPr="00876FB6">
                    <w:rPr>
                      <w:rFonts w:ascii="Times New Roman"/>
                      <w:color w:val="FF0000"/>
                      <w:spacing w:val="-4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/>
                      <w:color w:val="FF0000"/>
                      <w:sz w:val="20"/>
                      <w:lang w:val="it-IT"/>
                    </w:rPr>
                    <w:t>e</w:t>
                  </w:r>
                  <w:r w:rsidRPr="00876FB6">
                    <w:rPr>
                      <w:rFonts w:ascii="Times New Roman"/>
                      <w:color w:val="FF0000"/>
                      <w:spacing w:val="33"/>
                      <w:w w:val="99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/>
                      <w:color w:val="FF0000"/>
                      <w:spacing w:val="-1"/>
                      <w:sz w:val="20"/>
                      <w:lang w:val="it-IT"/>
                    </w:rPr>
                    <w:t>creativo</w:t>
                  </w:r>
                  <w:r w:rsidRPr="00876FB6">
                    <w:rPr>
                      <w:rFonts w:ascii="Times New Roman"/>
                      <w:color w:val="FF0000"/>
                      <w:spacing w:val="-5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/>
                      <w:color w:val="FF0000"/>
                      <w:sz w:val="20"/>
                      <w:lang w:val="it-IT"/>
                    </w:rPr>
                    <w:t>con</w:t>
                  </w:r>
                  <w:r w:rsidRPr="00876FB6">
                    <w:rPr>
                      <w:rFonts w:ascii="Times New Roman"/>
                      <w:color w:val="FF0000"/>
                      <w:spacing w:val="-6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/>
                      <w:color w:val="FF0000"/>
                      <w:spacing w:val="-1"/>
                      <w:sz w:val="20"/>
                      <w:lang w:val="it-IT"/>
                    </w:rPr>
                    <w:t>gli</w:t>
                  </w:r>
                  <w:r w:rsidRPr="00876FB6">
                    <w:rPr>
                      <w:rFonts w:ascii="Times New Roman"/>
                      <w:color w:val="FF0000"/>
                      <w:spacing w:val="-7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/>
                      <w:color w:val="FF0000"/>
                      <w:sz w:val="20"/>
                      <w:lang w:val="it-IT"/>
                    </w:rPr>
                    <w:t>altri,</w:t>
                  </w:r>
                  <w:r w:rsidRPr="00876FB6">
                    <w:rPr>
                      <w:rFonts w:ascii="Times New Roman"/>
                      <w:color w:val="FF0000"/>
                      <w:spacing w:val="-4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/>
                      <w:color w:val="FF0000"/>
                      <w:spacing w:val="-1"/>
                      <w:sz w:val="20"/>
                      <w:lang w:val="it-IT"/>
                    </w:rPr>
                    <w:t>sa</w:t>
                  </w:r>
                  <w:r w:rsidRPr="00876FB6">
                    <w:rPr>
                      <w:rFonts w:ascii="Times New Roman"/>
                      <w:color w:val="FF0000"/>
                      <w:spacing w:val="-6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/>
                      <w:color w:val="FF0000"/>
                      <w:sz w:val="20"/>
                      <w:lang w:val="it-IT"/>
                    </w:rPr>
                    <w:t>argomentare,</w:t>
                  </w:r>
                  <w:r w:rsidRPr="00876FB6">
                    <w:rPr>
                      <w:rFonts w:ascii="Times New Roman"/>
                      <w:color w:val="FF0000"/>
                      <w:spacing w:val="29"/>
                      <w:w w:val="99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/>
                      <w:color w:val="FF0000"/>
                      <w:spacing w:val="-1"/>
                      <w:sz w:val="20"/>
                      <w:lang w:val="it-IT"/>
                    </w:rPr>
                    <w:t>confrontarsi,</w:t>
                  </w:r>
                  <w:r w:rsidRPr="00876FB6">
                    <w:rPr>
                      <w:rFonts w:ascii="Times New Roman"/>
                      <w:color w:val="FF0000"/>
                      <w:spacing w:val="-7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/>
                      <w:color w:val="FF0000"/>
                      <w:sz w:val="20"/>
                      <w:lang w:val="it-IT"/>
                    </w:rPr>
                    <w:t>sostenere</w:t>
                  </w:r>
                  <w:r w:rsidRPr="00876FB6">
                    <w:rPr>
                      <w:rFonts w:ascii="Times New Roman"/>
                      <w:color w:val="FF0000"/>
                      <w:spacing w:val="-7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/>
                      <w:color w:val="FF0000"/>
                      <w:sz w:val="20"/>
                      <w:lang w:val="it-IT"/>
                    </w:rPr>
                    <w:t>le</w:t>
                  </w:r>
                  <w:r w:rsidRPr="00876FB6">
                    <w:rPr>
                      <w:rFonts w:ascii="Times New Roman"/>
                      <w:color w:val="FF0000"/>
                      <w:spacing w:val="-7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/>
                      <w:color w:val="FF0000"/>
                      <w:sz w:val="20"/>
                      <w:lang w:val="it-IT"/>
                    </w:rPr>
                    <w:t>proprie</w:t>
                  </w:r>
                  <w:r w:rsidRPr="00876FB6">
                    <w:rPr>
                      <w:rFonts w:ascii="Times New Roman"/>
                      <w:color w:val="FF0000"/>
                      <w:spacing w:val="-6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/>
                      <w:color w:val="FF0000"/>
                      <w:spacing w:val="-1"/>
                      <w:sz w:val="20"/>
                      <w:lang w:val="it-IT"/>
                    </w:rPr>
                    <w:t>ragioni</w:t>
                  </w:r>
                  <w:r w:rsidRPr="00876FB6">
                    <w:rPr>
                      <w:rFonts w:ascii="Times New Roman"/>
                      <w:color w:val="FF0000"/>
                      <w:spacing w:val="-8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/>
                      <w:color w:val="FF0000"/>
                      <w:sz w:val="20"/>
                      <w:lang w:val="it-IT"/>
                    </w:rPr>
                    <w:t>con</w:t>
                  </w:r>
                  <w:r w:rsidRPr="00876FB6">
                    <w:rPr>
                      <w:rFonts w:ascii="Times New Roman"/>
                      <w:color w:val="FF0000"/>
                      <w:spacing w:val="33"/>
                      <w:w w:val="99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/>
                      <w:color w:val="FF0000"/>
                      <w:spacing w:val="-1"/>
                      <w:sz w:val="20"/>
                      <w:lang w:val="it-IT"/>
                    </w:rPr>
                    <w:t>adulti</w:t>
                  </w:r>
                  <w:r w:rsidRPr="00876FB6">
                    <w:rPr>
                      <w:rFonts w:ascii="Times New Roman"/>
                      <w:color w:val="FF0000"/>
                      <w:spacing w:val="-8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/>
                      <w:color w:val="FF0000"/>
                      <w:sz w:val="20"/>
                      <w:lang w:val="it-IT"/>
                    </w:rPr>
                    <w:t>e</w:t>
                  </w:r>
                  <w:r w:rsidRPr="00876FB6">
                    <w:rPr>
                      <w:rFonts w:ascii="Times New Roman"/>
                      <w:color w:val="FF0000"/>
                      <w:spacing w:val="-6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/>
                      <w:color w:val="FF0000"/>
                      <w:sz w:val="20"/>
                      <w:lang w:val="it-IT"/>
                    </w:rPr>
                    <w:t>bambini.</w:t>
                  </w:r>
                </w:p>
                <w:p w:rsidR="00481F5B" w:rsidRPr="00876FB6" w:rsidRDefault="00481F5B" w:rsidP="00481F5B">
                  <w:pPr>
                    <w:pStyle w:val="Paragrafoelenco"/>
                    <w:numPr>
                      <w:ilvl w:val="0"/>
                      <w:numId w:val="103"/>
                    </w:numPr>
                    <w:tabs>
                      <w:tab w:val="left" w:pos="463"/>
                    </w:tabs>
                    <w:ind w:right="533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val="it-IT"/>
                    </w:rPr>
                  </w:pPr>
                  <w:r w:rsidRPr="00876FB6">
                    <w:rPr>
                      <w:rFonts w:ascii="Times New Roman" w:eastAsia="Times New Roman" w:hAnsi="Times New Roman" w:cs="Times New Roman"/>
                      <w:color w:val="FF0000"/>
                      <w:spacing w:val="-1"/>
                      <w:sz w:val="20"/>
                      <w:szCs w:val="20"/>
                      <w:lang w:val="it-IT"/>
                    </w:rPr>
                    <w:t>Sviluppa</w:t>
                  </w:r>
                  <w:r w:rsidRPr="00876FB6">
                    <w:rPr>
                      <w:rFonts w:ascii="Times New Roman" w:eastAsia="Times New Roman" w:hAnsi="Times New Roman" w:cs="Times New Roman"/>
                      <w:color w:val="FF0000"/>
                      <w:spacing w:val="-13"/>
                      <w:sz w:val="20"/>
                      <w:szCs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val="it-IT"/>
                    </w:rPr>
                    <w:t>il</w:t>
                  </w:r>
                  <w:r w:rsidRPr="00876FB6">
                    <w:rPr>
                      <w:rFonts w:ascii="Times New Roman" w:eastAsia="Times New Roman" w:hAnsi="Times New Roman" w:cs="Times New Roman"/>
                      <w:color w:val="FF0000"/>
                      <w:spacing w:val="-13"/>
                      <w:sz w:val="20"/>
                      <w:szCs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val="it-IT"/>
                    </w:rPr>
                    <w:t>senso</w:t>
                  </w:r>
                  <w:r w:rsidRPr="00876FB6">
                    <w:rPr>
                      <w:rFonts w:ascii="Times New Roman" w:eastAsia="Times New Roman" w:hAnsi="Times New Roman" w:cs="Times New Roman"/>
                      <w:color w:val="FF0000"/>
                      <w:spacing w:val="-11"/>
                      <w:sz w:val="20"/>
                      <w:szCs w:val="20"/>
                      <w:lang w:val="it-IT"/>
                    </w:rPr>
                    <w:t xml:space="preserve"> </w:t>
                  </w:r>
                  <w:proofErr w:type="spellStart"/>
                  <w:r w:rsidRPr="00876FB6">
                    <w:rPr>
                      <w:rFonts w:ascii="Times New Roman" w:eastAsia="Times New Roman" w:hAnsi="Times New Roman" w:cs="Times New Roman"/>
                      <w:color w:val="FF0000"/>
                      <w:spacing w:val="-1"/>
                      <w:sz w:val="20"/>
                      <w:szCs w:val="20"/>
                      <w:lang w:val="it-IT"/>
                    </w:rPr>
                    <w:t>d</w:t>
                  </w:r>
                  <w:r w:rsidRPr="00876FB6">
                    <w:rPr>
                      <w:rFonts w:ascii="Times New Roman" w:eastAsia="Times New Roman" w:hAnsi="Times New Roman" w:cs="Times New Roman"/>
                      <w:color w:val="FF0000"/>
                      <w:spacing w:val="-2"/>
                      <w:sz w:val="20"/>
                      <w:szCs w:val="20"/>
                      <w:lang w:val="it-IT"/>
                    </w:rPr>
                    <w:t>ell</w:t>
                  </w:r>
                  <w:proofErr w:type="spellEnd"/>
                  <w:r w:rsidRPr="00876FB6">
                    <w:rPr>
                      <w:rFonts w:ascii="Times New Roman" w:eastAsia="Times New Roman" w:hAnsi="Times New Roman" w:cs="Times New Roman"/>
                      <w:color w:val="FF0000"/>
                      <w:spacing w:val="-2"/>
                      <w:sz w:val="20"/>
                      <w:szCs w:val="20"/>
                      <w:lang w:val="it-IT"/>
                    </w:rPr>
                    <w:t>‟</w:t>
                  </w:r>
                  <w:r w:rsidRPr="00876FB6">
                    <w:rPr>
                      <w:rFonts w:ascii="Times New Roman" w:eastAsia="Times New Roman" w:hAnsi="Times New Roman" w:cs="Times New Roman"/>
                      <w:color w:val="FF0000"/>
                      <w:spacing w:val="-1"/>
                      <w:sz w:val="20"/>
                      <w:szCs w:val="20"/>
                      <w:lang w:val="it-IT"/>
                    </w:rPr>
                    <w:t>identità</w:t>
                  </w:r>
                  <w:r w:rsidRPr="00876FB6">
                    <w:rPr>
                      <w:rFonts w:ascii="Times New Roman" w:eastAsia="Times New Roman" w:hAnsi="Times New Roman" w:cs="Times New Roman"/>
                      <w:color w:val="FF0000"/>
                      <w:spacing w:val="-11"/>
                      <w:sz w:val="20"/>
                      <w:szCs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val="it-IT"/>
                    </w:rPr>
                    <w:t>personale,</w:t>
                  </w:r>
                  <w:r w:rsidRPr="00876FB6">
                    <w:rPr>
                      <w:rFonts w:ascii="Times New Roman" w:eastAsia="Times New Roman" w:hAnsi="Times New Roman" w:cs="Times New Roman"/>
                      <w:color w:val="FF0000"/>
                      <w:spacing w:val="38"/>
                      <w:w w:val="99"/>
                      <w:sz w:val="20"/>
                      <w:szCs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val="it-IT"/>
                    </w:rPr>
                    <w:t>percepisce</w:t>
                  </w:r>
                  <w:r w:rsidRPr="00876FB6">
                    <w:rPr>
                      <w:rFonts w:ascii="Times New Roman" w:eastAsia="Times New Roman" w:hAnsi="Times New Roman" w:cs="Times New Roman"/>
                      <w:color w:val="FF0000"/>
                      <w:spacing w:val="-5"/>
                      <w:sz w:val="20"/>
                      <w:szCs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val="it-IT"/>
                    </w:rPr>
                    <w:t>le</w:t>
                  </w:r>
                  <w:r w:rsidRPr="00876FB6">
                    <w:rPr>
                      <w:rFonts w:ascii="Times New Roman" w:eastAsia="Times New Roman" w:hAnsi="Times New Roman" w:cs="Times New Roman"/>
                      <w:color w:val="FF0000"/>
                      <w:spacing w:val="-5"/>
                      <w:sz w:val="20"/>
                      <w:szCs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val="it-IT"/>
                    </w:rPr>
                    <w:t>proprie</w:t>
                  </w:r>
                  <w:r w:rsidRPr="00876FB6">
                    <w:rPr>
                      <w:rFonts w:ascii="Times New Roman" w:eastAsia="Times New Roman" w:hAnsi="Times New Roman" w:cs="Times New Roman"/>
                      <w:color w:val="FF0000"/>
                      <w:spacing w:val="-5"/>
                      <w:sz w:val="20"/>
                      <w:szCs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 w:eastAsia="Times New Roman" w:hAnsi="Times New Roman" w:cs="Times New Roman"/>
                      <w:color w:val="FF0000"/>
                      <w:spacing w:val="-1"/>
                      <w:sz w:val="20"/>
                      <w:szCs w:val="20"/>
                      <w:lang w:val="it-IT"/>
                    </w:rPr>
                    <w:t>esigenze</w:t>
                  </w:r>
                  <w:r w:rsidRPr="00876FB6">
                    <w:rPr>
                      <w:rFonts w:ascii="Times New Roman" w:eastAsia="Times New Roman" w:hAnsi="Times New Roman" w:cs="Times New Roman"/>
                      <w:color w:val="FF0000"/>
                      <w:spacing w:val="-2"/>
                      <w:sz w:val="20"/>
                      <w:szCs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val="it-IT"/>
                    </w:rPr>
                    <w:t>e</w:t>
                  </w:r>
                  <w:r w:rsidRPr="00876FB6">
                    <w:rPr>
                      <w:rFonts w:ascii="Times New Roman" w:eastAsia="Times New Roman" w:hAnsi="Times New Roman" w:cs="Times New Roman"/>
                      <w:color w:val="FF0000"/>
                      <w:spacing w:val="-5"/>
                      <w:sz w:val="20"/>
                      <w:szCs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val="it-IT"/>
                    </w:rPr>
                    <w:t>i</w:t>
                  </w:r>
                  <w:r w:rsidRPr="00876FB6">
                    <w:rPr>
                      <w:rFonts w:ascii="Times New Roman" w:eastAsia="Times New Roman" w:hAnsi="Times New Roman" w:cs="Times New Roman"/>
                      <w:color w:val="FF0000"/>
                      <w:spacing w:val="-5"/>
                      <w:sz w:val="20"/>
                      <w:szCs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val="it-IT"/>
                    </w:rPr>
                    <w:t>propri</w:t>
                  </w:r>
                  <w:r w:rsidRPr="00876FB6">
                    <w:rPr>
                      <w:rFonts w:ascii="Times New Roman" w:eastAsia="Times New Roman" w:hAnsi="Times New Roman" w:cs="Times New Roman"/>
                      <w:color w:val="FF0000"/>
                      <w:spacing w:val="27"/>
                      <w:w w:val="99"/>
                      <w:sz w:val="20"/>
                      <w:szCs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 w:eastAsia="Times New Roman" w:hAnsi="Times New Roman" w:cs="Times New Roman"/>
                      <w:color w:val="FF0000"/>
                      <w:spacing w:val="-1"/>
                      <w:sz w:val="20"/>
                      <w:szCs w:val="20"/>
                      <w:lang w:val="it-IT"/>
                    </w:rPr>
                    <w:t>sentimenti,</w:t>
                  </w:r>
                  <w:r w:rsidRPr="00876FB6">
                    <w:rPr>
                      <w:rFonts w:ascii="Times New Roman" w:eastAsia="Times New Roman" w:hAnsi="Times New Roman" w:cs="Times New Roman"/>
                      <w:color w:val="FF0000"/>
                      <w:spacing w:val="-6"/>
                      <w:sz w:val="20"/>
                      <w:szCs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 w:eastAsia="Times New Roman" w:hAnsi="Times New Roman" w:cs="Times New Roman"/>
                      <w:color w:val="FF0000"/>
                      <w:spacing w:val="-1"/>
                      <w:sz w:val="20"/>
                      <w:szCs w:val="20"/>
                      <w:lang w:val="it-IT"/>
                    </w:rPr>
                    <w:t>sa</w:t>
                  </w:r>
                  <w:r w:rsidRPr="00876FB6">
                    <w:rPr>
                      <w:rFonts w:ascii="Times New Roman" w:eastAsia="Times New Roman" w:hAnsi="Times New Roman" w:cs="Times New Roman"/>
                      <w:color w:val="FF0000"/>
                      <w:spacing w:val="-5"/>
                      <w:sz w:val="20"/>
                      <w:szCs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val="it-IT"/>
                    </w:rPr>
                    <w:t>esprimerli</w:t>
                  </w:r>
                  <w:r w:rsidRPr="00876FB6">
                    <w:rPr>
                      <w:rFonts w:ascii="Times New Roman" w:eastAsia="Times New Roman" w:hAnsi="Times New Roman" w:cs="Times New Roman"/>
                      <w:color w:val="FF0000"/>
                      <w:spacing w:val="-7"/>
                      <w:sz w:val="20"/>
                      <w:szCs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 w:eastAsia="Times New Roman" w:hAnsi="Times New Roman" w:cs="Times New Roman"/>
                      <w:color w:val="FF0000"/>
                      <w:spacing w:val="1"/>
                      <w:sz w:val="20"/>
                      <w:szCs w:val="20"/>
                      <w:lang w:val="it-IT"/>
                    </w:rPr>
                    <w:t>in</w:t>
                  </w:r>
                  <w:r w:rsidRPr="00876FB6">
                    <w:rPr>
                      <w:rFonts w:ascii="Times New Roman" w:eastAsia="Times New Roman" w:hAnsi="Times New Roman" w:cs="Times New Roman"/>
                      <w:color w:val="FF0000"/>
                      <w:spacing w:val="-4"/>
                      <w:sz w:val="20"/>
                      <w:szCs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val="it-IT"/>
                    </w:rPr>
                    <w:t>modo</w:t>
                  </w:r>
                  <w:r w:rsidRPr="00876FB6">
                    <w:rPr>
                      <w:rFonts w:ascii="Times New Roman" w:eastAsia="Times New Roman" w:hAnsi="Times New Roman" w:cs="Times New Roman"/>
                      <w:color w:val="FF0000"/>
                      <w:spacing w:val="-5"/>
                      <w:sz w:val="20"/>
                      <w:szCs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 w:eastAsia="Times New Roman" w:hAnsi="Times New Roman" w:cs="Times New Roman"/>
                      <w:color w:val="FF0000"/>
                      <w:spacing w:val="-1"/>
                      <w:sz w:val="20"/>
                      <w:szCs w:val="20"/>
                      <w:lang w:val="it-IT"/>
                    </w:rPr>
                    <w:t>sempre</w:t>
                  </w:r>
                  <w:r w:rsidRPr="00876FB6">
                    <w:rPr>
                      <w:rFonts w:ascii="Times New Roman" w:eastAsia="Times New Roman" w:hAnsi="Times New Roman" w:cs="Times New Roman"/>
                      <w:color w:val="FF0000"/>
                      <w:spacing w:val="-6"/>
                      <w:sz w:val="20"/>
                      <w:szCs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val="it-IT"/>
                    </w:rPr>
                    <w:t>più</w:t>
                  </w:r>
                  <w:r w:rsidRPr="00876FB6">
                    <w:rPr>
                      <w:rFonts w:ascii="Times New Roman" w:eastAsia="Times New Roman" w:hAnsi="Times New Roman" w:cs="Times New Roman"/>
                      <w:color w:val="FF0000"/>
                      <w:spacing w:val="27"/>
                      <w:w w:val="99"/>
                      <w:sz w:val="20"/>
                      <w:szCs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 w:eastAsia="Times New Roman" w:hAnsi="Times New Roman" w:cs="Times New Roman"/>
                      <w:color w:val="FF0000"/>
                      <w:spacing w:val="-1"/>
                      <w:sz w:val="20"/>
                      <w:szCs w:val="20"/>
                      <w:lang w:val="it-IT"/>
                    </w:rPr>
                    <w:t>adeguato.</w:t>
                  </w:r>
                </w:p>
                <w:p w:rsidR="00481F5B" w:rsidRPr="00876FB6" w:rsidRDefault="00481F5B" w:rsidP="00481F5B">
                  <w:pPr>
                    <w:pStyle w:val="Paragrafoelenco"/>
                    <w:numPr>
                      <w:ilvl w:val="0"/>
                      <w:numId w:val="103"/>
                    </w:numPr>
                    <w:tabs>
                      <w:tab w:val="left" w:pos="463"/>
                    </w:tabs>
                    <w:ind w:right="634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val="it-IT"/>
                    </w:rPr>
                  </w:pPr>
                  <w:r w:rsidRPr="00876FB6">
                    <w:rPr>
                      <w:rFonts w:ascii="Times New Roman" w:hAnsi="Times New Roman"/>
                      <w:color w:val="FF0000"/>
                      <w:sz w:val="20"/>
                      <w:lang w:val="it-IT"/>
                    </w:rPr>
                    <w:t>Sa</w:t>
                  </w:r>
                  <w:r w:rsidRPr="00876FB6">
                    <w:rPr>
                      <w:rFonts w:ascii="Times New Roman" w:hAnsi="Times New Roman"/>
                      <w:color w:val="FF0000"/>
                      <w:spacing w:val="-5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 w:hAnsi="Times New Roman"/>
                      <w:color w:val="FF0000"/>
                      <w:sz w:val="20"/>
                      <w:lang w:val="it-IT"/>
                    </w:rPr>
                    <w:t>di</w:t>
                  </w:r>
                  <w:r w:rsidRPr="00876FB6">
                    <w:rPr>
                      <w:rFonts w:ascii="Times New Roman" w:hAnsi="Times New Roman"/>
                      <w:color w:val="FF0000"/>
                      <w:spacing w:val="-5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 w:hAnsi="Times New Roman"/>
                      <w:color w:val="FF0000"/>
                      <w:spacing w:val="-1"/>
                      <w:sz w:val="20"/>
                      <w:lang w:val="it-IT"/>
                    </w:rPr>
                    <w:t>avere</w:t>
                  </w:r>
                  <w:r w:rsidRPr="00876FB6">
                    <w:rPr>
                      <w:rFonts w:ascii="Times New Roman" w:hAnsi="Times New Roman"/>
                      <w:color w:val="FF0000"/>
                      <w:spacing w:val="-5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 w:hAnsi="Times New Roman"/>
                      <w:color w:val="FF0000"/>
                      <w:spacing w:val="-2"/>
                      <w:sz w:val="20"/>
                      <w:lang w:val="it-IT"/>
                    </w:rPr>
                    <w:t xml:space="preserve">una </w:t>
                  </w:r>
                  <w:r w:rsidRPr="00876FB6">
                    <w:rPr>
                      <w:rFonts w:ascii="Times New Roman" w:hAnsi="Times New Roman"/>
                      <w:color w:val="FF0000"/>
                      <w:spacing w:val="-1"/>
                      <w:sz w:val="20"/>
                      <w:lang w:val="it-IT"/>
                    </w:rPr>
                    <w:t>storia</w:t>
                  </w:r>
                  <w:r w:rsidRPr="00876FB6">
                    <w:rPr>
                      <w:rFonts w:ascii="Times New Roman" w:hAnsi="Times New Roman"/>
                      <w:color w:val="FF0000"/>
                      <w:spacing w:val="-4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 w:hAnsi="Times New Roman"/>
                      <w:color w:val="FF0000"/>
                      <w:sz w:val="20"/>
                      <w:lang w:val="it-IT"/>
                    </w:rPr>
                    <w:t>personale</w:t>
                  </w:r>
                  <w:r w:rsidRPr="00876FB6">
                    <w:rPr>
                      <w:rFonts w:ascii="Times New Roman" w:hAnsi="Times New Roman"/>
                      <w:color w:val="FF0000"/>
                      <w:spacing w:val="-4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 w:hAnsi="Times New Roman"/>
                      <w:color w:val="FF0000"/>
                      <w:sz w:val="20"/>
                      <w:lang w:val="it-IT"/>
                    </w:rPr>
                    <w:t>e</w:t>
                  </w:r>
                  <w:r w:rsidRPr="00876FB6">
                    <w:rPr>
                      <w:rFonts w:ascii="Times New Roman" w:hAnsi="Times New Roman"/>
                      <w:color w:val="FF0000"/>
                      <w:spacing w:val="-5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 w:hAnsi="Times New Roman"/>
                      <w:color w:val="FF0000"/>
                      <w:sz w:val="20"/>
                      <w:lang w:val="it-IT"/>
                    </w:rPr>
                    <w:t>familiare,</w:t>
                  </w:r>
                  <w:r w:rsidRPr="00876FB6">
                    <w:rPr>
                      <w:rFonts w:ascii="Times New Roman" w:hAnsi="Times New Roman"/>
                      <w:color w:val="FF0000"/>
                      <w:spacing w:val="30"/>
                      <w:w w:val="99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 w:hAnsi="Times New Roman"/>
                      <w:color w:val="FF0000"/>
                      <w:spacing w:val="-1"/>
                      <w:sz w:val="20"/>
                      <w:lang w:val="it-IT"/>
                    </w:rPr>
                    <w:t>conosce</w:t>
                  </w:r>
                  <w:r w:rsidRPr="00876FB6">
                    <w:rPr>
                      <w:rFonts w:ascii="Times New Roman" w:hAnsi="Times New Roman"/>
                      <w:color w:val="FF0000"/>
                      <w:spacing w:val="-7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 w:hAnsi="Times New Roman"/>
                      <w:color w:val="FF0000"/>
                      <w:sz w:val="20"/>
                      <w:lang w:val="it-IT"/>
                    </w:rPr>
                    <w:t>le</w:t>
                  </w:r>
                  <w:r w:rsidRPr="00876FB6">
                    <w:rPr>
                      <w:rFonts w:ascii="Times New Roman" w:hAnsi="Times New Roman"/>
                      <w:color w:val="FF0000"/>
                      <w:spacing w:val="-6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 w:hAnsi="Times New Roman"/>
                      <w:color w:val="FF0000"/>
                      <w:sz w:val="20"/>
                      <w:lang w:val="it-IT"/>
                    </w:rPr>
                    <w:t>tradizioni</w:t>
                  </w:r>
                  <w:r w:rsidRPr="00876FB6">
                    <w:rPr>
                      <w:rFonts w:ascii="Times New Roman" w:hAnsi="Times New Roman"/>
                      <w:color w:val="FF0000"/>
                      <w:spacing w:val="-7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 w:hAnsi="Times New Roman"/>
                      <w:color w:val="FF0000"/>
                      <w:sz w:val="20"/>
                      <w:lang w:val="it-IT"/>
                    </w:rPr>
                    <w:t>della</w:t>
                  </w:r>
                  <w:r w:rsidRPr="00876FB6">
                    <w:rPr>
                      <w:rFonts w:ascii="Times New Roman" w:hAnsi="Times New Roman"/>
                      <w:color w:val="FF0000"/>
                      <w:spacing w:val="-6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 w:hAnsi="Times New Roman"/>
                      <w:color w:val="FF0000"/>
                      <w:spacing w:val="-1"/>
                      <w:sz w:val="20"/>
                      <w:lang w:val="it-IT"/>
                    </w:rPr>
                    <w:t>famiglia,</w:t>
                  </w:r>
                  <w:r w:rsidRPr="00876FB6">
                    <w:rPr>
                      <w:rFonts w:ascii="Times New Roman" w:hAnsi="Times New Roman"/>
                      <w:color w:val="FF0000"/>
                      <w:spacing w:val="-6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 w:hAnsi="Times New Roman"/>
                      <w:color w:val="FF0000"/>
                      <w:sz w:val="20"/>
                      <w:lang w:val="it-IT"/>
                    </w:rPr>
                    <w:t>della</w:t>
                  </w:r>
                  <w:r w:rsidRPr="00876FB6">
                    <w:rPr>
                      <w:rFonts w:ascii="Times New Roman" w:hAnsi="Times New Roman"/>
                      <w:color w:val="FF0000"/>
                      <w:spacing w:val="30"/>
                      <w:w w:val="99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 w:hAnsi="Times New Roman"/>
                      <w:color w:val="FF0000"/>
                      <w:spacing w:val="-1"/>
                      <w:sz w:val="20"/>
                      <w:lang w:val="it-IT"/>
                    </w:rPr>
                    <w:t>comunità</w:t>
                  </w:r>
                  <w:r w:rsidRPr="00876FB6">
                    <w:rPr>
                      <w:rFonts w:ascii="Times New Roman" w:hAnsi="Times New Roman"/>
                      <w:color w:val="FF0000"/>
                      <w:spacing w:val="-5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 w:hAnsi="Times New Roman"/>
                      <w:color w:val="FF0000"/>
                      <w:sz w:val="20"/>
                      <w:lang w:val="it-IT"/>
                    </w:rPr>
                    <w:t>e</w:t>
                  </w:r>
                  <w:r w:rsidRPr="00876FB6">
                    <w:rPr>
                      <w:rFonts w:ascii="Times New Roman" w:hAnsi="Times New Roman"/>
                      <w:color w:val="FF0000"/>
                      <w:spacing w:val="-4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 w:hAnsi="Times New Roman"/>
                      <w:color w:val="FF0000"/>
                      <w:sz w:val="20"/>
                      <w:lang w:val="it-IT"/>
                    </w:rPr>
                    <w:t>le</w:t>
                  </w:r>
                  <w:r w:rsidRPr="00876FB6">
                    <w:rPr>
                      <w:rFonts w:ascii="Times New Roman" w:hAnsi="Times New Roman"/>
                      <w:color w:val="FF0000"/>
                      <w:spacing w:val="-2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 w:hAnsi="Times New Roman"/>
                      <w:color w:val="FF0000"/>
                      <w:spacing w:val="-1"/>
                      <w:sz w:val="20"/>
                      <w:lang w:val="it-IT"/>
                    </w:rPr>
                    <w:t>mette</w:t>
                  </w:r>
                  <w:r w:rsidRPr="00876FB6">
                    <w:rPr>
                      <w:rFonts w:ascii="Times New Roman" w:hAnsi="Times New Roman"/>
                      <w:color w:val="FF0000"/>
                      <w:spacing w:val="-5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 w:hAnsi="Times New Roman"/>
                      <w:color w:val="FF0000"/>
                      <w:sz w:val="20"/>
                      <w:lang w:val="it-IT"/>
                    </w:rPr>
                    <w:t>a</w:t>
                  </w:r>
                  <w:r w:rsidRPr="00876FB6">
                    <w:rPr>
                      <w:rFonts w:ascii="Times New Roman" w:hAnsi="Times New Roman"/>
                      <w:color w:val="FF0000"/>
                      <w:spacing w:val="-4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 w:hAnsi="Times New Roman"/>
                      <w:color w:val="FF0000"/>
                      <w:sz w:val="20"/>
                      <w:lang w:val="it-IT"/>
                    </w:rPr>
                    <w:t>confronto</w:t>
                  </w:r>
                  <w:r w:rsidRPr="00876FB6">
                    <w:rPr>
                      <w:rFonts w:ascii="Times New Roman" w:hAnsi="Times New Roman"/>
                      <w:color w:val="FF0000"/>
                      <w:spacing w:val="-3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 w:hAnsi="Times New Roman"/>
                      <w:color w:val="FF0000"/>
                      <w:sz w:val="20"/>
                      <w:lang w:val="it-IT"/>
                    </w:rPr>
                    <w:t>con</w:t>
                  </w:r>
                  <w:r w:rsidRPr="00876FB6">
                    <w:rPr>
                      <w:rFonts w:ascii="Times New Roman" w:hAnsi="Times New Roman"/>
                      <w:color w:val="FF0000"/>
                      <w:spacing w:val="-5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 w:hAnsi="Times New Roman"/>
                      <w:color w:val="FF0000"/>
                      <w:sz w:val="20"/>
                      <w:lang w:val="it-IT"/>
                    </w:rPr>
                    <w:t>altre.</w:t>
                  </w:r>
                </w:p>
                <w:p w:rsidR="00481F5B" w:rsidRPr="00876FB6" w:rsidRDefault="00481F5B" w:rsidP="00481F5B">
                  <w:pPr>
                    <w:pStyle w:val="Paragrafoelenco"/>
                    <w:numPr>
                      <w:ilvl w:val="0"/>
                      <w:numId w:val="103"/>
                    </w:numPr>
                    <w:tabs>
                      <w:tab w:val="left" w:pos="463"/>
                    </w:tabs>
                    <w:ind w:right="112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val="it-IT"/>
                    </w:rPr>
                  </w:pPr>
                  <w:r w:rsidRPr="00876FB6">
                    <w:rPr>
                      <w:rFonts w:ascii="Times New Roman" w:hAnsi="Times New Roman"/>
                      <w:color w:val="FF0000"/>
                      <w:spacing w:val="-1"/>
                      <w:sz w:val="20"/>
                      <w:lang w:val="it-IT"/>
                    </w:rPr>
                    <w:t>Riflette,</w:t>
                  </w:r>
                  <w:r w:rsidRPr="00876FB6">
                    <w:rPr>
                      <w:rFonts w:ascii="Times New Roman" w:hAnsi="Times New Roman"/>
                      <w:color w:val="FF0000"/>
                      <w:spacing w:val="-5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 w:hAnsi="Times New Roman"/>
                      <w:color w:val="FF0000"/>
                      <w:spacing w:val="-1"/>
                      <w:sz w:val="20"/>
                      <w:lang w:val="it-IT"/>
                    </w:rPr>
                    <w:t>si</w:t>
                  </w:r>
                  <w:r w:rsidRPr="00876FB6">
                    <w:rPr>
                      <w:rFonts w:ascii="Times New Roman" w:hAnsi="Times New Roman"/>
                      <w:color w:val="FF0000"/>
                      <w:spacing w:val="-5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 w:hAnsi="Times New Roman"/>
                      <w:color w:val="FF0000"/>
                      <w:spacing w:val="-1"/>
                      <w:sz w:val="20"/>
                      <w:lang w:val="it-IT"/>
                    </w:rPr>
                    <w:t>confronta,</w:t>
                  </w:r>
                  <w:r w:rsidRPr="00876FB6">
                    <w:rPr>
                      <w:rFonts w:ascii="Times New Roman" w:hAnsi="Times New Roman"/>
                      <w:color w:val="FF0000"/>
                      <w:spacing w:val="-5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 w:hAnsi="Times New Roman"/>
                      <w:color w:val="FF0000"/>
                      <w:sz w:val="20"/>
                      <w:lang w:val="it-IT"/>
                    </w:rPr>
                    <w:t>discute</w:t>
                  </w:r>
                  <w:r w:rsidRPr="00876FB6">
                    <w:rPr>
                      <w:rFonts w:ascii="Times New Roman" w:hAnsi="Times New Roman"/>
                      <w:color w:val="FF0000"/>
                      <w:spacing w:val="-4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 w:hAnsi="Times New Roman"/>
                      <w:color w:val="FF0000"/>
                      <w:spacing w:val="1"/>
                      <w:sz w:val="20"/>
                      <w:lang w:val="it-IT"/>
                    </w:rPr>
                    <w:t>con</w:t>
                  </w:r>
                  <w:r w:rsidRPr="00876FB6">
                    <w:rPr>
                      <w:rFonts w:ascii="Times New Roman" w:hAnsi="Times New Roman"/>
                      <w:color w:val="FF0000"/>
                      <w:spacing w:val="-5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 w:hAnsi="Times New Roman"/>
                      <w:color w:val="FF0000"/>
                      <w:spacing w:val="-1"/>
                      <w:sz w:val="20"/>
                      <w:lang w:val="it-IT"/>
                    </w:rPr>
                    <w:t>gli</w:t>
                  </w:r>
                  <w:r w:rsidRPr="00876FB6">
                    <w:rPr>
                      <w:rFonts w:ascii="Times New Roman" w:hAnsi="Times New Roman"/>
                      <w:color w:val="FF0000"/>
                      <w:spacing w:val="-6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 w:hAnsi="Times New Roman"/>
                      <w:color w:val="FF0000"/>
                      <w:sz w:val="20"/>
                      <w:lang w:val="it-IT"/>
                    </w:rPr>
                    <w:t>adulti</w:t>
                  </w:r>
                  <w:r w:rsidRPr="00876FB6">
                    <w:rPr>
                      <w:rFonts w:ascii="Times New Roman" w:hAnsi="Times New Roman"/>
                      <w:color w:val="FF0000"/>
                      <w:spacing w:val="-5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 w:hAnsi="Times New Roman"/>
                      <w:color w:val="FF0000"/>
                      <w:sz w:val="20"/>
                      <w:lang w:val="it-IT"/>
                    </w:rPr>
                    <w:t>e</w:t>
                  </w:r>
                  <w:r w:rsidRPr="00876FB6">
                    <w:rPr>
                      <w:rFonts w:ascii="Times New Roman" w:hAnsi="Times New Roman"/>
                      <w:color w:val="FF0000"/>
                      <w:spacing w:val="-4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 w:hAnsi="Times New Roman"/>
                      <w:color w:val="FF0000"/>
                      <w:sz w:val="20"/>
                      <w:lang w:val="it-IT"/>
                    </w:rPr>
                    <w:t>con</w:t>
                  </w:r>
                  <w:r w:rsidRPr="00876FB6">
                    <w:rPr>
                      <w:rFonts w:ascii="Times New Roman" w:hAnsi="Times New Roman"/>
                      <w:color w:val="FF0000"/>
                      <w:spacing w:val="42"/>
                      <w:w w:val="99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 w:hAnsi="Times New Roman"/>
                      <w:color w:val="FF0000"/>
                      <w:spacing w:val="-1"/>
                      <w:sz w:val="20"/>
                      <w:lang w:val="it-IT"/>
                    </w:rPr>
                    <w:t>gli</w:t>
                  </w:r>
                  <w:r w:rsidRPr="00876FB6">
                    <w:rPr>
                      <w:rFonts w:ascii="Times New Roman" w:hAnsi="Times New Roman"/>
                      <w:color w:val="FF0000"/>
                      <w:spacing w:val="-6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 w:hAnsi="Times New Roman"/>
                      <w:color w:val="FF0000"/>
                      <w:sz w:val="20"/>
                      <w:lang w:val="it-IT"/>
                    </w:rPr>
                    <w:t>altri</w:t>
                  </w:r>
                  <w:r w:rsidRPr="00876FB6">
                    <w:rPr>
                      <w:rFonts w:ascii="Times New Roman" w:hAnsi="Times New Roman"/>
                      <w:color w:val="FF0000"/>
                      <w:spacing w:val="-4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 w:hAnsi="Times New Roman"/>
                      <w:color w:val="FF0000"/>
                      <w:sz w:val="20"/>
                      <w:lang w:val="it-IT"/>
                    </w:rPr>
                    <w:t>bambini</w:t>
                  </w:r>
                  <w:r w:rsidRPr="00876FB6">
                    <w:rPr>
                      <w:rFonts w:ascii="Times New Roman" w:hAnsi="Times New Roman"/>
                      <w:color w:val="FF0000"/>
                      <w:spacing w:val="-6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 w:hAnsi="Times New Roman"/>
                      <w:color w:val="FF0000"/>
                      <w:sz w:val="20"/>
                      <w:lang w:val="it-IT"/>
                    </w:rPr>
                    <w:t>e</w:t>
                  </w:r>
                  <w:r w:rsidRPr="00876FB6">
                    <w:rPr>
                      <w:rFonts w:ascii="Times New Roman" w:hAnsi="Times New Roman"/>
                      <w:color w:val="FF0000"/>
                      <w:spacing w:val="-4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 w:hAnsi="Times New Roman"/>
                      <w:color w:val="FF0000"/>
                      <w:spacing w:val="-1"/>
                      <w:sz w:val="20"/>
                      <w:lang w:val="it-IT"/>
                    </w:rPr>
                    <w:t>comincia</w:t>
                  </w:r>
                  <w:r w:rsidRPr="00876FB6">
                    <w:rPr>
                      <w:rFonts w:ascii="Times New Roman" w:hAnsi="Times New Roman"/>
                      <w:color w:val="FF0000"/>
                      <w:spacing w:val="-5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 w:hAnsi="Times New Roman"/>
                      <w:color w:val="FF0000"/>
                      <w:sz w:val="20"/>
                      <w:lang w:val="it-IT"/>
                    </w:rPr>
                    <w:t>a</w:t>
                  </w:r>
                  <w:r w:rsidRPr="00876FB6">
                    <w:rPr>
                      <w:rFonts w:ascii="Times New Roman" w:hAnsi="Times New Roman"/>
                      <w:color w:val="FF0000"/>
                      <w:spacing w:val="-2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 w:hAnsi="Times New Roman"/>
                      <w:color w:val="FF0000"/>
                      <w:spacing w:val="-1"/>
                      <w:sz w:val="20"/>
                      <w:lang w:val="it-IT"/>
                    </w:rPr>
                    <w:t>riconoscere</w:t>
                  </w:r>
                  <w:r w:rsidRPr="00876FB6">
                    <w:rPr>
                      <w:rFonts w:ascii="Times New Roman" w:hAnsi="Times New Roman"/>
                      <w:color w:val="FF0000"/>
                      <w:spacing w:val="-4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 w:hAnsi="Times New Roman"/>
                      <w:color w:val="FF0000"/>
                      <w:sz w:val="20"/>
                      <w:lang w:val="it-IT"/>
                    </w:rPr>
                    <w:t>la</w:t>
                  </w:r>
                  <w:r w:rsidRPr="00876FB6">
                    <w:rPr>
                      <w:rFonts w:ascii="Times New Roman" w:hAnsi="Times New Roman"/>
                      <w:color w:val="FF0000"/>
                      <w:spacing w:val="37"/>
                      <w:w w:val="99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 w:hAnsi="Times New Roman"/>
                      <w:color w:val="FF0000"/>
                      <w:sz w:val="20"/>
                      <w:lang w:val="it-IT"/>
                    </w:rPr>
                    <w:t>reciprocità</w:t>
                  </w:r>
                  <w:r w:rsidRPr="00876FB6">
                    <w:rPr>
                      <w:rFonts w:ascii="Times New Roman" w:hAnsi="Times New Roman"/>
                      <w:color w:val="FF0000"/>
                      <w:spacing w:val="-5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 w:hAnsi="Times New Roman"/>
                      <w:color w:val="FF0000"/>
                      <w:sz w:val="20"/>
                      <w:lang w:val="it-IT"/>
                    </w:rPr>
                    <w:t>di</w:t>
                  </w:r>
                  <w:r w:rsidRPr="00876FB6">
                    <w:rPr>
                      <w:rFonts w:ascii="Times New Roman" w:hAnsi="Times New Roman"/>
                      <w:color w:val="FF0000"/>
                      <w:spacing w:val="-6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 w:hAnsi="Times New Roman"/>
                      <w:color w:val="FF0000"/>
                      <w:spacing w:val="-1"/>
                      <w:sz w:val="20"/>
                      <w:lang w:val="it-IT"/>
                    </w:rPr>
                    <w:t>attenzione</w:t>
                  </w:r>
                  <w:r w:rsidRPr="00876FB6">
                    <w:rPr>
                      <w:rFonts w:ascii="Times New Roman" w:hAnsi="Times New Roman"/>
                      <w:color w:val="FF0000"/>
                      <w:spacing w:val="-4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 w:hAnsi="Times New Roman"/>
                      <w:color w:val="FF0000"/>
                      <w:sz w:val="20"/>
                      <w:lang w:val="it-IT"/>
                    </w:rPr>
                    <w:t>tra</w:t>
                  </w:r>
                  <w:r w:rsidRPr="00876FB6">
                    <w:rPr>
                      <w:rFonts w:ascii="Times New Roman" w:hAnsi="Times New Roman"/>
                      <w:color w:val="FF0000"/>
                      <w:spacing w:val="-5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 w:hAnsi="Times New Roman"/>
                      <w:color w:val="FF0000"/>
                      <w:spacing w:val="-1"/>
                      <w:sz w:val="20"/>
                      <w:lang w:val="it-IT"/>
                    </w:rPr>
                    <w:t>chi</w:t>
                  </w:r>
                  <w:r w:rsidRPr="00876FB6">
                    <w:rPr>
                      <w:rFonts w:ascii="Times New Roman" w:hAnsi="Times New Roman"/>
                      <w:color w:val="FF0000"/>
                      <w:spacing w:val="-5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 w:hAnsi="Times New Roman"/>
                      <w:color w:val="FF0000"/>
                      <w:sz w:val="20"/>
                      <w:lang w:val="it-IT"/>
                    </w:rPr>
                    <w:t>parla</w:t>
                  </w:r>
                  <w:r w:rsidRPr="00876FB6">
                    <w:rPr>
                      <w:rFonts w:ascii="Times New Roman" w:hAnsi="Times New Roman"/>
                      <w:color w:val="FF0000"/>
                      <w:spacing w:val="-5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 w:hAnsi="Times New Roman"/>
                      <w:color w:val="FF0000"/>
                      <w:sz w:val="20"/>
                      <w:lang w:val="it-IT"/>
                    </w:rPr>
                    <w:t>e</w:t>
                  </w:r>
                  <w:r w:rsidRPr="00876FB6">
                    <w:rPr>
                      <w:rFonts w:ascii="Times New Roman" w:hAnsi="Times New Roman"/>
                      <w:color w:val="FF0000"/>
                      <w:spacing w:val="-4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 w:hAnsi="Times New Roman"/>
                      <w:color w:val="FF0000"/>
                      <w:spacing w:val="-1"/>
                      <w:sz w:val="20"/>
                      <w:lang w:val="it-IT"/>
                    </w:rPr>
                    <w:t>chi</w:t>
                  </w:r>
                  <w:r w:rsidRPr="00876FB6">
                    <w:rPr>
                      <w:rFonts w:ascii="Times New Roman" w:hAnsi="Times New Roman"/>
                      <w:color w:val="FF0000"/>
                      <w:spacing w:val="-6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 w:hAnsi="Times New Roman"/>
                      <w:color w:val="FF0000"/>
                      <w:sz w:val="20"/>
                      <w:lang w:val="it-IT"/>
                    </w:rPr>
                    <w:t>ascolta.</w:t>
                  </w:r>
                </w:p>
                <w:p w:rsidR="00481F5B" w:rsidRPr="00876FB6" w:rsidRDefault="00481F5B" w:rsidP="00481F5B">
                  <w:pPr>
                    <w:pStyle w:val="Paragrafoelenco"/>
                    <w:numPr>
                      <w:ilvl w:val="0"/>
                      <w:numId w:val="103"/>
                    </w:numPr>
                    <w:tabs>
                      <w:tab w:val="left" w:pos="463"/>
                    </w:tabs>
                    <w:ind w:right="201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val="it-IT"/>
                    </w:rPr>
                  </w:pPr>
                  <w:r w:rsidRPr="00876FB6">
                    <w:rPr>
                      <w:rFonts w:ascii="Times New Roman" w:hAnsi="Times New Roman"/>
                      <w:color w:val="FF0000"/>
                      <w:sz w:val="20"/>
                      <w:lang w:val="it-IT"/>
                    </w:rPr>
                    <w:t>Pone</w:t>
                  </w:r>
                  <w:r w:rsidRPr="00876FB6">
                    <w:rPr>
                      <w:rFonts w:ascii="Times New Roman" w:hAnsi="Times New Roman"/>
                      <w:color w:val="FF0000"/>
                      <w:spacing w:val="-6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 w:hAnsi="Times New Roman"/>
                      <w:color w:val="FF0000"/>
                      <w:spacing w:val="-1"/>
                      <w:sz w:val="20"/>
                      <w:lang w:val="it-IT"/>
                    </w:rPr>
                    <w:t>domande</w:t>
                  </w:r>
                  <w:r w:rsidRPr="00876FB6">
                    <w:rPr>
                      <w:rFonts w:ascii="Times New Roman" w:hAnsi="Times New Roman"/>
                      <w:color w:val="FF0000"/>
                      <w:spacing w:val="-6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 w:hAnsi="Times New Roman"/>
                      <w:color w:val="FF0000"/>
                      <w:spacing w:val="-1"/>
                      <w:sz w:val="20"/>
                      <w:lang w:val="it-IT"/>
                    </w:rPr>
                    <w:t>sui</w:t>
                  </w:r>
                  <w:r w:rsidRPr="00876FB6">
                    <w:rPr>
                      <w:rFonts w:ascii="Times New Roman" w:hAnsi="Times New Roman"/>
                      <w:color w:val="FF0000"/>
                      <w:spacing w:val="-7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 w:hAnsi="Times New Roman"/>
                      <w:color w:val="FF0000"/>
                      <w:sz w:val="20"/>
                      <w:lang w:val="it-IT"/>
                    </w:rPr>
                    <w:t>temi</w:t>
                  </w:r>
                  <w:r w:rsidRPr="00876FB6">
                    <w:rPr>
                      <w:rFonts w:ascii="Times New Roman" w:hAnsi="Times New Roman"/>
                      <w:color w:val="FF0000"/>
                      <w:spacing w:val="-6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 w:hAnsi="Times New Roman"/>
                      <w:color w:val="FF0000"/>
                      <w:sz w:val="20"/>
                      <w:lang w:val="it-IT"/>
                    </w:rPr>
                    <w:t>esistenziali</w:t>
                  </w:r>
                  <w:r w:rsidRPr="00876FB6">
                    <w:rPr>
                      <w:rFonts w:ascii="Times New Roman" w:hAnsi="Times New Roman"/>
                      <w:color w:val="FF0000"/>
                      <w:spacing w:val="-6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 w:hAnsi="Times New Roman"/>
                      <w:color w:val="FF0000"/>
                      <w:sz w:val="20"/>
                      <w:lang w:val="it-IT"/>
                    </w:rPr>
                    <w:t>e</w:t>
                  </w:r>
                  <w:r w:rsidRPr="00876FB6">
                    <w:rPr>
                      <w:rFonts w:ascii="Times New Roman" w:hAnsi="Times New Roman"/>
                      <w:color w:val="FF0000"/>
                      <w:spacing w:val="-6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 w:hAnsi="Times New Roman"/>
                      <w:color w:val="FF0000"/>
                      <w:sz w:val="20"/>
                      <w:lang w:val="it-IT"/>
                    </w:rPr>
                    <w:t>religiosi,</w:t>
                  </w:r>
                  <w:r w:rsidRPr="00876FB6">
                    <w:rPr>
                      <w:rFonts w:ascii="Times New Roman" w:hAnsi="Times New Roman"/>
                      <w:color w:val="FF0000"/>
                      <w:spacing w:val="28"/>
                      <w:w w:val="99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 w:hAnsi="Times New Roman"/>
                      <w:color w:val="FF0000"/>
                      <w:spacing w:val="-1"/>
                      <w:sz w:val="20"/>
                      <w:lang w:val="it-IT"/>
                    </w:rPr>
                    <w:t>sulle</w:t>
                  </w:r>
                  <w:r w:rsidRPr="00876FB6">
                    <w:rPr>
                      <w:rFonts w:ascii="Times New Roman" w:hAnsi="Times New Roman"/>
                      <w:color w:val="FF0000"/>
                      <w:spacing w:val="-4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 w:hAnsi="Times New Roman"/>
                      <w:color w:val="FF0000"/>
                      <w:sz w:val="20"/>
                      <w:lang w:val="it-IT"/>
                    </w:rPr>
                    <w:t>diversità</w:t>
                  </w:r>
                  <w:r w:rsidRPr="00876FB6">
                    <w:rPr>
                      <w:rFonts w:ascii="Times New Roman" w:hAnsi="Times New Roman"/>
                      <w:color w:val="FF0000"/>
                      <w:spacing w:val="-4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 w:hAnsi="Times New Roman"/>
                      <w:color w:val="FF0000"/>
                      <w:spacing w:val="-1"/>
                      <w:sz w:val="20"/>
                      <w:lang w:val="it-IT"/>
                    </w:rPr>
                    <w:t>culturali,</w:t>
                  </w:r>
                  <w:r w:rsidRPr="00876FB6">
                    <w:rPr>
                      <w:rFonts w:ascii="Times New Roman" w:hAnsi="Times New Roman"/>
                      <w:color w:val="FF0000"/>
                      <w:spacing w:val="-4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 w:hAnsi="Times New Roman"/>
                      <w:color w:val="FF0000"/>
                      <w:sz w:val="20"/>
                      <w:lang w:val="it-IT"/>
                    </w:rPr>
                    <w:t>su</w:t>
                  </w:r>
                  <w:r w:rsidRPr="00876FB6">
                    <w:rPr>
                      <w:rFonts w:ascii="Times New Roman" w:hAnsi="Times New Roman"/>
                      <w:color w:val="FF0000"/>
                      <w:spacing w:val="-5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 w:hAnsi="Times New Roman"/>
                      <w:color w:val="FF0000"/>
                      <w:sz w:val="20"/>
                      <w:lang w:val="it-IT"/>
                    </w:rPr>
                    <w:t>ciò</w:t>
                  </w:r>
                  <w:r w:rsidRPr="00876FB6">
                    <w:rPr>
                      <w:rFonts w:ascii="Times New Roman" w:hAnsi="Times New Roman"/>
                      <w:color w:val="FF0000"/>
                      <w:spacing w:val="-3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 w:hAnsi="Times New Roman"/>
                      <w:color w:val="FF0000"/>
                      <w:spacing w:val="-1"/>
                      <w:sz w:val="20"/>
                      <w:lang w:val="it-IT"/>
                    </w:rPr>
                    <w:t>che</w:t>
                  </w:r>
                  <w:r w:rsidRPr="00876FB6">
                    <w:rPr>
                      <w:rFonts w:ascii="Times New Roman" w:hAnsi="Times New Roman"/>
                      <w:color w:val="FF0000"/>
                      <w:spacing w:val="-4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 w:hAnsi="Times New Roman"/>
                      <w:color w:val="FF0000"/>
                      <w:sz w:val="20"/>
                      <w:lang w:val="it-IT"/>
                    </w:rPr>
                    <w:t>è</w:t>
                  </w:r>
                  <w:r w:rsidRPr="00876FB6">
                    <w:rPr>
                      <w:rFonts w:ascii="Times New Roman" w:hAnsi="Times New Roman"/>
                      <w:color w:val="FF0000"/>
                      <w:spacing w:val="-3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 w:hAnsi="Times New Roman"/>
                      <w:color w:val="FF0000"/>
                      <w:sz w:val="20"/>
                      <w:lang w:val="it-IT"/>
                    </w:rPr>
                    <w:t>bene</w:t>
                  </w:r>
                  <w:r w:rsidRPr="00876FB6">
                    <w:rPr>
                      <w:rFonts w:ascii="Times New Roman" w:hAnsi="Times New Roman"/>
                      <w:color w:val="FF0000"/>
                      <w:spacing w:val="-4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 w:hAnsi="Times New Roman"/>
                      <w:color w:val="FF0000"/>
                      <w:sz w:val="20"/>
                      <w:lang w:val="it-IT"/>
                    </w:rPr>
                    <w:t>o</w:t>
                  </w:r>
                  <w:r w:rsidRPr="00876FB6">
                    <w:rPr>
                      <w:rFonts w:ascii="Times New Roman" w:hAnsi="Times New Roman"/>
                      <w:color w:val="FF0000"/>
                      <w:spacing w:val="-1"/>
                      <w:sz w:val="20"/>
                      <w:lang w:val="it-IT"/>
                    </w:rPr>
                    <w:t xml:space="preserve"> male,</w:t>
                  </w:r>
                  <w:r w:rsidRPr="00876FB6">
                    <w:rPr>
                      <w:rFonts w:ascii="Times New Roman" w:hAnsi="Times New Roman"/>
                      <w:color w:val="FF0000"/>
                      <w:spacing w:val="33"/>
                      <w:w w:val="99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 w:hAnsi="Times New Roman"/>
                      <w:color w:val="FF0000"/>
                      <w:spacing w:val="-1"/>
                      <w:sz w:val="20"/>
                      <w:lang w:val="it-IT"/>
                    </w:rPr>
                    <w:t>sulla</w:t>
                  </w:r>
                  <w:r w:rsidRPr="00876FB6">
                    <w:rPr>
                      <w:rFonts w:ascii="Times New Roman" w:hAnsi="Times New Roman"/>
                      <w:color w:val="FF0000"/>
                      <w:spacing w:val="-3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 w:hAnsi="Times New Roman"/>
                      <w:color w:val="FF0000"/>
                      <w:spacing w:val="-1"/>
                      <w:sz w:val="20"/>
                      <w:lang w:val="it-IT"/>
                    </w:rPr>
                    <w:t>giustizia,</w:t>
                  </w:r>
                  <w:r w:rsidRPr="00876FB6">
                    <w:rPr>
                      <w:rFonts w:ascii="Times New Roman" w:hAnsi="Times New Roman"/>
                      <w:color w:val="FF0000"/>
                      <w:spacing w:val="-5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 w:hAnsi="Times New Roman"/>
                      <w:color w:val="FF0000"/>
                      <w:sz w:val="20"/>
                      <w:lang w:val="it-IT"/>
                    </w:rPr>
                    <w:t>e</w:t>
                  </w:r>
                  <w:r w:rsidRPr="00876FB6">
                    <w:rPr>
                      <w:rFonts w:ascii="Times New Roman" w:hAnsi="Times New Roman"/>
                      <w:color w:val="FF0000"/>
                      <w:spacing w:val="-5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 w:hAnsi="Times New Roman"/>
                      <w:color w:val="FF0000"/>
                      <w:spacing w:val="-1"/>
                      <w:sz w:val="20"/>
                      <w:lang w:val="it-IT"/>
                    </w:rPr>
                    <w:t>ha</w:t>
                  </w:r>
                  <w:r w:rsidRPr="00876FB6">
                    <w:rPr>
                      <w:rFonts w:ascii="Times New Roman" w:hAnsi="Times New Roman"/>
                      <w:color w:val="FF0000"/>
                      <w:spacing w:val="-5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 w:hAnsi="Times New Roman"/>
                      <w:color w:val="FF0000"/>
                      <w:spacing w:val="-1"/>
                      <w:sz w:val="20"/>
                      <w:lang w:val="it-IT"/>
                    </w:rPr>
                    <w:t>raggiunto</w:t>
                  </w:r>
                  <w:r w:rsidRPr="00876FB6">
                    <w:rPr>
                      <w:rFonts w:ascii="Times New Roman" w:hAnsi="Times New Roman"/>
                      <w:color w:val="FF0000"/>
                      <w:spacing w:val="-2"/>
                      <w:sz w:val="20"/>
                      <w:lang w:val="it-IT"/>
                    </w:rPr>
                    <w:t xml:space="preserve"> una</w:t>
                  </w:r>
                  <w:r w:rsidRPr="00876FB6">
                    <w:rPr>
                      <w:rFonts w:ascii="Times New Roman" w:hAnsi="Times New Roman"/>
                      <w:color w:val="FF0000"/>
                      <w:spacing w:val="-5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 w:hAnsi="Times New Roman"/>
                      <w:color w:val="FF0000"/>
                      <w:sz w:val="20"/>
                      <w:lang w:val="it-IT"/>
                    </w:rPr>
                    <w:t>prima</w:t>
                  </w:r>
                  <w:r w:rsidRPr="00876FB6">
                    <w:rPr>
                      <w:rFonts w:ascii="Times New Roman" w:hAnsi="Times New Roman"/>
                      <w:color w:val="FF0000"/>
                      <w:spacing w:val="41"/>
                      <w:w w:val="99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 w:hAnsi="Times New Roman"/>
                      <w:color w:val="FF0000"/>
                      <w:spacing w:val="-1"/>
                      <w:sz w:val="20"/>
                      <w:lang w:val="it-IT"/>
                    </w:rPr>
                    <w:t>consapevolezza</w:t>
                  </w:r>
                  <w:r w:rsidRPr="00876FB6">
                    <w:rPr>
                      <w:rFonts w:ascii="Times New Roman" w:hAnsi="Times New Roman"/>
                      <w:color w:val="FF0000"/>
                      <w:spacing w:val="-6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 w:hAnsi="Times New Roman"/>
                      <w:color w:val="FF0000"/>
                      <w:sz w:val="20"/>
                      <w:lang w:val="it-IT"/>
                    </w:rPr>
                    <w:t>dei</w:t>
                  </w:r>
                  <w:r w:rsidRPr="00876FB6">
                    <w:rPr>
                      <w:rFonts w:ascii="Times New Roman" w:hAnsi="Times New Roman"/>
                      <w:color w:val="FF0000"/>
                      <w:spacing w:val="-6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 w:hAnsi="Times New Roman"/>
                      <w:color w:val="FF0000"/>
                      <w:sz w:val="20"/>
                      <w:lang w:val="it-IT"/>
                    </w:rPr>
                    <w:t>propri</w:t>
                  </w:r>
                  <w:r w:rsidRPr="00876FB6">
                    <w:rPr>
                      <w:rFonts w:ascii="Times New Roman" w:hAnsi="Times New Roman"/>
                      <w:color w:val="FF0000"/>
                      <w:spacing w:val="-7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 w:hAnsi="Times New Roman"/>
                      <w:color w:val="FF0000"/>
                      <w:spacing w:val="-1"/>
                      <w:sz w:val="20"/>
                      <w:lang w:val="it-IT"/>
                    </w:rPr>
                    <w:t>diritti</w:t>
                  </w:r>
                  <w:r w:rsidRPr="00876FB6">
                    <w:rPr>
                      <w:rFonts w:ascii="Times New Roman" w:hAnsi="Times New Roman"/>
                      <w:color w:val="FF0000"/>
                      <w:spacing w:val="-7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 w:hAnsi="Times New Roman"/>
                      <w:color w:val="FF0000"/>
                      <w:sz w:val="20"/>
                      <w:lang w:val="it-IT"/>
                    </w:rPr>
                    <w:t>e</w:t>
                  </w:r>
                  <w:r w:rsidRPr="00876FB6">
                    <w:rPr>
                      <w:rFonts w:ascii="Times New Roman" w:hAnsi="Times New Roman"/>
                      <w:color w:val="FF0000"/>
                      <w:spacing w:val="-5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 w:hAnsi="Times New Roman"/>
                      <w:color w:val="FF0000"/>
                      <w:sz w:val="20"/>
                      <w:lang w:val="it-IT"/>
                    </w:rPr>
                    <w:t>doveri,</w:t>
                  </w:r>
                  <w:r w:rsidRPr="00876FB6">
                    <w:rPr>
                      <w:rFonts w:ascii="Times New Roman" w:hAnsi="Times New Roman"/>
                      <w:color w:val="FF0000"/>
                      <w:spacing w:val="-6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 w:hAnsi="Times New Roman"/>
                      <w:color w:val="FF0000"/>
                      <w:sz w:val="20"/>
                      <w:lang w:val="it-IT"/>
                    </w:rPr>
                    <w:t>delle</w:t>
                  </w:r>
                  <w:r w:rsidRPr="00876FB6">
                    <w:rPr>
                      <w:rFonts w:ascii="Times New Roman" w:hAnsi="Times New Roman"/>
                      <w:color w:val="FF0000"/>
                      <w:spacing w:val="48"/>
                      <w:w w:val="99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 w:hAnsi="Times New Roman"/>
                      <w:color w:val="FF0000"/>
                      <w:sz w:val="20"/>
                      <w:lang w:val="it-IT"/>
                    </w:rPr>
                    <w:t>regole</w:t>
                  </w:r>
                  <w:r w:rsidRPr="00876FB6">
                    <w:rPr>
                      <w:rFonts w:ascii="Times New Roman" w:hAnsi="Times New Roman"/>
                      <w:color w:val="FF0000"/>
                      <w:spacing w:val="-7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 w:hAnsi="Times New Roman"/>
                      <w:color w:val="FF0000"/>
                      <w:sz w:val="20"/>
                      <w:lang w:val="it-IT"/>
                    </w:rPr>
                    <w:t>del</w:t>
                  </w:r>
                  <w:r w:rsidRPr="00876FB6">
                    <w:rPr>
                      <w:rFonts w:ascii="Times New Roman" w:hAnsi="Times New Roman"/>
                      <w:color w:val="FF0000"/>
                      <w:spacing w:val="-6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 w:hAnsi="Times New Roman"/>
                      <w:color w:val="FF0000"/>
                      <w:spacing w:val="-1"/>
                      <w:sz w:val="20"/>
                      <w:lang w:val="it-IT"/>
                    </w:rPr>
                    <w:t>vivere</w:t>
                  </w:r>
                  <w:r w:rsidRPr="00876FB6">
                    <w:rPr>
                      <w:rFonts w:ascii="Times New Roman" w:hAnsi="Times New Roman"/>
                      <w:color w:val="FF0000"/>
                      <w:spacing w:val="-7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 w:hAnsi="Times New Roman"/>
                      <w:color w:val="FF0000"/>
                      <w:spacing w:val="-1"/>
                      <w:sz w:val="20"/>
                      <w:lang w:val="it-IT"/>
                    </w:rPr>
                    <w:t>insieme.</w:t>
                  </w:r>
                </w:p>
                <w:p w:rsidR="00481F5B" w:rsidRPr="00876FB6" w:rsidRDefault="00481F5B" w:rsidP="00481F5B">
                  <w:pPr>
                    <w:pStyle w:val="Paragrafoelenco"/>
                    <w:numPr>
                      <w:ilvl w:val="0"/>
                      <w:numId w:val="103"/>
                    </w:numPr>
                    <w:tabs>
                      <w:tab w:val="left" w:pos="463"/>
                    </w:tabs>
                    <w:ind w:right="100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val="it-IT"/>
                    </w:rPr>
                  </w:pPr>
                  <w:r w:rsidRPr="00876FB6">
                    <w:rPr>
                      <w:rFonts w:ascii="Times New Roman"/>
                      <w:color w:val="FF0000"/>
                      <w:sz w:val="20"/>
                      <w:lang w:val="it-IT"/>
                    </w:rPr>
                    <w:t>Si</w:t>
                  </w:r>
                  <w:r w:rsidRPr="00876FB6">
                    <w:rPr>
                      <w:rFonts w:ascii="Times New Roman"/>
                      <w:color w:val="FF0000"/>
                      <w:spacing w:val="-7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/>
                      <w:color w:val="FF0000"/>
                      <w:sz w:val="20"/>
                      <w:lang w:val="it-IT"/>
                    </w:rPr>
                    <w:t>orienta</w:t>
                  </w:r>
                  <w:r w:rsidRPr="00876FB6">
                    <w:rPr>
                      <w:rFonts w:ascii="Times New Roman"/>
                      <w:color w:val="FF0000"/>
                      <w:spacing w:val="-5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/>
                      <w:color w:val="FF0000"/>
                      <w:sz w:val="20"/>
                      <w:lang w:val="it-IT"/>
                    </w:rPr>
                    <w:t>nelle</w:t>
                  </w:r>
                  <w:r w:rsidRPr="00876FB6">
                    <w:rPr>
                      <w:rFonts w:ascii="Times New Roman"/>
                      <w:color w:val="FF0000"/>
                      <w:spacing w:val="-5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/>
                      <w:color w:val="FF0000"/>
                      <w:spacing w:val="-1"/>
                      <w:sz w:val="20"/>
                      <w:lang w:val="it-IT"/>
                    </w:rPr>
                    <w:t>prime</w:t>
                  </w:r>
                  <w:r w:rsidRPr="00876FB6">
                    <w:rPr>
                      <w:rFonts w:ascii="Times New Roman"/>
                      <w:color w:val="FF0000"/>
                      <w:spacing w:val="-6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/>
                      <w:color w:val="FF0000"/>
                      <w:spacing w:val="-1"/>
                      <w:sz w:val="20"/>
                      <w:lang w:val="it-IT"/>
                    </w:rPr>
                    <w:t>generalizzazioni</w:t>
                  </w:r>
                  <w:r w:rsidRPr="00876FB6">
                    <w:rPr>
                      <w:rFonts w:ascii="Times New Roman"/>
                      <w:color w:val="FF0000"/>
                      <w:spacing w:val="-6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/>
                      <w:color w:val="FF0000"/>
                      <w:sz w:val="20"/>
                      <w:lang w:val="it-IT"/>
                    </w:rPr>
                    <w:t>di</w:t>
                  </w:r>
                  <w:r w:rsidRPr="00876FB6">
                    <w:rPr>
                      <w:rFonts w:ascii="Times New Roman"/>
                      <w:color w:val="FF0000"/>
                      <w:spacing w:val="40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/>
                      <w:color w:val="FF0000"/>
                      <w:sz w:val="20"/>
                      <w:lang w:val="it-IT"/>
                    </w:rPr>
                    <w:t>passato,</w:t>
                  </w:r>
                  <w:r w:rsidRPr="00876FB6">
                    <w:rPr>
                      <w:rFonts w:ascii="Times New Roman"/>
                      <w:color w:val="FF0000"/>
                      <w:spacing w:val="50"/>
                      <w:w w:val="99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/>
                      <w:color w:val="FF0000"/>
                      <w:spacing w:val="-1"/>
                      <w:sz w:val="20"/>
                      <w:lang w:val="it-IT"/>
                    </w:rPr>
                    <w:t>presente,</w:t>
                  </w:r>
                  <w:r w:rsidRPr="00876FB6">
                    <w:rPr>
                      <w:rFonts w:ascii="Times New Roman"/>
                      <w:color w:val="FF0000"/>
                      <w:spacing w:val="-5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/>
                      <w:color w:val="FF0000"/>
                      <w:spacing w:val="-1"/>
                      <w:sz w:val="20"/>
                      <w:lang w:val="it-IT"/>
                    </w:rPr>
                    <w:t>futuro</w:t>
                  </w:r>
                  <w:r w:rsidRPr="00876FB6">
                    <w:rPr>
                      <w:rFonts w:ascii="Times New Roman"/>
                      <w:color w:val="FF0000"/>
                      <w:spacing w:val="-5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/>
                      <w:color w:val="FF0000"/>
                      <w:sz w:val="20"/>
                      <w:lang w:val="it-IT"/>
                    </w:rPr>
                    <w:t>e</w:t>
                  </w:r>
                  <w:r w:rsidRPr="00876FB6">
                    <w:rPr>
                      <w:rFonts w:ascii="Times New Roman"/>
                      <w:color w:val="FF0000"/>
                      <w:spacing w:val="-5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/>
                      <w:color w:val="FF0000"/>
                      <w:spacing w:val="-1"/>
                      <w:sz w:val="20"/>
                      <w:lang w:val="it-IT"/>
                    </w:rPr>
                    <w:t>si</w:t>
                  </w:r>
                  <w:r w:rsidRPr="00876FB6">
                    <w:rPr>
                      <w:rFonts w:ascii="Times New Roman"/>
                      <w:color w:val="FF0000"/>
                      <w:spacing w:val="-3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/>
                      <w:color w:val="FF0000"/>
                      <w:spacing w:val="-1"/>
                      <w:sz w:val="20"/>
                      <w:lang w:val="it-IT"/>
                    </w:rPr>
                    <w:t>muove</w:t>
                  </w:r>
                  <w:r w:rsidRPr="00876FB6">
                    <w:rPr>
                      <w:rFonts w:ascii="Times New Roman"/>
                      <w:color w:val="FF0000"/>
                      <w:spacing w:val="-5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/>
                      <w:color w:val="FF0000"/>
                      <w:sz w:val="20"/>
                      <w:lang w:val="it-IT"/>
                    </w:rPr>
                    <w:t>con</w:t>
                  </w:r>
                  <w:r w:rsidRPr="00876FB6">
                    <w:rPr>
                      <w:rFonts w:ascii="Times New Roman"/>
                      <w:color w:val="FF0000"/>
                      <w:spacing w:val="-6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/>
                      <w:color w:val="FF0000"/>
                      <w:sz w:val="20"/>
                      <w:lang w:val="it-IT"/>
                    </w:rPr>
                    <w:t>crescente</w:t>
                  </w:r>
                  <w:r w:rsidRPr="00876FB6">
                    <w:rPr>
                      <w:rFonts w:ascii="Times New Roman"/>
                      <w:color w:val="FF0000"/>
                      <w:spacing w:val="29"/>
                      <w:w w:val="99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/>
                      <w:color w:val="FF0000"/>
                      <w:spacing w:val="-1"/>
                      <w:sz w:val="20"/>
                      <w:lang w:val="it-IT"/>
                    </w:rPr>
                    <w:t>sicurezza</w:t>
                  </w:r>
                  <w:r w:rsidRPr="00876FB6">
                    <w:rPr>
                      <w:rFonts w:ascii="Times New Roman"/>
                      <w:color w:val="FF0000"/>
                      <w:spacing w:val="-5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/>
                      <w:color w:val="FF0000"/>
                      <w:sz w:val="20"/>
                      <w:lang w:val="it-IT"/>
                    </w:rPr>
                    <w:t>e</w:t>
                  </w:r>
                  <w:r w:rsidRPr="00876FB6">
                    <w:rPr>
                      <w:rFonts w:ascii="Times New Roman"/>
                      <w:color w:val="FF0000"/>
                      <w:spacing w:val="-5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/>
                      <w:color w:val="FF0000"/>
                      <w:spacing w:val="-1"/>
                      <w:sz w:val="20"/>
                      <w:lang w:val="it-IT"/>
                    </w:rPr>
                    <w:t>autonomia</w:t>
                  </w:r>
                  <w:r w:rsidRPr="00876FB6">
                    <w:rPr>
                      <w:rFonts w:ascii="Times New Roman"/>
                      <w:color w:val="FF0000"/>
                      <w:spacing w:val="-3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/>
                      <w:color w:val="FF0000"/>
                      <w:spacing w:val="-1"/>
                      <w:sz w:val="20"/>
                      <w:lang w:val="it-IT"/>
                    </w:rPr>
                    <w:t>negli</w:t>
                  </w:r>
                  <w:r w:rsidRPr="00876FB6">
                    <w:rPr>
                      <w:rFonts w:ascii="Times New Roman"/>
                      <w:color w:val="FF0000"/>
                      <w:spacing w:val="-6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/>
                      <w:color w:val="FF0000"/>
                      <w:sz w:val="20"/>
                      <w:lang w:val="it-IT"/>
                    </w:rPr>
                    <w:t>spazi</w:t>
                  </w:r>
                  <w:r w:rsidRPr="00876FB6">
                    <w:rPr>
                      <w:rFonts w:ascii="Times New Roman"/>
                      <w:color w:val="FF0000"/>
                      <w:spacing w:val="-5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/>
                      <w:color w:val="FF0000"/>
                      <w:spacing w:val="-1"/>
                      <w:sz w:val="20"/>
                      <w:lang w:val="it-IT"/>
                    </w:rPr>
                    <w:t>che</w:t>
                  </w:r>
                  <w:r w:rsidRPr="00876FB6">
                    <w:rPr>
                      <w:rFonts w:ascii="Times New Roman"/>
                      <w:color w:val="FF0000"/>
                      <w:spacing w:val="-5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/>
                      <w:color w:val="FF0000"/>
                      <w:spacing w:val="-1"/>
                      <w:sz w:val="20"/>
                      <w:lang w:val="it-IT"/>
                    </w:rPr>
                    <w:t>gli</w:t>
                  </w:r>
                  <w:r w:rsidRPr="00876FB6">
                    <w:rPr>
                      <w:rFonts w:ascii="Times New Roman"/>
                      <w:color w:val="FF0000"/>
                      <w:spacing w:val="-3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/>
                      <w:color w:val="FF0000"/>
                      <w:spacing w:val="-1"/>
                      <w:sz w:val="20"/>
                      <w:lang w:val="it-IT"/>
                    </w:rPr>
                    <w:t>sono</w:t>
                  </w:r>
                  <w:r w:rsidRPr="00876FB6">
                    <w:rPr>
                      <w:rFonts w:ascii="Times New Roman"/>
                      <w:color w:val="FF0000"/>
                      <w:spacing w:val="51"/>
                      <w:w w:val="99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/>
                      <w:color w:val="FF0000"/>
                      <w:spacing w:val="-1"/>
                      <w:sz w:val="20"/>
                      <w:lang w:val="it-IT"/>
                    </w:rPr>
                    <w:t>familiari,</w:t>
                  </w:r>
                  <w:r w:rsidRPr="00876FB6">
                    <w:rPr>
                      <w:rFonts w:ascii="Times New Roman"/>
                      <w:color w:val="FF0000"/>
                      <w:spacing w:val="-7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/>
                      <w:color w:val="FF0000"/>
                      <w:spacing w:val="-1"/>
                      <w:sz w:val="20"/>
                      <w:lang w:val="it-IT"/>
                    </w:rPr>
                    <w:t>modulando</w:t>
                  </w:r>
                  <w:r w:rsidRPr="00876FB6">
                    <w:rPr>
                      <w:rFonts w:ascii="Times New Roman"/>
                      <w:color w:val="FF0000"/>
                      <w:spacing w:val="-8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/>
                      <w:color w:val="FF0000"/>
                      <w:spacing w:val="-1"/>
                      <w:sz w:val="20"/>
                      <w:lang w:val="it-IT"/>
                    </w:rPr>
                    <w:t>progressivamente</w:t>
                  </w:r>
                  <w:r w:rsidRPr="00876FB6">
                    <w:rPr>
                      <w:rFonts w:ascii="Times New Roman"/>
                      <w:color w:val="FF0000"/>
                      <w:spacing w:val="-7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/>
                      <w:color w:val="FF0000"/>
                      <w:spacing w:val="-1"/>
                      <w:sz w:val="20"/>
                      <w:lang w:val="it-IT"/>
                    </w:rPr>
                    <w:t>voce</w:t>
                  </w:r>
                  <w:r w:rsidRPr="00876FB6">
                    <w:rPr>
                      <w:rFonts w:ascii="Times New Roman"/>
                      <w:color w:val="FF0000"/>
                      <w:spacing w:val="-9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/>
                      <w:color w:val="FF0000"/>
                      <w:sz w:val="20"/>
                      <w:lang w:val="it-IT"/>
                    </w:rPr>
                    <w:t>e</w:t>
                  </w:r>
                  <w:r w:rsidRPr="00876FB6">
                    <w:rPr>
                      <w:rFonts w:ascii="Times New Roman"/>
                      <w:color w:val="FF0000"/>
                      <w:spacing w:val="67"/>
                      <w:w w:val="99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/>
                      <w:color w:val="FF0000"/>
                      <w:spacing w:val="-1"/>
                      <w:sz w:val="20"/>
                      <w:lang w:val="it-IT"/>
                    </w:rPr>
                    <w:t>movimento</w:t>
                  </w:r>
                  <w:r w:rsidRPr="00876FB6">
                    <w:rPr>
                      <w:rFonts w:ascii="Times New Roman"/>
                      <w:color w:val="FF0000"/>
                      <w:spacing w:val="-4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/>
                      <w:color w:val="FF0000"/>
                      <w:spacing w:val="-1"/>
                      <w:sz w:val="20"/>
                      <w:lang w:val="it-IT"/>
                    </w:rPr>
                    <w:t>anche</w:t>
                  </w:r>
                  <w:r w:rsidRPr="00876FB6">
                    <w:rPr>
                      <w:rFonts w:ascii="Times New Roman"/>
                      <w:color w:val="FF0000"/>
                      <w:spacing w:val="-4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/>
                      <w:color w:val="FF0000"/>
                      <w:sz w:val="20"/>
                      <w:lang w:val="it-IT"/>
                    </w:rPr>
                    <w:t>in</w:t>
                  </w:r>
                  <w:r w:rsidRPr="00876FB6">
                    <w:rPr>
                      <w:rFonts w:ascii="Times New Roman"/>
                      <w:color w:val="FF0000"/>
                      <w:spacing w:val="-5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/>
                      <w:color w:val="FF0000"/>
                      <w:sz w:val="20"/>
                      <w:lang w:val="it-IT"/>
                    </w:rPr>
                    <w:t>rapporto</w:t>
                  </w:r>
                  <w:r w:rsidRPr="00876FB6">
                    <w:rPr>
                      <w:rFonts w:ascii="Times New Roman"/>
                      <w:color w:val="FF0000"/>
                      <w:spacing w:val="-6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/>
                      <w:color w:val="FF0000"/>
                      <w:sz w:val="20"/>
                      <w:lang w:val="it-IT"/>
                    </w:rPr>
                    <w:t>con</w:t>
                  </w:r>
                  <w:r w:rsidRPr="00876FB6">
                    <w:rPr>
                      <w:rFonts w:ascii="Times New Roman"/>
                      <w:color w:val="FF0000"/>
                      <w:spacing w:val="-5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/>
                      <w:color w:val="FF0000"/>
                      <w:spacing w:val="-1"/>
                      <w:sz w:val="20"/>
                      <w:lang w:val="it-IT"/>
                    </w:rPr>
                    <w:t>gli</w:t>
                  </w:r>
                  <w:r w:rsidRPr="00876FB6">
                    <w:rPr>
                      <w:rFonts w:ascii="Times New Roman"/>
                      <w:color w:val="FF0000"/>
                      <w:spacing w:val="-5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/>
                      <w:color w:val="FF0000"/>
                      <w:sz w:val="20"/>
                      <w:lang w:val="it-IT"/>
                    </w:rPr>
                    <w:t>altri</w:t>
                  </w:r>
                  <w:r w:rsidRPr="00876FB6">
                    <w:rPr>
                      <w:rFonts w:ascii="Times New Roman"/>
                      <w:color w:val="FF0000"/>
                      <w:spacing w:val="-4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/>
                      <w:color w:val="FF0000"/>
                      <w:sz w:val="20"/>
                      <w:lang w:val="it-IT"/>
                    </w:rPr>
                    <w:t>e</w:t>
                  </w:r>
                  <w:r w:rsidRPr="00876FB6">
                    <w:rPr>
                      <w:rFonts w:ascii="Times New Roman"/>
                      <w:color w:val="FF0000"/>
                      <w:spacing w:val="-4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/>
                      <w:color w:val="FF0000"/>
                      <w:sz w:val="20"/>
                      <w:lang w:val="it-IT"/>
                    </w:rPr>
                    <w:t>con</w:t>
                  </w:r>
                  <w:r w:rsidRPr="00876FB6">
                    <w:rPr>
                      <w:rFonts w:ascii="Times New Roman"/>
                      <w:color w:val="FF0000"/>
                      <w:spacing w:val="-5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/>
                      <w:color w:val="FF0000"/>
                      <w:sz w:val="20"/>
                      <w:lang w:val="it-IT"/>
                    </w:rPr>
                    <w:t>le</w:t>
                  </w:r>
                  <w:r w:rsidRPr="00876FB6">
                    <w:rPr>
                      <w:rFonts w:ascii="Times New Roman"/>
                      <w:color w:val="FF0000"/>
                      <w:spacing w:val="32"/>
                      <w:w w:val="99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/>
                      <w:color w:val="FF0000"/>
                      <w:sz w:val="20"/>
                      <w:lang w:val="it-IT"/>
                    </w:rPr>
                    <w:t>regole</w:t>
                  </w:r>
                  <w:r w:rsidRPr="00876FB6">
                    <w:rPr>
                      <w:rFonts w:ascii="Times New Roman"/>
                      <w:color w:val="FF0000"/>
                      <w:spacing w:val="-14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/>
                      <w:color w:val="FF0000"/>
                      <w:spacing w:val="-1"/>
                      <w:sz w:val="20"/>
                      <w:lang w:val="it-IT"/>
                    </w:rPr>
                    <w:t>condivise.</w:t>
                  </w:r>
                </w:p>
                <w:p w:rsidR="00481F5B" w:rsidRPr="00876FB6" w:rsidRDefault="00481F5B" w:rsidP="00481F5B">
                  <w:pPr>
                    <w:pStyle w:val="Paragrafoelenco"/>
                    <w:numPr>
                      <w:ilvl w:val="0"/>
                      <w:numId w:val="103"/>
                    </w:numPr>
                    <w:tabs>
                      <w:tab w:val="left" w:pos="463"/>
                    </w:tabs>
                    <w:ind w:right="175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val="it-IT"/>
                    </w:rPr>
                  </w:pPr>
                  <w:r w:rsidRPr="00876FB6">
                    <w:rPr>
                      <w:rFonts w:ascii="Times New Roman" w:hAnsi="Times New Roman"/>
                      <w:color w:val="FF0000"/>
                      <w:spacing w:val="-1"/>
                      <w:sz w:val="20"/>
                      <w:lang w:val="it-IT"/>
                    </w:rPr>
                    <w:t>Riconosce</w:t>
                  </w:r>
                  <w:r w:rsidRPr="00876FB6">
                    <w:rPr>
                      <w:rFonts w:ascii="Times New Roman" w:hAnsi="Times New Roman"/>
                      <w:color w:val="FF0000"/>
                      <w:spacing w:val="-6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 w:hAnsi="Times New Roman"/>
                      <w:color w:val="FF0000"/>
                      <w:sz w:val="20"/>
                      <w:lang w:val="it-IT"/>
                    </w:rPr>
                    <w:t>i</w:t>
                  </w:r>
                  <w:r w:rsidRPr="00876FB6">
                    <w:rPr>
                      <w:rFonts w:ascii="Times New Roman" w:hAnsi="Times New Roman"/>
                      <w:color w:val="FF0000"/>
                      <w:spacing w:val="-6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 w:hAnsi="Times New Roman"/>
                      <w:color w:val="FF0000"/>
                      <w:sz w:val="20"/>
                      <w:lang w:val="it-IT"/>
                    </w:rPr>
                    <w:t>più</w:t>
                  </w:r>
                  <w:r w:rsidRPr="00876FB6">
                    <w:rPr>
                      <w:rFonts w:ascii="Times New Roman" w:hAnsi="Times New Roman"/>
                      <w:color w:val="FF0000"/>
                      <w:spacing w:val="-7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 w:hAnsi="Times New Roman"/>
                      <w:color w:val="FF0000"/>
                      <w:sz w:val="20"/>
                      <w:lang w:val="it-IT"/>
                    </w:rPr>
                    <w:t>importanti</w:t>
                  </w:r>
                  <w:r w:rsidRPr="00876FB6">
                    <w:rPr>
                      <w:rFonts w:ascii="Times New Roman" w:hAnsi="Times New Roman"/>
                      <w:color w:val="FF0000"/>
                      <w:spacing w:val="-6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 w:hAnsi="Times New Roman"/>
                      <w:color w:val="FF0000"/>
                      <w:spacing w:val="-1"/>
                      <w:sz w:val="20"/>
                      <w:lang w:val="it-IT"/>
                    </w:rPr>
                    <w:t>segni</w:t>
                  </w:r>
                  <w:r w:rsidRPr="00876FB6">
                    <w:rPr>
                      <w:rFonts w:ascii="Times New Roman" w:hAnsi="Times New Roman"/>
                      <w:color w:val="FF0000"/>
                      <w:spacing w:val="-6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 w:hAnsi="Times New Roman"/>
                      <w:color w:val="FF0000"/>
                      <w:sz w:val="20"/>
                      <w:lang w:val="it-IT"/>
                    </w:rPr>
                    <w:t>della</w:t>
                  </w:r>
                  <w:r w:rsidRPr="00876FB6">
                    <w:rPr>
                      <w:rFonts w:ascii="Times New Roman" w:hAnsi="Times New Roman"/>
                      <w:color w:val="FF0000"/>
                      <w:spacing w:val="-5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 w:hAnsi="Times New Roman"/>
                      <w:color w:val="FF0000"/>
                      <w:spacing w:val="-1"/>
                      <w:sz w:val="20"/>
                      <w:lang w:val="it-IT"/>
                    </w:rPr>
                    <w:t>sua</w:t>
                  </w:r>
                  <w:r w:rsidRPr="00876FB6">
                    <w:rPr>
                      <w:rFonts w:ascii="Times New Roman" w:hAnsi="Times New Roman"/>
                      <w:color w:val="FF0000"/>
                      <w:spacing w:val="-6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 w:hAnsi="Times New Roman"/>
                      <w:color w:val="FF0000"/>
                      <w:sz w:val="20"/>
                      <w:lang w:val="it-IT"/>
                    </w:rPr>
                    <w:t>cultura</w:t>
                  </w:r>
                  <w:r w:rsidRPr="00876FB6">
                    <w:rPr>
                      <w:rFonts w:ascii="Times New Roman" w:hAnsi="Times New Roman"/>
                      <w:color w:val="FF0000"/>
                      <w:spacing w:val="42"/>
                      <w:w w:val="99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 w:hAnsi="Times New Roman"/>
                      <w:color w:val="FF0000"/>
                      <w:sz w:val="20"/>
                      <w:lang w:val="it-IT"/>
                    </w:rPr>
                    <w:t>e</w:t>
                  </w:r>
                  <w:r w:rsidRPr="00876FB6">
                    <w:rPr>
                      <w:rFonts w:ascii="Times New Roman" w:hAnsi="Times New Roman"/>
                      <w:color w:val="FF0000"/>
                      <w:spacing w:val="-5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 w:hAnsi="Times New Roman"/>
                      <w:color w:val="FF0000"/>
                      <w:sz w:val="20"/>
                      <w:lang w:val="it-IT"/>
                    </w:rPr>
                    <w:t>del</w:t>
                  </w:r>
                  <w:r w:rsidRPr="00876FB6">
                    <w:rPr>
                      <w:rFonts w:ascii="Times New Roman" w:hAnsi="Times New Roman"/>
                      <w:color w:val="FF0000"/>
                      <w:spacing w:val="-4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 w:hAnsi="Times New Roman"/>
                      <w:color w:val="FF0000"/>
                      <w:sz w:val="20"/>
                      <w:lang w:val="it-IT"/>
                    </w:rPr>
                    <w:t>territorio,</w:t>
                  </w:r>
                  <w:r w:rsidRPr="00876FB6">
                    <w:rPr>
                      <w:rFonts w:ascii="Times New Roman" w:hAnsi="Times New Roman"/>
                      <w:color w:val="FF0000"/>
                      <w:spacing w:val="-7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 w:hAnsi="Times New Roman"/>
                      <w:color w:val="FF0000"/>
                      <w:sz w:val="20"/>
                      <w:lang w:val="it-IT"/>
                    </w:rPr>
                    <w:t>le</w:t>
                  </w:r>
                  <w:r w:rsidRPr="00876FB6">
                    <w:rPr>
                      <w:rFonts w:ascii="Times New Roman" w:hAnsi="Times New Roman"/>
                      <w:color w:val="FF0000"/>
                      <w:spacing w:val="-4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 w:hAnsi="Times New Roman"/>
                      <w:color w:val="FF0000"/>
                      <w:spacing w:val="-1"/>
                      <w:sz w:val="20"/>
                      <w:lang w:val="it-IT"/>
                    </w:rPr>
                    <w:t>istituzioni,</w:t>
                  </w:r>
                  <w:r w:rsidRPr="00876FB6">
                    <w:rPr>
                      <w:rFonts w:ascii="Times New Roman" w:hAnsi="Times New Roman"/>
                      <w:color w:val="FF0000"/>
                      <w:spacing w:val="-4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 w:hAnsi="Times New Roman"/>
                      <w:color w:val="FF0000"/>
                      <w:sz w:val="20"/>
                      <w:lang w:val="it-IT"/>
                    </w:rPr>
                    <w:t>i</w:t>
                  </w:r>
                  <w:r w:rsidRPr="00876FB6">
                    <w:rPr>
                      <w:rFonts w:ascii="Times New Roman" w:hAnsi="Times New Roman"/>
                      <w:color w:val="FF0000"/>
                      <w:spacing w:val="-6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 w:hAnsi="Times New Roman"/>
                      <w:color w:val="FF0000"/>
                      <w:spacing w:val="-1"/>
                      <w:sz w:val="20"/>
                      <w:lang w:val="it-IT"/>
                    </w:rPr>
                    <w:t>servizi</w:t>
                  </w:r>
                  <w:r w:rsidRPr="00876FB6">
                    <w:rPr>
                      <w:rFonts w:ascii="Times New Roman" w:hAnsi="Times New Roman"/>
                      <w:color w:val="FF0000"/>
                      <w:spacing w:val="-4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 w:hAnsi="Times New Roman"/>
                      <w:color w:val="FF0000"/>
                      <w:sz w:val="20"/>
                      <w:lang w:val="it-IT"/>
                    </w:rPr>
                    <w:t>pubblici,</w:t>
                  </w:r>
                  <w:r w:rsidRPr="00876FB6">
                    <w:rPr>
                      <w:rFonts w:ascii="Times New Roman" w:hAnsi="Times New Roman"/>
                      <w:color w:val="FF0000"/>
                      <w:spacing w:val="-4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 w:hAnsi="Times New Roman"/>
                      <w:color w:val="FF0000"/>
                      <w:sz w:val="20"/>
                      <w:lang w:val="it-IT"/>
                    </w:rPr>
                    <w:t>il</w:t>
                  </w:r>
                  <w:r w:rsidRPr="00876FB6">
                    <w:rPr>
                      <w:rFonts w:ascii="Times New Roman" w:hAnsi="Times New Roman"/>
                      <w:color w:val="FF0000"/>
                      <w:spacing w:val="34"/>
                      <w:w w:val="99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 w:hAnsi="Times New Roman"/>
                      <w:color w:val="FF0000"/>
                      <w:spacing w:val="-1"/>
                      <w:sz w:val="20"/>
                      <w:lang w:val="it-IT"/>
                    </w:rPr>
                    <w:t>funzionamento</w:t>
                  </w:r>
                  <w:r w:rsidRPr="00876FB6">
                    <w:rPr>
                      <w:rFonts w:ascii="Times New Roman" w:hAnsi="Times New Roman"/>
                      <w:color w:val="FF0000"/>
                      <w:spacing w:val="-6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 w:hAnsi="Times New Roman"/>
                      <w:color w:val="FF0000"/>
                      <w:sz w:val="20"/>
                      <w:lang w:val="it-IT"/>
                    </w:rPr>
                    <w:t>delle</w:t>
                  </w:r>
                  <w:r w:rsidRPr="00876FB6">
                    <w:rPr>
                      <w:rFonts w:ascii="Times New Roman" w:hAnsi="Times New Roman"/>
                      <w:color w:val="FF0000"/>
                      <w:spacing w:val="-7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 w:hAnsi="Times New Roman"/>
                      <w:color w:val="FF0000"/>
                      <w:sz w:val="20"/>
                      <w:lang w:val="it-IT"/>
                    </w:rPr>
                    <w:t>piccole</w:t>
                  </w:r>
                  <w:r w:rsidRPr="00876FB6">
                    <w:rPr>
                      <w:rFonts w:ascii="Times New Roman" w:hAnsi="Times New Roman"/>
                      <w:color w:val="FF0000"/>
                      <w:spacing w:val="-7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 w:hAnsi="Times New Roman"/>
                      <w:color w:val="FF0000"/>
                      <w:spacing w:val="-1"/>
                      <w:sz w:val="20"/>
                      <w:lang w:val="it-IT"/>
                    </w:rPr>
                    <w:t>comunità</w:t>
                  </w:r>
                  <w:r w:rsidRPr="00876FB6">
                    <w:rPr>
                      <w:rFonts w:ascii="Times New Roman" w:hAnsi="Times New Roman"/>
                      <w:color w:val="FF0000"/>
                      <w:spacing w:val="-7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 w:hAnsi="Times New Roman"/>
                      <w:color w:val="FF0000"/>
                      <w:sz w:val="20"/>
                      <w:lang w:val="it-IT"/>
                    </w:rPr>
                    <w:t>e</w:t>
                  </w:r>
                  <w:r w:rsidRPr="00876FB6">
                    <w:rPr>
                      <w:rFonts w:ascii="Times New Roman" w:hAnsi="Times New Roman"/>
                      <w:color w:val="FF0000"/>
                      <w:spacing w:val="-6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 w:hAnsi="Times New Roman"/>
                      <w:color w:val="FF0000"/>
                      <w:sz w:val="20"/>
                      <w:lang w:val="it-IT"/>
                    </w:rPr>
                    <w:t>della</w:t>
                  </w:r>
                  <w:r w:rsidRPr="00876FB6">
                    <w:rPr>
                      <w:rFonts w:ascii="Times New Roman" w:hAnsi="Times New Roman"/>
                      <w:color w:val="FF0000"/>
                      <w:spacing w:val="38"/>
                      <w:w w:val="99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 w:hAnsi="Times New Roman"/>
                      <w:color w:val="FF0000"/>
                      <w:sz w:val="20"/>
                      <w:lang w:val="it-IT"/>
                    </w:rPr>
                    <w:t>città.</w:t>
                  </w:r>
                </w:p>
                <w:p w:rsidR="00481F5B" w:rsidRPr="00876FB6" w:rsidRDefault="00481F5B" w:rsidP="00481F5B">
                  <w:pPr>
                    <w:pStyle w:val="Paragrafoelenco"/>
                    <w:numPr>
                      <w:ilvl w:val="0"/>
                      <w:numId w:val="103"/>
                    </w:numPr>
                    <w:tabs>
                      <w:tab w:val="left" w:pos="463"/>
                    </w:tabs>
                    <w:spacing w:line="228" w:lineRule="exact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val="it-IT"/>
                    </w:rPr>
                  </w:pPr>
                  <w:r w:rsidRPr="00876FB6">
                    <w:rPr>
                      <w:rFonts w:ascii="Times New Roman"/>
                      <w:color w:val="FF0000"/>
                      <w:spacing w:val="-1"/>
                      <w:sz w:val="20"/>
                      <w:lang w:val="it-IT"/>
                    </w:rPr>
                    <w:t>Riferisce</w:t>
                  </w:r>
                  <w:r w:rsidRPr="00876FB6">
                    <w:rPr>
                      <w:rFonts w:ascii="Times New Roman"/>
                      <w:color w:val="FF0000"/>
                      <w:spacing w:val="-8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/>
                      <w:color w:val="FF0000"/>
                      <w:spacing w:val="-1"/>
                      <w:sz w:val="20"/>
                      <w:lang w:val="it-IT"/>
                    </w:rPr>
                    <w:t>correttamente</w:t>
                  </w:r>
                  <w:r w:rsidRPr="00876FB6">
                    <w:rPr>
                      <w:rFonts w:ascii="Times New Roman"/>
                      <w:color w:val="FF0000"/>
                      <w:spacing w:val="-7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/>
                      <w:color w:val="FF0000"/>
                      <w:spacing w:val="-1"/>
                      <w:sz w:val="20"/>
                      <w:lang w:val="it-IT"/>
                    </w:rPr>
                    <w:t>eventi</w:t>
                  </w:r>
                  <w:r w:rsidRPr="00876FB6">
                    <w:rPr>
                      <w:rFonts w:ascii="Times New Roman"/>
                      <w:color w:val="FF0000"/>
                      <w:spacing w:val="-6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/>
                      <w:color w:val="FF0000"/>
                      <w:sz w:val="20"/>
                      <w:lang w:val="it-IT"/>
                    </w:rPr>
                    <w:t>del</w:t>
                  </w:r>
                  <w:r w:rsidRPr="00876FB6">
                    <w:rPr>
                      <w:rFonts w:ascii="Times New Roman"/>
                      <w:color w:val="FF0000"/>
                      <w:spacing w:val="-8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/>
                      <w:color w:val="FF0000"/>
                      <w:sz w:val="20"/>
                      <w:lang w:val="it-IT"/>
                    </w:rPr>
                    <w:t>passato</w:t>
                  </w:r>
                  <w:r w:rsidRPr="00876FB6">
                    <w:rPr>
                      <w:rFonts w:ascii="Times New Roman"/>
                      <w:color w:val="FF0000"/>
                      <w:spacing w:val="-6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/>
                      <w:color w:val="FF0000"/>
                      <w:spacing w:val="-1"/>
                      <w:sz w:val="20"/>
                      <w:lang w:val="it-IT"/>
                    </w:rPr>
                    <w:t>recente.</w:t>
                  </w:r>
                </w:p>
                <w:p w:rsidR="00481F5B" w:rsidRPr="00876FB6" w:rsidRDefault="00481F5B" w:rsidP="00481F5B">
                  <w:pPr>
                    <w:pStyle w:val="Paragrafoelenco"/>
                    <w:numPr>
                      <w:ilvl w:val="0"/>
                      <w:numId w:val="103"/>
                    </w:numPr>
                    <w:tabs>
                      <w:tab w:val="left" w:pos="463"/>
                    </w:tabs>
                    <w:ind w:right="879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val="it-IT"/>
                    </w:rPr>
                  </w:pPr>
                  <w:r w:rsidRPr="00876FB6">
                    <w:rPr>
                      <w:rFonts w:ascii="Times New Roman" w:hAnsi="Times New Roman"/>
                      <w:color w:val="FF0000"/>
                      <w:sz w:val="20"/>
                      <w:lang w:val="it-IT"/>
                    </w:rPr>
                    <w:t>Sa</w:t>
                  </w:r>
                  <w:r w:rsidRPr="00876FB6">
                    <w:rPr>
                      <w:rFonts w:ascii="Times New Roman" w:hAnsi="Times New Roman"/>
                      <w:color w:val="FF0000"/>
                      <w:spacing w:val="-5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 w:hAnsi="Times New Roman"/>
                      <w:color w:val="FF0000"/>
                      <w:sz w:val="20"/>
                      <w:lang w:val="it-IT"/>
                    </w:rPr>
                    <w:t>dire</w:t>
                  </w:r>
                  <w:r w:rsidRPr="00876FB6">
                    <w:rPr>
                      <w:rFonts w:ascii="Times New Roman" w:hAnsi="Times New Roman"/>
                      <w:color w:val="FF0000"/>
                      <w:spacing w:val="-4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 w:hAnsi="Times New Roman"/>
                      <w:color w:val="FF0000"/>
                      <w:sz w:val="20"/>
                      <w:lang w:val="it-IT"/>
                    </w:rPr>
                    <w:t>cosa</w:t>
                  </w:r>
                  <w:r w:rsidRPr="00876FB6">
                    <w:rPr>
                      <w:rFonts w:ascii="Times New Roman" w:hAnsi="Times New Roman"/>
                      <w:color w:val="FF0000"/>
                      <w:spacing w:val="-4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 w:hAnsi="Times New Roman"/>
                      <w:color w:val="FF0000"/>
                      <w:sz w:val="20"/>
                      <w:lang w:val="it-IT"/>
                    </w:rPr>
                    <w:t>potrà</w:t>
                  </w:r>
                  <w:r w:rsidRPr="00876FB6">
                    <w:rPr>
                      <w:rFonts w:ascii="Times New Roman" w:hAnsi="Times New Roman"/>
                      <w:color w:val="FF0000"/>
                      <w:spacing w:val="-4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 w:hAnsi="Times New Roman"/>
                      <w:color w:val="FF0000"/>
                      <w:spacing w:val="-1"/>
                      <w:sz w:val="20"/>
                      <w:lang w:val="it-IT"/>
                    </w:rPr>
                    <w:t>succedere</w:t>
                  </w:r>
                  <w:r w:rsidRPr="00876FB6">
                    <w:rPr>
                      <w:rFonts w:ascii="Times New Roman" w:hAnsi="Times New Roman"/>
                      <w:color w:val="FF0000"/>
                      <w:spacing w:val="-4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 w:hAnsi="Times New Roman"/>
                      <w:color w:val="FF0000"/>
                      <w:spacing w:val="-2"/>
                      <w:sz w:val="20"/>
                      <w:lang w:val="it-IT"/>
                    </w:rPr>
                    <w:t>in</w:t>
                  </w:r>
                  <w:r w:rsidRPr="00876FB6">
                    <w:rPr>
                      <w:rFonts w:ascii="Times New Roman" w:hAnsi="Times New Roman"/>
                      <w:color w:val="FF0000"/>
                      <w:spacing w:val="-5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 w:hAnsi="Times New Roman"/>
                      <w:color w:val="FF0000"/>
                      <w:sz w:val="20"/>
                      <w:lang w:val="it-IT"/>
                    </w:rPr>
                    <w:t>un</w:t>
                  </w:r>
                  <w:r w:rsidRPr="00876FB6">
                    <w:rPr>
                      <w:rFonts w:ascii="Times New Roman" w:hAnsi="Times New Roman"/>
                      <w:color w:val="FF0000"/>
                      <w:spacing w:val="-6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 w:hAnsi="Times New Roman"/>
                      <w:color w:val="FF0000"/>
                      <w:spacing w:val="-1"/>
                      <w:sz w:val="20"/>
                      <w:lang w:val="it-IT"/>
                    </w:rPr>
                    <w:t>futuro</w:t>
                  </w:r>
                  <w:r w:rsidRPr="00876FB6">
                    <w:rPr>
                      <w:rFonts w:ascii="Times New Roman" w:hAnsi="Times New Roman"/>
                      <w:color w:val="FF0000"/>
                      <w:spacing w:val="34"/>
                      <w:w w:val="99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 w:hAnsi="Times New Roman"/>
                      <w:color w:val="FF0000"/>
                      <w:spacing w:val="-1"/>
                      <w:sz w:val="20"/>
                      <w:lang w:val="it-IT"/>
                    </w:rPr>
                    <w:t>immediato</w:t>
                  </w:r>
                  <w:r w:rsidRPr="00876FB6">
                    <w:rPr>
                      <w:rFonts w:ascii="Times New Roman" w:hAnsi="Times New Roman"/>
                      <w:color w:val="FF0000"/>
                      <w:spacing w:val="-8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 w:hAnsi="Times New Roman"/>
                      <w:color w:val="FF0000"/>
                      <w:sz w:val="20"/>
                      <w:lang w:val="it-IT"/>
                    </w:rPr>
                    <w:t>e</w:t>
                  </w:r>
                  <w:r w:rsidRPr="00876FB6">
                    <w:rPr>
                      <w:rFonts w:ascii="Times New Roman" w:hAnsi="Times New Roman"/>
                      <w:color w:val="FF0000"/>
                      <w:spacing w:val="-9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 w:hAnsi="Times New Roman"/>
                      <w:color w:val="FF0000"/>
                      <w:spacing w:val="-1"/>
                      <w:sz w:val="20"/>
                      <w:lang w:val="it-IT"/>
                    </w:rPr>
                    <w:t>prossimo.</w:t>
                  </w:r>
                </w:p>
              </w:tc>
              <w:tc>
                <w:tcPr>
                  <w:tcW w:w="1807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481F5B" w:rsidRPr="00876FB6" w:rsidRDefault="00481F5B" w:rsidP="00481F5B">
                  <w:pPr>
                    <w:pStyle w:val="Paragrafoelenco"/>
                    <w:numPr>
                      <w:ilvl w:val="0"/>
                      <w:numId w:val="102"/>
                    </w:numPr>
                    <w:tabs>
                      <w:tab w:val="left" w:pos="463"/>
                    </w:tabs>
                    <w:spacing w:line="222" w:lineRule="exact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val="it-IT"/>
                    </w:rPr>
                  </w:pPr>
                  <w:r w:rsidRPr="00876FB6">
                    <w:rPr>
                      <w:rFonts w:ascii="Times New Roman"/>
                      <w:color w:val="FF0000"/>
                      <w:spacing w:val="-1"/>
                      <w:sz w:val="20"/>
                      <w:lang w:val="it-IT"/>
                    </w:rPr>
                    <w:t>Consolidare</w:t>
                  </w:r>
                  <w:r w:rsidRPr="00876FB6">
                    <w:rPr>
                      <w:rFonts w:ascii="Times New Roman"/>
                      <w:color w:val="FF0000"/>
                      <w:spacing w:val="-5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/>
                      <w:color w:val="FF0000"/>
                      <w:spacing w:val="-1"/>
                      <w:sz w:val="20"/>
                      <w:lang w:val="it-IT"/>
                    </w:rPr>
                    <w:t>l'autostima</w:t>
                  </w:r>
                  <w:r w:rsidRPr="00876FB6">
                    <w:rPr>
                      <w:rFonts w:ascii="Times New Roman"/>
                      <w:color w:val="FF0000"/>
                      <w:spacing w:val="-5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/>
                      <w:color w:val="FF0000"/>
                      <w:sz w:val="20"/>
                      <w:lang w:val="it-IT"/>
                    </w:rPr>
                    <w:t>e</w:t>
                  </w:r>
                  <w:r w:rsidRPr="00876FB6">
                    <w:rPr>
                      <w:rFonts w:ascii="Times New Roman"/>
                      <w:color w:val="FF0000"/>
                      <w:spacing w:val="-3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/>
                      <w:color w:val="FF0000"/>
                      <w:sz w:val="20"/>
                      <w:lang w:val="it-IT"/>
                    </w:rPr>
                    <w:t>la</w:t>
                  </w:r>
                  <w:r w:rsidRPr="00876FB6">
                    <w:rPr>
                      <w:rFonts w:ascii="Times New Roman"/>
                      <w:color w:val="FF0000"/>
                      <w:spacing w:val="-5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/>
                      <w:color w:val="FF0000"/>
                      <w:spacing w:val="-1"/>
                      <w:sz w:val="20"/>
                      <w:lang w:val="it-IT"/>
                    </w:rPr>
                    <w:t>fiducia</w:t>
                  </w:r>
                  <w:r w:rsidRPr="00876FB6">
                    <w:rPr>
                      <w:rFonts w:ascii="Times New Roman"/>
                      <w:color w:val="FF0000"/>
                      <w:spacing w:val="-5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/>
                      <w:color w:val="FF0000"/>
                      <w:sz w:val="20"/>
                      <w:lang w:val="it-IT"/>
                    </w:rPr>
                    <w:t>in</w:t>
                  </w:r>
                  <w:r w:rsidRPr="00876FB6">
                    <w:rPr>
                      <w:rFonts w:ascii="Times New Roman"/>
                      <w:color w:val="FF0000"/>
                      <w:spacing w:val="-7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/>
                      <w:color w:val="FF0000"/>
                      <w:spacing w:val="-1"/>
                      <w:sz w:val="20"/>
                      <w:lang w:val="it-IT"/>
                    </w:rPr>
                    <w:t>se</w:t>
                  </w:r>
                  <w:r w:rsidRPr="00876FB6">
                    <w:rPr>
                      <w:rFonts w:ascii="Times New Roman"/>
                      <w:color w:val="FF0000"/>
                      <w:spacing w:val="-2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/>
                      <w:color w:val="FF0000"/>
                      <w:spacing w:val="-1"/>
                      <w:sz w:val="20"/>
                      <w:lang w:val="it-IT"/>
                    </w:rPr>
                    <w:t>stessi.</w:t>
                  </w:r>
                </w:p>
                <w:p w:rsidR="00481F5B" w:rsidRPr="00876FB6" w:rsidRDefault="00481F5B" w:rsidP="00481F5B">
                  <w:pPr>
                    <w:pStyle w:val="Paragrafoelenco"/>
                    <w:numPr>
                      <w:ilvl w:val="0"/>
                      <w:numId w:val="102"/>
                    </w:numPr>
                    <w:tabs>
                      <w:tab w:val="left" w:pos="463"/>
                    </w:tabs>
                    <w:ind w:right="622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val="it-IT"/>
                    </w:rPr>
                  </w:pPr>
                  <w:r w:rsidRPr="00876FB6">
                    <w:rPr>
                      <w:rFonts w:ascii="Times New Roman"/>
                      <w:color w:val="FF0000"/>
                      <w:spacing w:val="-1"/>
                      <w:sz w:val="20"/>
                      <w:lang w:val="it-IT"/>
                    </w:rPr>
                    <w:t>Essere</w:t>
                  </w:r>
                  <w:r w:rsidRPr="00876FB6">
                    <w:rPr>
                      <w:rFonts w:ascii="Times New Roman"/>
                      <w:color w:val="FF0000"/>
                      <w:spacing w:val="-6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/>
                      <w:color w:val="FF0000"/>
                      <w:spacing w:val="-1"/>
                      <w:sz w:val="20"/>
                      <w:lang w:val="it-IT"/>
                    </w:rPr>
                    <w:t>consapevoli</w:t>
                  </w:r>
                  <w:r w:rsidRPr="00876FB6">
                    <w:rPr>
                      <w:rFonts w:ascii="Times New Roman"/>
                      <w:color w:val="FF0000"/>
                      <w:spacing w:val="-7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/>
                      <w:color w:val="FF0000"/>
                      <w:sz w:val="20"/>
                      <w:lang w:val="it-IT"/>
                    </w:rPr>
                    <w:t>delle</w:t>
                  </w:r>
                  <w:r w:rsidRPr="00876FB6">
                    <w:rPr>
                      <w:rFonts w:ascii="Times New Roman"/>
                      <w:color w:val="FF0000"/>
                      <w:spacing w:val="-6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/>
                      <w:color w:val="FF0000"/>
                      <w:sz w:val="20"/>
                      <w:lang w:val="it-IT"/>
                    </w:rPr>
                    <w:t>proprie</w:t>
                  </w:r>
                  <w:r w:rsidRPr="00876FB6">
                    <w:rPr>
                      <w:rFonts w:ascii="Times New Roman"/>
                      <w:color w:val="FF0000"/>
                      <w:spacing w:val="-6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/>
                      <w:color w:val="FF0000"/>
                      <w:spacing w:val="-1"/>
                      <w:sz w:val="20"/>
                      <w:lang w:val="it-IT"/>
                    </w:rPr>
                    <w:t>esigenze</w:t>
                  </w:r>
                  <w:r w:rsidRPr="00876FB6">
                    <w:rPr>
                      <w:rFonts w:ascii="Times New Roman"/>
                      <w:color w:val="FF0000"/>
                      <w:spacing w:val="-5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/>
                      <w:color w:val="FF0000"/>
                      <w:sz w:val="20"/>
                      <w:lang w:val="it-IT"/>
                    </w:rPr>
                    <w:t>e</w:t>
                  </w:r>
                  <w:r w:rsidRPr="00876FB6">
                    <w:rPr>
                      <w:rFonts w:ascii="Times New Roman"/>
                      <w:color w:val="FF0000"/>
                      <w:spacing w:val="-6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/>
                      <w:color w:val="FF0000"/>
                      <w:sz w:val="20"/>
                      <w:lang w:val="it-IT"/>
                    </w:rPr>
                    <w:t>dei</w:t>
                  </w:r>
                  <w:r w:rsidRPr="00876FB6">
                    <w:rPr>
                      <w:rFonts w:ascii="Times New Roman"/>
                      <w:color w:val="FF0000"/>
                      <w:spacing w:val="52"/>
                      <w:w w:val="99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/>
                      <w:color w:val="FF0000"/>
                      <w:sz w:val="20"/>
                      <w:lang w:val="it-IT"/>
                    </w:rPr>
                    <w:t>propri</w:t>
                  </w:r>
                  <w:r w:rsidRPr="00876FB6">
                    <w:rPr>
                      <w:rFonts w:ascii="Times New Roman"/>
                      <w:color w:val="FF0000"/>
                      <w:spacing w:val="-15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/>
                      <w:color w:val="FF0000"/>
                      <w:spacing w:val="-1"/>
                      <w:sz w:val="20"/>
                      <w:lang w:val="it-IT"/>
                    </w:rPr>
                    <w:t>sentimenti.</w:t>
                  </w:r>
                </w:p>
                <w:p w:rsidR="00481F5B" w:rsidRPr="00876FB6" w:rsidRDefault="00481F5B" w:rsidP="00481F5B">
                  <w:pPr>
                    <w:pStyle w:val="Paragrafoelenco"/>
                    <w:numPr>
                      <w:ilvl w:val="0"/>
                      <w:numId w:val="102"/>
                    </w:numPr>
                    <w:tabs>
                      <w:tab w:val="left" w:pos="463"/>
                    </w:tabs>
                    <w:ind w:right="287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val="it-IT"/>
                    </w:rPr>
                  </w:pPr>
                  <w:r w:rsidRPr="00876FB6">
                    <w:rPr>
                      <w:rFonts w:ascii="Times New Roman"/>
                      <w:color w:val="FF0000"/>
                      <w:spacing w:val="-1"/>
                      <w:sz w:val="20"/>
                      <w:lang w:val="it-IT"/>
                    </w:rPr>
                    <w:t>Esprimere</w:t>
                  </w:r>
                  <w:r w:rsidRPr="00876FB6">
                    <w:rPr>
                      <w:rFonts w:ascii="Times New Roman"/>
                      <w:color w:val="FF0000"/>
                      <w:spacing w:val="-6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/>
                      <w:color w:val="FF0000"/>
                      <w:sz w:val="20"/>
                      <w:lang w:val="it-IT"/>
                    </w:rPr>
                    <w:t>le</w:t>
                  </w:r>
                  <w:r w:rsidRPr="00876FB6">
                    <w:rPr>
                      <w:rFonts w:ascii="Times New Roman"/>
                      <w:color w:val="FF0000"/>
                      <w:spacing w:val="-5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/>
                      <w:color w:val="FF0000"/>
                      <w:sz w:val="20"/>
                      <w:lang w:val="it-IT"/>
                    </w:rPr>
                    <w:t>proprie</w:t>
                  </w:r>
                  <w:r w:rsidRPr="00876FB6">
                    <w:rPr>
                      <w:rFonts w:ascii="Times New Roman"/>
                      <w:color w:val="FF0000"/>
                      <w:spacing w:val="-6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/>
                      <w:color w:val="FF0000"/>
                      <w:spacing w:val="-1"/>
                      <w:sz w:val="20"/>
                      <w:lang w:val="it-IT"/>
                    </w:rPr>
                    <w:t>emozioni</w:t>
                  </w:r>
                  <w:r w:rsidRPr="00876FB6">
                    <w:rPr>
                      <w:rFonts w:ascii="Times New Roman"/>
                      <w:color w:val="FF0000"/>
                      <w:spacing w:val="-3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/>
                      <w:color w:val="FF0000"/>
                      <w:sz w:val="20"/>
                      <w:lang w:val="it-IT"/>
                    </w:rPr>
                    <w:t>e</w:t>
                  </w:r>
                  <w:r w:rsidRPr="00876FB6">
                    <w:rPr>
                      <w:rFonts w:ascii="Times New Roman"/>
                      <w:color w:val="FF0000"/>
                      <w:spacing w:val="-6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/>
                      <w:color w:val="FF0000"/>
                      <w:sz w:val="20"/>
                      <w:lang w:val="it-IT"/>
                    </w:rPr>
                    <w:t>i</w:t>
                  </w:r>
                  <w:r w:rsidRPr="00876FB6">
                    <w:rPr>
                      <w:rFonts w:ascii="Times New Roman"/>
                      <w:color w:val="FF0000"/>
                      <w:spacing w:val="-6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/>
                      <w:color w:val="FF0000"/>
                      <w:sz w:val="20"/>
                      <w:lang w:val="it-IT"/>
                    </w:rPr>
                    <w:t>propri</w:t>
                  </w:r>
                  <w:r w:rsidRPr="00876FB6">
                    <w:rPr>
                      <w:rFonts w:ascii="Times New Roman"/>
                      <w:color w:val="FF0000"/>
                      <w:spacing w:val="-6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/>
                      <w:color w:val="FF0000"/>
                      <w:spacing w:val="-1"/>
                      <w:sz w:val="20"/>
                      <w:lang w:val="it-IT"/>
                    </w:rPr>
                    <w:t>sentimenti</w:t>
                  </w:r>
                  <w:r w:rsidRPr="00876FB6">
                    <w:rPr>
                      <w:rFonts w:ascii="Times New Roman"/>
                      <w:color w:val="FF0000"/>
                      <w:spacing w:val="41"/>
                      <w:w w:val="99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/>
                      <w:color w:val="FF0000"/>
                      <w:sz w:val="20"/>
                      <w:lang w:val="it-IT"/>
                    </w:rPr>
                    <w:t>in</w:t>
                  </w:r>
                  <w:r w:rsidRPr="00876FB6">
                    <w:rPr>
                      <w:rFonts w:ascii="Times New Roman"/>
                      <w:color w:val="FF0000"/>
                      <w:spacing w:val="-6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/>
                      <w:color w:val="FF0000"/>
                      <w:spacing w:val="-1"/>
                      <w:sz w:val="20"/>
                      <w:lang w:val="it-IT"/>
                    </w:rPr>
                    <w:t>modo</w:t>
                  </w:r>
                  <w:r w:rsidRPr="00876FB6">
                    <w:rPr>
                      <w:rFonts w:ascii="Times New Roman"/>
                      <w:color w:val="FF0000"/>
                      <w:spacing w:val="-6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/>
                      <w:color w:val="FF0000"/>
                      <w:spacing w:val="-1"/>
                      <w:sz w:val="20"/>
                      <w:lang w:val="it-IT"/>
                    </w:rPr>
                    <w:t>adeguato.</w:t>
                  </w:r>
                </w:p>
                <w:p w:rsidR="00481F5B" w:rsidRPr="00876FB6" w:rsidRDefault="00481F5B" w:rsidP="00481F5B">
                  <w:pPr>
                    <w:pStyle w:val="Paragrafoelenco"/>
                    <w:numPr>
                      <w:ilvl w:val="0"/>
                      <w:numId w:val="102"/>
                    </w:numPr>
                    <w:tabs>
                      <w:tab w:val="left" w:pos="463"/>
                    </w:tabs>
                    <w:ind w:right="802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val="it-IT"/>
                    </w:rPr>
                  </w:pPr>
                  <w:r w:rsidRPr="00876FB6">
                    <w:rPr>
                      <w:rFonts w:ascii="Times New Roman" w:hAnsi="Times New Roman"/>
                      <w:color w:val="FF0000"/>
                      <w:spacing w:val="-1"/>
                      <w:sz w:val="20"/>
                      <w:lang w:val="it-IT"/>
                    </w:rPr>
                    <w:t>Conoscere</w:t>
                  </w:r>
                  <w:r w:rsidRPr="00876FB6">
                    <w:rPr>
                      <w:rFonts w:ascii="Times New Roman" w:hAnsi="Times New Roman"/>
                      <w:color w:val="FF0000"/>
                      <w:spacing w:val="-6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 w:hAnsi="Times New Roman"/>
                      <w:color w:val="FF0000"/>
                      <w:sz w:val="20"/>
                      <w:lang w:val="it-IT"/>
                    </w:rPr>
                    <w:t>le</w:t>
                  </w:r>
                  <w:r w:rsidRPr="00876FB6">
                    <w:rPr>
                      <w:rFonts w:ascii="Times New Roman" w:hAnsi="Times New Roman"/>
                      <w:color w:val="FF0000"/>
                      <w:spacing w:val="-5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 w:hAnsi="Times New Roman"/>
                      <w:color w:val="FF0000"/>
                      <w:sz w:val="20"/>
                      <w:lang w:val="it-IT"/>
                    </w:rPr>
                    <w:t>tradizioni</w:t>
                  </w:r>
                  <w:r w:rsidRPr="00876FB6">
                    <w:rPr>
                      <w:rFonts w:ascii="Times New Roman" w:hAnsi="Times New Roman"/>
                      <w:color w:val="FF0000"/>
                      <w:spacing w:val="-7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 w:hAnsi="Times New Roman"/>
                      <w:color w:val="FF0000"/>
                      <w:sz w:val="20"/>
                      <w:lang w:val="it-IT"/>
                    </w:rPr>
                    <w:t>della</w:t>
                  </w:r>
                  <w:r w:rsidRPr="00876FB6">
                    <w:rPr>
                      <w:rFonts w:ascii="Times New Roman" w:hAnsi="Times New Roman"/>
                      <w:color w:val="FF0000"/>
                      <w:spacing w:val="-5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 w:hAnsi="Times New Roman"/>
                      <w:color w:val="FF0000"/>
                      <w:spacing w:val="-1"/>
                      <w:sz w:val="20"/>
                      <w:lang w:val="it-IT"/>
                    </w:rPr>
                    <w:t>famiglia</w:t>
                  </w:r>
                  <w:r w:rsidRPr="00876FB6">
                    <w:rPr>
                      <w:rFonts w:ascii="Times New Roman" w:hAnsi="Times New Roman"/>
                      <w:color w:val="FF0000"/>
                      <w:spacing w:val="-6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 w:hAnsi="Times New Roman"/>
                      <w:color w:val="FF0000"/>
                      <w:sz w:val="20"/>
                      <w:lang w:val="it-IT"/>
                    </w:rPr>
                    <w:t>e</w:t>
                  </w:r>
                  <w:r w:rsidRPr="00876FB6">
                    <w:rPr>
                      <w:rFonts w:ascii="Times New Roman" w:hAnsi="Times New Roman"/>
                      <w:color w:val="FF0000"/>
                      <w:spacing w:val="-5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 w:hAnsi="Times New Roman"/>
                      <w:color w:val="FF0000"/>
                      <w:sz w:val="20"/>
                      <w:lang w:val="it-IT"/>
                    </w:rPr>
                    <w:t>della</w:t>
                  </w:r>
                  <w:r w:rsidRPr="00876FB6">
                    <w:rPr>
                      <w:rFonts w:ascii="Times New Roman" w:hAnsi="Times New Roman"/>
                      <w:color w:val="FF0000"/>
                      <w:spacing w:val="30"/>
                      <w:w w:val="99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 w:hAnsi="Times New Roman"/>
                      <w:color w:val="FF0000"/>
                      <w:spacing w:val="-1"/>
                      <w:sz w:val="20"/>
                      <w:lang w:val="it-IT"/>
                    </w:rPr>
                    <w:t>comunità.</w:t>
                  </w:r>
                </w:p>
                <w:p w:rsidR="00481F5B" w:rsidRPr="00876FB6" w:rsidRDefault="00481F5B" w:rsidP="00481F5B">
                  <w:pPr>
                    <w:pStyle w:val="Paragrafoelenco"/>
                    <w:numPr>
                      <w:ilvl w:val="0"/>
                      <w:numId w:val="102"/>
                    </w:numPr>
                    <w:tabs>
                      <w:tab w:val="left" w:pos="463"/>
                    </w:tabs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val="it-IT"/>
                    </w:rPr>
                  </w:pPr>
                  <w:r w:rsidRPr="00876FB6">
                    <w:rPr>
                      <w:rFonts w:ascii="Times New Roman" w:hAnsi="Times New Roman"/>
                      <w:color w:val="FF0000"/>
                      <w:sz w:val="20"/>
                      <w:lang w:val="it-IT"/>
                    </w:rPr>
                    <w:t>Percepire</w:t>
                  </w:r>
                  <w:r w:rsidRPr="00876FB6">
                    <w:rPr>
                      <w:rFonts w:ascii="Times New Roman" w:hAnsi="Times New Roman"/>
                      <w:color w:val="FF0000"/>
                      <w:spacing w:val="-11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 w:hAnsi="Times New Roman"/>
                      <w:color w:val="FF0000"/>
                      <w:spacing w:val="-1"/>
                      <w:sz w:val="20"/>
                      <w:lang w:val="it-IT"/>
                    </w:rPr>
                    <w:t>l'appartenenza</w:t>
                  </w:r>
                  <w:r w:rsidRPr="00876FB6">
                    <w:rPr>
                      <w:rFonts w:ascii="Times New Roman" w:hAnsi="Times New Roman"/>
                      <w:color w:val="FF0000"/>
                      <w:spacing w:val="-9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 w:hAnsi="Times New Roman"/>
                      <w:color w:val="FF0000"/>
                      <w:sz w:val="20"/>
                      <w:lang w:val="it-IT"/>
                    </w:rPr>
                    <w:t>alla</w:t>
                  </w:r>
                  <w:r w:rsidRPr="00876FB6">
                    <w:rPr>
                      <w:rFonts w:ascii="Times New Roman" w:hAnsi="Times New Roman"/>
                      <w:color w:val="FF0000"/>
                      <w:spacing w:val="-9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 w:hAnsi="Times New Roman"/>
                      <w:color w:val="FF0000"/>
                      <w:sz w:val="20"/>
                      <w:lang w:val="it-IT"/>
                    </w:rPr>
                    <w:t>propria</w:t>
                  </w:r>
                  <w:r w:rsidRPr="00876FB6">
                    <w:rPr>
                      <w:rFonts w:ascii="Times New Roman" w:hAnsi="Times New Roman"/>
                      <w:color w:val="FF0000"/>
                      <w:spacing w:val="-5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 w:hAnsi="Times New Roman"/>
                      <w:color w:val="FF0000"/>
                      <w:spacing w:val="-1"/>
                      <w:sz w:val="20"/>
                      <w:lang w:val="it-IT"/>
                    </w:rPr>
                    <w:t>comunità.</w:t>
                  </w:r>
                </w:p>
                <w:p w:rsidR="00481F5B" w:rsidRPr="00876FB6" w:rsidRDefault="00481F5B" w:rsidP="00481F5B">
                  <w:pPr>
                    <w:pStyle w:val="Paragrafoelenco"/>
                    <w:numPr>
                      <w:ilvl w:val="0"/>
                      <w:numId w:val="102"/>
                    </w:numPr>
                    <w:tabs>
                      <w:tab w:val="left" w:pos="463"/>
                    </w:tabs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val="it-IT"/>
                    </w:rPr>
                  </w:pPr>
                  <w:r w:rsidRPr="00876FB6">
                    <w:rPr>
                      <w:rFonts w:ascii="Times New Roman" w:eastAsia="Times New Roman" w:hAnsi="Times New Roman" w:cs="Times New Roman"/>
                      <w:color w:val="FF0000"/>
                      <w:spacing w:val="-1"/>
                      <w:sz w:val="20"/>
                      <w:szCs w:val="20"/>
                      <w:lang w:val="it-IT"/>
                    </w:rPr>
                    <w:t>Riconoscere</w:t>
                  </w:r>
                  <w:r w:rsidRPr="00876FB6">
                    <w:rPr>
                      <w:rFonts w:ascii="Times New Roman" w:eastAsia="Times New Roman" w:hAnsi="Times New Roman" w:cs="Times New Roman"/>
                      <w:color w:val="FF0000"/>
                      <w:spacing w:val="-10"/>
                      <w:sz w:val="20"/>
                      <w:szCs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val="it-IT"/>
                    </w:rPr>
                    <w:t>ed</w:t>
                  </w:r>
                  <w:r w:rsidRPr="00876FB6">
                    <w:rPr>
                      <w:rFonts w:ascii="Times New Roman" w:eastAsia="Times New Roman" w:hAnsi="Times New Roman" w:cs="Times New Roman"/>
                      <w:color w:val="FF0000"/>
                      <w:spacing w:val="-9"/>
                      <w:sz w:val="20"/>
                      <w:szCs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val="it-IT"/>
                    </w:rPr>
                    <w:t>accettare</w:t>
                  </w:r>
                  <w:r w:rsidRPr="00876FB6">
                    <w:rPr>
                      <w:rFonts w:ascii="Times New Roman" w:eastAsia="Times New Roman" w:hAnsi="Times New Roman" w:cs="Times New Roman"/>
                      <w:color w:val="FF0000"/>
                      <w:spacing w:val="-10"/>
                      <w:sz w:val="20"/>
                      <w:szCs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val="it-IT"/>
                    </w:rPr>
                    <w:t>l‟altro</w:t>
                  </w:r>
                  <w:r w:rsidRPr="00876FB6">
                    <w:rPr>
                      <w:rFonts w:ascii="Times New Roman" w:eastAsia="Times New Roman" w:hAnsi="Times New Roman" w:cs="Times New Roman"/>
                      <w:color w:val="FF0000"/>
                      <w:spacing w:val="-9"/>
                      <w:sz w:val="20"/>
                      <w:szCs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 w:eastAsia="Times New Roman" w:hAnsi="Times New Roman" w:cs="Times New Roman"/>
                      <w:color w:val="FF0000"/>
                      <w:spacing w:val="-1"/>
                      <w:sz w:val="20"/>
                      <w:szCs w:val="20"/>
                      <w:lang w:val="it-IT"/>
                    </w:rPr>
                    <w:t>nelle</w:t>
                  </w:r>
                  <w:r w:rsidRPr="00876FB6">
                    <w:rPr>
                      <w:rFonts w:ascii="Times New Roman" w:eastAsia="Times New Roman" w:hAnsi="Times New Roman" w:cs="Times New Roman"/>
                      <w:color w:val="FF0000"/>
                      <w:spacing w:val="-10"/>
                      <w:sz w:val="20"/>
                      <w:szCs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 w:eastAsia="Times New Roman" w:hAnsi="Times New Roman" w:cs="Times New Roman"/>
                      <w:color w:val="FF0000"/>
                      <w:spacing w:val="-1"/>
                      <w:sz w:val="20"/>
                      <w:szCs w:val="20"/>
                      <w:lang w:val="it-IT"/>
                    </w:rPr>
                    <w:t>sue</w:t>
                  </w:r>
                  <w:r w:rsidRPr="00876FB6">
                    <w:rPr>
                      <w:rFonts w:ascii="Times New Roman" w:eastAsia="Times New Roman" w:hAnsi="Times New Roman" w:cs="Times New Roman"/>
                      <w:color w:val="FF0000"/>
                      <w:spacing w:val="-10"/>
                      <w:sz w:val="20"/>
                      <w:szCs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val="it-IT"/>
                    </w:rPr>
                    <w:t>diversità.</w:t>
                  </w:r>
                </w:p>
                <w:p w:rsidR="00481F5B" w:rsidRPr="00876FB6" w:rsidRDefault="00481F5B" w:rsidP="00481F5B">
                  <w:pPr>
                    <w:pStyle w:val="Paragrafoelenco"/>
                    <w:numPr>
                      <w:ilvl w:val="0"/>
                      <w:numId w:val="102"/>
                    </w:numPr>
                    <w:tabs>
                      <w:tab w:val="left" w:pos="463"/>
                    </w:tabs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val="it-IT"/>
                    </w:rPr>
                  </w:pPr>
                  <w:r w:rsidRPr="00876FB6">
                    <w:rPr>
                      <w:rFonts w:ascii="Times New Roman"/>
                      <w:color w:val="FF0000"/>
                      <w:spacing w:val="-1"/>
                      <w:sz w:val="20"/>
                      <w:lang w:val="it-IT"/>
                    </w:rPr>
                    <w:t>Interagire</w:t>
                  </w:r>
                  <w:r w:rsidRPr="00876FB6">
                    <w:rPr>
                      <w:rFonts w:ascii="Times New Roman"/>
                      <w:color w:val="FF0000"/>
                      <w:spacing w:val="-7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/>
                      <w:color w:val="FF0000"/>
                      <w:spacing w:val="-1"/>
                      <w:sz w:val="20"/>
                      <w:lang w:val="it-IT"/>
                    </w:rPr>
                    <w:t>positivamente</w:t>
                  </w:r>
                  <w:r w:rsidRPr="00876FB6">
                    <w:rPr>
                      <w:rFonts w:ascii="Times New Roman"/>
                      <w:color w:val="FF0000"/>
                      <w:spacing w:val="-7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/>
                      <w:color w:val="FF0000"/>
                      <w:sz w:val="20"/>
                      <w:lang w:val="it-IT"/>
                    </w:rPr>
                    <w:t>con</w:t>
                  </w:r>
                  <w:r w:rsidRPr="00876FB6">
                    <w:rPr>
                      <w:rFonts w:ascii="Times New Roman"/>
                      <w:color w:val="FF0000"/>
                      <w:spacing w:val="-8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/>
                      <w:color w:val="FF0000"/>
                      <w:sz w:val="20"/>
                      <w:lang w:val="it-IT"/>
                    </w:rPr>
                    <w:t>bambini</w:t>
                  </w:r>
                  <w:r w:rsidRPr="00876FB6">
                    <w:rPr>
                      <w:rFonts w:ascii="Times New Roman"/>
                      <w:color w:val="FF0000"/>
                      <w:spacing w:val="-8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/>
                      <w:color w:val="FF0000"/>
                      <w:sz w:val="20"/>
                      <w:lang w:val="it-IT"/>
                    </w:rPr>
                    <w:t>e</w:t>
                  </w:r>
                  <w:r w:rsidRPr="00876FB6">
                    <w:rPr>
                      <w:rFonts w:ascii="Times New Roman"/>
                      <w:color w:val="FF0000"/>
                      <w:spacing w:val="-7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/>
                      <w:color w:val="FF0000"/>
                      <w:sz w:val="20"/>
                      <w:lang w:val="it-IT"/>
                    </w:rPr>
                    <w:t>adulti.</w:t>
                  </w:r>
                </w:p>
                <w:p w:rsidR="00481F5B" w:rsidRPr="00876FB6" w:rsidRDefault="00481F5B" w:rsidP="00481F5B">
                  <w:pPr>
                    <w:pStyle w:val="Paragrafoelenco"/>
                    <w:numPr>
                      <w:ilvl w:val="0"/>
                      <w:numId w:val="102"/>
                    </w:numPr>
                    <w:tabs>
                      <w:tab w:val="left" w:pos="463"/>
                    </w:tabs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val="it-IT"/>
                    </w:rPr>
                  </w:pPr>
                  <w:r w:rsidRPr="00876FB6">
                    <w:rPr>
                      <w:rFonts w:ascii="Times New Roman"/>
                      <w:color w:val="FF0000"/>
                      <w:sz w:val="20"/>
                      <w:lang w:val="it-IT"/>
                    </w:rPr>
                    <w:t>Comprendere</w:t>
                  </w:r>
                  <w:r w:rsidRPr="00876FB6">
                    <w:rPr>
                      <w:rFonts w:ascii="Times New Roman"/>
                      <w:color w:val="FF0000"/>
                      <w:spacing w:val="-6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/>
                      <w:color w:val="FF0000"/>
                      <w:sz w:val="20"/>
                      <w:lang w:val="it-IT"/>
                    </w:rPr>
                    <w:t>i</w:t>
                  </w:r>
                  <w:r w:rsidRPr="00876FB6">
                    <w:rPr>
                      <w:rFonts w:ascii="Times New Roman"/>
                      <w:color w:val="FF0000"/>
                      <w:spacing w:val="-6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/>
                      <w:color w:val="FF0000"/>
                      <w:sz w:val="20"/>
                      <w:lang w:val="it-IT"/>
                    </w:rPr>
                    <w:t>bisogni</w:t>
                  </w:r>
                  <w:r w:rsidRPr="00876FB6">
                    <w:rPr>
                      <w:rFonts w:ascii="Times New Roman"/>
                      <w:color w:val="FF0000"/>
                      <w:spacing w:val="-6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/>
                      <w:color w:val="FF0000"/>
                      <w:sz w:val="20"/>
                      <w:lang w:val="it-IT"/>
                    </w:rPr>
                    <w:t>e</w:t>
                  </w:r>
                  <w:r w:rsidRPr="00876FB6">
                    <w:rPr>
                      <w:rFonts w:ascii="Times New Roman"/>
                      <w:color w:val="FF0000"/>
                      <w:spacing w:val="-5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/>
                      <w:color w:val="FF0000"/>
                      <w:sz w:val="20"/>
                      <w:lang w:val="it-IT"/>
                    </w:rPr>
                    <w:t>le</w:t>
                  </w:r>
                  <w:r w:rsidRPr="00876FB6">
                    <w:rPr>
                      <w:rFonts w:ascii="Times New Roman"/>
                      <w:color w:val="FF0000"/>
                      <w:spacing w:val="-5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/>
                      <w:color w:val="FF0000"/>
                      <w:spacing w:val="-1"/>
                      <w:sz w:val="20"/>
                      <w:lang w:val="it-IT"/>
                    </w:rPr>
                    <w:t>intenzioni</w:t>
                  </w:r>
                  <w:r w:rsidRPr="00876FB6">
                    <w:rPr>
                      <w:rFonts w:ascii="Times New Roman"/>
                      <w:color w:val="FF0000"/>
                      <w:spacing w:val="-6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/>
                      <w:color w:val="FF0000"/>
                      <w:sz w:val="20"/>
                      <w:lang w:val="it-IT"/>
                    </w:rPr>
                    <w:t>degli</w:t>
                  </w:r>
                  <w:r w:rsidRPr="00876FB6">
                    <w:rPr>
                      <w:rFonts w:ascii="Times New Roman"/>
                      <w:color w:val="FF0000"/>
                      <w:spacing w:val="-6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/>
                      <w:color w:val="FF0000"/>
                      <w:sz w:val="20"/>
                      <w:lang w:val="it-IT"/>
                    </w:rPr>
                    <w:t>altri.</w:t>
                  </w:r>
                </w:p>
                <w:p w:rsidR="00481F5B" w:rsidRPr="00876FB6" w:rsidRDefault="00481F5B" w:rsidP="00481F5B">
                  <w:pPr>
                    <w:pStyle w:val="Paragrafoelenco"/>
                    <w:numPr>
                      <w:ilvl w:val="0"/>
                      <w:numId w:val="102"/>
                    </w:numPr>
                    <w:tabs>
                      <w:tab w:val="left" w:pos="463"/>
                    </w:tabs>
                    <w:spacing w:line="229" w:lineRule="exact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val="it-IT"/>
                    </w:rPr>
                  </w:pPr>
                  <w:r w:rsidRPr="00876FB6">
                    <w:rPr>
                      <w:rFonts w:ascii="Times New Roman"/>
                      <w:color w:val="FF0000"/>
                      <w:spacing w:val="-1"/>
                      <w:sz w:val="20"/>
                      <w:lang w:val="it-IT"/>
                    </w:rPr>
                    <w:t>Esprimere</w:t>
                  </w:r>
                  <w:r w:rsidRPr="00876FB6">
                    <w:rPr>
                      <w:rFonts w:ascii="Times New Roman"/>
                      <w:color w:val="FF0000"/>
                      <w:spacing w:val="-6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/>
                      <w:color w:val="FF0000"/>
                      <w:sz w:val="20"/>
                      <w:lang w:val="it-IT"/>
                    </w:rPr>
                    <w:t>il</w:t>
                  </w:r>
                  <w:r w:rsidRPr="00876FB6">
                    <w:rPr>
                      <w:rFonts w:ascii="Times New Roman"/>
                      <w:color w:val="FF0000"/>
                      <w:spacing w:val="-6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/>
                      <w:color w:val="FF0000"/>
                      <w:sz w:val="20"/>
                      <w:lang w:val="it-IT"/>
                    </w:rPr>
                    <w:t>proprio</w:t>
                  </w:r>
                  <w:r w:rsidRPr="00876FB6">
                    <w:rPr>
                      <w:rFonts w:ascii="Times New Roman"/>
                      <w:color w:val="FF0000"/>
                      <w:spacing w:val="-8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/>
                      <w:color w:val="FF0000"/>
                      <w:spacing w:val="-1"/>
                      <w:sz w:val="20"/>
                      <w:lang w:val="it-IT"/>
                    </w:rPr>
                    <w:t>punto</w:t>
                  </w:r>
                  <w:r w:rsidRPr="00876FB6">
                    <w:rPr>
                      <w:rFonts w:ascii="Times New Roman"/>
                      <w:color w:val="FF0000"/>
                      <w:spacing w:val="-4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/>
                      <w:color w:val="FF0000"/>
                      <w:sz w:val="20"/>
                      <w:lang w:val="it-IT"/>
                    </w:rPr>
                    <w:t>di</w:t>
                  </w:r>
                  <w:r w:rsidRPr="00876FB6">
                    <w:rPr>
                      <w:rFonts w:ascii="Times New Roman"/>
                      <w:color w:val="FF0000"/>
                      <w:spacing w:val="-7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/>
                      <w:color w:val="FF0000"/>
                      <w:spacing w:val="-1"/>
                      <w:sz w:val="20"/>
                      <w:lang w:val="it-IT"/>
                    </w:rPr>
                    <w:t>vista</w:t>
                  </w:r>
                  <w:r w:rsidRPr="00876FB6">
                    <w:rPr>
                      <w:rFonts w:ascii="Times New Roman"/>
                      <w:color w:val="FF0000"/>
                      <w:spacing w:val="-5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/>
                      <w:color w:val="FF0000"/>
                      <w:sz w:val="20"/>
                      <w:lang w:val="it-IT"/>
                    </w:rPr>
                    <w:t>accettando</w:t>
                  </w:r>
                  <w:r w:rsidRPr="00876FB6">
                    <w:rPr>
                      <w:rFonts w:ascii="Times New Roman"/>
                      <w:color w:val="FF0000"/>
                      <w:spacing w:val="-5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/>
                      <w:color w:val="FF0000"/>
                      <w:spacing w:val="-1"/>
                      <w:sz w:val="20"/>
                      <w:lang w:val="it-IT"/>
                    </w:rPr>
                    <w:t>quello</w:t>
                  </w:r>
                </w:p>
                <w:p w:rsidR="00481F5B" w:rsidRPr="00876FB6" w:rsidRDefault="00481F5B" w:rsidP="00481F5B">
                  <w:pPr>
                    <w:pStyle w:val="TableParagraph"/>
                    <w:spacing w:line="229" w:lineRule="exact"/>
                    <w:ind w:left="462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</w:pPr>
                  <w:proofErr w:type="spellStart"/>
                  <w:r w:rsidRPr="00876FB6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  <w:t>dell‟altro</w:t>
                  </w:r>
                  <w:proofErr w:type="spellEnd"/>
                  <w:r w:rsidRPr="00876FB6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  <w:t>.</w:t>
                  </w:r>
                </w:p>
                <w:p w:rsidR="00481F5B" w:rsidRPr="00876FB6" w:rsidRDefault="00481F5B" w:rsidP="00481F5B">
                  <w:pPr>
                    <w:pStyle w:val="Paragrafoelenco"/>
                    <w:numPr>
                      <w:ilvl w:val="0"/>
                      <w:numId w:val="102"/>
                    </w:numPr>
                    <w:tabs>
                      <w:tab w:val="left" w:pos="463"/>
                    </w:tabs>
                    <w:ind w:right="580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val="it-IT"/>
                    </w:rPr>
                  </w:pPr>
                  <w:r w:rsidRPr="00876FB6">
                    <w:rPr>
                      <w:rFonts w:ascii="Times New Roman" w:hAnsi="Times New Roman"/>
                      <w:color w:val="FF0000"/>
                      <w:sz w:val="20"/>
                      <w:lang w:val="it-IT"/>
                    </w:rPr>
                    <w:t>Assumere</w:t>
                  </w:r>
                  <w:r w:rsidRPr="00876FB6">
                    <w:rPr>
                      <w:rFonts w:ascii="Times New Roman" w:hAnsi="Times New Roman"/>
                      <w:color w:val="FF0000"/>
                      <w:spacing w:val="-10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 w:hAnsi="Times New Roman"/>
                      <w:color w:val="FF0000"/>
                      <w:sz w:val="20"/>
                      <w:lang w:val="it-IT"/>
                    </w:rPr>
                    <w:t>atteggiamenti</w:t>
                  </w:r>
                  <w:r w:rsidRPr="00876FB6">
                    <w:rPr>
                      <w:rFonts w:ascii="Times New Roman" w:hAnsi="Times New Roman"/>
                      <w:color w:val="FF0000"/>
                      <w:spacing w:val="-10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 w:hAnsi="Times New Roman"/>
                      <w:color w:val="FF0000"/>
                      <w:sz w:val="20"/>
                      <w:lang w:val="it-IT"/>
                    </w:rPr>
                    <w:t>di</w:t>
                  </w:r>
                  <w:r w:rsidRPr="00876FB6">
                    <w:rPr>
                      <w:rFonts w:ascii="Times New Roman" w:hAnsi="Times New Roman"/>
                      <w:color w:val="FF0000"/>
                      <w:spacing w:val="-9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 w:hAnsi="Times New Roman"/>
                      <w:color w:val="FF0000"/>
                      <w:sz w:val="20"/>
                      <w:lang w:val="it-IT"/>
                    </w:rPr>
                    <w:t>tolleranza,</w:t>
                  </w:r>
                  <w:r w:rsidRPr="00876FB6">
                    <w:rPr>
                      <w:rFonts w:ascii="Times New Roman" w:hAnsi="Times New Roman"/>
                      <w:color w:val="FF0000"/>
                      <w:spacing w:val="-10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 w:hAnsi="Times New Roman"/>
                      <w:color w:val="FF0000"/>
                      <w:spacing w:val="-1"/>
                      <w:sz w:val="20"/>
                      <w:lang w:val="it-IT"/>
                    </w:rPr>
                    <w:t>amicizia,</w:t>
                  </w:r>
                  <w:r w:rsidRPr="00876FB6">
                    <w:rPr>
                      <w:rFonts w:ascii="Times New Roman" w:hAnsi="Times New Roman"/>
                      <w:color w:val="FF0000"/>
                      <w:spacing w:val="22"/>
                      <w:w w:val="99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 w:hAnsi="Times New Roman"/>
                      <w:color w:val="FF0000"/>
                      <w:sz w:val="20"/>
                      <w:lang w:val="it-IT"/>
                    </w:rPr>
                    <w:t>solidarietà</w:t>
                  </w:r>
                  <w:r w:rsidRPr="00876FB6">
                    <w:rPr>
                      <w:rFonts w:ascii="Times New Roman" w:hAnsi="Times New Roman"/>
                      <w:color w:val="FF0000"/>
                      <w:spacing w:val="-10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 w:hAnsi="Times New Roman"/>
                      <w:color w:val="FF0000"/>
                      <w:sz w:val="20"/>
                      <w:lang w:val="it-IT"/>
                    </w:rPr>
                    <w:t>e</w:t>
                  </w:r>
                  <w:r w:rsidRPr="00876FB6">
                    <w:rPr>
                      <w:rFonts w:ascii="Times New Roman" w:hAnsi="Times New Roman"/>
                      <w:color w:val="FF0000"/>
                      <w:spacing w:val="-9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 w:hAnsi="Times New Roman"/>
                      <w:color w:val="FF0000"/>
                      <w:spacing w:val="-1"/>
                      <w:sz w:val="20"/>
                      <w:lang w:val="it-IT"/>
                    </w:rPr>
                    <w:t>fratellanza.</w:t>
                  </w:r>
                </w:p>
                <w:p w:rsidR="00481F5B" w:rsidRPr="00876FB6" w:rsidRDefault="00481F5B" w:rsidP="00481F5B">
                  <w:pPr>
                    <w:pStyle w:val="Paragrafoelenco"/>
                    <w:numPr>
                      <w:ilvl w:val="0"/>
                      <w:numId w:val="102"/>
                    </w:numPr>
                    <w:tabs>
                      <w:tab w:val="left" w:pos="463"/>
                    </w:tabs>
                    <w:spacing w:before="1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</w:pPr>
                  <w:proofErr w:type="spellStart"/>
                  <w:r w:rsidRPr="00876FB6">
                    <w:rPr>
                      <w:rFonts w:ascii="Times New Roman"/>
                      <w:color w:val="FF0000"/>
                      <w:sz w:val="20"/>
                    </w:rPr>
                    <w:t>Cooperare</w:t>
                  </w:r>
                  <w:proofErr w:type="spellEnd"/>
                  <w:r w:rsidRPr="00876FB6">
                    <w:rPr>
                      <w:rFonts w:ascii="Times New Roman"/>
                      <w:color w:val="FF0000"/>
                      <w:spacing w:val="-6"/>
                      <w:sz w:val="20"/>
                    </w:rPr>
                    <w:t xml:space="preserve"> </w:t>
                  </w:r>
                  <w:r w:rsidRPr="00876FB6">
                    <w:rPr>
                      <w:rFonts w:ascii="Times New Roman"/>
                      <w:color w:val="FF0000"/>
                      <w:sz w:val="20"/>
                    </w:rPr>
                    <w:t>con</w:t>
                  </w:r>
                  <w:r w:rsidRPr="00876FB6">
                    <w:rPr>
                      <w:rFonts w:ascii="Times New Roman"/>
                      <w:color w:val="FF0000"/>
                      <w:spacing w:val="-6"/>
                      <w:sz w:val="20"/>
                    </w:rPr>
                    <w:t xml:space="preserve"> </w:t>
                  </w:r>
                  <w:proofErr w:type="spellStart"/>
                  <w:r w:rsidRPr="00876FB6">
                    <w:rPr>
                      <w:rFonts w:ascii="Times New Roman"/>
                      <w:color w:val="FF0000"/>
                      <w:sz w:val="20"/>
                    </w:rPr>
                    <w:t>i</w:t>
                  </w:r>
                  <w:proofErr w:type="spellEnd"/>
                  <w:r w:rsidRPr="00876FB6">
                    <w:rPr>
                      <w:rFonts w:ascii="Times New Roman"/>
                      <w:color w:val="FF0000"/>
                      <w:spacing w:val="-6"/>
                      <w:sz w:val="20"/>
                    </w:rPr>
                    <w:t xml:space="preserve"> </w:t>
                  </w:r>
                  <w:proofErr w:type="spellStart"/>
                  <w:r w:rsidRPr="00876FB6">
                    <w:rPr>
                      <w:rFonts w:ascii="Times New Roman"/>
                      <w:color w:val="FF0000"/>
                      <w:spacing w:val="-1"/>
                      <w:sz w:val="20"/>
                    </w:rPr>
                    <w:t>pari</w:t>
                  </w:r>
                  <w:proofErr w:type="spellEnd"/>
                  <w:r w:rsidRPr="00876FB6">
                    <w:rPr>
                      <w:rFonts w:ascii="Times New Roman"/>
                      <w:color w:val="FF0000"/>
                      <w:spacing w:val="-1"/>
                      <w:sz w:val="20"/>
                    </w:rPr>
                    <w:t>.</w:t>
                  </w:r>
                </w:p>
                <w:p w:rsidR="00481F5B" w:rsidRPr="00876FB6" w:rsidRDefault="00481F5B" w:rsidP="00481F5B">
                  <w:pPr>
                    <w:pStyle w:val="Paragrafoelenco"/>
                    <w:numPr>
                      <w:ilvl w:val="0"/>
                      <w:numId w:val="102"/>
                    </w:numPr>
                    <w:tabs>
                      <w:tab w:val="left" w:pos="463"/>
                    </w:tabs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val="it-IT"/>
                    </w:rPr>
                  </w:pPr>
                  <w:r w:rsidRPr="00876FB6">
                    <w:rPr>
                      <w:rFonts w:ascii="Times New Roman"/>
                      <w:color w:val="FF0000"/>
                      <w:sz w:val="20"/>
                      <w:lang w:val="it-IT"/>
                    </w:rPr>
                    <w:t>Rispettare</w:t>
                  </w:r>
                  <w:r w:rsidRPr="00876FB6">
                    <w:rPr>
                      <w:rFonts w:ascii="Times New Roman"/>
                      <w:color w:val="FF0000"/>
                      <w:spacing w:val="-7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/>
                      <w:color w:val="FF0000"/>
                      <w:sz w:val="20"/>
                      <w:lang w:val="it-IT"/>
                    </w:rPr>
                    <w:t>le</w:t>
                  </w:r>
                  <w:r w:rsidRPr="00876FB6">
                    <w:rPr>
                      <w:rFonts w:ascii="Times New Roman"/>
                      <w:color w:val="FF0000"/>
                      <w:spacing w:val="-7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/>
                      <w:color w:val="FF0000"/>
                      <w:sz w:val="20"/>
                      <w:lang w:val="it-IT"/>
                    </w:rPr>
                    <w:t>regole</w:t>
                  </w:r>
                  <w:r w:rsidRPr="00876FB6">
                    <w:rPr>
                      <w:rFonts w:ascii="Times New Roman"/>
                      <w:color w:val="FF0000"/>
                      <w:spacing w:val="-6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/>
                      <w:color w:val="FF0000"/>
                      <w:sz w:val="20"/>
                      <w:lang w:val="it-IT"/>
                    </w:rPr>
                    <w:t>di</w:t>
                  </w:r>
                  <w:r w:rsidRPr="00876FB6">
                    <w:rPr>
                      <w:rFonts w:ascii="Times New Roman"/>
                      <w:color w:val="FF0000"/>
                      <w:spacing w:val="-7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/>
                      <w:color w:val="FF0000"/>
                      <w:sz w:val="20"/>
                      <w:lang w:val="it-IT"/>
                    </w:rPr>
                    <w:t>civile</w:t>
                  </w:r>
                  <w:r w:rsidRPr="00876FB6">
                    <w:rPr>
                      <w:rFonts w:ascii="Times New Roman"/>
                      <w:color w:val="FF0000"/>
                      <w:spacing w:val="-7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/>
                      <w:color w:val="FF0000"/>
                      <w:spacing w:val="-1"/>
                      <w:sz w:val="20"/>
                      <w:lang w:val="it-IT"/>
                    </w:rPr>
                    <w:t>convivenza</w:t>
                  </w:r>
                  <w:r w:rsidRPr="00876FB6">
                    <w:rPr>
                      <w:rFonts w:ascii="Times New Roman"/>
                      <w:color w:val="FF0000"/>
                      <w:spacing w:val="-6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/>
                      <w:color w:val="FF0000"/>
                      <w:sz w:val="20"/>
                      <w:lang w:val="it-IT"/>
                    </w:rPr>
                    <w:t>concordate.</w:t>
                  </w:r>
                </w:p>
                <w:p w:rsidR="00481F5B" w:rsidRPr="00876FB6" w:rsidRDefault="00481F5B" w:rsidP="00481F5B">
                  <w:pPr>
                    <w:pStyle w:val="Paragrafoelenco"/>
                    <w:numPr>
                      <w:ilvl w:val="0"/>
                      <w:numId w:val="101"/>
                    </w:numPr>
                    <w:tabs>
                      <w:tab w:val="left" w:pos="463"/>
                    </w:tabs>
                    <w:spacing w:before="33" w:line="228" w:lineRule="exact"/>
                    <w:ind w:right="629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val="it-IT"/>
                    </w:rPr>
                  </w:pPr>
                  <w:r w:rsidRPr="00876FB6">
                    <w:rPr>
                      <w:rFonts w:ascii="Times New Roman" w:hAnsi="Times New Roman"/>
                      <w:color w:val="FF0000"/>
                      <w:sz w:val="20"/>
                      <w:lang w:val="it-IT"/>
                    </w:rPr>
                    <w:t>Gestire</w:t>
                  </w:r>
                  <w:r w:rsidRPr="00876FB6">
                    <w:rPr>
                      <w:rFonts w:ascii="Times New Roman" w:hAnsi="Times New Roman"/>
                      <w:color w:val="FF0000"/>
                      <w:spacing w:val="-7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 w:hAnsi="Times New Roman"/>
                      <w:color w:val="FF0000"/>
                      <w:spacing w:val="-1"/>
                      <w:sz w:val="20"/>
                      <w:lang w:val="it-IT"/>
                    </w:rPr>
                    <w:t>incarichi</w:t>
                  </w:r>
                  <w:r w:rsidRPr="00876FB6">
                    <w:rPr>
                      <w:rFonts w:ascii="Times New Roman" w:hAnsi="Times New Roman"/>
                      <w:color w:val="FF0000"/>
                      <w:spacing w:val="-8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 w:hAnsi="Times New Roman"/>
                      <w:color w:val="FF0000"/>
                      <w:sz w:val="20"/>
                      <w:lang w:val="it-IT"/>
                    </w:rPr>
                    <w:t>e</w:t>
                  </w:r>
                  <w:r w:rsidRPr="00876FB6">
                    <w:rPr>
                      <w:rFonts w:ascii="Times New Roman" w:hAnsi="Times New Roman"/>
                      <w:color w:val="FF0000"/>
                      <w:spacing w:val="-7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 w:hAnsi="Times New Roman"/>
                      <w:color w:val="FF0000"/>
                      <w:spacing w:val="-1"/>
                      <w:sz w:val="20"/>
                      <w:lang w:val="it-IT"/>
                    </w:rPr>
                    <w:t>assumersi</w:t>
                  </w:r>
                  <w:r w:rsidRPr="00876FB6">
                    <w:rPr>
                      <w:rFonts w:ascii="Times New Roman" w:hAnsi="Times New Roman"/>
                      <w:color w:val="FF0000"/>
                      <w:spacing w:val="-8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 w:hAnsi="Times New Roman"/>
                      <w:color w:val="FF0000"/>
                      <w:sz w:val="20"/>
                      <w:lang w:val="it-IT"/>
                    </w:rPr>
                    <w:t>responsabilità</w:t>
                  </w:r>
                  <w:r w:rsidRPr="00876FB6">
                    <w:rPr>
                      <w:rFonts w:ascii="Times New Roman" w:hAnsi="Times New Roman"/>
                      <w:color w:val="FF0000"/>
                      <w:spacing w:val="-5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 w:hAnsi="Times New Roman"/>
                      <w:color w:val="FF0000"/>
                      <w:spacing w:val="-1"/>
                      <w:sz w:val="20"/>
                      <w:lang w:val="it-IT"/>
                    </w:rPr>
                    <w:t>nei</w:t>
                  </w:r>
                  <w:r w:rsidRPr="00876FB6">
                    <w:rPr>
                      <w:rFonts w:ascii="Times New Roman" w:hAnsi="Times New Roman"/>
                      <w:color w:val="FF0000"/>
                      <w:spacing w:val="35"/>
                      <w:w w:val="99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 w:hAnsi="Times New Roman"/>
                      <w:color w:val="FF0000"/>
                      <w:spacing w:val="-1"/>
                      <w:sz w:val="20"/>
                      <w:lang w:val="it-IT"/>
                    </w:rPr>
                    <w:t>giochi</w:t>
                  </w:r>
                  <w:r w:rsidRPr="00876FB6">
                    <w:rPr>
                      <w:rFonts w:ascii="Times New Roman" w:hAnsi="Times New Roman"/>
                      <w:color w:val="FF0000"/>
                      <w:spacing w:val="-7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 w:hAnsi="Times New Roman"/>
                      <w:color w:val="FF0000"/>
                      <w:sz w:val="20"/>
                      <w:lang w:val="it-IT"/>
                    </w:rPr>
                    <w:t>e</w:t>
                  </w:r>
                  <w:r w:rsidRPr="00876FB6">
                    <w:rPr>
                      <w:rFonts w:ascii="Times New Roman" w:hAnsi="Times New Roman"/>
                      <w:color w:val="FF0000"/>
                      <w:spacing w:val="-2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 w:hAnsi="Times New Roman"/>
                      <w:color w:val="FF0000"/>
                      <w:spacing w:val="-1"/>
                      <w:sz w:val="20"/>
                      <w:lang w:val="it-IT"/>
                    </w:rPr>
                    <w:t>nelle</w:t>
                  </w:r>
                  <w:r w:rsidRPr="00876FB6">
                    <w:rPr>
                      <w:rFonts w:ascii="Times New Roman" w:hAnsi="Times New Roman"/>
                      <w:color w:val="FF0000"/>
                      <w:spacing w:val="-5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 w:hAnsi="Times New Roman"/>
                      <w:color w:val="FF0000"/>
                      <w:sz w:val="20"/>
                      <w:lang w:val="it-IT"/>
                    </w:rPr>
                    <w:t>attività.</w:t>
                  </w:r>
                </w:p>
              </w:tc>
              <w:tc>
                <w:tcPr>
                  <w:tcW w:w="1479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481F5B" w:rsidRPr="00876FB6" w:rsidRDefault="00481F5B" w:rsidP="00481F5B">
                  <w:pPr>
                    <w:pStyle w:val="Paragrafoelenco"/>
                    <w:numPr>
                      <w:ilvl w:val="0"/>
                      <w:numId w:val="100"/>
                    </w:numPr>
                    <w:tabs>
                      <w:tab w:val="left" w:pos="465"/>
                    </w:tabs>
                    <w:ind w:right="295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val="it-IT"/>
                    </w:rPr>
                  </w:pPr>
                  <w:r w:rsidRPr="00876FB6">
                    <w:rPr>
                      <w:rFonts w:ascii="Times New Roman" w:hAnsi="Times New Roman"/>
                      <w:color w:val="FF0000"/>
                      <w:spacing w:val="-1"/>
                      <w:sz w:val="20"/>
                      <w:lang w:val="it-IT"/>
                    </w:rPr>
                    <w:t>Assegnazione</w:t>
                  </w:r>
                  <w:r w:rsidRPr="00876FB6">
                    <w:rPr>
                      <w:rFonts w:ascii="Times New Roman" w:hAnsi="Times New Roman"/>
                      <w:color w:val="FF0000"/>
                      <w:spacing w:val="-8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 w:hAnsi="Times New Roman"/>
                      <w:color w:val="FF0000"/>
                      <w:sz w:val="20"/>
                      <w:lang w:val="it-IT"/>
                    </w:rPr>
                    <w:t>di</w:t>
                  </w:r>
                  <w:r w:rsidRPr="00876FB6">
                    <w:rPr>
                      <w:rFonts w:ascii="Times New Roman" w:hAnsi="Times New Roman"/>
                      <w:color w:val="FF0000"/>
                      <w:spacing w:val="-8"/>
                      <w:sz w:val="20"/>
                      <w:lang w:val="it-IT"/>
                    </w:rPr>
                    <w:t xml:space="preserve"> </w:t>
                  </w:r>
                  <w:proofErr w:type="spellStart"/>
                  <w:r w:rsidRPr="00876FB6">
                    <w:rPr>
                      <w:rFonts w:ascii="Times New Roman" w:hAnsi="Times New Roman"/>
                      <w:color w:val="FF0000"/>
                      <w:spacing w:val="-1"/>
                      <w:sz w:val="20"/>
                      <w:lang w:val="it-IT"/>
                    </w:rPr>
                    <w:t>incariche</w:t>
                  </w:r>
                  <w:proofErr w:type="spellEnd"/>
                  <w:r w:rsidRPr="00876FB6">
                    <w:rPr>
                      <w:rFonts w:ascii="Times New Roman" w:hAnsi="Times New Roman"/>
                      <w:color w:val="FF0000"/>
                      <w:spacing w:val="-7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 w:hAnsi="Times New Roman"/>
                      <w:color w:val="FF0000"/>
                      <w:sz w:val="20"/>
                      <w:lang w:val="it-IT"/>
                    </w:rPr>
                    <w:t>di</w:t>
                  </w:r>
                  <w:r w:rsidRPr="00876FB6">
                    <w:rPr>
                      <w:rFonts w:ascii="Times New Roman" w:hAnsi="Times New Roman"/>
                      <w:color w:val="FF0000"/>
                      <w:spacing w:val="37"/>
                      <w:w w:val="99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 w:hAnsi="Times New Roman"/>
                      <w:color w:val="FF0000"/>
                      <w:spacing w:val="-1"/>
                      <w:sz w:val="20"/>
                      <w:lang w:val="it-IT"/>
                    </w:rPr>
                    <w:t>responsabilità</w:t>
                  </w:r>
                  <w:r w:rsidRPr="00876FB6">
                    <w:rPr>
                      <w:rFonts w:ascii="Times New Roman" w:hAnsi="Times New Roman"/>
                      <w:color w:val="FF0000"/>
                      <w:spacing w:val="-5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 w:hAnsi="Times New Roman"/>
                      <w:color w:val="FF0000"/>
                      <w:spacing w:val="1"/>
                      <w:sz w:val="20"/>
                      <w:lang w:val="it-IT"/>
                    </w:rPr>
                    <w:t>in</w:t>
                  </w:r>
                  <w:r w:rsidRPr="00876FB6">
                    <w:rPr>
                      <w:rFonts w:ascii="Times New Roman" w:hAnsi="Times New Roman"/>
                      <w:color w:val="FF0000"/>
                      <w:spacing w:val="-6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 w:hAnsi="Times New Roman"/>
                      <w:color w:val="FF0000"/>
                      <w:spacing w:val="-1"/>
                      <w:sz w:val="20"/>
                      <w:lang w:val="it-IT"/>
                    </w:rPr>
                    <w:t>relazione</w:t>
                  </w:r>
                  <w:r w:rsidRPr="00876FB6">
                    <w:rPr>
                      <w:rFonts w:ascii="Times New Roman" w:hAnsi="Times New Roman"/>
                      <w:color w:val="FF0000"/>
                      <w:spacing w:val="-6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 w:hAnsi="Times New Roman"/>
                      <w:color w:val="FF0000"/>
                      <w:sz w:val="20"/>
                      <w:lang w:val="it-IT"/>
                    </w:rPr>
                    <w:t>a</w:t>
                  </w:r>
                  <w:r w:rsidRPr="00876FB6">
                    <w:rPr>
                      <w:rFonts w:ascii="Times New Roman" w:hAnsi="Times New Roman"/>
                      <w:color w:val="FF0000"/>
                      <w:spacing w:val="-2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 w:hAnsi="Times New Roman"/>
                      <w:color w:val="FF0000"/>
                      <w:spacing w:val="-1"/>
                      <w:sz w:val="20"/>
                      <w:lang w:val="it-IT"/>
                    </w:rPr>
                    <w:t>momenti</w:t>
                  </w:r>
                  <w:r w:rsidRPr="00876FB6">
                    <w:rPr>
                      <w:rFonts w:ascii="Times New Roman" w:hAnsi="Times New Roman"/>
                      <w:color w:val="FF0000"/>
                      <w:spacing w:val="-7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 w:hAnsi="Times New Roman"/>
                      <w:color w:val="FF0000"/>
                      <w:sz w:val="20"/>
                      <w:lang w:val="it-IT"/>
                    </w:rPr>
                    <w:t>di</w:t>
                  </w:r>
                  <w:r w:rsidRPr="00876FB6">
                    <w:rPr>
                      <w:rFonts w:ascii="Times New Roman" w:hAnsi="Times New Roman"/>
                      <w:color w:val="FF0000"/>
                      <w:spacing w:val="45"/>
                      <w:w w:val="99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 w:hAnsi="Times New Roman"/>
                      <w:color w:val="FF0000"/>
                      <w:spacing w:val="-1"/>
                      <w:sz w:val="20"/>
                      <w:lang w:val="it-IT"/>
                    </w:rPr>
                    <w:t>routine,</w:t>
                  </w:r>
                  <w:r w:rsidRPr="00876FB6">
                    <w:rPr>
                      <w:rFonts w:ascii="Times New Roman" w:hAnsi="Times New Roman"/>
                      <w:color w:val="FF0000"/>
                      <w:spacing w:val="-6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 w:hAnsi="Times New Roman"/>
                      <w:color w:val="FF0000"/>
                      <w:spacing w:val="-1"/>
                      <w:sz w:val="20"/>
                      <w:lang w:val="it-IT"/>
                    </w:rPr>
                    <w:t>situazioni</w:t>
                  </w:r>
                  <w:r w:rsidRPr="00876FB6">
                    <w:rPr>
                      <w:rFonts w:ascii="Times New Roman" w:hAnsi="Times New Roman"/>
                      <w:color w:val="FF0000"/>
                      <w:spacing w:val="-8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 w:hAnsi="Times New Roman"/>
                      <w:color w:val="FF0000"/>
                      <w:spacing w:val="-1"/>
                      <w:sz w:val="20"/>
                      <w:lang w:val="it-IT"/>
                    </w:rPr>
                    <w:t>nuove</w:t>
                  </w:r>
                  <w:r w:rsidRPr="00876FB6">
                    <w:rPr>
                      <w:rFonts w:ascii="Times New Roman" w:hAnsi="Times New Roman"/>
                      <w:color w:val="FF0000"/>
                      <w:spacing w:val="-8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 w:hAnsi="Times New Roman"/>
                      <w:color w:val="FF0000"/>
                      <w:sz w:val="20"/>
                      <w:lang w:val="it-IT"/>
                    </w:rPr>
                    <w:t>ed</w:t>
                  </w:r>
                  <w:r w:rsidRPr="00876FB6">
                    <w:rPr>
                      <w:rFonts w:ascii="Times New Roman" w:hAnsi="Times New Roman"/>
                      <w:color w:val="FF0000"/>
                      <w:spacing w:val="-6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 w:hAnsi="Times New Roman"/>
                      <w:color w:val="FF0000"/>
                      <w:sz w:val="20"/>
                      <w:lang w:val="it-IT"/>
                    </w:rPr>
                    <w:t>impreviste,</w:t>
                  </w:r>
                  <w:r w:rsidRPr="00876FB6">
                    <w:rPr>
                      <w:rFonts w:ascii="Times New Roman" w:hAnsi="Times New Roman"/>
                      <w:color w:val="FF0000"/>
                      <w:spacing w:val="35"/>
                      <w:w w:val="99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 w:hAnsi="Times New Roman"/>
                      <w:color w:val="FF0000"/>
                      <w:spacing w:val="-1"/>
                      <w:sz w:val="20"/>
                      <w:lang w:val="it-IT"/>
                    </w:rPr>
                    <w:t>attività</w:t>
                  </w:r>
                  <w:r w:rsidRPr="00876FB6">
                    <w:rPr>
                      <w:rFonts w:ascii="Times New Roman" w:hAnsi="Times New Roman"/>
                      <w:color w:val="FF0000"/>
                      <w:spacing w:val="-6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 w:hAnsi="Times New Roman"/>
                      <w:color w:val="FF0000"/>
                      <w:sz w:val="20"/>
                      <w:lang w:val="it-IT"/>
                    </w:rPr>
                    <w:t>di</w:t>
                  </w:r>
                  <w:r w:rsidRPr="00876FB6">
                    <w:rPr>
                      <w:rFonts w:ascii="Times New Roman" w:hAnsi="Times New Roman"/>
                      <w:color w:val="FF0000"/>
                      <w:spacing w:val="-4"/>
                      <w:sz w:val="20"/>
                      <w:lang w:val="it-IT"/>
                    </w:rPr>
                    <w:t xml:space="preserve"> </w:t>
                  </w:r>
                  <w:proofErr w:type="spellStart"/>
                  <w:r w:rsidRPr="00876FB6">
                    <w:rPr>
                      <w:rFonts w:ascii="Times New Roman" w:hAnsi="Times New Roman"/>
                      <w:color w:val="FF0000"/>
                      <w:spacing w:val="-1"/>
                      <w:sz w:val="20"/>
                      <w:lang w:val="it-IT"/>
                    </w:rPr>
                    <w:t>utoraggio</w:t>
                  </w:r>
                  <w:proofErr w:type="spellEnd"/>
                  <w:r w:rsidRPr="00876FB6">
                    <w:rPr>
                      <w:rFonts w:ascii="Times New Roman" w:hAnsi="Times New Roman"/>
                      <w:color w:val="FF0000"/>
                      <w:spacing w:val="-1"/>
                      <w:sz w:val="20"/>
                      <w:lang w:val="it-IT"/>
                    </w:rPr>
                    <w:t>,</w:t>
                  </w:r>
                  <w:r w:rsidRPr="00876FB6">
                    <w:rPr>
                      <w:rFonts w:ascii="Times New Roman" w:hAnsi="Times New Roman"/>
                      <w:color w:val="FF0000"/>
                      <w:spacing w:val="-6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 w:hAnsi="Times New Roman"/>
                      <w:color w:val="FF0000"/>
                      <w:spacing w:val="-1"/>
                      <w:sz w:val="20"/>
                      <w:lang w:val="it-IT"/>
                    </w:rPr>
                    <w:t>gestione</w:t>
                  </w:r>
                  <w:r w:rsidRPr="00876FB6">
                    <w:rPr>
                      <w:rFonts w:ascii="Times New Roman" w:hAnsi="Times New Roman"/>
                      <w:color w:val="FF0000"/>
                      <w:spacing w:val="-3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 w:hAnsi="Times New Roman"/>
                      <w:color w:val="FF0000"/>
                      <w:sz w:val="20"/>
                      <w:lang w:val="it-IT"/>
                    </w:rPr>
                    <w:t>dei</w:t>
                  </w:r>
                  <w:r w:rsidRPr="00876FB6">
                    <w:rPr>
                      <w:rFonts w:ascii="Times New Roman" w:hAnsi="Times New Roman"/>
                      <w:color w:val="FF0000"/>
                      <w:spacing w:val="45"/>
                      <w:w w:val="99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 w:hAnsi="Times New Roman"/>
                      <w:color w:val="FF0000"/>
                      <w:spacing w:val="-1"/>
                      <w:sz w:val="20"/>
                      <w:lang w:val="it-IT"/>
                    </w:rPr>
                    <w:t>materiali.</w:t>
                  </w:r>
                </w:p>
                <w:p w:rsidR="00481F5B" w:rsidRPr="00876FB6" w:rsidRDefault="00481F5B" w:rsidP="00481F5B">
                  <w:pPr>
                    <w:pStyle w:val="Paragrafoelenco"/>
                    <w:numPr>
                      <w:ilvl w:val="0"/>
                      <w:numId w:val="100"/>
                    </w:numPr>
                    <w:tabs>
                      <w:tab w:val="left" w:pos="465"/>
                    </w:tabs>
                    <w:ind w:right="412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val="it-IT"/>
                    </w:rPr>
                  </w:pPr>
                  <w:r w:rsidRPr="00876FB6">
                    <w:rPr>
                      <w:rFonts w:ascii="Times New Roman"/>
                      <w:color w:val="FF0000"/>
                      <w:spacing w:val="-1"/>
                      <w:sz w:val="20"/>
                      <w:lang w:val="it-IT"/>
                    </w:rPr>
                    <w:t>Realizzazione</w:t>
                  </w:r>
                  <w:r w:rsidRPr="00876FB6">
                    <w:rPr>
                      <w:rFonts w:ascii="Times New Roman"/>
                      <w:color w:val="FF0000"/>
                      <w:spacing w:val="-6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/>
                      <w:color w:val="FF0000"/>
                      <w:sz w:val="20"/>
                      <w:lang w:val="it-IT"/>
                    </w:rPr>
                    <w:t>di</w:t>
                  </w:r>
                  <w:r w:rsidRPr="00876FB6">
                    <w:rPr>
                      <w:rFonts w:ascii="Times New Roman"/>
                      <w:color w:val="FF0000"/>
                      <w:spacing w:val="-6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/>
                      <w:color w:val="FF0000"/>
                      <w:sz w:val="20"/>
                      <w:lang w:val="it-IT"/>
                    </w:rPr>
                    <w:t>doni</w:t>
                  </w:r>
                  <w:r w:rsidRPr="00876FB6">
                    <w:rPr>
                      <w:rFonts w:ascii="Times New Roman"/>
                      <w:color w:val="FF0000"/>
                      <w:spacing w:val="-6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/>
                      <w:color w:val="FF0000"/>
                      <w:sz w:val="20"/>
                      <w:lang w:val="it-IT"/>
                    </w:rPr>
                    <w:t>per</w:t>
                  </w:r>
                  <w:r w:rsidRPr="00876FB6">
                    <w:rPr>
                      <w:rFonts w:ascii="Times New Roman"/>
                      <w:color w:val="FF0000"/>
                      <w:spacing w:val="-4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/>
                      <w:color w:val="FF0000"/>
                      <w:sz w:val="20"/>
                      <w:lang w:val="it-IT"/>
                    </w:rPr>
                    <w:t>la</w:t>
                  </w:r>
                  <w:r w:rsidRPr="00876FB6">
                    <w:rPr>
                      <w:rFonts w:ascii="Times New Roman"/>
                      <w:color w:val="FF0000"/>
                      <w:spacing w:val="26"/>
                      <w:w w:val="99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/>
                      <w:color w:val="FF0000"/>
                      <w:spacing w:val="-1"/>
                      <w:sz w:val="20"/>
                      <w:lang w:val="it-IT"/>
                    </w:rPr>
                    <w:t>valorizzazione</w:t>
                  </w:r>
                  <w:r w:rsidRPr="00876FB6">
                    <w:rPr>
                      <w:rFonts w:ascii="Times New Roman"/>
                      <w:color w:val="FF0000"/>
                      <w:spacing w:val="-5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/>
                      <w:color w:val="FF0000"/>
                      <w:sz w:val="20"/>
                      <w:lang w:val="it-IT"/>
                    </w:rPr>
                    <w:t>di</w:t>
                  </w:r>
                  <w:r w:rsidRPr="00876FB6">
                    <w:rPr>
                      <w:rFonts w:ascii="Times New Roman"/>
                      <w:color w:val="FF0000"/>
                      <w:spacing w:val="-7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/>
                      <w:color w:val="FF0000"/>
                      <w:spacing w:val="-1"/>
                      <w:sz w:val="20"/>
                      <w:lang w:val="it-IT"/>
                    </w:rPr>
                    <w:t>feste</w:t>
                  </w:r>
                  <w:r w:rsidRPr="00876FB6">
                    <w:rPr>
                      <w:rFonts w:ascii="Times New Roman"/>
                      <w:color w:val="FF0000"/>
                      <w:spacing w:val="-6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/>
                      <w:color w:val="FF0000"/>
                      <w:spacing w:val="-1"/>
                      <w:sz w:val="20"/>
                      <w:lang w:val="it-IT"/>
                    </w:rPr>
                    <w:t>legate</w:t>
                  </w:r>
                  <w:r w:rsidRPr="00876FB6">
                    <w:rPr>
                      <w:rFonts w:ascii="Times New Roman"/>
                      <w:color w:val="FF0000"/>
                      <w:spacing w:val="-3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/>
                      <w:color w:val="FF0000"/>
                      <w:sz w:val="20"/>
                      <w:lang w:val="it-IT"/>
                    </w:rPr>
                    <w:t>alla</w:t>
                  </w:r>
                  <w:r w:rsidRPr="00876FB6">
                    <w:rPr>
                      <w:rFonts w:ascii="Times New Roman"/>
                      <w:color w:val="FF0000"/>
                      <w:spacing w:val="45"/>
                      <w:w w:val="99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/>
                      <w:color w:val="FF0000"/>
                      <w:sz w:val="20"/>
                      <w:lang w:val="it-IT"/>
                    </w:rPr>
                    <w:t>tradizione</w:t>
                  </w:r>
                  <w:r w:rsidRPr="00876FB6">
                    <w:rPr>
                      <w:rFonts w:ascii="Times New Roman"/>
                      <w:color w:val="FF0000"/>
                      <w:spacing w:val="-6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/>
                      <w:color w:val="FF0000"/>
                      <w:sz w:val="20"/>
                      <w:lang w:val="it-IT"/>
                    </w:rPr>
                    <w:t>locale</w:t>
                  </w:r>
                  <w:r w:rsidRPr="00876FB6">
                    <w:rPr>
                      <w:rFonts w:ascii="Times New Roman"/>
                      <w:color w:val="FF0000"/>
                      <w:spacing w:val="-6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/>
                      <w:color w:val="FF0000"/>
                      <w:sz w:val="20"/>
                      <w:lang w:val="it-IT"/>
                    </w:rPr>
                    <w:t>e</w:t>
                  </w:r>
                  <w:r w:rsidRPr="00876FB6">
                    <w:rPr>
                      <w:rFonts w:ascii="Times New Roman"/>
                      <w:color w:val="FF0000"/>
                      <w:spacing w:val="-5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/>
                      <w:color w:val="FF0000"/>
                      <w:sz w:val="20"/>
                      <w:lang w:val="it-IT"/>
                    </w:rPr>
                    <w:t>alle</w:t>
                  </w:r>
                  <w:r w:rsidRPr="00876FB6">
                    <w:rPr>
                      <w:rFonts w:ascii="Times New Roman"/>
                      <w:color w:val="FF0000"/>
                      <w:spacing w:val="-4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/>
                      <w:color w:val="FF0000"/>
                      <w:spacing w:val="-1"/>
                      <w:sz w:val="20"/>
                      <w:lang w:val="it-IT"/>
                    </w:rPr>
                    <w:t>diverse</w:t>
                  </w:r>
                  <w:r w:rsidRPr="00876FB6">
                    <w:rPr>
                      <w:rFonts w:ascii="Times New Roman"/>
                      <w:color w:val="FF0000"/>
                      <w:spacing w:val="-6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/>
                      <w:color w:val="FF0000"/>
                      <w:spacing w:val="-1"/>
                      <w:sz w:val="20"/>
                      <w:lang w:val="it-IT"/>
                    </w:rPr>
                    <w:t>culture.</w:t>
                  </w:r>
                </w:p>
                <w:p w:rsidR="00481F5B" w:rsidRPr="00876FB6" w:rsidRDefault="00481F5B" w:rsidP="00481F5B">
                  <w:pPr>
                    <w:pStyle w:val="Paragrafoelenco"/>
                    <w:numPr>
                      <w:ilvl w:val="0"/>
                      <w:numId w:val="100"/>
                    </w:numPr>
                    <w:tabs>
                      <w:tab w:val="left" w:pos="465"/>
                    </w:tabs>
                    <w:ind w:right="389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val="it-IT"/>
                    </w:rPr>
                  </w:pPr>
                  <w:r w:rsidRPr="00876FB6">
                    <w:rPr>
                      <w:rFonts w:ascii="Times New Roman"/>
                      <w:color w:val="FF0000"/>
                      <w:spacing w:val="-1"/>
                      <w:sz w:val="20"/>
                      <w:lang w:val="it-IT"/>
                    </w:rPr>
                    <w:t>Condivisione</w:t>
                  </w:r>
                  <w:r w:rsidRPr="00876FB6">
                    <w:rPr>
                      <w:rFonts w:ascii="Times New Roman"/>
                      <w:color w:val="FF0000"/>
                      <w:spacing w:val="-5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/>
                      <w:color w:val="FF0000"/>
                      <w:sz w:val="20"/>
                      <w:lang w:val="it-IT"/>
                    </w:rPr>
                    <w:t>di</w:t>
                  </w:r>
                  <w:r w:rsidRPr="00876FB6">
                    <w:rPr>
                      <w:rFonts w:ascii="Times New Roman"/>
                      <w:color w:val="FF0000"/>
                      <w:spacing w:val="-3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/>
                      <w:color w:val="FF0000"/>
                      <w:spacing w:val="-1"/>
                      <w:sz w:val="20"/>
                      <w:lang w:val="it-IT"/>
                    </w:rPr>
                    <w:t>momenti</w:t>
                  </w:r>
                  <w:r w:rsidRPr="00876FB6">
                    <w:rPr>
                      <w:rFonts w:ascii="Times New Roman"/>
                      <w:color w:val="FF0000"/>
                      <w:spacing w:val="-6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/>
                      <w:color w:val="FF0000"/>
                      <w:sz w:val="20"/>
                      <w:lang w:val="it-IT"/>
                    </w:rPr>
                    <w:t>di</w:t>
                  </w:r>
                  <w:r w:rsidRPr="00876FB6">
                    <w:rPr>
                      <w:rFonts w:ascii="Times New Roman"/>
                      <w:color w:val="FF0000"/>
                      <w:spacing w:val="-2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/>
                      <w:color w:val="FF0000"/>
                      <w:spacing w:val="-1"/>
                      <w:sz w:val="20"/>
                      <w:lang w:val="it-IT"/>
                    </w:rPr>
                    <w:t>festa</w:t>
                  </w:r>
                  <w:r w:rsidRPr="00876FB6">
                    <w:rPr>
                      <w:rFonts w:ascii="Times New Roman"/>
                      <w:color w:val="FF0000"/>
                      <w:spacing w:val="-5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/>
                      <w:color w:val="FF0000"/>
                      <w:sz w:val="20"/>
                      <w:lang w:val="it-IT"/>
                    </w:rPr>
                    <w:t>con</w:t>
                  </w:r>
                  <w:r w:rsidRPr="00876FB6">
                    <w:rPr>
                      <w:rFonts w:ascii="Times New Roman"/>
                      <w:color w:val="FF0000"/>
                      <w:spacing w:val="-6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/>
                      <w:color w:val="FF0000"/>
                      <w:sz w:val="20"/>
                      <w:lang w:val="it-IT"/>
                    </w:rPr>
                    <w:t>i</w:t>
                  </w:r>
                  <w:r w:rsidRPr="00876FB6">
                    <w:rPr>
                      <w:rFonts w:ascii="Times New Roman"/>
                      <w:color w:val="FF0000"/>
                      <w:spacing w:val="41"/>
                      <w:w w:val="99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/>
                      <w:color w:val="FF0000"/>
                      <w:spacing w:val="-1"/>
                      <w:sz w:val="20"/>
                      <w:lang w:val="it-IT"/>
                    </w:rPr>
                    <w:t>compagni</w:t>
                  </w:r>
                  <w:r w:rsidRPr="00876FB6">
                    <w:rPr>
                      <w:rFonts w:ascii="Times New Roman"/>
                      <w:color w:val="FF0000"/>
                      <w:spacing w:val="-7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/>
                      <w:color w:val="FF0000"/>
                      <w:sz w:val="20"/>
                      <w:lang w:val="it-IT"/>
                    </w:rPr>
                    <w:t>e</w:t>
                  </w:r>
                  <w:r w:rsidRPr="00876FB6">
                    <w:rPr>
                      <w:rFonts w:ascii="Times New Roman"/>
                      <w:color w:val="FF0000"/>
                      <w:spacing w:val="-3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/>
                      <w:color w:val="FF0000"/>
                      <w:sz w:val="20"/>
                      <w:lang w:val="it-IT"/>
                    </w:rPr>
                    <w:t>di</w:t>
                  </w:r>
                  <w:r w:rsidRPr="00876FB6">
                    <w:rPr>
                      <w:rFonts w:ascii="Times New Roman"/>
                      <w:color w:val="FF0000"/>
                      <w:spacing w:val="-6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/>
                      <w:color w:val="FF0000"/>
                      <w:sz w:val="20"/>
                      <w:lang w:val="it-IT"/>
                    </w:rPr>
                    <w:t>apertura</w:t>
                  </w:r>
                  <w:r w:rsidRPr="00876FB6">
                    <w:rPr>
                      <w:rFonts w:ascii="Times New Roman"/>
                      <w:color w:val="FF0000"/>
                      <w:spacing w:val="-6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/>
                      <w:color w:val="FF0000"/>
                      <w:sz w:val="20"/>
                      <w:lang w:val="it-IT"/>
                    </w:rPr>
                    <w:t>alle</w:t>
                  </w:r>
                  <w:r w:rsidRPr="00876FB6">
                    <w:rPr>
                      <w:rFonts w:ascii="Times New Roman"/>
                      <w:color w:val="FF0000"/>
                      <w:spacing w:val="-5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/>
                      <w:color w:val="FF0000"/>
                      <w:spacing w:val="-1"/>
                      <w:sz w:val="20"/>
                      <w:lang w:val="it-IT"/>
                    </w:rPr>
                    <w:t>famiglie</w:t>
                  </w:r>
                </w:p>
                <w:p w:rsidR="00481F5B" w:rsidRPr="00876FB6" w:rsidRDefault="00481F5B" w:rsidP="00481F5B">
                  <w:pPr>
                    <w:pStyle w:val="Paragrafoelenco"/>
                    <w:numPr>
                      <w:ilvl w:val="0"/>
                      <w:numId w:val="100"/>
                    </w:numPr>
                    <w:tabs>
                      <w:tab w:val="left" w:pos="465"/>
                    </w:tabs>
                    <w:ind w:right="341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val="it-IT"/>
                    </w:rPr>
                  </w:pPr>
                  <w:r w:rsidRPr="00876FB6">
                    <w:rPr>
                      <w:rFonts w:ascii="Times New Roman" w:hAnsi="Times New Roman"/>
                      <w:color w:val="FF0000"/>
                      <w:sz w:val="20"/>
                      <w:lang w:val="it-IT"/>
                    </w:rPr>
                    <w:t>Ascolto</w:t>
                  </w:r>
                  <w:r w:rsidRPr="00876FB6">
                    <w:rPr>
                      <w:rFonts w:ascii="Times New Roman" w:hAnsi="Times New Roman"/>
                      <w:color w:val="FF0000"/>
                      <w:spacing w:val="-6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 w:hAnsi="Times New Roman"/>
                      <w:color w:val="FF0000"/>
                      <w:sz w:val="20"/>
                      <w:lang w:val="it-IT"/>
                    </w:rPr>
                    <w:t>di</w:t>
                  </w:r>
                  <w:r w:rsidRPr="00876FB6">
                    <w:rPr>
                      <w:rFonts w:ascii="Times New Roman" w:hAnsi="Times New Roman"/>
                      <w:color w:val="FF0000"/>
                      <w:spacing w:val="-7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 w:hAnsi="Times New Roman"/>
                      <w:color w:val="FF0000"/>
                      <w:sz w:val="20"/>
                      <w:lang w:val="it-IT"/>
                    </w:rPr>
                    <w:t>racconti,</w:t>
                  </w:r>
                  <w:r w:rsidRPr="00876FB6">
                    <w:rPr>
                      <w:rFonts w:ascii="Times New Roman" w:hAnsi="Times New Roman"/>
                      <w:color w:val="FF0000"/>
                      <w:spacing w:val="-6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 w:hAnsi="Times New Roman"/>
                      <w:color w:val="FF0000"/>
                      <w:spacing w:val="-1"/>
                      <w:sz w:val="20"/>
                      <w:lang w:val="it-IT"/>
                    </w:rPr>
                    <w:t>testi,</w:t>
                  </w:r>
                  <w:r w:rsidRPr="00876FB6">
                    <w:rPr>
                      <w:rFonts w:ascii="Times New Roman" w:hAnsi="Times New Roman"/>
                      <w:color w:val="FF0000"/>
                      <w:spacing w:val="-6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 w:hAnsi="Times New Roman"/>
                      <w:color w:val="FF0000"/>
                      <w:sz w:val="20"/>
                      <w:lang w:val="it-IT"/>
                    </w:rPr>
                    <w:t>fiabe,</w:t>
                  </w:r>
                  <w:r w:rsidRPr="00876FB6">
                    <w:rPr>
                      <w:rFonts w:ascii="Times New Roman" w:hAnsi="Times New Roman"/>
                      <w:color w:val="FF0000"/>
                      <w:spacing w:val="27"/>
                      <w:w w:val="99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 w:hAnsi="Times New Roman"/>
                      <w:color w:val="FF0000"/>
                      <w:spacing w:val="-1"/>
                      <w:sz w:val="20"/>
                      <w:lang w:val="it-IT"/>
                    </w:rPr>
                    <w:t>filastrocche,</w:t>
                  </w:r>
                  <w:r w:rsidRPr="00876FB6">
                    <w:rPr>
                      <w:rFonts w:ascii="Times New Roman" w:hAnsi="Times New Roman"/>
                      <w:color w:val="FF0000"/>
                      <w:spacing w:val="-7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 w:hAnsi="Times New Roman"/>
                      <w:color w:val="FF0000"/>
                      <w:spacing w:val="-1"/>
                      <w:sz w:val="20"/>
                      <w:lang w:val="it-IT"/>
                    </w:rPr>
                    <w:t>canti,</w:t>
                  </w:r>
                  <w:r w:rsidRPr="00876FB6">
                    <w:rPr>
                      <w:rFonts w:ascii="Times New Roman" w:hAnsi="Times New Roman"/>
                      <w:color w:val="FF0000"/>
                      <w:spacing w:val="-5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 w:hAnsi="Times New Roman"/>
                      <w:color w:val="FF0000"/>
                      <w:spacing w:val="-1"/>
                      <w:sz w:val="20"/>
                      <w:lang w:val="it-IT"/>
                    </w:rPr>
                    <w:t>ninne</w:t>
                  </w:r>
                  <w:r w:rsidRPr="00876FB6">
                    <w:rPr>
                      <w:rFonts w:ascii="Times New Roman" w:hAnsi="Times New Roman"/>
                      <w:color w:val="FF0000"/>
                      <w:spacing w:val="-5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 w:hAnsi="Times New Roman"/>
                      <w:color w:val="FF0000"/>
                      <w:sz w:val="20"/>
                      <w:lang w:val="it-IT"/>
                    </w:rPr>
                    <w:t>nanne,</w:t>
                  </w:r>
                  <w:r w:rsidRPr="00876FB6">
                    <w:rPr>
                      <w:rFonts w:ascii="Times New Roman" w:hAnsi="Times New Roman"/>
                      <w:color w:val="FF0000"/>
                      <w:spacing w:val="-6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 w:hAnsi="Times New Roman"/>
                      <w:color w:val="FF0000"/>
                      <w:spacing w:val="-1"/>
                      <w:sz w:val="20"/>
                      <w:lang w:val="it-IT"/>
                    </w:rPr>
                    <w:t>relativi</w:t>
                  </w:r>
                  <w:r w:rsidRPr="00876FB6">
                    <w:rPr>
                      <w:rFonts w:ascii="Times New Roman" w:hAnsi="Times New Roman"/>
                      <w:color w:val="FF0000"/>
                      <w:spacing w:val="47"/>
                      <w:w w:val="99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 w:hAnsi="Times New Roman"/>
                      <w:color w:val="FF0000"/>
                      <w:sz w:val="20"/>
                      <w:lang w:val="it-IT"/>
                    </w:rPr>
                    <w:t>alla</w:t>
                  </w:r>
                  <w:r w:rsidRPr="00876FB6">
                    <w:rPr>
                      <w:rFonts w:ascii="Times New Roman" w:hAnsi="Times New Roman"/>
                      <w:color w:val="FF0000"/>
                      <w:spacing w:val="-6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 w:hAnsi="Times New Roman"/>
                      <w:color w:val="FF0000"/>
                      <w:sz w:val="20"/>
                      <w:lang w:val="it-IT"/>
                    </w:rPr>
                    <w:t>propria/altrui</w:t>
                  </w:r>
                  <w:r w:rsidRPr="00876FB6">
                    <w:rPr>
                      <w:rFonts w:ascii="Times New Roman" w:hAnsi="Times New Roman"/>
                      <w:color w:val="FF0000"/>
                      <w:spacing w:val="-7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 w:hAnsi="Times New Roman"/>
                      <w:color w:val="FF0000"/>
                      <w:spacing w:val="-1"/>
                      <w:sz w:val="20"/>
                      <w:lang w:val="it-IT"/>
                    </w:rPr>
                    <w:t>comunità</w:t>
                  </w:r>
                  <w:r w:rsidRPr="00876FB6">
                    <w:rPr>
                      <w:rFonts w:ascii="Times New Roman" w:hAnsi="Times New Roman"/>
                      <w:color w:val="FF0000"/>
                      <w:spacing w:val="-6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 w:hAnsi="Times New Roman"/>
                      <w:color w:val="FF0000"/>
                      <w:sz w:val="20"/>
                      <w:lang w:val="it-IT"/>
                    </w:rPr>
                    <w:t>e</w:t>
                  </w:r>
                  <w:r w:rsidRPr="00876FB6">
                    <w:rPr>
                      <w:rFonts w:ascii="Times New Roman" w:hAnsi="Times New Roman"/>
                      <w:color w:val="FF0000"/>
                      <w:spacing w:val="-6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 w:hAnsi="Times New Roman"/>
                      <w:color w:val="FF0000"/>
                      <w:spacing w:val="-1"/>
                      <w:sz w:val="20"/>
                      <w:lang w:val="it-IT"/>
                    </w:rPr>
                    <w:t>cultura</w:t>
                  </w:r>
                  <w:r w:rsidRPr="00876FB6">
                    <w:rPr>
                      <w:rFonts w:ascii="Times New Roman" w:hAnsi="Times New Roman"/>
                      <w:color w:val="FF0000"/>
                      <w:spacing w:val="-5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 w:hAnsi="Times New Roman"/>
                      <w:color w:val="FF0000"/>
                      <w:sz w:val="20"/>
                      <w:lang w:val="it-IT"/>
                    </w:rPr>
                    <w:t>di</w:t>
                  </w:r>
                  <w:r w:rsidRPr="00876FB6">
                    <w:rPr>
                      <w:rFonts w:ascii="Times New Roman" w:hAnsi="Times New Roman"/>
                      <w:color w:val="FF0000"/>
                      <w:spacing w:val="26"/>
                      <w:w w:val="99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 w:hAnsi="Times New Roman"/>
                      <w:color w:val="FF0000"/>
                      <w:sz w:val="20"/>
                      <w:lang w:val="it-IT"/>
                    </w:rPr>
                    <w:t>appartenenza.</w:t>
                  </w:r>
                </w:p>
                <w:p w:rsidR="00481F5B" w:rsidRPr="00876FB6" w:rsidRDefault="00481F5B" w:rsidP="00481F5B">
                  <w:pPr>
                    <w:pStyle w:val="Paragrafoelenco"/>
                    <w:numPr>
                      <w:ilvl w:val="0"/>
                      <w:numId w:val="100"/>
                    </w:numPr>
                    <w:tabs>
                      <w:tab w:val="left" w:pos="515"/>
                    </w:tabs>
                    <w:ind w:right="236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val="it-IT"/>
                    </w:rPr>
                  </w:pPr>
                  <w:r w:rsidRPr="00876FB6">
                    <w:rPr>
                      <w:rFonts w:ascii="Times New Roman"/>
                      <w:color w:val="FF0000"/>
                      <w:spacing w:val="-1"/>
                      <w:sz w:val="20"/>
                      <w:lang w:val="it-IT"/>
                    </w:rPr>
                    <w:t>Conversazioni</w:t>
                  </w:r>
                  <w:r w:rsidRPr="00876FB6">
                    <w:rPr>
                      <w:rFonts w:ascii="Times New Roman"/>
                      <w:color w:val="FF0000"/>
                      <w:spacing w:val="-9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/>
                      <w:color w:val="FF0000"/>
                      <w:sz w:val="20"/>
                      <w:lang w:val="it-IT"/>
                    </w:rPr>
                    <w:t>e</w:t>
                  </w:r>
                  <w:r w:rsidRPr="00876FB6">
                    <w:rPr>
                      <w:rFonts w:ascii="Times New Roman"/>
                      <w:color w:val="FF0000"/>
                      <w:spacing w:val="-7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/>
                      <w:color w:val="FF0000"/>
                      <w:sz w:val="20"/>
                      <w:lang w:val="it-IT"/>
                    </w:rPr>
                    <w:t>dialoghi</w:t>
                  </w:r>
                  <w:r w:rsidRPr="00876FB6">
                    <w:rPr>
                      <w:rFonts w:ascii="Times New Roman"/>
                      <w:color w:val="FF0000"/>
                      <w:spacing w:val="-9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/>
                      <w:color w:val="FF0000"/>
                      <w:sz w:val="20"/>
                      <w:lang w:val="it-IT"/>
                    </w:rPr>
                    <w:t>che,</w:t>
                  </w:r>
                  <w:r w:rsidRPr="00876FB6">
                    <w:rPr>
                      <w:rFonts w:ascii="Times New Roman"/>
                      <w:color w:val="FF0000"/>
                      <w:spacing w:val="-7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/>
                      <w:color w:val="FF0000"/>
                      <w:spacing w:val="-1"/>
                      <w:sz w:val="20"/>
                      <w:lang w:val="it-IT"/>
                    </w:rPr>
                    <w:t>attraverso</w:t>
                  </w:r>
                  <w:r w:rsidRPr="00876FB6">
                    <w:rPr>
                      <w:rFonts w:ascii="Times New Roman"/>
                      <w:color w:val="FF0000"/>
                      <w:spacing w:val="41"/>
                      <w:w w:val="99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/>
                      <w:color w:val="FF0000"/>
                      <w:spacing w:val="-1"/>
                      <w:sz w:val="20"/>
                      <w:lang w:val="it-IT"/>
                    </w:rPr>
                    <w:t>il</w:t>
                  </w:r>
                  <w:r w:rsidRPr="00876FB6">
                    <w:rPr>
                      <w:rFonts w:ascii="Times New Roman"/>
                      <w:color w:val="FF0000"/>
                      <w:spacing w:val="-4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/>
                      <w:color w:val="FF0000"/>
                      <w:sz w:val="20"/>
                      <w:lang w:val="it-IT"/>
                    </w:rPr>
                    <w:t>ricordo</w:t>
                  </w:r>
                  <w:r w:rsidRPr="00876FB6">
                    <w:rPr>
                      <w:rFonts w:ascii="Times New Roman"/>
                      <w:color w:val="FF0000"/>
                      <w:spacing w:val="-3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/>
                      <w:color w:val="FF0000"/>
                      <w:sz w:val="20"/>
                      <w:lang w:val="it-IT"/>
                    </w:rPr>
                    <w:t>e</w:t>
                  </w:r>
                  <w:r w:rsidRPr="00876FB6">
                    <w:rPr>
                      <w:rFonts w:ascii="Times New Roman"/>
                      <w:color w:val="FF0000"/>
                      <w:spacing w:val="-6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/>
                      <w:color w:val="FF0000"/>
                      <w:sz w:val="20"/>
                      <w:lang w:val="it-IT"/>
                    </w:rPr>
                    <w:t>il</w:t>
                  </w:r>
                  <w:r w:rsidRPr="00876FB6">
                    <w:rPr>
                      <w:rFonts w:ascii="Times New Roman"/>
                      <w:color w:val="FF0000"/>
                      <w:spacing w:val="-5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/>
                      <w:color w:val="FF0000"/>
                      <w:sz w:val="20"/>
                      <w:lang w:val="it-IT"/>
                    </w:rPr>
                    <w:t>racconto</w:t>
                  </w:r>
                  <w:r w:rsidRPr="00876FB6">
                    <w:rPr>
                      <w:rFonts w:ascii="Times New Roman"/>
                      <w:color w:val="FF0000"/>
                      <w:spacing w:val="-3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/>
                      <w:color w:val="FF0000"/>
                      <w:sz w:val="20"/>
                      <w:lang w:val="it-IT"/>
                    </w:rPr>
                    <w:t>di</w:t>
                  </w:r>
                  <w:r w:rsidRPr="00876FB6">
                    <w:rPr>
                      <w:rFonts w:ascii="Times New Roman"/>
                      <w:color w:val="FF0000"/>
                      <w:spacing w:val="-5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/>
                      <w:color w:val="FF0000"/>
                      <w:spacing w:val="-1"/>
                      <w:sz w:val="20"/>
                      <w:lang w:val="it-IT"/>
                    </w:rPr>
                    <w:t>episodi</w:t>
                  </w:r>
                  <w:r w:rsidRPr="00876FB6">
                    <w:rPr>
                      <w:rFonts w:ascii="Times New Roman"/>
                      <w:color w:val="FF0000"/>
                      <w:spacing w:val="30"/>
                      <w:w w:val="99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/>
                      <w:color w:val="FF0000"/>
                      <w:spacing w:val="-1"/>
                      <w:sz w:val="20"/>
                      <w:lang w:val="it-IT"/>
                    </w:rPr>
                    <w:t>significativi,</w:t>
                  </w:r>
                  <w:r w:rsidRPr="00876FB6">
                    <w:rPr>
                      <w:rFonts w:ascii="Times New Roman"/>
                      <w:color w:val="FF0000"/>
                      <w:spacing w:val="-8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/>
                      <w:color w:val="FF0000"/>
                      <w:sz w:val="20"/>
                      <w:lang w:val="it-IT"/>
                    </w:rPr>
                    <w:t>valorizzino</w:t>
                  </w:r>
                  <w:r w:rsidRPr="00876FB6">
                    <w:rPr>
                      <w:rFonts w:ascii="Times New Roman"/>
                      <w:color w:val="FF0000"/>
                      <w:spacing w:val="-7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/>
                      <w:color w:val="FF0000"/>
                      <w:sz w:val="20"/>
                      <w:lang w:val="it-IT"/>
                    </w:rPr>
                    <w:t>la</w:t>
                  </w:r>
                  <w:r w:rsidRPr="00876FB6">
                    <w:rPr>
                      <w:rFonts w:ascii="Times New Roman"/>
                      <w:color w:val="FF0000"/>
                      <w:spacing w:val="-7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/>
                      <w:color w:val="FF0000"/>
                      <w:spacing w:val="-1"/>
                      <w:sz w:val="20"/>
                      <w:lang w:val="it-IT"/>
                    </w:rPr>
                    <w:t>ricchezza</w:t>
                  </w:r>
                  <w:r w:rsidRPr="00876FB6">
                    <w:rPr>
                      <w:rFonts w:ascii="Times New Roman"/>
                      <w:color w:val="FF0000"/>
                      <w:spacing w:val="-8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/>
                      <w:color w:val="FF0000"/>
                      <w:sz w:val="20"/>
                      <w:lang w:val="it-IT"/>
                    </w:rPr>
                    <w:t>dei</w:t>
                  </w:r>
                  <w:r w:rsidRPr="00876FB6">
                    <w:rPr>
                      <w:rFonts w:ascii="Times New Roman"/>
                      <w:color w:val="FF0000"/>
                      <w:spacing w:val="42"/>
                      <w:w w:val="99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/>
                      <w:color w:val="FF0000"/>
                      <w:spacing w:val="-1"/>
                      <w:sz w:val="20"/>
                      <w:lang w:val="it-IT"/>
                    </w:rPr>
                    <w:t>vissuti</w:t>
                  </w:r>
                  <w:r w:rsidRPr="00876FB6">
                    <w:rPr>
                      <w:rFonts w:ascii="Times New Roman"/>
                      <w:color w:val="FF0000"/>
                      <w:spacing w:val="-7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/>
                      <w:color w:val="FF0000"/>
                      <w:sz w:val="20"/>
                      <w:lang w:val="it-IT"/>
                    </w:rPr>
                    <w:t>personali</w:t>
                  </w:r>
                  <w:r w:rsidRPr="00876FB6">
                    <w:rPr>
                      <w:rFonts w:ascii="Times New Roman"/>
                      <w:color w:val="FF0000"/>
                      <w:spacing w:val="-5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/>
                      <w:color w:val="FF0000"/>
                      <w:sz w:val="20"/>
                      <w:lang w:val="it-IT"/>
                    </w:rPr>
                    <w:t>e</w:t>
                  </w:r>
                  <w:r w:rsidRPr="00876FB6">
                    <w:rPr>
                      <w:rFonts w:ascii="Times New Roman"/>
                      <w:color w:val="FF0000"/>
                      <w:spacing w:val="-5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/>
                      <w:color w:val="FF0000"/>
                      <w:sz w:val="20"/>
                      <w:lang w:val="it-IT"/>
                    </w:rPr>
                    <w:t>della</w:t>
                  </w:r>
                  <w:r w:rsidRPr="00876FB6">
                    <w:rPr>
                      <w:rFonts w:ascii="Times New Roman"/>
                      <w:color w:val="FF0000"/>
                      <w:spacing w:val="-5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/>
                      <w:color w:val="FF0000"/>
                      <w:sz w:val="20"/>
                      <w:lang w:val="it-IT"/>
                    </w:rPr>
                    <w:t>famiglia</w:t>
                  </w:r>
                  <w:r w:rsidRPr="00876FB6">
                    <w:rPr>
                      <w:rFonts w:ascii="Times New Roman"/>
                      <w:color w:val="FF0000"/>
                      <w:spacing w:val="-5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/>
                      <w:color w:val="FF0000"/>
                      <w:sz w:val="20"/>
                      <w:lang w:val="it-IT"/>
                    </w:rPr>
                    <w:t>di</w:t>
                  </w:r>
                  <w:r w:rsidRPr="00876FB6">
                    <w:rPr>
                      <w:rFonts w:ascii="Times New Roman"/>
                      <w:color w:val="FF0000"/>
                      <w:spacing w:val="28"/>
                      <w:w w:val="99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/>
                      <w:color w:val="FF0000"/>
                      <w:sz w:val="20"/>
                      <w:lang w:val="it-IT"/>
                    </w:rPr>
                    <w:t>appartenenza.</w:t>
                  </w:r>
                </w:p>
                <w:p w:rsidR="00481F5B" w:rsidRPr="00876FB6" w:rsidRDefault="00481F5B" w:rsidP="00481F5B">
                  <w:pPr>
                    <w:pStyle w:val="Paragrafoelenco"/>
                    <w:numPr>
                      <w:ilvl w:val="0"/>
                      <w:numId w:val="100"/>
                    </w:numPr>
                    <w:tabs>
                      <w:tab w:val="left" w:pos="465"/>
                    </w:tabs>
                    <w:ind w:right="212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val="it-IT"/>
                    </w:rPr>
                  </w:pPr>
                  <w:r w:rsidRPr="00876FB6">
                    <w:rPr>
                      <w:rFonts w:ascii="Times New Roman"/>
                      <w:color w:val="FF0000"/>
                      <w:sz w:val="20"/>
                      <w:lang w:val="it-IT"/>
                    </w:rPr>
                    <w:t>Momenti</w:t>
                  </w:r>
                  <w:r w:rsidRPr="00876FB6">
                    <w:rPr>
                      <w:rFonts w:ascii="Times New Roman"/>
                      <w:color w:val="FF0000"/>
                      <w:spacing w:val="-9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/>
                      <w:color w:val="FF0000"/>
                      <w:sz w:val="20"/>
                      <w:lang w:val="it-IT"/>
                    </w:rPr>
                    <w:t>di</w:t>
                  </w:r>
                  <w:r w:rsidRPr="00876FB6">
                    <w:rPr>
                      <w:rFonts w:ascii="Times New Roman"/>
                      <w:color w:val="FF0000"/>
                      <w:spacing w:val="-9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/>
                      <w:color w:val="FF0000"/>
                      <w:spacing w:val="-1"/>
                      <w:sz w:val="20"/>
                      <w:lang w:val="it-IT"/>
                    </w:rPr>
                    <w:t>conversazione</w:t>
                  </w:r>
                  <w:r w:rsidRPr="00876FB6">
                    <w:rPr>
                      <w:rFonts w:ascii="Times New Roman"/>
                      <w:color w:val="FF0000"/>
                      <w:spacing w:val="-7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/>
                      <w:color w:val="FF0000"/>
                      <w:sz w:val="20"/>
                      <w:lang w:val="it-IT"/>
                    </w:rPr>
                    <w:t>per</w:t>
                  </w:r>
                  <w:r w:rsidRPr="00876FB6">
                    <w:rPr>
                      <w:rFonts w:ascii="Times New Roman"/>
                      <w:color w:val="FF0000"/>
                      <w:spacing w:val="-7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/>
                      <w:color w:val="FF0000"/>
                      <w:spacing w:val="-1"/>
                      <w:sz w:val="20"/>
                      <w:lang w:val="it-IT"/>
                    </w:rPr>
                    <w:t>conoscere</w:t>
                  </w:r>
                  <w:r w:rsidRPr="00876FB6">
                    <w:rPr>
                      <w:rFonts w:ascii="Times New Roman"/>
                      <w:color w:val="FF0000"/>
                      <w:spacing w:val="42"/>
                      <w:w w:val="99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/>
                      <w:color w:val="FF0000"/>
                      <w:spacing w:val="-1"/>
                      <w:sz w:val="20"/>
                      <w:lang w:val="it-IT"/>
                    </w:rPr>
                    <w:t>le</w:t>
                  </w:r>
                  <w:r w:rsidRPr="00876FB6">
                    <w:rPr>
                      <w:rFonts w:ascii="Times New Roman"/>
                      <w:color w:val="FF0000"/>
                      <w:spacing w:val="-6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/>
                      <w:color w:val="FF0000"/>
                      <w:spacing w:val="-1"/>
                      <w:sz w:val="20"/>
                      <w:lang w:val="it-IT"/>
                    </w:rPr>
                    <w:t>diverse</w:t>
                  </w:r>
                  <w:r w:rsidRPr="00876FB6">
                    <w:rPr>
                      <w:rFonts w:ascii="Times New Roman"/>
                      <w:color w:val="FF0000"/>
                      <w:spacing w:val="-6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/>
                      <w:color w:val="FF0000"/>
                      <w:spacing w:val="-1"/>
                      <w:sz w:val="20"/>
                      <w:lang w:val="it-IT"/>
                    </w:rPr>
                    <w:t>culture</w:t>
                  </w:r>
                  <w:r w:rsidRPr="00876FB6">
                    <w:rPr>
                      <w:rFonts w:ascii="Times New Roman"/>
                      <w:color w:val="FF0000"/>
                      <w:spacing w:val="-6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/>
                      <w:color w:val="FF0000"/>
                      <w:sz w:val="20"/>
                      <w:lang w:val="it-IT"/>
                    </w:rPr>
                    <w:t>presenti</w:t>
                  </w:r>
                  <w:r w:rsidRPr="00876FB6">
                    <w:rPr>
                      <w:rFonts w:ascii="Times New Roman"/>
                      <w:color w:val="FF0000"/>
                      <w:spacing w:val="-6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/>
                      <w:color w:val="FF0000"/>
                      <w:spacing w:val="-1"/>
                      <w:sz w:val="20"/>
                      <w:lang w:val="it-IT"/>
                    </w:rPr>
                    <w:t>nel</w:t>
                  </w:r>
                  <w:r w:rsidRPr="00876FB6">
                    <w:rPr>
                      <w:rFonts w:ascii="Times New Roman"/>
                      <w:color w:val="FF0000"/>
                      <w:spacing w:val="-4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/>
                      <w:color w:val="FF0000"/>
                      <w:sz w:val="20"/>
                      <w:lang w:val="it-IT"/>
                    </w:rPr>
                    <w:t>territorio</w:t>
                  </w:r>
                  <w:r w:rsidRPr="00876FB6">
                    <w:rPr>
                      <w:rFonts w:ascii="Times New Roman"/>
                      <w:color w:val="FF0000"/>
                      <w:spacing w:val="31"/>
                      <w:w w:val="99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/>
                      <w:color w:val="FF0000"/>
                      <w:sz w:val="20"/>
                      <w:lang w:val="it-IT"/>
                    </w:rPr>
                    <w:t>supportate</w:t>
                  </w:r>
                  <w:r w:rsidRPr="00876FB6">
                    <w:rPr>
                      <w:rFonts w:ascii="Times New Roman"/>
                      <w:color w:val="FF0000"/>
                      <w:spacing w:val="-7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/>
                      <w:color w:val="FF0000"/>
                      <w:spacing w:val="-1"/>
                      <w:sz w:val="20"/>
                      <w:lang w:val="it-IT"/>
                    </w:rPr>
                    <w:t>dall'utilizzo</w:t>
                  </w:r>
                  <w:r w:rsidRPr="00876FB6">
                    <w:rPr>
                      <w:rFonts w:ascii="Times New Roman"/>
                      <w:color w:val="FF0000"/>
                      <w:spacing w:val="-7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/>
                      <w:color w:val="FF0000"/>
                      <w:sz w:val="20"/>
                      <w:lang w:val="it-IT"/>
                    </w:rPr>
                    <w:t>di</w:t>
                  </w:r>
                  <w:r w:rsidRPr="00876FB6">
                    <w:rPr>
                      <w:rFonts w:ascii="Times New Roman"/>
                      <w:color w:val="FF0000"/>
                      <w:spacing w:val="-7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/>
                      <w:color w:val="FF0000"/>
                      <w:spacing w:val="-1"/>
                      <w:sz w:val="20"/>
                      <w:lang w:val="it-IT"/>
                    </w:rPr>
                    <w:t>immagini</w:t>
                  </w:r>
                  <w:r w:rsidRPr="00876FB6">
                    <w:rPr>
                      <w:rFonts w:ascii="Times New Roman"/>
                      <w:color w:val="FF0000"/>
                      <w:spacing w:val="-8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/>
                      <w:color w:val="FF0000"/>
                      <w:sz w:val="20"/>
                      <w:lang w:val="it-IT"/>
                    </w:rPr>
                    <w:t>e</w:t>
                  </w:r>
                  <w:r w:rsidRPr="00876FB6">
                    <w:rPr>
                      <w:rFonts w:ascii="Times New Roman"/>
                      <w:color w:val="FF0000"/>
                      <w:spacing w:val="40"/>
                      <w:w w:val="99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/>
                      <w:color w:val="FF0000"/>
                      <w:sz w:val="20"/>
                      <w:lang w:val="it-IT"/>
                    </w:rPr>
                    <w:t>materiale.</w:t>
                  </w:r>
                </w:p>
                <w:p w:rsidR="00481F5B" w:rsidRPr="00876FB6" w:rsidRDefault="00481F5B" w:rsidP="00481F5B">
                  <w:pPr>
                    <w:pStyle w:val="Paragrafoelenco"/>
                    <w:numPr>
                      <w:ilvl w:val="0"/>
                      <w:numId w:val="100"/>
                    </w:numPr>
                    <w:tabs>
                      <w:tab w:val="left" w:pos="465"/>
                    </w:tabs>
                    <w:ind w:right="262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val="it-IT"/>
                    </w:rPr>
                  </w:pPr>
                  <w:r w:rsidRPr="00876FB6">
                    <w:rPr>
                      <w:rFonts w:ascii="Times New Roman"/>
                      <w:color w:val="FF0000"/>
                      <w:sz w:val="20"/>
                      <w:lang w:val="it-IT"/>
                    </w:rPr>
                    <w:t>Giochi</w:t>
                  </w:r>
                  <w:r w:rsidRPr="00876FB6">
                    <w:rPr>
                      <w:rFonts w:ascii="Times New Roman"/>
                      <w:color w:val="FF0000"/>
                      <w:spacing w:val="-6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/>
                      <w:color w:val="FF0000"/>
                      <w:sz w:val="20"/>
                      <w:lang w:val="it-IT"/>
                    </w:rPr>
                    <w:t>di</w:t>
                  </w:r>
                  <w:r w:rsidRPr="00876FB6">
                    <w:rPr>
                      <w:rFonts w:ascii="Times New Roman"/>
                      <w:color w:val="FF0000"/>
                      <w:spacing w:val="-5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/>
                      <w:color w:val="FF0000"/>
                      <w:spacing w:val="-1"/>
                      <w:sz w:val="20"/>
                      <w:lang w:val="it-IT"/>
                    </w:rPr>
                    <w:t>gruppo</w:t>
                  </w:r>
                  <w:r w:rsidRPr="00876FB6">
                    <w:rPr>
                      <w:rFonts w:ascii="Times New Roman"/>
                      <w:color w:val="FF0000"/>
                      <w:spacing w:val="-3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/>
                      <w:color w:val="FF0000"/>
                      <w:sz w:val="20"/>
                      <w:lang w:val="it-IT"/>
                    </w:rPr>
                    <w:t>per</w:t>
                  </w:r>
                  <w:r w:rsidRPr="00876FB6">
                    <w:rPr>
                      <w:rFonts w:ascii="Times New Roman"/>
                      <w:color w:val="FF0000"/>
                      <w:spacing w:val="-3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/>
                      <w:color w:val="FF0000"/>
                      <w:sz w:val="20"/>
                      <w:lang w:val="it-IT"/>
                    </w:rPr>
                    <w:t>la</w:t>
                  </w:r>
                  <w:r w:rsidRPr="00876FB6">
                    <w:rPr>
                      <w:rFonts w:ascii="Times New Roman"/>
                      <w:color w:val="FF0000"/>
                      <w:spacing w:val="-4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/>
                      <w:color w:val="FF0000"/>
                      <w:spacing w:val="-1"/>
                      <w:sz w:val="20"/>
                      <w:lang w:val="it-IT"/>
                    </w:rPr>
                    <w:t>condivisione</w:t>
                  </w:r>
                  <w:r w:rsidRPr="00876FB6">
                    <w:rPr>
                      <w:rFonts w:ascii="Times New Roman"/>
                      <w:color w:val="FF0000"/>
                      <w:spacing w:val="-4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/>
                      <w:color w:val="FF0000"/>
                      <w:sz w:val="20"/>
                      <w:lang w:val="it-IT"/>
                    </w:rPr>
                    <w:t>e</w:t>
                  </w:r>
                  <w:r w:rsidRPr="00876FB6">
                    <w:rPr>
                      <w:rFonts w:ascii="Times New Roman"/>
                      <w:color w:val="FF0000"/>
                      <w:spacing w:val="-4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/>
                      <w:color w:val="FF0000"/>
                      <w:sz w:val="20"/>
                      <w:lang w:val="it-IT"/>
                    </w:rPr>
                    <w:t>il</w:t>
                  </w:r>
                  <w:r w:rsidRPr="00876FB6">
                    <w:rPr>
                      <w:rFonts w:ascii="Times New Roman"/>
                      <w:color w:val="FF0000"/>
                      <w:spacing w:val="34"/>
                      <w:w w:val="99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/>
                      <w:color w:val="FF0000"/>
                      <w:sz w:val="20"/>
                      <w:lang w:val="it-IT"/>
                    </w:rPr>
                    <w:t>rispetto</w:t>
                  </w:r>
                  <w:r w:rsidRPr="00876FB6">
                    <w:rPr>
                      <w:rFonts w:ascii="Times New Roman"/>
                      <w:color w:val="FF0000"/>
                      <w:spacing w:val="-6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/>
                      <w:color w:val="FF0000"/>
                      <w:sz w:val="20"/>
                      <w:lang w:val="it-IT"/>
                    </w:rPr>
                    <w:t>di</w:t>
                  </w:r>
                  <w:r w:rsidRPr="00876FB6">
                    <w:rPr>
                      <w:rFonts w:ascii="Times New Roman"/>
                      <w:color w:val="FF0000"/>
                      <w:spacing w:val="-8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/>
                      <w:color w:val="FF0000"/>
                      <w:sz w:val="20"/>
                      <w:lang w:val="it-IT"/>
                    </w:rPr>
                    <w:t>regole.</w:t>
                  </w:r>
                </w:p>
                <w:p w:rsidR="00481F5B" w:rsidRPr="00876FB6" w:rsidRDefault="00481F5B" w:rsidP="00481F5B">
                  <w:pPr>
                    <w:pStyle w:val="Paragrafoelenco"/>
                    <w:numPr>
                      <w:ilvl w:val="0"/>
                      <w:numId w:val="100"/>
                    </w:numPr>
                    <w:tabs>
                      <w:tab w:val="left" w:pos="465"/>
                    </w:tabs>
                    <w:ind w:right="773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val="it-IT"/>
                    </w:rPr>
                  </w:pPr>
                  <w:r w:rsidRPr="00876FB6">
                    <w:rPr>
                      <w:rFonts w:ascii="Times New Roman" w:hAnsi="Times New Roman"/>
                      <w:color w:val="FF0000"/>
                      <w:spacing w:val="-1"/>
                      <w:sz w:val="20"/>
                      <w:lang w:val="it-IT"/>
                    </w:rPr>
                    <w:t>Attività</w:t>
                  </w:r>
                  <w:r w:rsidRPr="00876FB6">
                    <w:rPr>
                      <w:rFonts w:ascii="Times New Roman" w:hAnsi="Times New Roman"/>
                      <w:color w:val="FF0000"/>
                      <w:spacing w:val="-5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 w:hAnsi="Times New Roman"/>
                      <w:color w:val="FF0000"/>
                      <w:sz w:val="20"/>
                      <w:lang w:val="it-IT"/>
                    </w:rPr>
                    <w:t>di</w:t>
                  </w:r>
                  <w:r w:rsidRPr="00876FB6">
                    <w:rPr>
                      <w:rFonts w:ascii="Times New Roman" w:hAnsi="Times New Roman"/>
                      <w:color w:val="FF0000"/>
                      <w:spacing w:val="-6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 w:hAnsi="Times New Roman"/>
                      <w:color w:val="FF0000"/>
                      <w:spacing w:val="-1"/>
                      <w:sz w:val="20"/>
                      <w:lang w:val="it-IT"/>
                    </w:rPr>
                    <w:t>gruppo</w:t>
                  </w:r>
                  <w:r w:rsidRPr="00876FB6">
                    <w:rPr>
                      <w:rFonts w:ascii="Times New Roman" w:hAnsi="Times New Roman"/>
                      <w:color w:val="FF0000"/>
                      <w:spacing w:val="-4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 w:hAnsi="Times New Roman"/>
                      <w:color w:val="FF0000"/>
                      <w:sz w:val="20"/>
                      <w:lang w:val="it-IT"/>
                    </w:rPr>
                    <w:t>per</w:t>
                  </w:r>
                  <w:r w:rsidRPr="00876FB6">
                    <w:rPr>
                      <w:rFonts w:ascii="Times New Roman" w:hAnsi="Times New Roman"/>
                      <w:color w:val="FF0000"/>
                      <w:spacing w:val="-4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 w:hAnsi="Times New Roman"/>
                      <w:color w:val="FF0000"/>
                      <w:spacing w:val="-1"/>
                      <w:sz w:val="20"/>
                      <w:lang w:val="it-IT"/>
                    </w:rPr>
                    <w:t>stimolare</w:t>
                  </w:r>
                  <w:r w:rsidRPr="00876FB6">
                    <w:rPr>
                      <w:rFonts w:ascii="Times New Roman" w:hAnsi="Times New Roman"/>
                      <w:color w:val="FF0000"/>
                      <w:spacing w:val="-5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 w:hAnsi="Times New Roman"/>
                      <w:color w:val="FF0000"/>
                      <w:sz w:val="20"/>
                      <w:lang w:val="it-IT"/>
                    </w:rPr>
                    <w:t>la</w:t>
                  </w:r>
                  <w:r w:rsidRPr="00876FB6">
                    <w:rPr>
                      <w:rFonts w:ascii="Times New Roman" w:hAnsi="Times New Roman"/>
                      <w:color w:val="FF0000"/>
                      <w:spacing w:val="39"/>
                      <w:w w:val="99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 w:hAnsi="Times New Roman"/>
                      <w:color w:val="FF0000"/>
                      <w:spacing w:val="-1"/>
                      <w:sz w:val="20"/>
                      <w:lang w:val="it-IT"/>
                    </w:rPr>
                    <w:t>disponibilità</w:t>
                  </w:r>
                  <w:r w:rsidRPr="00876FB6">
                    <w:rPr>
                      <w:rFonts w:ascii="Times New Roman" w:hAnsi="Times New Roman"/>
                      <w:color w:val="FF0000"/>
                      <w:spacing w:val="-13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 w:hAnsi="Times New Roman"/>
                      <w:color w:val="FF0000"/>
                      <w:sz w:val="20"/>
                      <w:lang w:val="it-IT"/>
                    </w:rPr>
                    <w:t>alla</w:t>
                  </w:r>
                  <w:r w:rsidRPr="00876FB6">
                    <w:rPr>
                      <w:rFonts w:ascii="Times New Roman" w:hAnsi="Times New Roman"/>
                      <w:color w:val="FF0000"/>
                      <w:spacing w:val="-13"/>
                      <w:sz w:val="20"/>
                      <w:lang w:val="it-IT"/>
                    </w:rPr>
                    <w:t xml:space="preserve"> </w:t>
                  </w:r>
                  <w:r w:rsidRPr="00876FB6">
                    <w:rPr>
                      <w:rFonts w:ascii="Times New Roman" w:hAnsi="Times New Roman"/>
                      <w:color w:val="FF0000"/>
                      <w:sz w:val="20"/>
                      <w:lang w:val="it-IT"/>
                    </w:rPr>
                    <w:t>collaborazione.</w:t>
                  </w:r>
                </w:p>
              </w:tc>
            </w:tr>
          </w:tbl>
          <w:p w:rsidR="00710ACB" w:rsidRPr="00B20EFB" w:rsidRDefault="00710AC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30"/>
                <w:szCs w:val="30"/>
                <w:lang w:val="it-IT"/>
              </w:rPr>
            </w:pPr>
          </w:p>
          <w:p w:rsidR="00710ACB" w:rsidRPr="00876FB6" w:rsidRDefault="008724B2">
            <w:pPr>
              <w:pStyle w:val="TableParagraph"/>
              <w:ind w:left="1477" w:right="136" w:hanging="1345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it-IT"/>
              </w:rPr>
            </w:pPr>
            <w:r w:rsidRPr="00B20EFB">
              <w:rPr>
                <w:rFonts w:ascii="Times New Roman"/>
                <w:b/>
                <w:i/>
                <w:spacing w:val="-1"/>
                <w:sz w:val="24"/>
                <w:lang w:val="it-IT"/>
              </w:rPr>
              <w:t>TRAGUARDI</w:t>
            </w:r>
            <w:r w:rsidRPr="00B20EFB">
              <w:rPr>
                <w:rFonts w:ascii="Times New Roman"/>
                <w:b/>
                <w:i/>
                <w:sz w:val="24"/>
                <w:lang w:val="it-IT"/>
              </w:rPr>
              <w:t xml:space="preserve"> PER </w:t>
            </w:r>
            <w:r w:rsidRPr="00B20EFB">
              <w:rPr>
                <w:rFonts w:ascii="Times New Roman"/>
                <w:b/>
                <w:i/>
                <w:spacing w:val="-1"/>
                <w:sz w:val="24"/>
                <w:lang w:val="it-IT"/>
              </w:rPr>
              <w:t>LOSVILUPPO</w:t>
            </w:r>
            <w:r w:rsidRPr="00B20EFB">
              <w:rPr>
                <w:rFonts w:ascii="Times New Roman"/>
                <w:b/>
                <w:i/>
                <w:spacing w:val="1"/>
                <w:sz w:val="24"/>
                <w:lang w:val="it-IT"/>
              </w:rPr>
              <w:t xml:space="preserve"> </w:t>
            </w:r>
            <w:r w:rsidRPr="00B20EFB">
              <w:rPr>
                <w:rFonts w:ascii="Times New Roman"/>
                <w:b/>
                <w:i/>
                <w:sz w:val="24"/>
                <w:lang w:val="it-IT"/>
              </w:rPr>
              <w:t>DELLE</w:t>
            </w:r>
            <w:r w:rsidRPr="00B20EFB">
              <w:rPr>
                <w:rFonts w:ascii="Times New Roman"/>
                <w:b/>
                <w:i/>
                <w:spacing w:val="25"/>
                <w:sz w:val="24"/>
                <w:lang w:val="it-IT"/>
              </w:rPr>
              <w:t xml:space="preserve"> </w:t>
            </w:r>
            <w:r w:rsidRPr="00B20EFB">
              <w:rPr>
                <w:rFonts w:ascii="Times New Roman"/>
                <w:b/>
                <w:i/>
                <w:sz w:val="24"/>
                <w:lang w:val="it-IT"/>
              </w:rPr>
              <w:t>COMPETENZE</w:t>
            </w:r>
          </w:p>
        </w:tc>
        <w:tc>
          <w:tcPr>
            <w:tcW w:w="88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ACB" w:rsidRPr="00B20EFB" w:rsidRDefault="008724B2">
            <w:pPr>
              <w:pStyle w:val="TableParagraph"/>
              <w:spacing w:line="274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B20EFB">
              <w:rPr>
                <w:rFonts w:ascii="Times New Roman"/>
                <w:b/>
                <w:spacing w:val="-1"/>
                <w:sz w:val="24"/>
                <w:lang w:val="it-IT"/>
              </w:rPr>
              <w:t>OBIETTIVI</w:t>
            </w:r>
            <w:r w:rsidRPr="00B20EFB">
              <w:rPr>
                <w:rFonts w:ascii="Times New Roman"/>
                <w:b/>
                <w:sz w:val="24"/>
                <w:lang w:val="it-IT"/>
              </w:rPr>
              <w:t xml:space="preserve"> DI </w:t>
            </w:r>
            <w:r w:rsidRPr="00B20EFB">
              <w:rPr>
                <w:rFonts w:ascii="Times New Roman"/>
                <w:b/>
                <w:spacing w:val="-1"/>
                <w:sz w:val="24"/>
                <w:lang w:val="it-IT"/>
              </w:rPr>
              <w:t>APPRENDIMENTO</w:t>
            </w:r>
          </w:p>
          <w:p w:rsidR="00710ACB" w:rsidRPr="00B20EFB" w:rsidRDefault="008724B2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it-IT"/>
              </w:rPr>
            </w:pPr>
            <w:r w:rsidRPr="00B20EFB">
              <w:rPr>
                <w:rFonts w:ascii="Times New Roman"/>
                <w:b/>
                <w:color w:val="FF0000"/>
                <w:sz w:val="24"/>
                <w:lang w:val="it-IT"/>
              </w:rPr>
              <w:t xml:space="preserve">(al </w:t>
            </w:r>
            <w:r w:rsidRPr="00B20EFB">
              <w:rPr>
                <w:rFonts w:ascii="Times New Roman"/>
                <w:b/>
                <w:color w:val="FF0000"/>
                <w:spacing w:val="-1"/>
                <w:sz w:val="24"/>
                <w:lang w:val="it-IT"/>
              </w:rPr>
              <w:t>termine della</w:t>
            </w:r>
            <w:r w:rsidRPr="00B20EFB">
              <w:rPr>
                <w:rFonts w:ascii="Times New Roman"/>
                <w:b/>
                <w:color w:val="FF0000"/>
                <w:sz w:val="24"/>
                <w:lang w:val="it-IT"/>
              </w:rPr>
              <w:t xml:space="preserve"> </w:t>
            </w:r>
            <w:r w:rsidRPr="00B20EFB">
              <w:rPr>
                <w:rFonts w:ascii="Times New Roman"/>
                <w:b/>
                <w:color w:val="FF0000"/>
                <w:spacing w:val="-1"/>
                <w:sz w:val="24"/>
                <w:lang w:val="it-IT"/>
              </w:rPr>
              <w:t>classe</w:t>
            </w:r>
            <w:r w:rsidRPr="00B20EFB">
              <w:rPr>
                <w:rFonts w:ascii="Times New Roman"/>
                <w:b/>
                <w:color w:val="FF0000"/>
                <w:spacing w:val="1"/>
                <w:sz w:val="24"/>
                <w:lang w:val="it-IT"/>
              </w:rPr>
              <w:t xml:space="preserve"> </w:t>
            </w:r>
            <w:r w:rsidRPr="00B20EFB">
              <w:rPr>
                <w:rFonts w:ascii="Times New Roman"/>
                <w:b/>
                <w:color w:val="FF0000"/>
                <w:spacing w:val="-1"/>
                <w:sz w:val="24"/>
                <w:lang w:val="it-IT"/>
              </w:rPr>
              <w:t>terza</w:t>
            </w:r>
            <w:r w:rsidRPr="00B20EFB">
              <w:rPr>
                <w:rFonts w:ascii="Times New Roman"/>
                <w:b/>
                <w:color w:val="FF0000"/>
                <w:sz w:val="24"/>
                <w:lang w:val="it-IT"/>
              </w:rPr>
              <w:t xml:space="preserve"> </w:t>
            </w:r>
            <w:r w:rsidRPr="00B20EFB">
              <w:rPr>
                <w:rFonts w:ascii="Times New Roman"/>
                <w:b/>
                <w:color w:val="FF0000"/>
                <w:spacing w:val="-1"/>
                <w:sz w:val="24"/>
                <w:lang w:val="it-IT"/>
              </w:rPr>
              <w:t>della</w:t>
            </w:r>
            <w:r w:rsidRPr="00B20EFB">
              <w:rPr>
                <w:rFonts w:ascii="Times New Roman"/>
                <w:b/>
                <w:color w:val="FF0000"/>
                <w:sz w:val="24"/>
                <w:lang w:val="it-IT"/>
              </w:rPr>
              <w:t xml:space="preserve">  </w:t>
            </w:r>
            <w:r w:rsidRPr="00B20EFB">
              <w:rPr>
                <w:rFonts w:ascii="Times New Roman"/>
                <w:b/>
                <w:color w:val="FF0000"/>
                <w:spacing w:val="-1"/>
                <w:sz w:val="24"/>
                <w:lang w:val="it-IT"/>
              </w:rPr>
              <w:t>Scuola</w:t>
            </w:r>
            <w:r w:rsidRPr="00B20EFB">
              <w:rPr>
                <w:rFonts w:ascii="Times New Roman"/>
                <w:b/>
                <w:color w:val="FF0000"/>
                <w:spacing w:val="2"/>
                <w:sz w:val="24"/>
                <w:lang w:val="it-IT"/>
              </w:rPr>
              <w:t xml:space="preserve"> </w:t>
            </w:r>
            <w:r w:rsidRPr="00B20EFB">
              <w:rPr>
                <w:rFonts w:ascii="Times New Roman"/>
                <w:b/>
                <w:color w:val="FF0000"/>
                <w:spacing w:val="-1"/>
                <w:sz w:val="24"/>
                <w:lang w:val="it-IT"/>
              </w:rPr>
              <w:t>Primaria)</w:t>
            </w:r>
          </w:p>
        </w:tc>
      </w:tr>
      <w:tr w:rsidR="00710ACB" w:rsidRPr="00876FB6">
        <w:trPr>
          <w:trHeight w:hRule="exact" w:val="240"/>
        </w:trPr>
        <w:tc>
          <w:tcPr>
            <w:tcW w:w="46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10ACB" w:rsidRPr="00876FB6" w:rsidRDefault="00710ACB">
            <w:pPr>
              <w:rPr>
                <w:color w:val="FF0000"/>
                <w:lang w:val="it-IT"/>
              </w:rPr>
            </w:pP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ACB" w:rsidRPr="00B20EFB" w:rsidRDefault="008724B2">
            <w:pPr>
              <w:pStyle w:val="TableParagraph"/>
              <w:spacing w:line="228" w:lineRule="exact"/>
              <w:ind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EFB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ABILITA’</w:t>
            </w:r>
          </w:p>
        </w:tc>
        <w:tc>
          <w:tcPr>
            <w:tcW w:w="3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ACB" w:rsidRPr="00B20EFB" w:rsidRDefault="008724B2">
            <w:pPr>
              <w:pStyle w:val="TableParagraph"/>
              <w:spacing w:line="228" w:lineRule="exact"/>
              <w:ind w:left="6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EFB">
              <w:rPr>
                <w:rFonts w:ascii="Times New Roman"/>
                <w:b/>
                <w:sz w:val="20"/>
              </w:rPr>
              <w:t>CONOSCENZE/ESPERIENZE</w:t>
            </w:r>
          </w:p>
        </w:tc>
      </w:tr>
      <w:tr w:rsidR="00710ACB" w:rsidRPr="00876FB6">
        <w:trPr>
          <w:trHeight w:hRule="exact" w:val="307"/>
        </w:trPr>
        <w:tc>
          <w:tcPr>
            <w:tcW w:w="46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ACB" w:rsidRPr="00876FB6" w:rsidRDefault="00710ACB">
            <w:pPr>
              <w:rPr>
                <w:color w:val="FF0000"/>
              </w:rPr>
            </w:pPr>
          </w:p>
        </w:tc>
        <w:tc>
          <w:tcPr>
            <w:tcW w:w="88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ACB" w:rsidRPr="00B20EFB" w:rsidRDefault="008724B2">
            <w:pPr>
              <w:pStyle w:val="TableParagraph"/>
              <w:spacing w:before="30"/>
              <w:ind w:right="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20EFB">
              <w:rPr>
                <w:rFonts w:ascii="Times New Roman"/>
                <w:b/>
                <w:color w:val="0000CC"/>
                <w:sz w:val="24"/>
              </w:rPr>
              <w:t>STORIA</w:t>
            </w:r>
          </w:p>
        </w:tc>
      </w:tr>
      <w:tr w:rsidR="00710ACB" w:rsidRPr="003C2DED">
        <w:trPr>
          <w:trHeight w:hRule="exact" w:val="8171"/>
        </w:trPr>
        <w:tc>
          <w:tcPr>
            <w:tcW w:w="4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7DA0" w:rsidRPr="00B20EFB" w:rsidRDefault="008F7DA0" w:rsidP="008F7DA0">
            <w:pPr>
              <w:pStyle w:val="Titolo1"/>
              <w:tabs>
                <w:tab w:val="left" w:pos="463"/>
              </w:tabs>
              <w:spacing w:line="267" w:lineRule="exact"/>
              <w:ind w:firstLine="0"/>
              <w:rPr>
                <w:rFonts w:cs="Times New Roman"/>
              </w:rPr>
            </w:pPr>
          </w:p>
          <w:p w:rsidR="00710ACB" w:rsidRPr="00B20EFB" w:rsidRDefault="008724B2" w:rsidP="008B0EC5">
            <w:pPr>
              <w:pStyle w:val="Titolo1"/>
              <w:numPr>
                <w:ilvl w:val="0"/>
                <w:numId w:val="99"/>
              </w:numPr>
              <w:tabs>
                <w:tab w:val="left" w:pos="463"/>
              </w:tabs>
              <w:spacing w:line="267" w:lineRule="exact"/>
              <w:rPr>
                <w:rFonts w:cs="Times New Roman"/>
                <w:lang w:val="it-IT"/>
              </w:rPr>
            </w:pPr>
            <w:r w:rsidRPr="00B20EFB">
              <w:rPr>
                <w:rFonts w:cs="Times New Roman"/>
                <w:spacing w:val="-1"/>
                <w:lang w:val="it-IT"/>
              </w:rPr>
              <w:t>L</w:t>
            </w:r>
            <w:r w:rsidR="008F7DA0" w:rsidRPr="00B20EFB">
              <w:rPr>
                <w:rFonts w:cs="Times New Roman"/>
                <w:spacing w:val="-2"/>
                <w:lang w:val="it-IT"/>
              </w:rPr>
              <w:t>’</w:t>
            </w:r>
            <w:r w:rsidRPr="00B20EFB">
              <w:rPr>
                <w:rFonts w:cs="Times New Roman"/>
                <w:spacing w:val="-1"/>
                <w:lang w:val="it-IT"/>
              </w:rPr>
              <w:t>alunno</w:t>
            </w:r>
            <w:r w:rsidRPr="00B20EFB">
              <w:rPr>
                <w:rFonts w:cs="Times New Roman"/>
                <w:spacing w:val="-9"/>
                <w:lang w:val="it-IT"/>
              </w:rPr>
              <w:t xml:space="preserve"> </w:t>
            </w:r>
            <w:r w:rsidRPr="00B20EFB">
              <w:rPr>
                <w:rFonts w:cs="Times New Roman"/>
                <w:lang w:val="it-IT"/>
              </w:rPr>
              <w:t>riconosce</w:t>
            </w:r>
            <w:r w:rsidRPr="00B20EFB">
              <w:rPr>
                <w:rFonts w:cs="Times New Roman"/>
                <w:spacing w:val="-10"/>
                <w:lang w:val="it-IT"/>
              </w:rPr>
              <w:t xml:space="preserve"> </w:t>
            </w:r>
            <w:r w:rsidRPr="00B20EFB">
              <w:rPr>
                <w:rFonts w:cs="Times New Roman"/>
                <w:lang w:val="it-IT"/>
              </w:rPr>
              <w:t>elementi</w:t>
            </w:r>
            <w:r w:rsidRPr="00B20EFB">
              <w:rPr>
                <w:rFonts w:cs="Times New Roman"/>
                <w:spacing w:val="-8"/>
                <w:lang w:val="it-IT"/>
              </w:rPr>
              <w:t xml:space="preserve"> </w:t>
            </w:r>
            <w:r w:rsidRPr="00B20EFB">
              <w:rPr>
                <w:rFonts w:cs="Times New Roman"/>
                <w:spacing w:val="-1"/>
                <w:lang w:val="it-IT"/>
              </w:rPr>
              <w:t>significativi</w:t>
            </w:r>
          </w:p>
          <w:p w:rsidR="00710ACB" w:rsidRPr="00B20EFB" w:rsidRDefault="008724B2">
            <w:pPr>
              <w:pStyle w:val="TableParagraph"/>
              <w:ind w:right="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B20EFB">
              <w:rPr>
                <w:rFonts w:ascii="Times New Roman"/>
                <w:spacing w:val="-1"/>
                <w:sz w:val="24"/>
                <w:lang w:val="it-IT"/>
              </w:rPr>
              <w:t>del</w:t>
            </w:r>
            <w:r w:rsidRPr="00B20EFB">
              <w:rPr>
                <w:rFonts w:ascii="Times New Roman"/>
                <w:sz w:val="24"/>
                <w:lang w:val="it-IT"/>
              </w:rPr>
              <w:t xml:space="preserve"> </w:t>
            </w:r>
            <w:r w:rsidRPr="00B20EFB">
              <w:rPr>
                <w:rFonts w:ascii="Times New Roman"/>
                <w:spacing w:val="-1"/>
                <w:sz w:val="24"/>
                <w:lang w:val="it-IT"/>
              </w:rPr>
              <w:t>passato</w:t>
            </w:r>
            <w:r w:rsidRPr="00B20EFB">
              <w:rPr>
                <w:rFonts w:ascii="Times New Roman"/>
                <w:sz w:val="24"/>
                <w:lang w:val="it-IT"/>
              </w:rPr>
              <w:t xml:space="preserve"> del suo ambiente di </w:t>
            </w:r>
            <w:r w:rsidRPr="00B20EFB">
              <w:rPr>
                <w:rFonts w:ascii="Times New Roman"/>
                <w:spacing w:val="-1"/>
                <w:sz w:val="24"/>
                <w:lang w:val="it-IT"/>
              </w:rPr>
              <w:t>vita.</w:t>
            </w:r>
          </w:p>
          <w:p w:rsidR="00710ACB" w:rsidRPr="00B20EFB" w:rsidRDefault="008724B2" w:rsidP="008B0EC5">
            <w:pPr>
              <w:pStyle w:val="Paragrafoelenco"/>
              <w:numPr>
                <w:ilvl w:val="0"/>
                <w:numId w:val="99"/>
              </w:numPr>
              <w:tabs>
                <w:tab w:val="left" w:pos="463"/>
              </w:tabs>
              <w:ind w:right="106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B20E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Riconosce ed</w:t>
            </w:r>
            <w:r w:rsidRPr="00B20EFB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esplora</w:t>
            </w:r>
            <w:r w:rsidRPr="00B20E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B20EFB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in</w:t>
            </w:r>
            <w:r w:rsidRPr="00B20EF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 xml:space="preserve"> </w:t>
            </w:r>
            <w:r w:rsidRPr="00B20EFB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modo </w:t>
            </w:r>
            <w:r w:rsidRPr="00B20E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via,</w:t>
            </w:r>
            <w:r w:rsidRPr="00B20EFB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via più</w:t>
            </w:r>
            <w:r w:rsidRPr="00B20EFB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it-IT"/>
              </w:rPr>
              <w:t xml:space="preserve"> </w:t>
            </w:r>
            <w:r w:rsidRPr="00B20E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approfondito</w:t>
            </w:r>
            <w:r w:rsidRPr="00B20EFB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le </w:t>
            </w:r>
            <w:r w:rsidRPr="00B20E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tracce </w:t>
            </w:r>
            <w:r w:rsidRPr="00B20EFB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storiche</w:t>
            </w:r>
            <w:r w:rsidRPr="00B20E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presenti</w:t>
            </w:r>
            <w:r w:rsidRPr="00B20EFB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val="it-IT"/>
              </w:rPr>
              <w:t xml:space="preserve"> </w:t>
            </w:r>
            <w:r w:rsidRPr="00B20E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nel</w:t>
            </w:r>
            <w:r w:rsidRPr="00B20E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it-IT"/>
              </w:rPr>
              <w:t xml:space="preserve"> </w:t>
            </w:r>
            <w:r w:rsidRPr="00B20E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territorio</w:t>
            </w:r>
            <w:r w:rsidRPr="00B20EF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it-IT"/>
              </w:rPr>
              <w:t xml:space="preserve"> </w:t>
            </w:r>
            <w:r w:rsidRPr="00B20EFB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B20E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it-IT"/>
              </w:rPr>
              <w:t xml:space="preserve"> </w:t>
            </w:r>
            <w:r w:rsidRPr="00B20EFB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comprende</w:t>
            </w:r>
            <w:r w:rsidRPr="00B20E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it-IT"/>
              </w:rPr>
              <w:t xml:space="preserve"> </w:t>
            </w:r>
            <w:r w:rsidR="008F7DA0" w:rsidRPr="00B20E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l’</w:t>
            </w:r>
            <w:r w:rsidRPr="00B20E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im</w:t>
            </w:r>
            <w:r w:rsidRPr="00B20E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portanza</w:t>
            </w:r>
            <w:r w:rsidRPr="00B20EFB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it-IT"/>
              </w:rPr>
              <w:t xml:space="preserve"> </w:t>
            </w:r>
            <w:r w:rsidRPr="00B20E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del</w:t>
            </w:r>
            <w:r w:rsidRPr="00B20EFB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B20E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patrimonio</w:t>
            </w:r>
            <w:r w:rsidRPr="00B20EFB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B20E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artistico</w:t>
            </w:r>
            <w:r w:rsidRPr="00B20EFB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e</w:t>
            </w:r>
            <w:r w:rsidRPr="00B20EF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 xml:space="preserve"> </w:t>
            </w:r>
            <w:r w:rsidRPr="00B20E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culturale.</w:t>
            </w:r>
          </w:p>
          <w:p w:rsidR="00710ACB" w:rsidRPr="00B20EFB" w:rsidRDefault="008724B2" w:rsidP="008B0EC5">
            <w:pPr>
              <w:pStyle w:val="Paragrafoelenco"/>
              <w:numPr>
                <w:ilvl w:val="0"/>
                <w:numId w:val="99"/>
              </w:numPr>
              <w:tabs>
                <w:tab w:val="left" w:pos="463"/>
              </w:tabs>
              <w:ind w:right="155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B20EFB">
              <w:rPr>
                <w:rFonts w:ascii="Times New Roman" w:hAnsi="Times New Roman"/>
                <w:sz w:val="24"/>
                <w:lang w:val="it-IT"/>
              </w:rPr>
              <w:t>Usa</w:t>
            </w:r>
            <w:r w:rsidRPr="00B20EFB">
              <w:rPr>
                <w:rFonts w:ascii="Times New Roman" w:hAnsi="Times New Roman"/>
                <w:spacing w:val="-2"/>
                <w:sz w:val="24"/>
                <w:lang w:val="it-IT"/>
              </w:rPr>
              <w:t xml:space="preserve"> </w:t>
            </w:r>
            <w:r w:rsidRPr="00B20EFB">
              <w:rPr>
                <w:rFonts w:ascii="Times New Roman" w:hAnsi="Times New Roman"/>
                <w:sz w:val="24"/>
                <w:lang w:val="it-IT"/>
              </w:rPr>
              <w:t>la linea</w:t>
            </w:r>
            <w:r w:rsidRPr="00B20EFB">
              <w:rPr>
                <w:rFonts w:ascii="Times New Roman" w:hAnsi="Times New Roman"/>
                <w:spacing w:val="-2"/>
                <w:sz w:val="24"/>
                <w:lang w:val="it-IT"/>
              </w:rPr>
              <w:t xml:space="preserve"> </w:t>
            </w:r>
            <w:r w:rsidRPr="00B20EFB">
              <w:rPr>
                <w:rFonts w:ascii="Times New Roman" w:hAnsi="Times New Roman"/>
                <w:spacing w:val="-1"/>
                <w:sz w:val="24"/>
                <w:lang w:val="it-IT"/>
              </w:rPr>
              <w:t>del</w:t>
            </w:r>
            <w:r w:rsidRPr="00B20EFB">
              <w:rPr>
                <w:rFonts w:ascii="Times New Roman" w:hAnsi="Times New Roman"/>
                <w:sz w:val="24"/>
                <w:lang w:val="it-IT"/>
              </w:rPr>
              <w:t xml:space="preserve"> </w:t>
            </w:r>
            <w:r w:rsidRPr="00B20EFB">
              <w:rPr>
                <w:rFonts w:ascii="Times New Roman" w:hAnsi="Times New Roman"/>
                <w:spacing w:val="-1"/>
                <w:sz w:val="24"/>
                <w:lang w:val="it-IT"/>
              </w:rPr>
              <w:t>tempo</w:t>
            </w:r>
            <w:r w:rsidRPr="00B20EFB">
              <w:rPr>
                <w:rFonts w:ascii="Times New Roman" w:hAnsi="Times New Roman"/>
                <w:sz w:val="24"/>
                <w:lang w:val="it-IT"/>
              </w:rPr>
              <w:t xml:space="preserve"> </w:t>
            </w:r>
            <w:r w:rsidRPr="00B20EFB">
              <w:rPr>
                <w:rFonts w:ascii="Times New Roman" w:hAnsi="Times New Roman"/>
                <w:spacing w:val="1"/>
                <w:sz w:val="24"/>
                <w:lang w:val="it-IT"/>
              </w:rPr>
              <w:t>per</w:t>
            </w:r>
            <w:r w:rsidRPr="00B20EFB">
              <w:rPr>
                <w:rFonts w:ascii="Times New Roman" w:hAnsi="Times New Roman"/>
                <w:sz w:val="24"/>
                <w:lang w:val="it-IT"/>
              </w:rPr>
              <w:t xml:space="preserve"> </w:t>
            </w:r>
            <w:r w:rsidRPr="00B20EFB">
              <w:rPr>
                <w:rFonts w:ascii="Times New Roman" w:hAnsi="Times New Roman"/>
                <w:spacing w:val="-1"/>
                <w:sz w:val="24"/>
                <w:lang w:val="it-IT"/>
              </w:rPr>
              <w:t>organizzare</w:t>
            </w:r>
            <w:r w:rsidRPr="00B20EFB">
              <w:rPr>
                <w:rFonts w:ascii="Times New Roman" w:hAnsi="Times New Roman"/>
                <w:spacing w:val="28"/>
                <w:sz w:val="24"/>
                <w:lang w:val="it-IT"/>
              </w:rPr>
              <w:t xml:space="preserve"> </w:t>
            </w:r>
            <w:r w:rsidRPr="00B20EFB">
              <w:rPr>
                <w:rFonts w:ascii="Times New Roman" w:hAnsi="Times New Roman"/>
                <w:spacing w:val="-1"/>
                <w:sz w:val="24"/>
                <w:lang w:val="it-IT"/>
              </w:rPr>
              <w:t>informazioni,</w:t>
            </w:r>
            <w:r w:rsidRPr="00B20EFB">
              <w:rPr>
                <w:rFonts w:ascii="Times New Roman" w:hAnsi="Times New Roman"/>
                <w:sz w:val="24"/>
                <w:lang w:val="it-IT"/>
              </w:rPr>
              <w:t xml:space="preserve"> </w:t>
            </w:r>
            <w:r w:rsidRPr="00B20EFB">
              <w:rPr>
                <w:rFonts w:ascii="Times New Roman" w:hAnsi="Times New Roman"/>
                <w:spacing w:val="-1"/>
                <w:sz w:val="24"/>
                <w:lang w:val="it-IT"/>
              </w:rPr>
              <w:t>conoscenze,</w:t>
            </w:r>
            <w:r w:rsidRPr="00B20EFB">
              <w:rPr>
                <w:rFonts w:ascii="Times New Roman" w:hAnsi="Times New Roman"/>
                <w:sz w:val="24"/>
                <w:lang w:val="it-IT"/>
              </w:rPr>
              <w:t xml:space="preserve"> </w:t>
            </w:r>
            <w:r w:rsidRPr="00B20EFB">
              <w:rPr>
                <w:rFonts w:ascii="Times New Roman" w:hAnsi="Times New Roman"/>
                <w:spacing w:val="-1"/>
                <w:sz w:val="24"/>
                <w:lang w:val="it-IT"/>
              </w:rPr>
              <w:t>periodi</w:t>
            </w:r>
            <w:r w:rsidRPr="00B20EFB">
              <w:rPr>
                <w:rFonts w:ascii="Times New Roman" w:hAnsi="Times New Roman"/>
                <w:sz w:val="24"/>
                <w:lang w:val="it-IT"/>
              </w:rPr>
              <w:t xml:space="preserve"> </w:t>
            </w:r>
            <w:r w:rsidRPr="00B20EFB">
              <w:rPr>
                <w:rFonts w:ascii="Times New Roman" w:hAnsi="Times New Roman"/>
                <w:spacing w:val="-1"/>
                <w:sz w:val="24"/>
                <w:lang w:val="it-IT"/>
              </w:rPr>
              <w:t>per</w:t>
            </w:r>
            <w:r w:rsidRPr="00B20EFB">
              <w:rPr>
                <w:rFonts w:ascii="Times New Roman" w:hAnsi="Times New Roman"/>
                <w:spacing w:val="57"/>
                <w:sz w:val="24"/>
                <w:lang w:val="it-IT"/>
              </w:rPr>
              <w:t xml:space="preserve"> </w:t>
            </w:r>
            <w:r w:rsidRPr="00B20EFB">
              <w:rPr>
                <w:rFonts w:ascii="Times New Roman" w:hAnsi="Times New Roman"/>
                <w:spacing w:val="-1"/>
                <w:sz w:val="24"/>
                <w:lang w:val="it-IT"/>
              </w:rPr>
              <w:t>individuare</w:t>
            </w:r>
            <w:r w:rsidRPr="00B20EFB">
              <w:rPr>
                <w:rFonts w:ascii="Times New Roman" w:hAnsi="Times New Roman"/>
                <w:spacing w:val="59"/>
                <w:sz w:val="24"/>
                <w:lang w:val="it-IT"/>
              </w:rPr>
              <w:t xml:space="preserve"> </w:t>
            </w:r>
            <w:r w:rsidRPr="00B20EFB">
              <w:rPr>
                <w:rFonts w:ascii="Times New Roman" w:hAnsi="Times New Roman"/>
                <w:spacing w:val="-1"/>
                <w:sz w:val="24"/>
                <w:lang w:val="it-IT"/>
              </w:rPr>
              <w:t>successioni,</w:t>
            </w:r>
            <w:r w:rsidRPr="00B20EFB">
              <w:rPr>
                <w:rFonts w:ascii="Times New Roman" w:hAnsi="Times New Roman"/>
                <w:spacing w:val="41"/>
                <w:sz w:val="24"/>
                <w:lang w:val="it-IT"/>
              </w:rPr>
              <w:t xml:space="preserve"> </w:t>
            </w:r>
            <w:r w:rsidRPr="00B20EFB">
              <w:rPr>
                <w:rFonts w:ascii="Times New Roman" w:hAnsi="Times New Roman"/>
                <w:spacing w:val="-1"/>
                <w:sz w:val="24"/>
                <w:lang w:val="it-IT"/>
              </w:rPr>
              <w:t>contemporaneità,</w:t>
            </w:r>
            <w:r w:rsidRPr="00B20EFB">
              <w:rPr>
                <w:rFonts w:ascii="Times New Roman" w:hAnsi="Times New Roman"/>
                <w:sz w:val="24"/>
                <w:lang w:val="it-IT"/>
              </w:rPr>
              <w:t xml:space="preserve"> durate,</w:t>
            </w:r>
            <w:r w:rsidRPr="00B20EFB">
              <w:rPr>
                <w:rFonts w:ascii="Times New Roman" w:hAnsi="Times New Roman"/>
                <w:spacing w:val="1"/>
                <w:sz w:val="24"/>
                <w:lang w:val="it-IT"/>
              </w:rPr>
              <w:t xml:space="preserve"> </w:t>
            </w:r>
            <w:r w:rsidRPr="00B20EFB">
              <w:rPr>
                <w:rFonts w:ascii="Times New Roman" w:hAnsi="Times New Roman"/>
                <w:spacing w:val="-1"/>
                <w:sz w:val="24"/>
                <w:lang w:val="it-IT"/>
              </w:rPr>
              <w:t>periodizzazioni.</w:t>
            </w:r>
          </w:p>
          <w:p w:rsidR="00710ACB" w:rsidRPr="00B20EFB" w:rsidRDefault="008724B2" w:rsidP="008B0EC5">
            <w:pPr>
              <w:pStyle w:val="Paragrafoelenco"/>
              <w:numPr>
                <w:ilvl w:val="0"/>
                <w:numId w:val="99"/>
              </w:numPr>
              <w:tabs>
                <w:tab w:val="left" w:pos="463"/>
              </w:tabs>
              <w:ind w:right="257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B20EFB">
              <w:rPr>
                <w:rFonts w:ascii="Times New Roman"/>
                <w:spacing w:val="-1"/>
                <w:sz w:val="24"/>
                <w:lang w:val="it-IT"/>
              </w:rPr>
              <w:t xml:space="preserve">Individua </w:t>
            </w:r>
            <w:r w:rsidRPr="00B20EFB">
              <w:rPr>
                <w:rFonts w:ascii="Times New Roman"/>
                <w:sz w:val="24"/>
                <w:lang w:val="it-IT"/>
              </w:rPr>
              <w:t>le</w:t>
            </w:r>
            <w:r w:rsidRPr="00B20EFB">
              <w:rPr>
                <w:rFonts w:ascii="Times New Roman"/>
                <w:spacing w:val="1"/>
                <w:sz w:val="24"/>
                <w:lang w:val="it-IT"/>
              </w:rPr>
              <w:t xml:space="preserve"> </w:t>
            </w:r>
            <w:r w:rsidRPr="00B20EFB">
              <w:rPr>
                <w:rFonts w:ascii="Times New Roman"/>
                <w:spacing w:val="-1"/>
                <w:sz w:val="24"/>
                <w:lang w:val="it-IT"/>
              </w:rPr>
              <w:t>relazioni</w:t>
            </w:r>
            <w:r w:rsidRPr="00B20EFB">
              <w:rPr>
                <w:rFonts w:ascii="Times New Roman"/>
                <w:sz w:val="24"/>
                <w:lang w:val="it-IT"/>
              </w:rPr>
              <w:t xml:space="preserve"> tra </w:t>
            </w:r>
            <w:r w:rsidRPr="00B20EFB">
              <w:rPr>
                <w:rFonts w:ascii="Times New Roman"/>
                <w:spacing w:val="-1"/>
                <w:sz w:val="24"/>
                <w:lang w:val="it-IT"/>
              </w:rPr>
              <w:t>gruppi</w:t>
            </w:r>
            <w:r w:rsidRPr="00B20EFB">
              <w:rPr>
                <w:rFonts w:ascii="Times New Roman"/>
                <w:sz w:val="24"/>
                <w:lang w:val="it-IT"/>
              </w:rPr>
              <w:t xml:space="preserve"> </w:t>
            </w:r>
            <w:r w:rsidRPr="00B20EFB">
              <w:rPr>
                <w:rFonts w:ascii="Times New Roman"/>
                <w:spacing w:val="-1"/>
                <w:sz w:val="24"/>
                <w:lang w:val="it-IT"/>
              </w:rPr>
              <w:t>umani</w:t>
            </w:r>
            <w:r w:rsidRPr="00B20EFB">
              <w:rPr>
                <w:rFonts w:ascii="Times New Roman"/>
                <w:sz w:val="24"/>
                <w:lang w:val="it-IT"/>
              </w:rPr>
              <w:t xml:space="preserve"> e</w:t>
            </w:r>
            <w:r w:rsidRPr="00B20EFB">
              <w:rPr>
                <w:rFonts w:ascii="Times New Roman"/>
                <w:spacing w:val="39"/>
                <w:sz w:val="24"/>
                <w:lang w:val="it-IT"/>
              </w:rPr>
              <w:t xml:space="preserve"> </w:t>
            </w:r>
            <w:r w:rsidRPr="00B20EFB">
              <w:rPr>
                <w:rFonts w:ascii="Times New Roman"/>
                <w:spacing w:val="-1"/>
                <w:sz w:val="24"/>
                <w:lang w:val="it-IT"/>
              </w:rPr>
              <w:t>contesti</w:t>
            </w:r>
            <w:r w:rsidRPr="00B20EFB">
              <w:rPr>
                <w:rFonts w:ascii="Times New Roman"/>
                <w:sz w:val="24"/>
                <w:lang w:val="it-IT"/>
              </w:rPr>
              <w:t xml:space="preserve"> spaziali.</w:t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ACB" w:rsidRPr="00B20EFB" w:rsidRDefault="008724B2">
            <w:pPr>
              <w:pStyle w:val="TableParagraph"/>
              <w:spacing w:line="203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20EFB">
              <w:rPr>
                <w:rFonts w:ascii="Times New Roman"/>
                <w:b/>
                <w:spacing w:val="-1"/>
                <w:sz w:val="18"/>
              </w:rPr>
              <w:t>Uso</w:t>
            </w:r>
            <w:proofErr w:type="spellEnd"/>
            <w:r w:rsidRPr="00B20EFB">
              <w:rPr>
                <w:rFonts w:ascii="Times New Roman"/>
                <w:b/>
                <w:spacing w:val="-1"/>
                <w:sz w:val="18"/>
              </w:rPr>
              <w:t xml:space="preserve"> </w:t>
            </w:r>
            <w:proofErr w:type="spellStart"/>
            <w:r w:rsidRPr="00B20EFB">
              <w:rPr>
                <w:rFonts w:ascii="Times New Roman"/>
                <w:b/>
                <w:spacing w:val="-1"/>
                <w:sz w:val="18"/>
              </w:rPr>
              <w:t>delle</w:t>
            </w:r>
            <w:proofErr w:type="spellEnd"/>
            <w:r w:rsidRPr="00B20EFB">
              <w:rPr>
                <w:rFonts w:ascii="Times New Roman"/>
                <w:b/>
                <w:spacing w:val="-1"/>
                <w:sz w:val="18"/>
              </w:rPr>
              <w:t xml:space="preserve"> </w:t>
            </w:r>
            <w:proofErr w:type="spellStart"/>
            <w:r w:rsidRPr="00B20EFB">
              <w:rPr>
                <w:rFonts w:ascii="Times New Roman"/>
                <w:b/>
                <w:spacing w:val="-1"/>
                <w:sz w:val="18"/>
              </w:rPr>
              <w:t>fonti</w:t>
            </w:r>
            <w:proofErr w:type="spellEnd"/>
          </w:p>
          <w:p w:rsidR="00710ACB" w:rsidRPr="00B20EFB" w:rsidRDefault="008724B2" w:rsidP="008B0EC5">
            <w:pPr>
              <w:pStyle w:val="Paragrafoelenco"/>
              <w:numPr>
                <w:ilvl w:val="0"/>
                <w:numId w:val="98"/>
              </w:numPr>
              <w:tabs>
                <w:tab w:val="left" w:pos="463"/>
              </w:tabs>
              <w:spacing w:line="241" w:lineRule="auto"/>
              <w:ind w:right="324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B20EFB">
              <w:rPr>
                <w:rFonts w:ascii="Times New Roman"/>
                <w:spacing w:val="-1"/>
                <w:sz w:val="18"/>
                <w:lang w:val="it-IT"/>
              </w:rPr>
              <w:t xml:space="preserve">Ricavare </w:t>
            </w:r>
            <w:r w:rsidRPr="00B20EFB">
              <w:rPr>
                <w:rFonts w:ascii="Times New Roman"/>
                <w:sz w:val="18"/>
                <w:lang w:val="it-IT"/>
              </w:rPr>
              <w:t>da</w:t>
            </w:r>
            <w:r w:rsidRPr="00B20EFB">
              <w:rPr>
                <w:rFonts w:ascii="Times New Roman"/>
                <w:spacing w:val="-1"/>
                <w:sz w:val="18"/>
                <w:lang w:val="it-IT"/>
              </w:rPr>
              <w:t xml:space="preserve"> fonti</w:t>
            </w:r>
            <w:r w:rsidRPr="00B20EFB">
              <w:rPr>
                <w:rFonts w:ascii="Times New Roman"/>
                <w:sz w:val="18"/>
                <w:lang w:val="it-IT"/>
              </w:rPr>
              <w:t xml:space="preserve"> di</w:t>
            </w:r>
            <w:r w:rsidRPr="00B20EFB">
              <w:rPr>
                <w:rFonts w:ascii="Times New Roman"/>
                <w:spacing w:val="-2"/>
                <w:sz w:val="18"/>
                <w:lang w:val="it-IT"/>
              </w:rPr>
              <w:t xml:space="preserve"> </w:t>
            </w:r>
            <w:r w:rsidRPr="00B20EFB">
              <w:rPr>
                <w:rFonts w:ascii="Times New Roman"/>
                <w:spacing w:val="-1"/>
                <w:sz w:val="18"/>
                <w:lang w:val="it-IT"/>
              </w:rPr>
              <w:t>tipo diverso</w:t>
            </w:r>
            <w:r w:rsidRPr="00B20EFB">
              <w:rPr>
                <w:rFonts w:ascii="Times New Roman"/>
                <w:spacing w:val="1"/>
                <w:sz w:val="18"/>
                <w:lang w:val="it-IT"/>
              </w:rPr>
              <w:t xml:space="preserve"> </w:t>
            </w:r>
            <w:r w:rsidRPr="00B20EFB">
              <w:rPr>
                <w:rFonts w:ascii="Times New Roman"/>
                <w:spacing w:val="-1"/>
                <w:sz w:val="18"/>
                <w:lang w:val="it-IT"/>
              </w:rPr>
              <w:t>conoscenze semplici</w:t>
            </w:r>
            <w:r w:rsidRPr="00B20EFB">
              <w:rPr>
                <w:rFonts w:ascii="Times New Roman"/>
                <w:sz w:val="18"/>
                <w:lang w:val="it-IT"/>
              </w:rPr>
              <w:t xml:space="preserve"> su</w:t>
            </w:r>
            <w:r w:rsidRPr="00B20EFB">
              <w:rPr>
                <w:rFonts w:ascii="Times New Roman"/>
                <w:spacing w:val="71"/>
                <w:sz w:val="18"/>
                <w:lang w:val="it-IT"/>
              </w:rPr>
              <w:t xml:space="preserve"> </w:t>
            </w:r>
            <w:r w:rsidRPr="00B20EFB">
              <w:rPr>
                <w:rFonts w:ascii="Times New Roman"/>
                <w:spacing w:val="-1"/>
                <w:sz w:val="18"/>
                <w:lang w:val="it-IT"/>
              </w:rPr>
              <w:t>momenti</w:t>
            </w:r>
            <w:r w:rsidRPr="00B20EFB">
              <w:rPr>
                <w:rFonts w:ascii="Times New Roman"/>
                <w:sz w:val="18"/>
                <w:lang w:val="it-IT"/>
              </w:rPr>
              <w:t xml:space="preserve"> del</w:t>
            </w:r>
            <w:r w:rsidRPr="00B20EFB">
              <w:rPr>
                <w:rFonts w:ascii="Times New Roman"/>
                <w:spacing w:val="1"/>
                <w:sz w:val="18"/>
                <w:lang w:val="it-IT"/>
              </w:rPr>
              <w:t xml:space="preserve"> </w:t>
            </w:r>
            <w:r w:rsidRPr="00B20EFB">
              <w:rPr>
                <w:rFonts w:ascii="Times New Roman"/>
                <w:spacing w:val="-1"/>
                <w:sz w:val="18"/>
                <w:lang w:val="it-IT"/>
              </w:rPr>
              <w:t>passato</w:t>
            </w:r>
            <w:r w:rsidRPr="00B20EFB">
              <w:rPr>
                <w:rFonts w:ascii="Times New Roman"/>
                <w:spacing w:val="1"/>
                <w:sz w:val="18"/>
                <w:lang w:val="it-IT"/>
              </w:rPr>
              <w:t xml:space="preserve"> </w:t>
            </w:r>
            <w:r w:rsidRPr="00B20EFB">
              <w:rPr>
                <w:rFonts w:ascii="Times New Roman"/>
                <w:spacing w:val="-1"/>
                <w:sz w:val="18"/>
                <w:lang w:val="it-IT"/>
              </w:rPr>
              <w:t>personale</w:t>
            </w:r>
            <w:r w:rsidRPr="00B20EFB">
              <w:rPr>
                <w:rFonts w:ascii="Times New Roman"/>
                <w:sz w:val="18"/>
                <w:lang w:val="it-IT"/>
              </w:rPr>
              <w:t xml:space="preserve"> e </w:t>
            </w:r>
            <w:r w:rsidRPr="00B20EFB">
              <w:rPr>
                <w:rFonts w:ascii="Times New Roman"/>
                <w:spacing w:val="-1"/>
                <w:sz w:val="18"/>
                <w:lang w:val="it-IT"/>
              </w:rPr>
              <w:t>familiare.</w:t>
            </w:r>
          </w:p>
          <w:p w:rsidR="00710ACB" w:rsidRPr="00B20EFB" w:rsidRDefault="008724B2" w:rsidP="008B0EC5">
            <w:pPr>
              <w:pStyle w:val="Paragrafoelenco"/>
              <w:numPr>
                <w:ilvl w:val="0"/>
                <w:numId w:val="98"/>
              </w:numPr>
              <w:tabs>
                <w:tab w:val="left" w:pos="463"/>
              </w:tabs>
              <w:spacing w:line="241" w:lineRule="auto"/>
              <w:ind w:right="328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B20EFB">
              <w:rPr>
                <w:rFonts w:ascii="Times New Roman"/>
                <w:spacing w:val="-1"/>
                <w:sz w:val="18"/>
                <w:lang w:val="it-IT"/>
              </w:rPr>
              <w:t xml:space="preserve">Ricavare </w:t>
            </w:r>
            <w:r w:rsidRPr="00B20EFB">
              <w:rPr>
                <w:rFonts w:ascii="Times New Roman"/>
                <w:sz w:val="18"/>
                <w:lang w:val="it-IT"/>
              </w:rPr>
              <w:t>da</w:t>
            </w:r>
            <w:r w:rsidRPr="00B20EFB">
              <w:rPr>
                <w:rFonts w:ascii="Times New Roman"/>
                <w:spacing w:val="-1"/>
                <w:sz w:val="18"/>
                <w:lang w:val="it-IT"/>
              </w:rPr>
              <w:t xml:space="preserve"> fonti</w:t>
            </w:r>
            <w:r w:rsidRPr="00B20EFB">
              <w:rPr>
                <w:rFonts w:ascii="Times New Roman"/>
                <w:sz w:val="18"/>
                <w:lang w:val="it-IT"/>
              </w:rPr>
              <w:t xml:space="preserve"> di</w:t>
            </w:r>
            <w:r w:rsidRPr="00B20EFB">
              <w:rPr>
                <w:rFonts w:ascii="Times New Roman"/>
                <w:spacing w:val="-2"/>
                <w:sz w:val="18"/>
                <w:lang w:val="it-IT"/>
              </w:rPr>
              <w:t xml:space="preserve"> </w:t>
            </w:r>
            <w:r w:rsidRPr="00B20EFB">
              <w:rPr>
                <w:rFonts w:ascii="Times New Roman"/>
                <w:spacing w:val="-1"/>
                <w:sz w:val="18"/>
                <w:lang w:val="it-IT"/>
              </w:rPr>
              <w:t>tipo diverso</w:t>
            </w:r>
            <w:r w:rsidRPr="00B20EFB">
              <w:rPr>
                <w:rFonts w:ascii="Times New Roman"/>
                <w:spacing w:val="1"/>
                <w:sz w:val="18"/>
                <w:lang w:val="it-IT"/>
              </w:rPr>
              <w:t xml:space="preserve"> </w:t>
            </w:r>
            <w:r w:rsidRPr="00B20EFB">
              <w:rPr>
                <w:rFonts w:ascii="Times New Roman"/>
                <w:spacing w:val="-1"/>
                <w:sz w:val="18"/>
                <w:lang w:val="it-IT"/>
              </w:rPr>
              <w:t>conoscenze semplici</w:t>
            </w:r>
            <w:r w:rsidRPr="00B20EFB">
              <w:rPr>
                <w:rFonts w:ascii="Times New Roman"/>
                <w:sz w:val="18"/>
                <w:lang w:val="it-IT"/>
              </w:rPr>
              <w:t xml:space="preserve"> su</w:t>
            </w:r>
            <w:r w:rsidRPr="00B20EFB">
              <w:rPr>
                <w:rFonts w:ascii="Times New Roman"/>
                <w:spacing w:val="63"/>
                <w:sz w:val="18"/>
                <w:lang w:val="it-IT"/>
              </w:rPr>
              <w:t xml:space="preserve"> </w:t>
            </w:r>
            <w:r w:rsidRPr="00B20EFB">
              <w:rPr>
                <w:rFonts w:ascii="Times New Roman"/>
                <w:spacing w:val="-1"/>
                <w:sz w:val="18"/>
                <w:lang w:val="it-IT"/>
              </w:rPr>
              <w:t>momenti</w:t>
            </w:r>
            <w:r w:rsidRPr="00B20EFB">
              <w:rPr>
                <w:rFonts w:ascii="Times New Roman"/>
                <w:sz w:val="18"/>
                <w:lang w:val="it-IT"/>
              </w:rPr>
              <w:t xml:space="preserve"> del</w:t>
            </w:r>
            <w:r w:rsidRPr="00B20EFB">
              <w:rPr>
                <w:rFonts w:ascii="Times New Roman"/>
                <w:spacing w:val="1"/>
                <w:sz w:val="18"/>
                <w:lang w:val="it-IT"/>
              </w:rPr>
              <w:t xml:space="preserve"> </w:t>
            </w:r>
            <w:r w:rsidRPr="00B20EFB">
              <w:rPr>
                <w:rFonts w:ascii="Times New Roman"/>
                <w:spacing w:val="-1"/>
                <w:sz w:val="18"/>
                <w:lang w:val="it-IT"/>
              </w:rPr>
              <w:t>passato</w:t>
            </w:r>
            <w:r w:rsidRPr="00B20EFB">
              <w:rPr>
                <w:rFonts w:ascii="Times New Roman"/>
                <w:spacing w:val="1"/>
                <w:sz w:val="18"/>
                <w:lang w:val="it-IT"/>
              </w:rPr>
              <w:t xml:space="preserve"> </w:t>
            </w:r>
            <w:r w:rsidRPr="00B20EFB">
              <w:rPr>
                <w:rFonts w:ascii="Times New Roman"/>
                <w:spacing w:val="-1"/>
                <w:sz w:val="18"/>
                <w:lang w:val="it-IT"/>
              </w:rPr>
              <w:t>locali</w:t>
            </w:r>
            <w:r w:rsidRPr="00B20EFB">
              <w:rPr>
                <w:rFonts w:ascii="Times New Roman"/>
                <w:sz w:val="18"/>
                <w:lang w:val="it-IT"/>
              </w:rPr>
              <w:t xml:space="preserve"> e</w:t>
            </w:r>
            <w:r w:rsidRPr="00B20EFB">
              <w:rPr>
                <w:rFonts w:ascii="Times New Roman"/>
                <w:spacing w:val="-3"/>
                <w:sz w:val="18"/>
                <w:lang w:val="it-IT"/>
              </w:rPr>
              <w:t xml:space="preserve"> </w:t>
            </w:r>
            <w:r w:rsidRPr="00B20EFB">
              <w:rPr>
                <w:rFonts w:ascii="Times New Roman"/>
                <w:sz w:val="18"/>
                <w:lang w:val="it-IT"/>
              </w:rPr>
              <w:t>non.</w:t>
            </w:r>
          </w:p>
          <w:p w:rsidR="00710ACB" w:rsidRPr="00B20EFB" w:rsidRDefault="008724B2" w:rsidP="008B0EC5">
            <w:pPr>
              <w:pStyle w:val="Paragrafoelenco"/>
              <w:numPr>
                <w:ilvl w:val="0"/>
                <w:numId w:val="98"/>
              </w:numPr>
              <w:tabs>
                <w:tab w:val="left" w:pos="463"/>
              </w:tabs>
              <w:ind w:right="263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B20EFB">
              <w:rPr>
                <w:rFonts w:ascii="Times New Roman" w:hAnsi="Times New Roman"/>
                <w:spacing w:val="-1"/>
                <w:sz w:val="18"/>
                <w:lang w:val="it-IT"/>
              </w:rPr>
              <w:t xml:space="preserve">Riconoscere </w:t>
            </w:r>
            <w:r w:rsidRPr="00B20EFB">
              <w:rPr>
                <w:rFonts w:ascii="Times New Roman" w:hAnsi="Times New Roman"/>
                <w:sz w:val="18"/>
                <w:lang w:val="it-IT"/>
              </w:rPr>
              <w:t>alcuni</w:t>
            </w:r>
            <w:r w:rsidRPr="00B20EFB">
              <w:rPr>
                <w:rFonts w:ascii="Times New Roman" w:hAnsi="Times New Roman"/>
                <w:spacing w:val="-2"/>
                <w:sz w:val="18"/>
                <w:lang w:val="it-IT"/>
              </w:rPr>
              <w:t xml:space="preserve"> </w:t>
            </w:r>
            <w:r w:rsidRPr="00B20EFB">
              <w:rPr>
                <w:rFonts w:ascii="Times New Roman" w:hAnsi="Times New Roman"/>
                <w:sz w:val="18"/>
                <w:lang w:val="it-IT"/>
              </w:rPr>
              <w:t>beni</w:t>
            </w:r>
            <w:r w:rsidRPr="00B20EFB">
              <w:rPr>
                <w:rFonts w:ascii="Times New Roman" w:hAnsi="Times New Roman"/>
                <w:spacing w:val="-2"/>
                <w:sz w:val="18"/>
                <w:lang w:val="it-IT"/>
              </w:rPr>
              <w:t xml:space="preserve"> </w:t>
            </w:r>
            <w:r w:rsidRPr="00B20EFB">
              <w:rPr>
                <w:rFonts w:ascii="Times New Roman" w:hAnsi="Times New Roman"/>
                <w:spacing w:val="-1"/>
                <w:sz w:val="18"/>
                <w:lang w:val="it-IT"/>
              </w:rPr>
              <w:t>culturali</w:t>
            </w:r>
            <w:r w:rsidRPr="00B20EFB">
              <w:rPr>
                <w:rFonts w:ascii="Times New Roman" w:hAnsi="Times New Roman"/>
                <w:spacing w:val="-2"/>
                <w:sz w:val="18"/>
                <w:lang w:val="it-IT"/>
              </w:rPr>
              <w:t xml:space="preserve"> </w:t>
            </w:r>
            <w:r w:rsidRPr="00B20EFB">
              <w:rPr>
                <w:rFonts w:ascii="Times New Roman" w:hAnsi="Times New Roman"/>
                <w:sz w:val="18"/>
                <w:lang w:val="it-IT"/>
              </w:rPr>
              <w:t>della</w:t>
            </w:r>
            <w:r w:rsidRPr="00B20EFB">
              <w:rPr>
                <w:rFonts w:ascii="Times New Roman" w:hAnsi="Times New Roman"/>
                <w:spacing w:val="-1"/>
                <w:sz w:val="18"/>
                <w:lang w:val="it-IT"/>
              </w:rPr>
              <w:t xml:space="preserve"> </w:t>
            </w:r>
            <w:r w:rsidRPr="00B20EFB">
              <w:rPr>
                <w:rFonts w:ascii="Times New Roman" w:hAnsi="Times New Roman"/>
                <w:sz w:val="18"/>
                <w:lang w:val="it-IT"/>
              </w:rPr>
              <w:t>propria città</w:t>
            </w:r>
            <w:r w:rsidRPr="00B20EFB">
              <w:rPr>
                <w:rFonts w:ascii="Times New Roman" w:hAnsi="Times New Roman"/>
                <w:spacing w:val="-1"/>
                <w:sz w:val="18"/>
                <w:lang w:val="it-IT"/>
              </w:rPr>
              <w:t xml:space="preserve"> come</w:t>
            </w:r>
            <w:r w:rsidRPr="00B20EFB">
              <w:rPr>
                <w:rFonts w:ascii="Times New Roman" w:hAnsi="Times New Roman"/>
                <w:spacing w:val="37"/>
                <w:sz w:val="18"/>
                <w:lang w:val="it-IT"/>
              </w:rPr>
              <w:t xml:space="preserve"> </w:t>
            </w:r>
            <w:r w:rsidRPr="00B20EFB">
              <w:rPr>
                <w:rFonts w:ascii="Times New Roman" w:hAnsi="Times New Roman"/>
                <w:spacing w:val="-1"/>
                <w:sz w:val="18"/>
                <w:lang w:val="it-IT"/>
              </w:rPr>
              <w:t xml:space="preserve">tracce </w:t>
            </w:r>
            <w:r w:rsidRPr="00B20EFB">
              <w:rPr>
                <w:rFonts w:ascii="Times New Roman" w:hAnsi="Times New Roman"/>
                <w:sz w:val="18"/>
                <w:lang w:val="it-IT"/>
              </w:rPr>
              <w:t>del</w:t>
            </w:r>
            <w:r w:rsidRPr="00B20EFB">
              <w:rPr>
                <w:rFonts w:ascii="Times New Roman" w:hAnsi="Times New Roman"/>
                <w:spacing w:val="1"/>
                <w:sz w:val="18"/>
                <w:lang w:val="it-IT"/>
              </w:rPr>
              <w:t xml:space="preserve"> </w:t>
            </w:r>
            <w:r w:rsidRPr="00B20EFB">
              <w:rPr>
                <w:rFonts w:ascii="Times New Roman" w:hAnsi="Times New Roman"/>
                <w:spacing w:val="-1"/>
                <w:sz w:val="18"/>
                <w:lang w:val="it-IT"/>
              </w:rPr>
              <w:t>passato.</w:t>
            </w:r>
          </w:p>
          <w:p w:rsidR="00710ACB" w:rsidRPr="00B20EFB" w:rsidRDefault="008724B2" w:rsidP="008B0EC5">
            <w:pPr>
              <w:pStyle w:val="Paragrafoelenco"/>
              <w:numPr>
                <w:ilvl w:val="0"/>
                <w:numId w:val="98"/>
              </w:numPr>
              <w:tabs>
                <w:tab w:val="left" w:pos="463"/>
              </w:tabs>
              <w:ind w:right="587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B20EFB">
              <w:rPr>
                <w:rFonts w:ascii="Times New Roman" w:hAnsi="Times New Roman"/>
                <w:sz w:val="18"/>
                <w:lang w:val="it-IT"/>
              </w:rPr>
              <w:t>Individuare</w:t>
            </w:r>
            <w:r w:rsidRPr="00B20EFB">
              <w:rPr>
                <w:rFonts w:ascii="Times New Roman" w:hAnsi="Times New Roman"/>
                <w:spacing w:val="-1"/>
                <w:sz w:val="18"/>
                <w:lang w:val="it-IT"/>
              </w:rPr>
              <w:t xml:space="preserve"> </w:t>
            </w:r>
            <w:r w:rsidRPr="00B20EFB">
              <w:rPr>
                <w:rFonts w:ascii="Times New Roman" w:hAnsi="Times New Roman"/>
                <w:sz w:val="18"/>
                <w:lang w:val="it-IT"/>
              </w:rPr>
              <w:t xml:space="preserve">le </w:t>
            </w:r>
            <w:r w:rsidRPr="00B20EFB">
              <w:rPr>
                <w:rFonts w:ascii="Times New Roman" w:hAnsi="Times New Roman"/>
                <w:spacing w:val="-1"/>
                <w:sz w:val="18"/>
                <w:lang w:val="it-IT"/>
              </w:rPr>
              <w:t xml:space="preserve">tracce </w:t>
            </w:r>
            <w:r w:rsidRPr="00B20EFB">
              <w:rPr>
                <w:rFonts w:ascii="Times New Roman" w:hAnsi="Times New Roman"/>
                <w:sz w:val="18"/>
                <w:lang w:val="it-IT"/>
              </w:rPr>
              <w:t>e</w:t>
            </w:r>
            <w:r w:rsidRPr="00B20EFB">
              <w:rPr>
                <w:rFonts w:ascii="Times New Roman" w:hAnsi="Times New Roman"/>
                <w:spacing w:val="-1"/>
                <w:sz w:val="18"/>
                <w:lang w:val="it-IT"/>
              </w:rPr>
              <w:t xml:space="preserve"> usarle</w:t>
            </w:r>
            <w:r w:rsidRPr="00B20EFB">
              <w:rPr>
                <w:rFonts w:ascii="Times New Roman" w:hAnsi="Times New Roman"/>
                <w:sz w:val="18"/>
                <w:lang w:val="it-IT"/>
              </w:rPr>
              <w:t xml:space="preserve"> </w:t>
            </w:r>
            <w:r w:rsidRPr="00B20EFB">
              <w:rPr>
                <w:rFonts w:ascii="Times New Roman" w:hAnsi="Times New Roman"/>
                <w:spacing w:val="-1"/>
                <w:sz w:val="18"/>
                <w:lang w:val="it-IT"/>
              </w:rPr>
              <w:t>come</w:t>
            </w:r>
            <w:r w:rsidRPr="00B20EFB">
              <w:rPr>
                <w:rFonts w:ascii="Times New Roman" w:hAnsi="Times New Roman"/>
                <w:spacing w:val="2"/>
                <w:sz w:val="18"/>
                <w:lang w:val="it-IT"/>
              </w:rPr>
              <w:t xml:space="preserve"> </w:t>
            </w:r>
            <w:r w:rsidRPr="00B20EFB">
              <w:rPr>
                <w:rFonts w:ascii="Times New Roman" w:hAnsi="Times New Roman"/>
                <w:spacing w:val="-1"/>
                <w:sz w:val="18"/>
                <w:lang w:val="it-IT"/>
              </w:rPr>
              <w:t>fonti</w:t>
            </w:r>
            <w:r w:rsidRPr="00B20EFB">
              <w:rPr>
                <w:rFonts w:ascii="Times New Roman" w:hAnsi="Times New Roman"/>
                <w:sz w:val="18"/>
                <w:lang w:val="it-IT"/>
              </w:rPr>
              <w:t xml:space="preserve"> per </w:t>
            </w:r>
            <w:r w:rsidRPr="00B20EFB">
              <w:rPr>
                <w:rFonts w:ascii="Times New Roman" w:hAnsi="Times New Roman"/>
                <w:spacing w:val="-1"/>
                <w:sz w:val="18"/>
                <w:lang w:val="it-IT"/>
              </w:rPr>
              <w:t>ricavare</w:t>
            </w:r>
            <w:r w:rsidRPr="00B20EFB">
              <w:rPr>
                <w:rFonts w:ascii="Times New Roman" w:hAnsi="Times New Roman"/>
                <w:spacing w:val="37"/>
                <w:sz w:val="18"/>
                <w:lang w:val="it-IT"/>
              </w:rPr>
              <w:t xml:space="preserve"> </w:t>
            </w:r>
            <w:r w:rsidRPr="00B20EFB">
              <w:rPr>
                <w:rFonts w:ascii="Times New Roman" w:hAnsi="Times New Roman"/>
                <w:spacing w:val="-1"/>
                <w:sz w:val="18"/>
                <w:lang w:val="it-IT"/>
              </w:rPr>
              <w:t xml:space="preserve">conoscenze </w:t>
            </w:r>
            <w:r w:rsidRPr="00B20EFB">
              <w:rPr>
                <w:rFonts w:ascii="Times New Roman" w:hAnsi="Times New Roman"/>
                <w:sz w:val="18"/>
                <w:lang w:val="it-IT"/>
              </w:rPr>
              <w:t>sul</w:t>
            </w:r>
            <w:r w:rsidRPr="00B20EFB">
              <w:rPr>
                <w:rFonts w:ascii="Times New Roman" w:hAnsi="Times New Roman"/>
                <w:spacing w:val="-1"/>
                <w:sz w:val="18"/>
                <w:lang w:val="it-IT"/>
              </w:rPr>
              <w:t xml:space="preserve"> passato</w:t>
            </w:r>
            <w:r w:rsidRPr="00B20EFB">
              <w:rPr>
                <w:rFonts w:ascii="Times New Roman" w:hAnsi="Times New Roman"/>
                <w:spacing w:val="1"/>
                <w:sz w:val="18"/>
                <w:lang w:val="it-IT"/>
              </w:rPr>
              <w:t xml:space="preserve"> </w:t>
            </w:r>
            <w:r w:rsidRPr="00B20EFB">
              <w:rPr>
                <w:rFonts w:ascii="Times New Roman" w:hAnsi="Times New Roman"/>
                <w:spacing w:val="-1"/>
                <w:sz w:val="18"/>
                <w:lang w:val="it-IT"/>
              </w:rPr>
              <w:t>personale,</w:t>
            </w:r>
            <w:r w:rsidRPr="00B20EFB">
              <w:rPr>
                <w:rFonts w:ascii="Times New Roman" w:hAnsi="Times New Roman"/>
                <w:spacing w:val="-2"/>
                <w:sz w:val="18"/>
                <w:lang w:val="it-IT"/>
              </w:rPr>
              <w:t xml:space="preserve"> </w:t>
            </w:r>
            <w:r w:rsidRPr="00B20EFB">
              <w:rPr>
                <w:rFonts w:ascii="Times New Roman" w:hAnsi="Times New Roman"/>
                <w:spacing w:val="-1"/>
                <w:sz w:val="18"/>
                <w:lang w:val="it-IT"/>
              </w:rPr>
              <w:t xml:space="preserve">familiare </w:t>
            </w:r>
            <w:r w:rsidRPr="00B20EFB">
              <w:rPr>
                <w:rFonts w:ascii="Times New Roman" w:hAnsi="Times New Roman"/>
                <w:sz w:val="18"/>
                <w:lang w:val="it-IT"/>
              </w:rPr>
              <w:t>e</w:t>
            </w:r>
            <w:r w:rsidRPr="00B20EFB">
              <w:rPr>
                <w:rFonts w:ascii="Times New Roman" w:hAnsi="Times New Roman"/>
                <w:spacing w:val="-1"/>
                <w:sz w:val="18"/>
                <w:lang w:val="it-IT"/>
              </w:rPr>
              <w:t xml:space="preserve"> </w:t>
            </w:r>
            <w:r w:rsidRPr="00B20EFB">
              <w:rPr>
                <w:rFonts w:ascii="Times New Roman" w:hAnsi="Times New Roman"/>
                <w:sz w:val="18"/>
                <w:lang w:val="it-IT"/>
              </w:rPr>
              <w:t>della</w:t>
            </w:r>
            <w:r w:rsidRPr="00B20EFB">
              <w:rPr>
                <w:rFonts w:ascii="Times New Roman" w:hAnsi="Times New Roman"/>
                <w:spacing w:val="51"/>
                <w:sz w:val="18"/>
                <w:lang w:val="it-IT"/>
              </w:rPr>
              <w:t xml:space="preserve"> </w:t>
            </w:r>
            <w:r w:rsidRPr="00B20EFB">
              <w:rPr>
                <w:rFonts w:ascii="Times New Roman" w:hAnsi="Times New Roman"/>
                <w:spacing w:val="-1"/>
                <w:sz w:val="18"/>
                <w:lang w:val="it-IT"/>
              </w:rPr>
              <w:t xml:space="preserve">comunità </w:t>
            </w:r>
            <w:r w:rsidRPr="00B20EFB">
              <w:rPr>
                <w:rFonts w:ascii="Times New Roman" w:hAnsi="Times New Roman"/>
                <w:sz w:val="18"/>
                <w:lang w:val="it-IT"/>
              </w:rPr>
              <w:t xml:space="preserve">di </w:t>
            </w:r>
            <w:r w:rsidRPr="00B20EFB">
              <w:rPr>
                <w:rFonts w:ascii="Times New Roman" w:hAnsi="Times New Roman"/>
                <w:spacing w:val="-1"/>
                <w:sz w:val="18"/>
                <w:lang w:val="it-IT"/>
              </w:rPr>
              <w:t>appartenenza.</w:t>
            </w:r>
          </w:p>
          <w:p w:rsidR="00710ACB" w:rsidRPr="00B20EFB" w:rsidRDefault="008724B2">
            <w:pPr>
              <w:pStyle w:val="TableParagraph"/>
              <w:spacing w:before="4"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20EFB">
              <w:rPr>
                <w:rFonts w:ascii="Times New Roman"/>
                <w:b/>
                <w:spacing w:val="-1"/>
                <w:sz w:val="18"/>
              </w:rPr>
              <w:t>Organizzazione</w:t>
            </w:r>
            <w:proofErr w:type="spellEnd"/>
            <w:r w:rsidRPr="00B20EFB">
              <w:rPr>
                <w:rFonts w:ascii="Times New Roman"/>
                <w:b/>
                <w:spacing w:val="-1"/>
                <w:sz w:val="18"/>
              </w:rPr>
              <w:t xml:space="preserve"> </w:t>
            </w:r>
            <w:proofErr w:type="spellStart"/>
            <w:r w:rsidRPr="00B20EFB">
              <w:rPr>
                <w:rFonts w:ascii="Times New Roman"/>
                <w:b/>
                <w:spacing w:val="-1"/>
                <w:sz w:val="18"/>
              </w:rPr>
              <w:t>delle</w:t>
            </w:r>
            <w:proofErr w:type="spellEnd"/>
            <w:r w:rsidRPr="00B20EFB">
              <w:rPr>
                <w:rFonts w:ascii="Times New Roman"/>
                <w:b/>
                <w:spacing w:val="-1"/>
                <w:sz w:val="18"/>
              </w:rPr>
              <w:t xml:space="preserve"> </w:t>
            </w:r>
            <w:proofErr w:type="spellStart"/>
            <w:r w:rsidRPr="00B20EFB">
              <w:rPr>
                <w:rFonts w:ascii="Times New Roman"/>
                <w:b/>
                <w:spacing w:val="-1"/>
                <w:sz w:val="18"/>
              </w:rPr>
              <w:t>informazioni</w:t>
            </w:r>
            <w:proofErr w:type="spellEnd"/>
          </w:p>
          <w:p w:rsidR="00710ACB" w:rsidRPr="00B20EFB" w:rsidRDefault="008724B2" w:rsidP="008B0EC5">
            <w:pPr>
              <w:pStyle w:val="Paragrafoelenco"/>
              <w:numPr>
                <w:ilvl w:val="0"/>
                <w:numId w:val="98"/>
              </w:numPr>
              <w:tabs>
                <w:tab w:val="left" w:pos="463"/>
              </w:tabs>
              <w:spacing w:line="241" w:lineRule="auto"/>
              <w:ind w:right="242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B20EFB">
              <w:rPr>
                <w:rFonts w:ascii="Times New Roman"/>
                <w:spacing w:val="-1"/>
                <w:sz w:val="18"/>
                <w:lang w:val="it-IT"/>
              </w:rPr>
              <w:t>Rappresentare graficamente</w:t>
            </w:r>
            <w:r w:rsidRPr="00B20EFB">
              <w:rPr>
                <w:rFonts w:ascii="Times New Roman"/>
                <w:sz w:val="18"/>
                <w:lang w:val="it-IT"/>
              </w:rPr>
              <w:t xml:space="preserve"> e </w:t>
            </w:r>
            <w:r w:rsidRPr="00B20EFB">
              <w:rPr>
                <w:rFonts w:ascii="Times New Roman"/>
                <w:spacing w:val="-1"/>
                <w:sz w:val="18"/>
                <w:lang w:val="it-IT"/>
              </w:rPr>
              <w:t>verbalmente</w:t>
            </w:r>
            <w:r w:rsidRPr="00B20EFB">
              <w:rPr>
                <w:rFonts w:ascii="Times New Roman"/>
                <w:sz w:val="18"/>
                <w:lang w:val="it-IT"/>
              </w:rPr>
              <w:t xml:space="preserve"> i </w:t>
            </w:r>
            <w:r w:rsidRPr="00B20EFB">
              <w:rPr>
                <w:rFonts w:ascii="Times New Roman"/>
                <w:spacing w:val="-1"/>
                <w:sz w:val="18"/>
                <w:lang w:val="it-IT"/>
              </w:rPr>
              <w:t>fatti</w:t>
            </w:r>
            <w:r w:rsidRPr="00B20EFB">
              <w:rPr>
                <w:rFonts w:ascii="Times New Roman"/>
                <w:sz w:val="18"/>
                <w:lang w:val="it-IT"/>
              </w:rPr>
              <w:t xml:space="preserve"> </w:t>
            </w:r>
            <w:r w:rsidRPr="00B20EFB">
              <w:rPr>
                <w:rFonts w:ascii="Times New Roman"/>
                <w:spacing w:val="-1"/>
                <w:sz w:val="18"/>
                <w:lang w:val="it-IT"/>
              </w:rPr>
              <w:t>vissuti</w:t>
            </w:r>
            <w:r w:rsidRPr="00B20EFB">
              <w:rPr>
                <w:rFonts w:ascii="Times New Roman"/>
                <w:sz w:val="18"/>
                <w:lang w:val="it-IT"/>
              </w:rPr>
              <w:t xml:space="preserve"> e</w:t>
            </w:r>
            <w:r w:rsidRPr="00B20EFB">
              <w:rPr>
                <w:rFonts w:ascii="Times New Roman"/>
                <w:spacing w:val="71"/>
                <w:sz w:val="18"/>
                <w:lang w:val="it-IT"/>
              </w:rPr>
              <w:t xml:space="preserve"> </w:t>
            </w:r>
            <w:r w:rsidRPr="00B20EFB">
              <w:rPr>
                <w:rFonts w:ascii="Times New Roman"/>
                <w:spacing w:val="-1"/>
                <w:sz w:val="18"/>
                <w:lang w:val="it-IT"/>
              </w:rPr>
              <w:t>narrati,</w:t>
            </w:r>
            <w:r w:rsidRPr="00B20EFB">
              <w:rPr>
                <w:rFonts w:ascii="Times New Roman"/>
                <w:sz w:val="18"/>
                <w:lang w:val="it-IT"/>
              </w:rPr>
              <w:t xml:space="preserve"> </w:t>
            </w:r>
            <w:r w:rsidRPr="00B20EFB">
              <w:rPr>
                <w:rFonts w:ascii="Times New Roman"/>
                <w:spacing w:val="-1"/>
                <w:sz w:val="18"/>
                <w:lang w:val="it-IT"/>
              </w:rPr>
              <w:t>collocandoli</w:t>
            </w:r>
            <w:r w:rsidRPr="00B20EFB">
              <w:rPr>
                <w:rFonts w:ascii="Times New Roman"/>
                <w:spacing w:val="-2"/>
                <w:sz w:val="18"/>
                <w:lang w:val="it-IT"/>
              </w:rPr>
              <w:t xml:space="preserve"> </w:t>
            </w:r>
            <w:r w:rsidRPr="00B20EFB">
              <w:rPr>
                <w:rFonts w:ascii="Times New Roman"/>
                <w:sz w:val="18"/>
                <w:lang w:val="it-IT"/>
              </w:rPr>
              <w:t xml:space="preserve">nel </w:t>
            </w:r>
            <w:r w:rsidRPr="00B20EFB">
              <w:rPr>
                <w:rFonts w:ascii="Times New Roman"/>
                <w:spacing w:val="-1"/>
                <w:sz w:val="18"/>
                <w:lang w:val="it-IT"/>
              </w:rPr>
              <w:t>tempo</w:t>
            </w:r>
            <w:r w:rsidRPr="00B20EFB">
              <w:rPr>
                <w:rFonts w:ascii="Times New Roman"/>
                <w:spacing w:val="1"/>
                <w:sz w:val="18"/>
                <w:lang w:val="it-IT"/>
              </w:rPr>
              <w:t xml:space="preserve"> </w:t>
            </w:r>
            <w:r w:rsidRPr="00B20EFB">
              <w:rPr>
                <w:rFonts w:ascii="Times New Roman"/>
                <w:sz w:val="18"/>
                <w:lang w:val="it-IT"/>
              </w:rPr>
              <w:t>in</w:t>
            </w:r>
            <w:r w:rsidRPr="00B20EFB">
              <w:rPr>
                <w:rFonts w:ascii="Times New Roman"/>
                <w:spacing w:val="-3"/>
                <w:sz w:val="18"/>
                <w:lang w:val="it-IT"/>
              </w:rPr>
              <w:t xml:space="preserve"> </w:t>
            </w:r>
            <w:r w:rsidRPr="00B20EFB">
              <w:rPr>
                <w:rFonts w:ascii="Times New Roman"/>
                <w:spacing w:val="-1"/>
                <w:sz w:val="18"/>
                <w:lang w:val="it-IT"/>
              </w:rPr>
              <w:t>successione.</w:t>
            </w:r>
          </w:p>
          <w:p w:rsidR="00710ACB" w:rsidRPr="00B20EFB" w:rsidRDefault="008724B2" w:rsidP="008B0EC5">
            <w:pPr>
              <w:pStyle w:val="Paragrafoelenco"/>
              <w:numPr>
                <w:ilvl w:val="0"/>
                <w:numId w:val="98"/>
              </w:numPr>
              <w:tabs>
                <w:tab w:val="left" w:pos="463"/>
              </w:tabs>
              <w:spacing w:line="218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B20EFB">
              <w:rPr>
                <w:rFonts w:ascii="Times New Roman"/>
                <w:spacing w:val="-1"/>
                <w:sz w:val="18"/>
                <w:lang w:val="it-IT"/>
              </w:rPr>
              <w:t>Riferire</w:t>
            </w:r>
            <w:r w:rsidRPr="00B20EFB">
              <w:rPr>
                <w:rFonts w:ascii="Times New Roman"/>
                <w:sz w:val="18"/>
                <w:lang w:val="it-IT"/>
              </w:rPr>
              <w:t xml:space="preserve"> vissuti in</w:t>
            </w:r>
            <w:r w:rsidRPr="00B20EFB">
              <w:rPr>
                <w:rFonts w:ascii="Times New Roman"/>
                <w:spacing w:val="-1"/>
                <w:sz w:val="18"/>
                <w:lang w:val="it-IT"/>
              </w:rPr>
              <w:t xml:space="preserve"> </w:t>
            </w:r>
            <w:r w:rsidRPr="00B20EFB">
              <w:rPr>
                <w:rFonts w:ascii="Times New Roman"/>
                <w:sz w:val="18"/>
                <w:lang w:val="it-IT"/>
              </w:rPr>
              <w:t>ordine</w:t>
            </w:r>
            <w:r w:rsidRPr="00B20EFB">
              <w:rPr>
                <w:rFonts w:ascii="Times New Roman"/>
                <w:spacing w:val="-1"/>
                <w:sz w:val="18"/>
                <w:lang w:val="it-IT"/>
              </w:rPr>
              <w:t xml:space="preserve"> cronologico</w:t>
            </w:r>
            <w:r w:rsidRPr="00B20EFB">
              <w:rPr>
                <w:rFonts w:ascii="Times New Roman"/>
                <w:spacing w:val="1"/>
                <w:sz w:val="18"/>
                <w:lang w:val="it-IT"/>
              </w:rPr>
              <w:t xml:space="preserve"> </w:t>
            </w:r>
            <w:r w:rsidRPr="00B20EFB">
              <w:rPr>
                <w:rFonts w:ascii="Times New Roman"/>
                <w:sz w:val="18"/>
                <w:lang w:val="it-IT"/>
              </w:rPr>
              <w:t>e</w:t>
            </w:r>
            <w:r w:rsidRPr="00B20EFB">
              <w:rPr>
                <w:rFonts w:ascii="Times New Roman"/>
                <w:spacing w:val="-1"/>
                <w:sz w:val="18"/>
                <w:lang w:val="it-IT"/>
              </w:rPr>
              <w:t xml:space="preserve"> logico.</w:t>
            </w:r>
          </w:p>
          <w:p w:rsidR="00710ACB" w:rsidRPr="00B20EFB" w:rsidRDefault="008724B2" w:rsidP="008B0EC5">
            <w:pPr>
              <w:pStyle w:val="Paragrafoelenco"/>
              <w:numPr>
                <w:ilvl w:val="0"/>
                <w:numId w:val="98"/>
              </w:numPr>
              <w:tabs>
                <w:tab w:val="left" w:pos="463"/>
              </w:tabs>
              <w:spacing w:line="220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B20E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Definire</w:t>
            </w:r>
            <w:r w:rsidRPr="00B20EFB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it-IT"/>
              </w:rPr>
              <w:t xml:space="preserve"> </w:t>
            </w:r>
            <w:r w:rsidRPr="00B20EFB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durate</w:t>
            </w:r>
            <w:r w:rsidRPr="00B20EFB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it-IT"/>
              </w:rPr>
              <w:t xml:space="preserve"> </w:t>
            </w:r>
            <w:r w:rsidRPr="00B20E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temporali</w:t>
            </w:r>
            <w:r w:rsidRPr="00B20EFB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it-IT"/>
              </w:rPr>
              <w:t xml:space="preserve"> </w:t>
            </w:r>
            <w:r w:rsidRPr="00B20EFB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anche</w:t>
            </w:r>
            <w:r w:rsidRPr="00B20EFB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it-IT"/>
              </w:rPr>
              <w:t xml:space="preserve"> </w:t>
            </w:r>
            <w:r w:rsidRPr="00B20EFB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con</w:t>
            </w:r>
            <w:r w:rsidRPr="00B20E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/>
              </w:rPr>
              <w:t xml:space="preserve"> l</w:t>
            </w:r>
            <w:r w:rsidR="008F7DA0" w:rsidRPr="00B20E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/>
              </w:rPr>
              <w:t>’</w:t>
            </w:r>
            <w:r w:rsidRPr="00B20E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uso</w:t>
            </w:r>
            <w:r w:rsidRPr="00B20EFB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Pr="00B20E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degli</w:t>
            </w:r>
            <w:r w:rsidRPr="00B20E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/>
              </w:rPr>
              <w:t xml:space="preserve"> </w:t>
            </w:r>
            <w:r w:rsidRPr="00B20E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strumenti</w:t>
            </w:r>
          </w:p>
          <w:p w:rsidR="00710ACB" w:rsidRPr="00B20EFB" w:rsidRDefault="008724B2">
            <w:pPr>
              <w:pStyle w:val="TableParagraph"/>
              <w:spacing w:line="206" w:lineRule="exact"/>
              <w:ind w:right="7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B20EFB">
              <w:rPr>
                <w:rFonts w:ascii="Times New Roman"/>
                <w:spacing w:val="-1"/>
                <w:sz w:val="18"/>
                <w:lang w:val="it-IT"/>
              </w:rPr>
              <w:t>convenzionali</w:t>
            </w:r>
            <w:r w:rsidRPr="00B20EFB">
              <w:rPr>
                <w:rFonts w:ascii="Times New Roman"/>
                <w:spacing w:val="-2"/>
                <w:sz w:val="18"/>
                <w:lang w:val="it-IT"/>
              </w:rPr>
              <w:t xml:space="preserve"> </w:t>
            </w:r>
            <w:r w:rsidRPr="00B20EFB">
              <w:rPr>
                <w:rFonts w:ascii="Times New Roman"/>
                <w:sz w:val="18"/>
                <w:lang w:val="it-IT"/>
              </w:rPr>
              <w:t xml:space="preserve">per la </w:t>
            </w:r>
            <w:r w:rsidRPr="00B20EFB">
              <w:rPr>
                <w:rFonts w:ascii="Times New Roman"/>
                <w:spacing w:val="-1"/>
                <w:sz w:val="18"/>
                <w:lang w:val="it-IT"/>
              </w:rPr>
              <w:t>misurazione</w:t>
            </w:r>
            <w:r w:rsidRPr="00B20EFB">
              <w:rPr>
                <w:rFonts w:ascii="Times New Roman"/>
                <w:spacing w:val="-3"/>
                <w:sz w:val="18"/>
                <w:lang w:val="it-IT"/>
              </w:rPr>
              <w:t xml:space="preserve"> </w:t>
            </w:r>
            <w:r w:rsidRPr="00B20EFB">
              <w:rPr>
                <w:rFonts w:ascii="Times New Roman"/>
                <w:sz w:val="18"/>
                <w:lang w:val="it-IT"/>
              </w:rPr>
              <w:t xml:space="preserve">del </w:t>
            </w:r>
            <w:r w:rsidRPr="00B20EFB">
              <w:rPr>
                <w:rFonts w:ascii="Times New Roman"/>
                <w:spacing w:val="-1"/>
                <w:sz w:val="18"/>
                <w:lang w:val="it-IT"/>
              </w:rPr>
              <w:t>tempo.</w:t>
            </w:r>
          </w:p>
          <w:p w:rsidR="00710ACB" w:rsidRPr="00B20EFB" w:rsidRDefault="008724B2" w:rsidP="008B0EC5">
            <w:pPr>
              <w:pStyle w:val="Paragrafoelenco"/>
              <w:numPr>
                <w:ilvl w:val="0"/>
                <w:numId w:val="98"/>
              </w:numPr>
              <w:tabs>
                <w:tab w:val="left" w:pos="463"/>
              </w:tabs>
              <w:spacing w:before="1"/>
              <w:ind w:right="114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B20EFB">
              <w:rPr>
                <w:rFonts w:ascii="Times New Roman" w:hAnsi="Times New Roman"/>
                <w:spacing w:val="-1"/>
                <w:sz w:val="18"/>
                <w:lang w:val="it-IT"/>
              </w:rPr>
              <w:t>Riconoscere relazione di</w:t>
            </w:r>
            <w:r w:rsidRPr="00B20EFB">
              <w:rPr>
                <w:rFonts w:ascii="Times New Roman" w:hAnsi="Times New Roman"/>
                <w:sz w:val="18"/>
                <w:lang w:val="it-IT"/>
              </w:rPr>
              <w:t xml:space="preserve"> </w:t>
            </w:r>
            <w:r w:rsidRPr="00B20EFB">
              <w:rPr>
                <w:rFonts w:ascii="Times New Roman" w:hAnsi="Times New Roman"/>
                <w:spacing w:val="-1"/>
                <w:sz w:val="18"/>
                <w:lang w:val="it-IT"/>
              </w:rPr>
              <w:t xml:space="preserve">successione </w:t>
            </w:r>
            <w:r w:rsidRPr="00B20EFB">
              <w:rPr>
                <w:rFonts w:ascii="Times New Roman" w:hAnsi="Times New Roman"/>
                <w:sz w:val="18"/>
                <w:lang w:val="it-IT"/>
              </w:rPr>
              <w:t>e</w:t>
            </w:r>
            <w:r w:rsidRPr="00B20EFB">
              <w:rPr>
                <w:rFonts w:ascii="Times New Roman" w:hAnsi="Times New Roman"/>
                <w:spacing w:val="-1"/>
                <w:sz w:val="18"/>
                <w:lang w:val="it-IT"/>
              </w:rPr>
              <w:t xml:space="preserve"> di</w:t>
            </w:r>
            <w:r w:rsidRPr="00B20EFB">
              <w:rPr>
                <w:rFonts w:ascii="Times New Roman" w:hAnsi="Times New Roman"/>
                <w:sz w:val="18"/>
                <w:lang w:val="it-IT"/>
              </w:rPr>
              <w:t xml:space="preserve"> </w:t>
            </w:r>
            <w:r w:rsidRPr="00B20EFB">
              <w:rPr>
                <w:rFonts w:ascii="Times New Roman" w:hAnsi="Times New Roman"/>
                <w:spacing w:val="-1"/>
                <w:sz w:val="18"/>
                <w:lang w:val="it-IT"/>
              </w:rPr>
              <w:t>contemporaneità,</w:t>
            </w:r>
            <w:r w:rsidRPr="00B20EFB">
              <w:rPr>
                <w:rFonts w:ascii="Times New Roman" w:hAnsi="Times New Roman"/>
                <w:spacing w:val="75"/>
                <w:sz w:val="18"/>
                <w:lang w:val="it-IT"/>
              </w:rPr>
              <w:t xml:space="preserve"> </w:t>
            </w:r>
            <w:r w:rsidRPr="00B20EFB">
              <w:rPr>
                <w:rFonts w:ascii="Times New Roman" w:hAnsi="Times New Roman"/>
                <w:spacing w:val="-1"/>
                <w:sz w:val="18"/>
                <w:lang w:val="it-IT"/>
              </w:rPr>
              <w:t>cicli</w:t>
            </w:r>
            <w:r w:rsidRPr="00B20EFB">
              <w:rPr>
                <w:rFonts w:ascii="Times New Roman" w:hAnsi="Times New Roman"/>
                <w:sz w:val="18"/>
                <w:lang w:val="it-IT"/>
              </w:rPr>
              <w:t xml:space="preserve"> </w:t>
            </w:r>
            <w:r w:rsidRPr="00B20EFB">
              <w:rPr>
                <w:rFonts w:ascii="Times New Roman" w:hAnsi="Times New Roman"/>
                <w:spacing w:val="-1"/>
                <w:sz w:val="18"/>
                <w:lang w:val="it-IT"/>
              </w:rPr>
              <w:t>temporali,</w:t>
            </w:r>
            <w:r w:rsidRPr="00B20EFB">
              <w:rPr>
                <w:rFonts w:ascii="Times New Roman" w:hAnsi="Times New Roman"/>
                <w:sz w:val="18"/>
                <w:lang w:val="it-IT"/>
              </w:rPr>
              <w:t xml:space="preserve"> </w:t>
            </w:r>
            <w:r w:rsidRPr="00B20EFB">
              <w:rPr>
                <w:rFonts w:ascii="Times New Roman" w:hAnsi="Times New Roman"/>
                <w:spacing w:val="-1"/>
                <w:sz w:val="18"/>
                <w:lang w:val="it-IT"/>
              </w:rPr>
              <w:t>mutamenti,</w:t>
            </w:r>
            <w:r w:rsidRPr="00B20EFB">
              <w:rPr>
                <w:rFonts w:ascii="Times New Roman" w:hAnsi="Times New Roman"/>
                <w:sz w:val="18"/>
                <w:lang w:val="it-IT"/>
              </w:rPr>
              <w:t xml:space="preserve"> </w:t>
            </w:r>
            <w:r w:rsidRPr="00B20EFB">
              <w:rPr>
                <w:rFonts w:ascii="Times New Roman" w:hAnsi="Times New Roman"/>
                <w:spacing w:val="-1"/>
                <w:sz w:val="18"/>
                <w:lang w:val="it-IT"/>
              </w:rPr>
              <w:t>permanenze.</w:t>
            </w:r>
          </w:p>
          <w:p w:rsidR="00710ACB" w:rsidRPr="00B20EFB" w:rsidRDefault="008724B2">
            <w:pPr>
              <w:pStyle w:val="TableParagraph"/>
              <w:spacing w:before="6"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20EFB">
              <w:rPr>
                <w:rFonts w:ascii="Times New Roman"/>
                <w:b/>
                <w:spacing w:val="-1"/>
                <w:sz w:val="18"/>
                <w:u w:val="single" w:color="000000"/>
              </w:rPr>
              <w:t>Strumenti</w:t>
            </w:r>
            <w:proofErr w:type="spellEnd"/>
            <w:r w:rsidRPr="00B20EFB">
              <w:rPr>
                <w:rFonts w:ascii="Times New Roman"/>
                <w:b/>
                <w:sz w:val="18"/>
                <w:u w:val="single" w:color="000000"/>
              </w:rPr>
              <w:t xml:space="preserve"> </w:t>
            </w:r>
            <w:proofErr w:type="spellStart"/>
            <w:r w:rsidRPr="00B20EFB">
              <w:rPr>
                <w:rFonts w:ascii="Times New Roman"/>
                <w:b/>
                <w:spacing w:val="-1"/>
                <w:sz w:val="18"/>
                <w:u w:val="single" w:color="000000"/>
              </w:rPr>
              <w:t>concettuali</w:t>
            </w:r>
            <w:proofErr w:type="spellEnd"/>
          </w:p>
          <w:p w:rsidR="00710ACB" w:rsidRPr="00B20EFB" w:rsidRDefault="008724B2" w:rsidP="008B0EC5">
            <w:pPr>
              <w:pStyle w:val="Paragrafoelenco"/>
              <w:numPr>
                <w:ilvl w:val="0"/>
                <w:numId w:val="98"/>
              </w:numPr>
              <w:tabs>
                <w:tab w:val="left" w:pos="463"/>
              </w:tabs>
              <w:spacing w:before="13" w:line="206" w:lineRule="exact"/>
              <w:ind w:right="486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B20EFB">
              <w:rPr>
                <w:rFonts w:ascii="Times New Roman"/>
                <w:spacing w:val="-1"/>
                <w:sz w:val="18"/>
                <w:lang w:val="it-IT"/>
              </w:rPr>
              <w:t xml:space="preserve">Avviare </w:t>
            </w:r>
            <w:r w:rsidRPr="00B20EFB">
              <w:rPr>
                <w:rFonts w:ascii="Times New Roman"/>
                <w:sz w:val="18"/>
                <w:lang w:val="it-IT"/>
              </w:rPr>
              <w:t>la costruzione</w:t>
            </w:r>
            <w:r w:rsidRPr="00B20EFB">
              <w:rPr>
                <w:rFonts w:ascii="Times New Roman"/>
                <w:spacing w:val="-3"/>
                <w:sz w:val="18"/>
                <w:lang w:val="it-IT"/>
              </w:rPr>
              <w:t xml:space="preserve"> </w:t>
            </w:r>
            <w:r w:rsidRPr="00B20EFB">
              <w:rPr>
                <w:rFonts w:ascii="Times New Roman"/>
                <w:sz w:val="18"/>
                <w:lang w:val="it-IT"/>
              </w:rPr>
              <w:t xml:space="preserve">dei </w:t>
            </w:r>
            <w:r w:rsidRPr="00B20EFB">
              <w:rPr>
                <w:rFonts w:ascii="Times New Roman"/>
                <w:spacing w:val="-1"/>
                <w:sz w:val="18"/>
                <w:lang w:val="it-IT"/>
              </w:rPr>
              <w:t>concetti</w:t>
            </w:r>
            <w:r w:rsidRPr="00B20EFB">
              <w:rPr>
                <w:rFonts w:ascii="Times New Roman"/>
                <w:sz w:val="18"/>
                <w:lang w:val="it-IT"/>
              </w:rPr>
              <w:t xml:space="preserve"> </w:t>
            </w:r>
            <w:r w:rsidRPr="00B20EFB">
              <w:rPr>
                <w:rFonts w:ascii="Times New Roman"/>
                <w:spacing w:val="-1"/>
                <w:sz w:val="18"/>
                <w:lang w:val="it-IT"/>
              </w:rPr>
              <w:t>fondamentali</w:t>
            </w:r>
            <w:r w:rsidRPr="00B20EFB">
              <w:rPr>
                <w:rFonts w:ascii="Times New Roman"/>
                <w:sz w:val="18"/>
                <w:lang w:val="it-IT"/>
              </w:rPr>
              <w:t xml:space="preserve"> della</w:t>
            </w:r>
            <w:r w:rsidRPr="00B20EFB">
              <w:rPr>
                <w:rFonts w:ascii="Times New Roman"/>
                <w:spacing w:val="35"/>
                <w:sz w:val="18"/>
                <w:lang w:val="it-IT"/>
              </w:rPr>
              <w:t xml:space="preserve"> </w:t>
            </w:r>
            <w:r w:rsidRPr="00B20EFB">
              <w:rPr>
                <w:rFonts w:ascii="Times New Roman"/>
                <w:sz w:val="18"/>
                <w:lang w:val="it-IT"/>
              </w:rPr>
              <w:t>storia.</w:t>
            </w:r>
          </w:p>
          <w:p w:rsidR="00710ACB" w:rsidRPr="00B20EFB" w:rsidRDefault="008724B2" w:rsidP="008B0EC5">
            <w:pPr>
              <w:pStyle w:val="Paragrafoelenco"/>
              <w:numPr>
                <w:ilvl w:val="0"/>
                <w:numId w:val="98"/>
              </w:numPr>
              <w:tabs>
                <w:tab w:val="left" w:pos="463"/>
              </w:tabs>
              <w:ind w:right="566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B20EFB">
              <w:rPr>
                <w:rFonts w:ascii="Times New Roman"/>
                <w:spacing w:val="-1"/>
                <w:sz w:val="18"/>
                <w:lang w:val="it-IT"/>
              </w:rPr>
              <w:t xml:space="preserve">Organizzare </w:t>
            </w:r>
            <w:r w:rsidRPr="00B20EFB">
              <w:rPr>
                <w:rFonts w:ascii="Times New Roman"/>
                <w:sz w:val="18"/>
                <w:lang w:val="it-IT"/>
              </w:rPr>
              <w:t xml:space="preserve">le </w:t>
            </w:r>
            <w:r w:rsidRPr="00B20EFB">
              <w:rPr>
                <w:rFonts w:ascii="Times New Roman"/>
                <w:spacing w:val="-1"/>
                <w:sz w:val="18"/>
                <w:lang w:val="it-IT"/>
              </w:rPr>
              <w:t xml:space="preserve">conoscenze </w:t>
            </w:r>
            <w:r w:rsidRPr="00B20EFB">
              <w:rPr>
                <w:rFonts w:ascii="Times New Roman"/>
                <w:sz w:val="18"/>
                <w:lang w:val="it-IT"/>
              </w:rPr>
              <w:t>acquisite</w:t>
            </w:r>
            <w:r w:rsidRPr="00B20EFB">
              <w:rPr>
                <w:rFonts w:ascii="Times New Roman"/>
                <w:spacing w:val="-1"/>
                <w:sz w:val="18"/>
                <w:lang w:val="it-IT"/>
              </w:rPr>
              <w:t xml:space="preserve"> </w:t>
            </w:r>
            <w:r w:rsidRPr="00B20EFB">
              <w:rPr>
                <w:rFonts w:ascii="Times New Roman"/>
                <w:sz w:val="18"/>
                <w:lang w:val="it-IT"/>
              </w:rPr>
              <w:t>in</w:t>
            </w:r>
            <w:r w:rsidRPr="00B20EFB">
              <w:rPr>
                <w:rFonts w:ascii="Times New Roman"/>
                <w:spacing w:val="-1"/>
                <w:sz w:val="18"/>
                <w:lang w:val="it-IT"/>
              </w:rPr>
              <w:t xml:space="preserve"> quadri</w:t>
            </w:r>
            <w:r w:rsidRPr="00B20EFB">
              <w:rPr>
                <w:rFonts w:ascii="Times New Roman"/>
                <w:sz w:val="18"/>
                <w:lang w:val="it-IT"/>
              </w:rPr>
              <w:t xml:space="preserve"> </w:t>
            </w:r>
            <w:r w:rsidRPr="00B20EFB">
              <w:rPr>
                <w:rFonts w:ascii="Times New Roman"/>
                <w:spacing w:val="-1"/>
                <w:sz w:val="18"/>
                <w:lang w:val="it-IT"/>
              </w:rPr>
              <w:t>sociali</w:t>
            </w:r>
            <w:r w:rsidRPr="00B20EFB">
              <w:rPr>
                <w:rFonts w:ascii="Times New Roman"/>
                <w:spacing w:val="53"/>
                <w:sz w:val="18"/>
                <w:lang w:val="it-IT"/>
              </w:rPr>
              <w:t xml:space="preserve"> </w:t>
            </w:r>
            <w:r w:rsidRPr="00B20EFB">
              <w:rPr>
                <w:rFonts w:ascii="Times New Roman"/>
                <w:spacing w:val="-1"/>
                <w:sz w:val="18"/>
                <w:lang w:val="it-IT"/>
              </w:rPr>
              <w:t>significativi.</w:t>
            </w:r>
          </w:p>
          <w:p w:rsidR="00710ACB" w:rsidRPr="00B20EFB" w:rsidRDefault="008724B2" w:rsidP="008B0EC5">
            <w:pPr>
              <w:pStyle w:val="Paragrafoelenco"/>
              <w:numPr>
                <w:ilvl w:val="0"/>
                <w:numId w:val="98"/>
              </w:numPr>
              <w:tabs>
                <w:tab w:val="left" w:pos="463"/>
              </w:tabs>
              <w:spacing w:line="219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B20EFB">
              <w:rPr>
                <w:rFonts w:ascii="Times New Roman"/>
                <w:sz w:val="18"/>
                <w:lang w:val="it-IT"/>
              </w:rPr>
              <w:t>Individuare</w:t>
            </w:r>
            <w:r w:rsidRPr="00B20EFB">
              <w:rPr>
                <w:rFonts w:ascii="Times New Roman"/>
                <w:spacing w:val="-1"/>
                <w:sz w:val="18"/>
                <w:lang w:val="it-IT"/>
              </w:rPr>
              <w:t xml:space="preserve"> analogie</w:t>
            </w:r>
            <w:r w:rsidRPr="00B20EFB">
              <w:rPr>
                <w:rFonts w:ascii="Times New Roman"/>
                <w:sz w:val="18"/>
                <w:lang w:val="it-IT"/>
              </w:rPr>
              <w:t xml:space="preserve"> e </w:t>
            </w:r>
            <w:r w:rsidRPr="00B20EFB">
              <w:rPr>
                <w:rFonts w:ascii="Times New Roman"/>
                <w:spacing w:val="-1"/>
                <w:sz w:val="18"/>
                <w:lang w:val="it-IT"/>
              </w:rPr>
              <w:t>differenze</w:t>
            </w:r>
            <w:r w:rsidRPr="00B20EFB">
              <w:rPr>
                <w:rFonts w:ascii="Times New Roman"/>
                <w:spacing w:val="2"/>
                <w:sz w:val="18"/>
                <w:lang w:val="it-IT"/>
              </w:rPr>
              <w:t xml:space="preserve"> </w:t>
            </w:r>
            <w:r w:rsidRPr="00B20EFB">
              <w:rPr>
                <w:rFonts w:ascii="Times New Roman"/>
                <w:spacing w:val="-1"/>
                <w:sz w:val="18"/>
                <w:lang w:val="it-IT"/>
              </w:rPr>
              <w:t xml:space="preserve">fra </w:t>
            </w:r>
            <w:r w:rsidRPr="00B20EFB">
              <w:rPr>
                <w:rFonts w:ascii="Times New Roman"/>
                <w:sz w:val="18"/>
                <w:lang w:val="it-IT"/>
              </w:rPr>
              <w:t>quadri storico</w:t>
            </w:r>
          </w:p>
          <w:p w:rsidR="00710ACB" w:rsidRPr="00B20EFB" w:rsidRDefault="008724B2">
            <w:pPr>
              <w:pStyle w:val="TableParagraph"/>
              <w:spacing w:before="6"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20EFB">
              <w:rPr>
                <w:rFonts w:ascii="Times New Roman"/>
                <w:b/>
                <w:spacing w:val="-1"/>
                <w:sz w:val="18"/>
                <w:u w:val="single" w:color="000000"/>
              </w:rPr>
              <w:t>Produzione</w:t>
            </w:r>
            <w:proofErr w:type="spellEnd"/>
          </w:p>
          <w:p w:rsidR="00710ACB" w:rsidRPr="00B20EFB" w:rsidRDefault="008724B2" w:rsidP="008B0EC5">
            <w:pPr>
              <w:pStyle w:val="Paragrafoelenco"/>
              <w:numPr>
                <w:ilvl w:val="0"/>
                <w:numId w:val="98"/>
              </w:numPr>
              <w:tabs>
                <w:tab w:val="left" w:pos="463"/>
              </w:tabs>
              <w:spacing w:line="241" w:lineRule="auto"/>
              <w:ind w:right="323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B20EFB">
              <w:rPr>
                <w:rFonts w:ascii="Times New Roman"/>
                <w:sz w:val="18"/>
                <w:lang w:val="it-IT"/>
              </w:rPr>
              <w:t xml:space="preserve">- </w:t>
            </w:r>
            <w:r w:rsidRPr="00B20EFB">
              <w:rPr>
                <w:rFonts w:ascii="Times New Roman"/>
                <w:spacing w:val="-1"/>
                <w:sz w:val="18"/>
                <w:lang w:val="it-IT"/>
              </w:rPr>
              <w:t xml:space="preserve">Rappresentare conoscenze </w:t>
            </w:r>
            <w:r w:rsidRPr="00B20EFB">
              <w:rPr>
                <w:rFonts w:ascii="Times New Roman"/>
                <w:sz w:val="18"/>
                <w:lang w:val="it-IT"/>
              </w:rPr>
              <w:t>e</w:t>
            </w:r>
            <w:r w:rsidRPr="00B20EFB">
              <w:rPr>
                <w:rFonts w:ascii="Times New Roman"/>
                <w:spacing w:val="-1"/>
                <w:sz w:val="18"/>
                <w:lang w:val="it-IT"/>
              </w:rPr>
              <w:t xml:space="preserve"> concetti</w:t>
            </w:r>
            <w:r w:rsidRPr="00B20EFB">
              <w:rPr>
                <w:rFonts w:ascii="Times New Roman"/>
                <w:sz w:val="18"/>
                <w:lang w:val="it-IT"/>
              </w:rPr>
              <w:t xml:space="preserve"> appresi, </w:t>
            </w:r>
            <w:r w:rsidRPr="00B20EFB">
              <w:rPr>
                <w:rFonts w:ascii="Times New Roman"/>
                <w:spacing w:val="-1"/>
                <w:sz w:val="18"/>
                <w:lang w:val="it-IT"/>
              </w:rPr>
              <w:t>mediante</w:t>
            </w:r>
            <w:r w:rsidRPr="00B20EFB">
              <w:rPr>
                <w:rFonts w:ascii="Times New Roman"/>
                <w:spacing w:val="53"/>
                <w:sz w:val="18"/>
                <w:lang w:val="it-IT"/>
              </w:rPr>
              <w:t xml:space="preserve"> </w:t>
            </w:r>
            <w:r w:rsidRPr="00B20EFB">
              <w:rPr>
                <w:rFonts w:ascii="Times New Roman"/>
                <w:spacing w:val="-1"/>
                <w:sz w:val="18"/>
                <w:lang w:val="it-IT"/>
              </w:rPr>
              <w:t>grafici,</w:t>
            </w:r>
            <w:r w:rsidRPr="00B20EFB">
              <w:rPr>
                <w:rFonts w:ascii="Times New Roman"/>
                <w:spacing w:val="1"/>
                <w:sz w:val="18"/>
                <w:lang w:val="it-IT"/>
              </w:rPr>
              <w:t xml:space="preserve"> </w:t>
            </w:r>
            <w:r w:rsidRPr="00B20EFB">
              <w:rPr>
                <w:rFonts w:ascii="Times New Roman"/>
                <w:spacing w:val="-1"/>
                <w:sz w:val="18"/>
                <w:lang w:val="it-IT"/>
              </w:rPr>
              <w:t>racconti</w:t>
            </w:r>
            <w:r w:rsidRPr="00B20EFB">
              <w:rPr>
                <w:rFonts w:ascii="Times New Roman"/>
                <w:sz w:val="18"/>
                <w:lang w:val="it-IT"/>
              </w:rPr>
              <w:t xml:space="preserve"> orali,</w:t>
            </w:r>
            <w:r w:rsidRPr="00B20EFB">
              <w:rPr>
                <w:rFonts w:ascii="Times New Roman"/>
                <w:spacing w:val="-2"/>
                <w:sz w:val="18"/>
                <w:lang w:val="it-IT"/>
              </w:rPr>
              <w:t xml:space="preserve"> </w:t>
            </w:r>
            <w:r w:rsidRPr="00B20EFB">
              <w:rPr>
                <w:rFonts w:ascii="Times New Roman"/>
                <w:spacing w:val="-1"/>
                <w:sz w:val="18"/>
                <w:lang w:val="it-IT"/>
              </w:rPr>
              <w:t>disegno drammatizzazioni.</w:t>
            </w:r>
          </w:p>
        </w:tc>
        <w:tc>
          <w:tcPr>
            <w:tcW w:w="3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ACB" w:rsidRPr="00B20EFB" w:rsidRDefault="00710AC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  <w:lang w:val="it-IT"/>
              </w:rPr>
            </w:pPr>
          </w:p>
          <w:p w:rsidR="00710ACB" w:rsidRPr="00B20EFB" w:rsidRDefault="008724B2" w:rsidP="008B0EC5">
            <w:pPr>
              <w:pStyle w:val="Paragrafoelenco"/>
              <w:numPr>
                <w:ilvl w:val="0"/>
                <w:numId w:val="97"/>
              </w:numPr>
              <w:tabs>
                <w:tab w:val="left" w:pos="465"/>
              </w:tabs>
              <w:spacing w:line="245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20EFB">
              <w:rPr>
                <w:rFonts w:ascii="Times New Roman"/>
                <w:sz w:val="20"/>
              </w:rPr>
              <w:t>Fatti</w:t>
            </w:r>
            <w:proofErr w:type="spellEnd"/>
            <w:r w:rsidRPr="00B20EFB">
              <w:rPr>
                <w:rFonts w:ascii="Times New Roman"/>
                <w:sz w:val="20"/>
              </w:rPr>
              <w:t>,</w:t>
            </w:r>
            <w:r w:rsidRPr="00B20EFB">
              <w:rPr>
                <w:rFonts w:ascii="Times New Roman"/>
                <w:spacing w:val="-9"/>
                <w:sz w:val="20"/>
              </w:rPr>
              <w:t xml:space="preserve"> </w:t>
            </w:r>
            <w:proofErr w:type="spellStart"/>
            <w:r w:rsidRPr="00B20EFB">
              <w:rPr>
                <w:rFonts w:ascii="Times New Roman"/>
                <w:sz w:val="20"/>
              </w:rPr>
              <w:t>esperienze</w:t>
            </w:r>
            <w:proofErr w:type="spellEnd"/>
            <w:r w:rsidRPr="00B20EFB">
              <w:rPr>
                <w:rFonts w:ascii="Times New Roman"/>
                <w:spacing w:val="-9"/>
                <w:sz w:val="20"/>
              </w:rPr>
              <w:t xml:space="preserve"> </w:t>
            </w:r>
            <w:proofErr w:type="spellStart"/>
            <w:r w:rsidRPr="00B20EFB">
              <w:rPr>
                <w:rFonts w:ascii="Times New Roman"/>
                <w:sz w:val="20"/>
              </w:rPr>
              <w:t>personali</w:t>
            </w:r>
            <w:proofErr w:type="spellEnd"/>
            <w:r w:rsidRPr="00B20EFB">
              <w:rPr>
                <w:rFonts w:ascii="Times New Roman"/>
                <w:spacing w:val="-6"/>
                <w:sz w:val="20"/>
              </w:rPr>
              <w:t xml:space="preserve"> </w:t>
            </w:r>
            <w:proofErr w:type="spellStart"/>
            <w:r w:rsidRPr="00B20EFB">
              <w:rPr>
                <w:rFonts w:ascii="Times New Roman"/>
                <w:sz w:val="20"/>
              </w:rPr>
              <w:t>vissute</w:t>
            </w:r>
            <w:proofErr w:type="spellEnd"/>
            <w:r w:rsidRPr="00B20EFB">
              <w:rPr>
                <w:rFonts w:ascii="Times New Roman"/>
                <w:sz w:val="20"/>
              </w:rPr>
              <w:t>.</w:t>
            </w:r>
          </w:p>
          <w:p w:rsidR="00710ACB" w:rsidRPr="00B20EFB" w:rsidRDefault="008724B2" w:rsidP="008B0EC5">
            <w:pPr>
              <w:pStyle w:val="Paragrafoelenco"/>
              <w:numPr>
                <w:ilvl w:val="0"/>
                <w:numId w:val="97"/>
              </w:numPr>
              <w:tabs>
                <w:tab w:val="left" w:pos="465"/>
              </w:tabs>
              <w:spacing w:line="245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20EFB">
              <w:rPr>
                <w:rFonts w:ascii="Times New Roman"/>
                <w:sz w:val="20"/>
              </w:rPr>
              <w:t>Esperienze</w:t>
            </w:r>
            <w:proofErr w:type="spellEnd"/>
            <w:r w:rsidRPr="00B20EFB">
              <w:rPr>
                <w:rFonts w:ascii="Times New Roman"/>
                <w:spacing w:val="-17"/>
                <w:sz w:val="20"/>
              </w:rPr>
              <w:t xml:space="preserve"> </w:t>
            </w:r>
            <w:proofErr w:type="spellStart"/>
            <w:r w:rsidRPr="00B20EFB">
              <w:rPr>
                <w:rFonts w:ascii="Times New Roman"/>
                <w:sz w:val="20"/>
              </w:rPr>
              <w:t>collettive</w:t>
            </w:r>
            <w:proofErr w:type="spellEnd"/>
            <w:r w:rsidRPr="00B20EFB">
              <w:rPr>
                <w:rFonts w:ascii="Times New Roman"/>
                <w:sz w:val="20"/>
              </w:rPr>
              <w:t>.</w:t>
            </w:r>
          </w:p>
          <w:p w:rsidR="00710ACB" w:rsidRPr="00B20EFB" w:rsidRDefault="008724B2" w:rsidP="008B0EC5">
            <w:pPr>
              <w:pStyle w:val="Paragrafoelenco"/>
              <w:numPr>
                <w:ilvl w:val="0"/>
                <w:numId w:val="97"/>
              </w:numPr>
              <w:tabs>
                <w:tab w:val="left" w:pos="465"/>
              </w:tabs>
              <w:spacing w:before="18" w:line="228" w:lineRule="exact"/>
              <w:ind w:right="168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B20EFB">
              <w:rPr>
                <w:rFonts w:ascii="Times New Roman"/>
                <w:spacing w:val="-1"/>
                <w:sz w:val="20"/>
                <w:lang w:val="it-IT"/>
              </w:rPr>
              <w:t>Fenomeni</w:t>
            </w:r>
            <w:r w:rsidRPr="00B20EFB">
              <w:rPr>
                <w:rFonts w:ascii="Times New Roman"/>
                <w:spacing w:val="-9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/>
                <w:sz w:val="20"/>
                <w:lang w:val="it-IT"/>
              </w:rPr>
              <w:t>ricorrenti</w:t>
            </w:r>
            <w:r w:rsidRPr="00B20EFB">
              <w:rPr>
                <w:rFonts w:ascii="Times New Roman"/>
                <w:spacing w:val="-9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/>
                <w:sz w:val="20"/>
                <w:lang w:val="it-IT"/>
              </w:rPr>
              <w:t>ed</w:t>
            </w:r>
            <w:r w:rsidRPr="00B20EFB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/>
                <w:sz w:val="20"/>
                <w:lang w:val="it-IT"/>
              </w:rPr>
              <w:t>esperienze</w:t>
            </w:r>
            <w:r w:rsidRPr="00B20EFB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/>
                <w:spacing w:val="-1"/>
                <w:sz w:val="20"/>
                <w:lang w:val="it-IT"/>
              </w:rPr>
              <w:t>vissute</w:t>
            </w:r>
            <w:r w:rsidRPr="00B20EFB">
              <w:rPr>
                <w:rFonts w:ascii="Times New Roman"/>
                <w:spacing w:val="25"/>
                <w:w w:val="99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/>
                <w:sz w:val="20"/>
                <w:lang w:val="it-IT"/>
              </w:rPr>
              <w:t>e</w:t>
            </w:r>
            <w:r w:rsidRPr="00B20EFB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/>
                <w:sz w:val="20"/>
                <w:lang w:val="it-IT"/>
              </w:rPr>
              <w:t>narrate.</w:t>
            </w:r>
          </w:p>
          <w:p w:rsidR="00710ACB" w:rsidRPr="00B20EFB" w:rsidRDefault="008724B2" w:rsidP="008B0EC5">
            <w:pPr>
              <w:pStyle w:val="Paragrafoelenco"/>
              <w:numPr>
                <w:ilvl w:val="0"/>
                <w:numId w:val="97"/>
              </w:numPr>
              <w:tabs>
                <w:tab w:val="left" w:pos="465"/>
              </w:tabs>
              <w:ind w:right="851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B20EFB">
              <w:rPr>
                <w:rFonts w:ascii="Times New Roman" w:hAnsi="Times New Roman"/>
                <w:spacing w:val="-1"/>
                <w:sz w:val="20"/>
                <w:lang w:val="it-IT"/>
              </w:rPr>
              <w:t>Ciclicità</w:t>
            </w:r>
            <w:r w:rsidRPr="00B20EFB">
              <w:rPr>
                <w:rFonts w:ascii="Times New Roman" w:hAnsi="Times New Roman"/>
                <w:spacing w:val="-9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 w:hAnsi="Times New Roman"/>
                <w:sz w:val="20"/>
                <w:lang w:val="it-IT"/>
              </w:rPr>
              <w:t>dei</w:t>
            </w:r>
            <w:r w:rsidRPr="00B20EFB">
              <w:rPr>
                <w:rFonts w:ascii="Times New Roman" w:hAnsi="Times New Roman"/>
                <w:spacing w:val="-6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 w:hAnsi="Times New Roman"/>
                <w:spacing w:val="-1"/>
                <w:sz w:val="20"/>
                <w:lang w:val="it-IT"/>
              </w:rPr>
              <w:t>fenomeni</w:t>
            </w:r>
            <w:r w:rsidRPr="00B20EFB">
              <w:rPr>
                <w:rFonts w:ascii="Times New Roman" w:hAnsi="Times New Roman"/>
                <w:spacing w:val="-9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 w:hAnsi="Times New Roman"/>
                <w:sz w:val="20"/>
                <w:lang w:val="it-IT"/>
              </w:rPr>
              <w:t>temporali:</w:t>
            </w:r>
            <w:r w:rsidRPr="00B20EFB">
              <w:rPr>
                <w:rFonts w:ascii="Times New Roman" w:hAnsi="Times New Roman"/>
                <w:spacing w:val="32"/>
                <w:w w:val="99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 w:hAnsi="Times New Roman"/>
                <w:spacing w:val="-1"/>
                <w:sz w:val="20"/>
                <w:lang w:val="it-IT"/>
              </w:rPr>
              <w:t>giorno/notte,</w:t>
            </w:r>
            <w:r w:rsidRPr="00B20EFB">
              <w:rPr>
                <w:rFonts w:ascii="Times New Roman" w:hAnsi="Times New Roman"/>
                <w:spacing w:val="-18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 w:hAnsi="Times New Roman"/>
                <w:sz w:val="20"/>
                <w:lang w:val="it-IT"/>
              </w:rPr>
              <w:t>stagioni.</w:t>
            </w:r>
          </w:p>
          <w:p w:rsidR="00710ACB" w:rsidRPr="00B20EFB" w:rsidRDefault="008724B2" w:rsidP="008B0EC5">
            <w:pPr>
              <w:pStyle w:val="Paragrafoelenco"/>
              <w:numPr>
                <w:ilvl w:val="0"/>
                <w:numId w:val="97"/>
              </w:numPr>
              <w:tabs>
                <w:tab w:val="left" w:pos="465"/>
              </w:tabs>
              <w:spacing w:line="245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20EFB">
              <w:rPr>
                <w:rFonts w:ascii="Times New Roman"/>
                <w:sz w:val="20"/>
              </w:rPr>
              <w:t>Calendario</w:t>
            </w:r>
            <w:proofErr w:type="spellEnd"/>
            <w:r w:rsidRPr="00B20EFB">
              <w:rPr>
                <w:rFonts w:ascii="Times New Roman"/>
                <w:spacing w:val="-8"/>
                <w:sz w:val="20"/>
              </w:rPr>
              <w:t xml:space="preserve"> </w:t>
            </w:r>
            <w:r w:rsidRPr="00B20EFB">
              <w:rPr>
                <w:rFonts w:ascii="Times New Roman"/>
                <w:sz w:val="20"/>
              </w:rPr>
              <w:t>e</w:t>
            </w:r>
            <w:r w:rsidRPr="00B20EFB">
              <w:rPr>
                <w:rFonts w:ascii="Times New Roman"/>
                <w:spacing w:val="-8"/>
                <w:sz w:val="20"/>
              </w:rPr>
              <w:t xml:space="preserve"> </w:t>
            </w:r>
            <w:proofErr w:type="spellStart"/>
            <w:r w:rsidRPr="00B20EFB">
              <w:rPr>
                <w:rFonts w:ascii="Times New Roman"/>
                <w:sz w:val="20"/>
              </w:rPr>
              <w:t>orologio</w:t>
            </w:r>
            <w:proofErr w:type="spellEnd"/>
            <w:r w:rsidRPr="00B20EFB">
              <w:rPr>
                <w:rFonts w:ascii="Times New Roman"/>
                <w:sz w:val="20"/>
              </w:rPr>
              <w:t>.</w:t>
            </w:r>
          </w:p>
          <w:p w:rsidR="00710ACB" w:rsidRPr="00481F5B" w:rsidRDefault="008724B2" w:rsidP="00481F5B">
            <w:pPr>
              <w:pStyle w:val="Paragrafoelenco"/>
              <w:numPr>
                <w:ilvl w:val="0"/>
                <w:numId w:val="97"/>
              </w:numPr>
              <w:tabs>
                <w:tab w:val="left" w:pos="465"/>
              </w:tabs>
              <w:spacing w:before="1" w:line="238" w:lineRule="auto"/>
              <w:ind w:right="35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B20EF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Documenti</w:t>
            </w:r>
            <w:r w:rsidRPr="00B20EFB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it-IT"/>
              </w:rPr>
              <w:t xml:space="preserve"> </w:t>
            </w:r>
            <w:r w:rsidRPr="00B20EFB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della</w:t>
            </w:r>
            <w:r w:rsidRPr="00B20EFB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it-IT"/>
              </w:rPr>
              <w:t xml:space="preserve"> </w:t>
            </w:r>
            <w:r w:rsidRPr="00B20EFB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storia</w:t>
            </w:r>
            <w:r w:rsidRPr="00B20EFB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it-IT"/>
              </w:rPr>
              <w:t xml:space="preserve"> </w:t>
            </w:r>
            <w:r w:rsidRPr="00B20EFB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personale</w:t>
            </w:r>
            <w:r w:rsidRPr="00B20EFB">
              <w:rPr>
                <w:rFonts w:ascii="Times New Roman" w:eastAsia="Times New Roman" w:hAnsi="Times New Roman" w:cs="Times New Roman"/>
                <w:spacing w:val="30"/>
                <w:w w:val="99"/>
                <w:sz w:val="20"/>
                <w:szCs w:val="20"/>
                <w:lang w:val="it-IT"/>
              </w:rPr>
              <w:t xml:space="preserve"> </w:t>
            </w:r>
            <w:r w:rsidRPr="00B20EF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(certificato</w:t>
            </w:r>
            <w:r w:rsidRPr="00B20EF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B20EFB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di</w:t>
            </w:r>
            <w:r w:rsidRPr="00B20EF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B20EF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nascita,</w:t>
            </w:r>
            <w:r w:rsidRPr="00B20EF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B20EFB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di</w:t>
            </w:r>
            <w:r w:rsidRPr="00B20EF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B20EFB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iscrizione</w:t>
            </w:r>
            <w:r w:rsidRPr="00B20EF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B20EFB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a</w:t>
            </w:r>
            <w:r w:rsidRPr="00B20EFB">
              <w:rPr>
                <w:rFonts w:ascii="Times New Roman" w:eastAsia="Times New Roman" w:hAnsi="Times New Roman" w:cs="Times New Roman"/>
                <w:spacing w:val="38"/>
                <w:w w:val="99"/>
                <w:sz w:val="20"/>
                <w:szCs w:val="20"/>
                <w:lang w:val="it-IT"/>
              </w:rPr>
              <w:t xml:space="preserve"> </w:t>
            </w:r>
            <w:r w:rsidRPr="00B20EF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scuola</w:t>
            </w:r>
            <w:r w:rsidR="00481F5B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it-IT"/>
              </w:rPr>
              <w:t xml:space="preserve">, </w:t>
            </w:r>
            <w:r w:rsidRPr="00B20EF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materiali,</w:t>
            </w:r>
            <w:r w:rsidRPr="00B20EFB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it-IT"/>
              </w:rPr>
              <w:t xml:space="preserve"> </w:t>
            </w:r>
            <w:r w:rsidRPr="00B20EFB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testimonianze</w:t>
            </w:r>
            <w:r w:rsidRPr="00B20EFB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B20EFB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orali</w:t>
            </w:r>
            <w:r w:rsidRPr="00481F5B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).</w:t>
            </w:r>
          </w:p>
          <w:p w:rsidR="00710ACB" w:rsidRPr="00B20EFB" w:rsidRDefault="008724B2" w:rsidP="008B0EC5">
            <w:pPr>
              <w:pStyle w:val="Paragrafoelenco"/>
              <w:numPr>
                <w:ilvl w:val="0"/>
                <w:numId w:val="97"/>
              </w:numPr>
              <w:tabs>
                <w:tab w:val="left" w:pos="465"/>
              </w:tabs>
              <w:ind w:right="175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B20EF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Documenti</w:t>
            </w:r>
            <w:r w:rsidRPr="00B20EFB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it-IT"/>
              </w:rPr>
              <w:t xml:space="preserve"> </w:t>
            </w:r>
            <w:r w:rsidRPr="00B20EFB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relativi</w:t>
            </w:r>
            <w:r w:rsidRPr="00B20EFB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B20EFB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a</w:t>
            </w:r>
            <w:r w:rsidRPr="00B20EF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B20EFB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edifici</w:t>
            </w:r>
            <w:r w:rsidRPr="00B20EF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B20EFB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storici</w:t>
            </w:r>
            <w:r w:rsidRPr="00B20EF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B20EF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vissuti</w:t>
            </w:r>
            <w:r w:rsidRPr="00B20EFB">
              <w:rPr>
                <w:rFonts w:ascii="Times New Roman" w:eastAsia="Times New Roman" w:hAnsi="Times New Roman" w:cs="Times New Roman"/>
                <w:spacing w:val="28"/>
                <w:w w:val="99"/>
                <w:sz w:val="20"/>
                <w:szCs w:val="20"/>
                <w:lang w:val="it-IT"/>
              </w:rPr>
              <w:t xml:space="preserve"> </w:t>
            </w:r>
            <w:r w:rsidRPr="00B20EF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come</w:t>
            </w:r>
            <w:r w:rsidRPr="00B20EF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B20EFB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la</w:t>
            </w:r>
            <w:r w:rsidRPr="00B20EF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it-IT"/>
              </w:rPr>
              <w:t xml:space="preserve"> </w:t>
            </w:r>
            <w:r w:rsidRPr="00B20EF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scuola,</w:t>
            </w:r>
            <w:r w:rsidRPr="00B20EF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B20EFB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la</w:t>
            </w:r>
            <w:r w:rsidRPr="00B20EF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B20EFB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chiesa</w:t>
            </w:r>
            <w:r w:rsidRPr="00B20EF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B20EFB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(documenti</w:t>
            </w:r>
            <w:r w:rsidRPr="00B20EFB">
              <w:rPr>
                <w:rFonts w:ascii="Times New Roman" w:eastAsia="Times New Roman" w:hAnsi="Times New Roman" w:cs="Times New Roman"/>
                <w:spacing w:val="27"/>
                <w:w w:val="99"/>
                <w:sz w:val="20"/>
                <w:szCs w:val="20"/>
                <w:lang w:val="it-IT"/>
              </w:rPr>
              <w:t xml:space="preserve"> </w:t>
            </w:r>
            <w:r w:rsidRPr="00B20EF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d</w:t>
            </w:r>
            <w:r w:rsidR="008F7DA0" w:rsidRPr="00B20EF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/>
              </w:rPr>
              <w:t>’</w:t>
            </w:r>
            <w:r w:rsidRPr="00B20EF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archivio,</w:t>
            </w:r>
            <w:r w:rsidRPr="00B20EFB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  <w:lang w:val="it-IT"/>
              </w:rPr>
              <w:t xml:space="preserve"> </w:t>
            </w:r>
            <w:r w:rsidRPr="00B20EF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materiali,</w:t>
            </w:r>
            <w:r w:rsidRPr="00B20EFB"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  <w:lang w:val="it-IT"/>
              </w:rPr>
              <w:t xml:space="preserve"> </w:t>
            </w:r>
            <w:r w:rsidRPr="00B20EFB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testimonianze</w:t>
            </w:r>
            <w:r w:rsidRPr="00B20EFB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val="it-IT"/>
              </w:rPr>
              <w:t xml:space="preserve"> </w:t>
            </w:r>
            <w:r w:rsidRPr="00B20EFB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orali</w:t>
            </w:r>
          </w:p>
          <w:p w:rsidR="00710ACB" w:rsidRPr="00B20EFB" w:rsidRDefault="008724B2">
            <w:pPr>
              <w:pStyle w:val="TableParagraph"/>
              <w:ind w:left="4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EFB">
              <w:rPr>
                <w:rFonts w:ascii="Times New Roman" w:eastAsia="Times New Roman" w:hAnsi="Times New Roman" w:cs="Times New Roman"/>
                <w:sz w:val="20"/>
                <w:szCs w:val="20"/>
              </w:rPr>
              <w:t>…).</w:t>
            </w:r>
          </w:p>
          <w:p w:rsidR="00710ACB" w:rsidRPr="00B20EFB" w:rsidRDefault="008724B2" w:rsidP="008B0EC5">
            <w:pPr>
              <w:pStyle w:val="Paragrafoelenco"/>
              <w:numPr>
                <w:ilvl w:val="0"/>
                <w:numId w:val="97"/>
              </w:numPr>
              <w:tabs>
                <w:tab w:val="left" w:pos="465"/>
              </w:tabs>
              <w:spacing w:before="1"/>
              <w:ind w:right="218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B20EF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La</w:t>
            </w:r>
            <w:r w:rsidRPr="00B20EFB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B20EF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storia</w:t>
            </w:r>
            <w:r w:rsidRPr="00B20EFB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B20EFB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della</w:t>
            </w:r>
            <w:r w:rsidRPr="00B20EFB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B20EFB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terra:</w:t>
            </w:r>
            <w:r w:rsidRPr="00B20EFB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B20EF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/>
              </w:rPr>
              <w:t>l</w:t>
            </w:r>
            <w:r w:rsidR="008F7DA0" w:rsidRPr="00B20EF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/>
              </w:rPr>
              <w:t>’</w:t>
            </w:r>
            <w:r w:rsidRPr="00B20EF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origine</w:t>
            </w:r>
            <w:r w:rsidRPr="00B20EF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B20EFB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della</w:t>
            </w:r>
            <w:r w:rsidRPr="00B20EFB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B20EF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vita</w:t>
            </w:r>
            <w:r w:rsidRPr="00B20EFB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B20EFB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</w:t>
            </w:r>
            <w:r w:rsidRPr="00B20EFB">
              <w:rPr>
                <w:rFonts w:ascii="Times New Roman" w:eastAsia="Times New Roman" w:hAnsi="Times New Roman" w:cs="Times New Roman"/>
                <w:spacing w:val="33"/>
                <w:w w:val="99"/>
                <w:sz w:val="20"/>
                <w:szCs w:val="20"/>
                <w:lang w:val="it-IT"/>
              </w:rPr>
              <w:t xml:space="preserve"> </w:t>
            </w:r>
            <w:r w:rsidR="008F7DA0" w:rsidRPr="00B20EFB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dell’</w:t>
            </w:r>
            <w:r w:rsidR="00B20EFB" w:rsidRPr="00B20EFB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uomo, i miti.</w:t>
            </w:r>
          </w:p>
          <w:p w:rsidR="00710ACB" w:rsidRPr="00B20EFB" w:rsidRDefault="008724B2" w:rsidP="008B0EC5">
            <w:pPr>
              <w:pStyle w:val="Paragrafoelenco"/>
              <w:numPr>
                <w:ilvl w:val="0"/>
                <w:numId w:val="97"/>
              </w:numPr>
              <w:tabs>
                <w:tab w:val="left" w:pos="465"/>
              </w:tabs>
              <w:ind w:right="305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B20EFB">
              <w:rPr>
                <w:rFonts w:ascii="Times New Roman" w:hAnsi="Times New Roman"/>
                <w:sz w:val="20"/>
                <w:lang w:val="it-IT"/>
              </w:rPr>
              <w:t>I</w:t>
            </w:r>
            <w:r w:rsidRPr="00B20EFB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 w:hAnsi="Times New Roman"/>
                <w:spacing w:val="-1"/>
                <w:sz w:val="20"/>
                <w:lang w:val="it-IT"/>
              </w:rPr>
              <w:t>gruppi</w:t>
            </w:r>
            <w:r w:rsidRPr="00B20EFB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 w:hAnsi="Times New Roman"/>
                <w:spacing w:val="-1"/>
                <w:sz w:val="20"/>
                <w:lang w:val="it-IT"/>
              </w:rPr>
              <w:t>umani</w:t>
            </w:r>
            <w:r w:rsidRPr="00B20EFB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 w:hAnsi="Times New Roman"/>
                <w:sz w:val="20"/>
                <w:lang w:val="it-IT"/>
              </w:rPr>
              <w:t>preistorici</w:t>
            </w:r>
            <w:r w:rsidRPr="00B20EFB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 w:hAnsi="Times New Roman"/>
                <w:sz w:val="20"/>
                <w:lang w:val="it-IT"/>
              </w:rPr>
              <w:t>e</w:t>
            </w:r>
            <w:r w:rsidRPr="00B20EFB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 w:hAnsi="Times New Roman"/>
                <w:sz w:val="20"/>
                <w:lang w:val="it-IT"/>
              </w:rPr>
              <w:t>le</w:t>
            </w:r>
            <w:r w:rsidRPr="00B20EFB">
              <w:rPr>
                <w:rFonts w:ascii="Times New Roman" w:hAnsi="Times New Roman"/>
                <w:spacing w:val="-2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 w:hAnsi="Times New Roman"/>
                <w:sz w:val="20"/>
                <w:lang w:val="it-IT"/>
              </w:rPr>
              <w:t>società</w:t>
            </w:r>
            <w:r w:rsidRPr="00B20EFB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 w:hAnsi="Times New Roman"/>
                <w:sz w:val="20"/>
                <w:lang w:val="it-IT"/>
              </w:rPr>
              <w:t>di</w:t>
            </w:r>
            <w:r w:rsidRPr="00B20EFB">
              <w:rPr>
                <w:rFonts w:ascii="Times New Roman" w:hAnsi="Times New Roman"/>
                <w:spacing w:val="28"/>
                <w:w w:val="99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 w:hAnsi="Times New Roman"/>
                <w:spacing w:val="-1"/>
                <w:sz w:val="20"/>
                <w:lang w:val="it-IT"/>
              </w:rPr>
              <w:t>cacciatori-raccoglitori</w:t>
            </w:r>
            <w:r w:rsidRPr="00B20EFB">
              <w:rPr>
                <w:rFonts w:ascii="Times New Roman" w:hAnsi="Times New Roman"/>
                <w:spacing w:val="-15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 w:hAnsi="Times New Roman"/>
                <w:sz w:val="20"/>
                <w:lang w:val="it-IT"/>
              </w:rPr>
              <w:t>oggi</w:t>
            </w:r>
            <w:r w:rsidRPr="00B20EFB">
              <w:rPr>
                <w:rFonts w:ascii="Times New Roman" w:hAnsi="Times New Roman"/>
                <w:spacing w:val="-15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 w:hAnsi="Times New Roman"/>
                <w:sz w:val="20"/>
                <w:lang w:val="it-IT"/>
              </w:rPr>
              <w:t>esistenti</w:t>
            </w:r>
          </w:p>
          <w:p w:rsidR="00710ACB" w:rsidRPr="00B20EFB" w:rsidRDefault="008724B2" w:rsidP="008B0EC5">
            <w:pPr>
              <w:pStyle w:val="Paragrafoelenco"/>
              <w:numPr>
                <w:ilvl w:val="0"/>
                <w:numId w:val="97"/>
              </w:numPr>
              <w:tabs>
                <w:tab w:val="left" w:pos="465"/>
              </w:tabs>
              <w:ind w:right="74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B20EFB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Aspetti</w:t>
            </w:r>
            <w:r w:rsidRPr="00B20EFB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B20EFB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della</w:t>
            </w:r>
            <w:r w:rsidRPr="00B20EF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B20EF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vita</w:t>
            </w:r>
            <w:r w:rsidRPr="00B20EF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/>
              </w:rPr>
              <w:t xml:space="preserve"> </w:t>
            </w:r>
            <w:r w:rsidRPr="00B20EFB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sociale,</w:t>
            </w:r>
            <w:r w:rsidRPr="00B20EF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/>
              </w:rPr>
              <w:t xml:space="preserve"> </w:t>
            </w:r>
            <w:r w:rsidRPr="00B20EFB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politico-</w:t>
            </w:r>
            <w:r w:rsidRPr="00B20EFB">
              <w:rPr>
                <w:rFonts w:ascii="Times New Roman" w:eastAsia="Times New Roman" w:hAnsi="Times New Roman" w:cs="Times New Roman"/>
                <w:spacing w:val="26"/>
                <w:w w:val="99"/>
                <w:sz w:val="20"/>
                <w:szCs w:val="20"/>
                <w:lang w:val="it-IT"/>
              </w:rPr>
              <w:t xml:space="preserve"> </w:t>
            </w:r>
            <w:r w:rsidRPr="00B20EF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istituzionale,</w:t>
            </w:r>
            <w:r w:rsidRPr="00B20EFB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B20EFB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economica,</w:t>
            </w:r>
            <w:r w:rsidRPr="00B20EFB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B20EFB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artistica,</w:t>
            </w:r>
            <w:r w:rsidRPr="00B20EFB">
              <w:rPr>
                <w:rFonts w:ascii="Times New Roman" w:eastAsia="Times New Roman" w:hAnsi="Times New Roman" w:cs="Times New Roman"/>
                <w:spacing w:val="26"/>
                <w:w w:val="99"/>
                <w:sz w:val="20"/>
                <w:szCs w:val="20"/>
                <w:lang w:val="it-IT"/>
              </w:rPr>
              <w:t xml:space="preserve"> </w:t>
            </w:r>
            <w:r w:rsidRPr="00B20EF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religiosa</w:t>
            </w:r>
            <w:r w:rsidR="00B20EFB" w:rsidRPr="00B20EF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 xml:space="preserve"> </w:t>
            </w:r>
            <w:r w:rsidRPr="00B20EF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…</w:t>
            </w:r>
          </w:p>
          <w:p w:rsidR="00710ACB" w:rsidRPr="00B20EFB" w:rsidRDefault="008724B2" w:rsidP="008B0EC5">
            <w:pPr>
              <w:pStyle w:val="Paragrafoelenco"/>
              <w:numPr>
                <w:ilvl w:val="0"/>
                <w:numId w:val="97"/>
              </w:numPr>
              <w:tabs>
                <w:tab w:val="left" w:pos="465"/>
              </w:tabs>
              <w:ind w:right="508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B20EFB">
              <w:rPr>
                <w:rFonts w:ascii="Times New Roman"/>
                <w:spacing w:val="-1"/>
                <w:sz w:val="20"/>
                <w:lang w:val="it-IT"/>
              </w:rPr>
              <w:t>Famiglia,</w:t>
            </w:r>
            <w:r w:rsidRPr="00B20EFB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/>
                <w:spacing w:val="-1"/>
                <w:sz w:val="20"/>
                <w:lang w:val="it-IT"/>
              </w:rPr>
              <w:t>gruppo,</w:t>
            </w:r>
            <w:r w:rsidRPr="00B20EFB">
              <w:rPr>
                <w:rFonts w:ascii="Times New Roman"/>
                <w:spacing w:val="-10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/>
                <w:sz w:val="20"/>
                <w:lang w:val="it-IT"/>
              </w:rPr>
              <w:t>regole,</w:t>
            </w:r>
            <w:r w:rsidRPr="00B20EFB">
              <w:rPr>
                <w:rFonts w:ascii="Times New Roman"/>
                <w:spacing w:val="-9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/>
                <w:spacing w:val="-1"/>
                <w:sz w:val="20"/>
                <w:lang w:val="it-IT"/>
              </w:rPr>
              <w:t>agricoltura,</w:t>
            </w:r>
            <w:r w:rsidRPr="00B20EFB">
              <w:rPr>
                <w:rFonts w:ascii="Times New Roman"/>
                <w:spacing w:val="47"/>
                <w:w w:val="99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/>
                <w:spacing w:val="-1"/>
                <w:sz w:val="20"/>
                <w:lang w:val="it-IT"/>
              </w:rPr>
              <w:t>ambiente,</w:t>
            </w:r>
            <w:r w:rsidRPr="00B20EFB">
              <w:rPr>
                <w:rFonts w:ascii="Times New Roman"/>
                <w:spacing w:val="-17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/>
                <w:sz w:val="20"/>
                <w:lang w:val="it-IT"/>
              </w:rPr>
              <w:t>produzione.</w:t>
            </w:r>
          </w:p>
        </w:tc>
      </w:tr>
    </w:tbl>
    <w:p w:rsidR="00710ACB" w:rsidRPr="00876FB6" w:rsidRDefault="00710ACB">
      <w:pPr>
        <w:rPr>
          <w:rFonts w:ascii="Times New Roman" w:eastAsia="Times New Roman" w:hAnsi="Times New Roman" w:cs="Times New Roman"/>
          <w:color w:val="FF0000"/>
          <w:sz w:val="20"/>
          <w:szCs w:val="20"/>
          <w:lang w:val="it-IT"/>
        </w:rPr>
        <w:sectPr w:rsidR="00710ACB" w:rsidRPr="00876FB6">
          <w:headerReference w:type="default" r:id="rId14"/>
          <w:pgSz w:w="15840" w:h="12240" w:orient="landscape"/>
          <w:pgMar w:top="980" w:right="1260" w:bottom="1160" w:left="920" w:header="743" w:footer="977" w:gutter="0"/>
          <w:cols w:space="720"/>
        </w:sectPr>
      </w:pPr>
    </w:p>
    <w:p w:rsidR="00710ACB" w:rsidRPr="00876FB6" w:rsidRDefault="004D13A4">
      <w:pPr>
        <w:spacing w:before="2"/>
        <w:rPr>
          <w:rFonts w:ascii="Times New Roman" w:eastAsia="Times New Roman" w:hAnsi="Times New Roman" w:cs="Times New Roman"/>
          <w:color w:val="FF0000"/>
          <w:sz w:val="12"/>
          <w:szCs w:val="12"/>
          <w:lang w:val="it-IT"/>
        </w:rPr>
      </w:pPr>
      <w:r w:rsidRPr="004D13A4">
        <w:rPr>
          <w:color w:val="FF0000"/>
        </w:rPr>
        <w:lastRenderedPageBreak/>
        <w:pict>
          <v:group id="_x0000_s1053" style="position:absolute;margin-left:287.1pt;margin-top:145.7pt;width:117.4pt;height:.1pt;z-index:-83056;mso-position-horizontal-relative:page;mso-position-vertical-relative:page" coordorigin="5742,2914" coordsize="2348,2">
            <v:shape id="_x0000_s1054" style="position:absolute;left:5742;top:2914;width:2348;height:2" coordorigin="5742,2914" coordsize="2348,0" path="m5742,2914r2347,e" filled="f" strokeweight=".82pt">
              <v:path arrowok="t"/>
            </v:shape>
            <w10:wrap anchorx="page" anchory="page"/>
          </v:group>
        </w:pict>
      </w:r>
      <w:r w:rsidRPr="004D13A4">
        <w:rPr>
          <w:color w:val="FF0000"/>
        </w:rPr>
        <w:pict>
          <v:group id="_x0000_s1051" style="position:absolute;margin-left:287.1pt;margin-top:239.2pt;width:39.15pt;height:.1pt;z-index:-83032;mso-position-horizontal-relative:page;mso-position-vertical-relative:page" coordorigin="5742,4784" coordsize="783,2">
            <v:shape id="_x0000_s1052" style="position:absolute;left:5742;top:4784;width:783;height:2" coordorigin="5742,4784" coordsize="783,0" path="m5742,4784r782,e" filled="f" strokeweight=".82pt">
              <v:path arrowok="t"/>
            </v:shape>
            <w10:wrap anchorx="page" anchory="page"/>
          </v:group>
        </w:pict>
      </w:r>
    </w:p>
    <w:tbl>
      <w:tblPr>
        <w:tblStyle w:val="TableNormal"/>
        <w:tblW w:w="0" w:type="auto"/>
        <w:tblInd w:w="98" w:type="dxa"/>
        <w:tblLayout w:type="fixed"/>
        <w:tblLook w:val="01E0"/>
      </w:tblPr>
      <w:tblGrid>
        <w:gridCol w:w="4609"/>
        <w:gridCol w:w="4860"/>
        <w:gridCol w:w="3975"/>
      </w:tblGrid>
      <w:tr w:rsidR="00710ACB" w:rsidRPr="003C2DED">
        <w:trPr>
          <w:trHeight w:hRule="exact" w:val="356"/>
        </w:trPr>
        <w:tc>
          <w:tcPr>
            <w:tcW w:w="46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10ACB" w:rsidRPr="00356719" w:rsidRDefault="008724B2" w:rsidP="008B0EC5">
            <w:pPr>
              <w:pStyle w:val="Paragrafoelenco"/>
              <w:numPr>
                <w:ilvl w:val="0"/>
                <w:numId w:val="96"/>
              </w:numPr>
              <w:tabs>
                <w:tab w:val="left" w:pos="463"/>
              </w:tabs>
              <w:ind w:right="329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3567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L</w:t>
            </w:r>
            <w:r w:rsidR="00356719" w:rsidRPr="0035671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’</w:t>
            </w:r>
            <w:r w:rsidRPr="003567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alunno</w:t>
            </w:r>
            <w:r w:rsidRPr="0035671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organizza</w:t>
            </w:r>
            <w:r w:rsidRPr="0035671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le</w:t>
            </w:r>
            <w:r w:rsidRPr="0035671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informazioni</w:t>
            </w:r>
            <w:r w:rsidRPr="0035671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35671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le</w:t>
            </w:r>
            <w:r w:rsidRPr="00356719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conoscenze,</w:t>
            </w:r>
            <w:r w:rsidRPr="0035671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tematizzando e</w:t>
            </w:r>
            <w:r w:rsidRPr="003567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usando</w:t>
            </w:r>
            <w:r w:rsidRPr="0035671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le</w:t>
            </w:r>
            <w:r w:rsidRPr="00356719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concettualizzazioni</w:t>
            </w:r>
            <w:r w:rsidRPr="0035671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pertinenti.</w:t>
            </w:r>
          </w:p>
          <w:p w:rsidR="00710ACB" w:rsidRPr="00356719" w:rsidRDefault="008724B2" w:rsidP="008B0EC5">
            <w:pPr>
              <w:pStyle w:val="Paragrafoelenco"/>
              <w:numPr>
                <w:ilvl w:val="0"/>
                <w:numId w:val="96"/>
              </w:numPr>
              <w:tabs>
                <w:tab w:val="left" w:pos="463"/>
              </w:tabs>
              <w:ind w:right="494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356719">
              <w:rPr>
                <w:rFonts w:ascii="Times New Roman"/>
                <w:spacing w:val="-1"/>
                <w:sz w:val="24"/>
                <w:lang w:val="it-IT"/>
              </w:rPr>
              <w:t xml:space="preserve">Comprende </w:t>
            </w:r>
            <w:r w:rsidRPr="00356719">
              <w:rPr>
                <w:rFonts w:ascii="Times New Roman"/>
                <w:sz w:val="24"/>
                <w:lang w:val="it-IT"/>
              </w:rPr>
              <w:t xml:space="preserve">i </w:t>
            </w:r>
            <w:r w:rsidRPr="00356719">
              <w:rPr>
                <w:rFonts w:ascii="Times New Roman"/>
                <w:spacing w:val="-1"/>
                <w:sz w:val="24"/>
                <w:lang w:val="it-IT"/>
              </w:rPr>
              <w:t>testi</w:t>
            </w:r>
            <w:r w:rsidRPr="00356719">
              <w:rPr>
                <w:rFonts w:ascii="Times New Roman"/>
                <w:sz w:val="24"/>
                <w:lang w:val="it-IT"/>
              </w:rPr>
              <w:t xml:space="preserve"> storici </w:t>
            </w:r>
            <w:r w:rsidRPr="00356719">
              <w:rPr>
                <w:rFonts w:ascii="Times New Roman"/>
                <w:spacing w:val="-1"/>
                <w:sz w:val="24"/>
                <w:lang w:val="it-IT"/>
              </w:rPr>
              <w:t>proposti</w:t>
            </w:r>
            <w:r w:rsidRPr="00356719">
              <w:rPr>
                <w:rFonts w:ascii="Times New Roman"/>
                <w:sz w:val="24"/>
                <w:lang w:val="it-IT"/>
              </w:rPr>
              <w:t xml:space="preserve"> e sa</w:t>
            </w:r>
            <w:r w:rsidRPr="00356719">
              <w:rPr>
                <w:rFonts w:ascii="Times New Roman"/>
                <w:spacing w:val="37"/>
                <w:sz w:val="24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24"/>
                <w:lang w:val="it-IT"/>
              </w:rPr>
              <w:t xml:space="preserve">individuarne </w:t>
            </w:r>
            <w:r w:rsidRPr="00356719">
              <w:rPr>
                <w:rFonts w:ascii="Times New Roman"/>
                <w:sz w:val="24"/>
                <w:lang w:val="it-IT"/>
              </w:rPr>
              <w:t xml:space="preserve">le  </w:t>
            </w:r>
            <w:r w:rsidRPr="00356719">
              <w:rPr>
                <w:rFonts w:ascii="Times New Roman"/>
                <w:spacing w:val="-1"/>
                <w:sz w:val="24"/>
                <w:lang w:val="it-IT"/>
              </w:rPr>
              <w:t>caratteristiche.</w:t>
            </w:r>
          </w:p>
          <w:p w:rsidR="00710ACB" w:rsidRPr="00356719" w:rsidRDefault="008724B2" w:rsidP="008B0EC5">
            <w:pPr>
              <w:pStyle w:val="Paragrafoelenco"/>
              <w:numPr>
                <w:ilvl w:val="0"/>
                <w:numId w:val="96"/>
              </w:numPr>
              <w:tabs>
                <w:tab w:val="left" w:pos="46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356719">
              <w:rPr>
                <w:rFonts w:ascii="Times New Roman"/>
                <w:sz w:val="24"/>
                <w:lang w:val="it-IT"/>
              </w:rPr>
              <w:t>Usa</w:t>
            </w:r>
            <w:r w:rsidRPr="00356719">
              <w:rPr>
                <w:rFonts w:ascii="Times New Roman"/>
                <w:spacing w:val="-2"/>
                <w:sz w:val="24"/>
                <w:lang w:val="it-IT"/>
              </w:rPr>
              <w:t xml:space="preserve"> </w:t>
            </w:r>
            <w:r w:rsidRPr="00356719">
              <w:rPr>
                <w:rFonts w:ascii="Times New Roman"/>
                <w:sz w:val="24"/>
                <w:lang w:val="it-IT"/>
              </w:rPr>
              <w:t xml:space="preserve">carte </w:t>
            </w:r>
            <w:r w:rsidRPr="00356719">
              <w:rPr>
                <w:rFonts w:ascii="Times New Roman"/>
                <w:spacing w:val="-1"/>
                <w:sz w:val="24"/>
                <w:lang w:val="it-IT"/>
              </w:rPr>
              <w:t>geo-storiche,</w:t>
            </w:r>
            <w:r w:rsidRPr="00356719">
              <w:rPr>
                <w:rFonts w:ascii="Times New Roman"/>
                <w:sz w:val="24"/>
                <w:lang w:val="it-IT"/>
              </w:rPr>
              <w:t xml:space="preserve"> anche</w:t>
            </w:r>
            <w:r w:rsidRPr="00356719">
              <w:rPr>
                <w:rFonts w:ascii="Times New Roman"/>
                <w:spacing w:val="-1"/>
                <w:sz w:val="24"/>
                <w:lang w:val="it-IT"/>
              </w:rPr>
              <w:t xml:space="preserve"> con</w:t>
            </w:r>
          </w:p>
          <w:p w:rsidR="00710ACB" w:rsidRPr="00356719" w:rsidRDefault="00356719">
            <w:pPr>
              <w:pStyle w:val="TableParagraph"/>
              <w:ind w:left="462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35671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L’</w:t>
            </w:r>
            <w:r w:rsidR="008724B2" w:rsidRPr="0035671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a</w:t>
            </w:r>
            <w:r w:rsidR="008724B2" w:rsidRPr="003567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usilio</w:t>
            </w:r>
            <w:r w:rsidR="008724B2" w:rsidRPr="00356719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it-IT"/>
              </w:rPr>
              <w:t xml:space="preserve"> </w:t>
            </w:r>
            <w:r w:rsidR="008724B2" w:rsidRPr="0035671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di</w:t>
            </w:r>
            <w:r w:rsidR="008724B2" w:rsidRPr="0035671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it-IT"/>
              </w:rPr>
              <w:t xml:space="preserve"> </w:t>
            </w:r>
            <w:r w:rsidR="008724B2" w:rsidRPr="0035671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strumenti</w:t>
            </w:r>
            <w:r w:rsidR="008724B2" w:rsidRPr="0035671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it-IT"/>
              </w:rPr>
              <w:t xml:space="preserve"> </w:t>
            </w:r>
            <w:r w:rsidR="008724B2" w:rsidRPr="003567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informatici.</w:t>
            </w:r>
          </w:p>
          <w:p w:rsidR="00710ACB" w:rsidRPr="00356719" w:rsidRDefault="008724B2" w:rsidP="008B0EC5">
            <w:pPr>
              <w:pStyle w:val="Paragrafoelenco"/>
              <w:numPr>
                <w:ilvl w:val="0"/>
                <w:numId w:val="96"/>
              </w:numPr>
              <w:tabs>
                <w:tab w:val="left" w:pos="463"/>
              </w:tabs>
              <w:ind w:right="417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356719">
              <w:rPr>
                <w:rFonts w:ascii="Times New Roman"/>
                <w:spacing w:val="-1"/>
                <w:sz w:val="24"/>
                <w:lang w:val="it-IT"/>
              </w:rPr>
              <w:t>Racconta</w:t>
            </w:r>
            <w:r w:rsidRPr="00356719">
              <w:rPr>
                <w:rFonts w:ascii="Times New Roman"/>
                <w:sz w:val="24"/>
                <w:lang w:val="it-IT"/>
              </w:rPr>
              <w:t xml:space="preserve"> i fatti studiati e sa</w:t>
            </w:r>
            <w:r w:rsidRPr="00356719">
              <w:rPr>
                <w:rFonts w:ascii="Times New Roman"/>
                <w:spacing w:val="-2"/>
                <w:sz w:val="24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24"/>
                <w:lang w:val="it-IT"/>
              </w:rPr>
              <w:t>produrre</w:t>
            </w:r>
            <w:r w:rsidRPr="00356719">
              <w:rPr>
                <w:rFonts w:ascii="Times New Roman"/>
                <w:spacing w:val="25"/>
                <w:sz w:val="24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24"/>
                <w:lang w:val="it-IT"/>
              </w:rPr>
              <w:t>semplici</w:t>
            </w:r>
            <w:r w:rsidRPr="00356719">
              <w:rPr>
                <w:rFonts w:ascii="Times New Roman"/>
                <w:sz w:val="24"/>
                <w:lang w:val="it-IT"/>
              </w:rPr>
              <w:t xml:space="preserve"> testi </w:t>
            </w:r>
            <w:r w:rsidRPr="00356719">
              <w:rPr>
                <w:rFonts w:ascii="Times New Roman"/>
                <w:spacing w:val="-1"/>
                <w:sz w:val="24"/>
                <w:lang w:val="it-IT"/>
              </w:rPr>
              <w:t>storici,</w:t>
            </w:r>
            <w:r w:rsidRPr="00356719">
              <w:rPr>
                <w:rFonts w:ascii="Times New Roman"/>
                <w:sz w:val="24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24"/>
                <w:lang w:val="it-IT"/>
              </w:rPr>
              <w:t>anche con</w:t>
            </w:r>
            <w:r w:rsidRPr="00356719">
              <w:rPr>
                <w:rFonts w:ascii="Times New Roman"/>
                <w:sz w:val="24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24"/>
                <w:lang w:val="it-IT"/>
              </w:rPr>
              <w:t>risorse</w:t>
            </w:r>
            <w:r w:rsidRPr="00356719">
              <w:rPr>
                <w:rFonts w:ascii="Times New Roman"/>
                <w:spacing w:val="51"/>
                <w:sz w:val="24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24"/>
                <w:lang w:val="it-IT"/>
              </w:rPr>
              <w:t>digitali.</w:t>
            </w:r>
          </w:p>
          <w:p w:rsidR="00710ACB" w:rsidRPr="00356719" w:rsidRDefault="008724B2" w:rsidP="008B0EC5">
            <w:pPr>
              <w:pStyle w:val="Paragrafoelenco"/>
              <w:numPr>
                <w:ilvl w:val="0"/>
                <w:numId w:val="96"/>
              </w:numPr>
              <w:tabs>
                <w:tab w:val="left" w:pos="463"/>
              </w:tabs>
              <w:ind w:right="131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3567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Comprende avvenimenti,</w:t>
            </w:r>
            <w:r w:rsidRPr="0035671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fatti</w:t>
            </w:r>
            <w:r w:rsidRPr="0035671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e </w:t>
            </w:r>
            <w:r w:rsidRPr="003567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fenomeni</w:t>
            </w:r>
            <w:r w:rsidRPr="00356719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delle società</w:t>
            </w:r>
            <w:r w:rsidRPr="0035671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e </w:t>
            </w:r>
            <w:r w:rsidRPr="003567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civiltà che</w:t>
            </w:r>
            <w:r w:rsidRPr="003567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hanno</w:t>
            </w:r>
            <w:r w:rsidRPr="00356719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caratterizzato</w:t>
            </w:r>
            <w:r w:rsidRPr="0035671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la</w:t>
            </w:r>
            <w:r w:rsidRPr="0035671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storia</w:t>
            </w:r>
            <w:r w:rsidRPr="0035671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dell</w:t>
            </w:r>
            <w:r w:rsidR="00356719" w:rsidRPr="0035671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’</w:t>
            </w:r>
            <w:r w:rsidRPr="0035671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uma</w:t>
            </w:r>
            <w:r w:rsidRPr="003567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nità</w:t>
            </w:r>
            <w:r w:rsidRPr="0035671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dal</w:t>
            </w:r>
            <w:r w:rsidRPr="00356719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paleolitico</w:t>
            </w:r>
            <w:r w:rsidRPr="0035671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alla fine</w:t>
            </w:r>
            <w:r w:rsidRPr="0035671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del</w:t>
            </w:r>
            <w:r w:rsidRPr="0035671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mondo </w:t>
            </w:r>
            <w:r w:rsidRPr="003567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antico</w:t>
            </w:r>
            <w:r w:rsidRPr="0035671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con</w:t>
            </w:r>
            <w:r w:rsidRPr="00356719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possibilità</w:t>
            </w:r>
            <w:r w:rsidRPr="003567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di </w:t>
            </w:r>
            <w:r w:rsidRPr="003567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apertura </w:t>
            </w:r>
            <w:r w:rsidRPr="0035671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3567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di</w:t>
            </w:r>
            <w:r w:rsidRPr="0035671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confronto</w:t>
            </w:r>
            <w:r w:rsidRPr="0035671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con</w:t>
            </w:r>
            <w:r w:rsidRPr="00356719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la </w:t>
            </w:r>
            <w:r w:rsidRPr="003567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contemporaneità.</w:t>
            </w:r>
          </w:p>
          <w:p w:rsidR="00710ACB" w:rsidRPr="00876FB6" w:rsidRDefault="008724B2" w:rsidP="008B0EC5">
            <w:pPr>
              <w:pStyle w:val="Paragrafoelenco"/>
              <w:numPr>
                <w:ilvl w:val="0"/>
                <w:numId w:val="96"/>
              </w:numPr>
              <w:tabs>
                <w:tab w:val="left" w:pos="463"/>
              </w:tabs>
              <w:spacing w:line="239" w:lineRule="auto"/>
              <w:ind w:right="17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it-IT"/>
              </w:rPr>
            </w:pPr>
            <w:r w:rsidRPr="003567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Comprende aspetti</w:t>
            </w:r>
            <w:r w:rsidRPr="0035671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fondamentali</w:t>
            </w:r>
            <w:r w:rsidRPr="0035671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del</w:t>
            </w:r>
            <w:r w:rsidRPr="00356719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passato</w:t>
            </w:r>
            <w:r w:rsidRPr="0035671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dell</w:t>
            </w:r>
            <w:r w:rsidR="00356719" w:rsidRPr="0035671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’</w:t>
            </w:r>
            <w:r w:rsidRPr="003567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Italia</w:t>
            </w:r>
            <w:r w:rsidRPr="0035671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dal</w:t>
            </w:r>
            <w:r w:rsidRPr="0035671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paleolitico</w:t>
            </w:r>
            <w:r w:rsidRPr="0035671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alla</w:t>
            </w:r>
            <w:r w:rsidRPr="0035671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fine</w:t>
            </w:r>
            <w:r w:rsidRPr="00356719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del</w:t>
            </w:r>
            <w:r w:rsidR="00356719" w:rsidRPr="003567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l’</w:t>
            </w:r>
            <w:r w:rsidRPr="003567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Impero</w:t>
            </w:r>
            <w:r w:rsidRPr="00356719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Romano</w:t>
            </w:r>
            <w:r w:rsidRPr="00356719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d</w:t>
            </w:r>
            <w:r w:rsidR="00356719" w:rsidRPr="0035671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’</w:t>
            </w:r>
            <w:r w:rsidRPr="003567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occidente,</w:t>
            </w:r>
            <w:r w:rsidRPr="00356719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con</w:t>
            </w:r>
            <w:r w:rsidRPr="00356719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possibilità</w:t>
            </w:r>
            <w:r w:rsidRPr="003567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di </w:t>
            </w:r>
            <w:r w:rsidRPr="003567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apertura </w:t>
            </w:r>
            <w:r w:rsidRPr="0035671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3567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di</w:t>
            </w:r>
            <w:r w:rsidRPr="0035671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confronto</w:t>
            </w:r>
            <w:r w:rsidRPr="0035671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con</w:t>
            </w:r>
            <w:r w:rsidRPr="00356719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la </w:t>
            </w:r>
            <w:r w:rsidRPr="003567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contemporaneità.</w:t>
            </w:r>
          </w:p>
        </w:tc>
        <w:tc>
          <w:tcPr>
            <w:tcW w:w="88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ACB" w:rsidRPr="00876FB6" w:rsidRDefault="008724B2">
            <w:pPr>
              <w:pStyle w:val="TableParagraph"/>
              <w:spacing w:before="32"/>
              <w:ind w:left="1674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it-IT"/>
              </w:rPr>
            </w:pPr>
            <w:r w:rsidRPr="00876FB6">
              <w:rPr>
                <w:rFonts w:ascii="Times New Roman"/>
                <w:b/>
                <w:color w:val="FF0000"/>
                <w:spacing w:val="-1"/>
                <w:sz w:val="24"/>
                <w:lang w:val="it-IT"/>
              </w:rPr>
              <w:t>(Al</w:t>
            </w:r>
            <w:r w:rsidRPr="00876FB6">
              <w:rPr>
                <w:rFonts w:ascii="Times New Roman"/>
                <w:b/>
                <w:color w:val="FF0000"/>
                <w:sz w:val="24"/>
                <w:lang w:val="it-IT"/>
              </w:rPr>
              <w:t xml:space="preserve"> </w:t>
            </w:r>
            <w:r w:rsidRPr="00876FB6">
              <w:rPr>
                <w:rFonts w:ascii="Times New Roman"/>
                <w:b/>
                <w:color w:val="FF0000"/>
                <w:spacing w:val="-1"/>
                <w:sz w:val="24"/>
                <w:lang w:val="it-IT"/>
              </w:rPr>
              <w:t xml:space="preserve">termine </w:t>
            </w:r>
            <w:r w:rsidRPr="00876FB6">
              <w:rPr>
                <w:rFonts w:ascii="Times New Roman"/>
                <w:b/>
                <w:color w:val="FF0000"/>
                <w:sz w:val="24"/>
                <w:lang w:val="it-IT"/>
              </w:rPr>
              <w:t xml:space="preserve">della </w:t>
            </w:r>
            <w:r w:rsidRPr="00876FB6">
              <w:rPr>
                <w:rFonts w:ascii="Times New Roman"/>
                <w:b/>
                <w:color w:val="FF0000"/>
                <w:spacing w:val="-1"/>
                <w:sz w:val="24"/>
                <w:lang w:val="it-IT"/>
              </w:rPr>
              <w:t xml:space="preserve">classe </w:t>
            </w:r>
            <w:r w:rsidRPr="00876FB6">
              <w:rPr>
                <w:rFonts w:ascii="Times New Roman"/>
                <w:b/>
                <w:color w:val="FF0000"/>
                <w:sz w:val="24"/>
                <w:lang w:val="it-IT"/>
              </w:rPr>
              <w:t xml:space="preserve">quinta </w:t>
            </w:r>
            <w:r w:rsidRPr="00876FB6">
              <w:rPr>
                <w:rFonts w:ascii="Times New Roman"/>
                <w:b/>
                <w:color w:val="FF0000"/>
                <w:spacing w:val="-1"/>
                <w:sz w:val="24"/>
                <w:lang w:val="it-IT"/>
              </w:rPr>
              <w:t>della</w:t>
            </w:r>
            <w:r w:rsidRPr="00876FB6">
              <w:rPr>
                <w:rFonts w:ascii="Times New Roman"/>
                <w:b/>
                <w:color w:val="FF0000"/>
                <w:spacing w:val="-3"/>
                <w:sz w:val="24"/>
                <w:lang w:val="it-IT"/>
              </w:rPr>
              <w:t xml:space="preserve"> </w:t>
            </w:r>
            <w:r w:rsidRPr="00876FB6">
              <w:rPr>
                <w:rFonts w:ascii="Times New Roman"/>
                <w:b/>
                <w:color w:val="FF0000"/>
                <w:spacing w:val="-1"/>
                <w:sz w:val="24"/>
                <w:lang w:val="it-IT"/>
              </w:rPr>
              <w:t>Scuola</w:t>
            </w:r>
            <w:r w:rsidRPr="00876FB6">
              <w:rPr>
                <w:rFonts w:ascii="Times New Roman"/>
                <w:b/>
                <w:color w:val="FF0000"/>
                <w:sz w:val="24"/>
                <w:lang w:val="it-IT"/>
              </w:rPr>
              <w:t xml:space="preserve"> </w:t>
            </w:r>
            <w:r w:rsidRPr="00876FB6">
              <w:rPr>
                <w:rFonts w:ascii="Times New Roman"/>
                <w:b/>
                <w:color w:val="FF0000"/>
                <w:spacing w:val="-1"/>
                <w:sz w:val="24"/>
                <w:lang w:val="it-IT"/>
              </w:rPr>
              <w:t>Primaria)</w:t>
            </w:r>
          </w:p>
        </w:tc>
      </w:tr>
      <w:tr w:rsidR="00710ACB" w:rsidRPr="003C2DED">
        <w:trPr>
          <w:trHeight w:hRule="exact" w:val="5730"/>
        </w:trPr>
        <w:tc>
          <w:tcPr>
            <w:tcW w:w="46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ACB" w:rsidRPr="00876FB6" w:rsidRDefault="00710ACB">
            <w:pPr>
              <w:rPr>
                <w:color w:val="FF0000"/>
                <w:lang w:val="it-IT"/>
              </w:rPr>
            </w:pP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ACB" w:rsidRPr="00356719" w:rsidRDefault="008724B2">
            <w:pPr>
              <w:pStyle w:val="TableParagraph"/>
              <w:spacing w:line="180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56719">
              <w:rPr>
                <w:rFonts w:ascii="Times New Roman"/>
                <w:b/>
                <w:spacing w:val="-1"/>
                <w:sz w:val="16"/>
                <w:u w:val="single" w:color="000000"/>
              </w:rPr>
              <w:t>Uso</w:t>
            </w:r>
            <w:proofErr w:type="spellEnd"/>
            <w:r w:rsidRPr="00356719">
              <w:rPr>
                <w:rFonts w:ascii="Times New Roman"/>
                <w:b/>
                <w:spacing w:val="1"/>
                <w:sz w:val="16"/>
                <w:u w:val="single" w:color="000000"/>
              </w:rPr>
              <w:t xml:space="preserve"> </w:t>
            </w:r>
            <w:proofErr w:type="spellStart"/>
            <w:r w:rsidRPr="00356719">
              <w:rPr>
                <w:rFonts w:ascii="Times New Roman"/>
                <w:b/>
                <w:spacing w:val="-1"/>
                <w:sz w:val="16"/>
                <w:u w:val="single" w:color="000000"/>
              </w:rPr>
              <w:t>delle</w:t>
            </w:r>
            <w:proofErr w:type="spellEnd"/>
            <w:r w:rsidRPr="00356719">
              <w:rPr>
                <w:rFonts w:ascii="Times New Roman"/>
                <w:b/>
                <w:spacing w:val="-2"/>
                <w:sz w:val="16"/>
                <w:u w:val="single" w:color="000000"/>
              </w:rPr>
              <w:t xml:space="preserve"> </w:t>
            </w:r>
            <w:proofErr w:type="spellStart"/>
            <w:r w:rsidRPr="00356719">
              <w:rPr>
                <w:rFonts w:ascii="Times New Roman"/>
                <w:b/>
                <w:spacing w:val="-1"/>
                <w:sz w:val="16"/>
                <w:u w:val="single" w:color="000000"/>
              </w:rPr>
              <w:t>fonti</w:t>
            </w:r>
            <w:proofErr w:type="spellEnd"/>
          </w:p>
          <w:p w:rsidR="00710ACB" w:rsidRPr="00356719" w:rsidRDefault="008724B2" w:rsidP="008B0EC5">
            <w:pPr>
              <w:pStyle w:val="Paragrafoelenco"/>
              <w:numPr>
                <w:ilvl w:val="0"/>
                <w:numId w:val="95"/>
              </w:numPr>
              <w:tabs>
                <w:tab w:val="left" w:pos="463"/>
              </w:tabs>
              <w:spacing w:line="241" w:lineRule="auto"/>
              <w:ind w:right="173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356719">
              <w:rPr>
                <w:rFonts w:ascii="Times New Roman"/>
                <w:spacing w:val="-1"/>
                <w:sz w:val="18"/>
                <w:lang w:val="it-IT"/>
              </w:rPr>
              <w:t>Ricavare informazioni</w:t>
            </w:r>
            <w:r w:rsidRPr="00356719">
              <w:rPr>
                <w:rFonts w:ascii="Times New Roman"/>
                <w:sz w:val="18"/>
                <w:lang w:val="it-IT"/>
              </w:rPr>
              <w:t xml:space="preserve"> da</w:t>
            </w:r>
            <w:r w:rsidRPr="00356719">
              <w:rPr>
                <w:rFonts w:ascii="Times New Roman"/>
                <w:spacing w:val="-3"/>
                <w:sz w:val="18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18"/>
                <w:lang w:val="it-IT"/>
              </w:rPr>
              <w:t>documenti</w:t>
            </w:r>
            <w:r w:rsidRPr="00356719">
              <w:rPr>
                <w:rFonts w:ascii="Times New Roman"/>
                <w:spacing w:val="-2"/>
                <w:sz w:val="18"/>
                <w:lang w:val="it-IT"/>
              </w:rPr>
              <w:t xml:space="preserve"> </w:t>
            </w:r>
            <w:r w:rsidRPr="00356719">
              <w:rPr>
                <w:rFonts w:ascii="Times New Roman"/>
                <w:sz w:val="18"/>
                <w:lang w:val="it-IT"/>
              </w:rPr>
              <w:t xml:space="preserve">di </w:t>
            </w:r>
            <w:r w:rsidRPr="00356719">
              <w:rPr>
                <w:rFonts w:ascii="Times New Roman"/>
                <w:spacing w:val="-1"/>
                <w:sz w:val="18"/>
                <w:lang w:val="it-IT"/>
              </w:rPr>
              <w:t xml:space="preserve">diversa </w:t>
            </w:r>
            <w:r w:rsidRPr="00356719">
              <w:rPr>
                <w:rFonts w:ascii="Times New Roman"/>
                <w:sz w:val="18"/>
                <w:lang w:val="it-IT"/>
              </w:rPr>
              <w:t>natura</w:t>
            </w:r>
            <w:r w:rsidRPr="00356719">
              <w:rPr>
                <w:rFonts w:ascii="Times New Roman"/>
                <w:spacing w:val="-1"/>
                <w:sz w:val="18"/>
                <w:lang w:val="it-IT"/>
              </w:rPr>
              <w:t xml:space="preserve"> utili</w:t>
            </w:r>
            <w:r w:rsidRPr="00356719">
              <w:rPr>
                <w:rFonts w:ascii="Times New Roman"/>
                <w:spacing w:val="65"/>
                <w:sz w:val="18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18"/>
                <w:lang w:val="it-IT"/>
              </w:rPr>
              <w:t xml:space="preserve">alla comprensione </w:t>
            </w:r>
            <w:r w:rsidRPr="00356719">
              <w:rPr>
                <w:rFonts w:ascii="Times New Roman"/>
                <w:sz w:val="18"/>
                <w:lang w:val="it-IT"/>
              </w:rPr>
              <w:t>di</w:t>
            </w:r>
            <w:r w:rsidRPr="00356719">
              <w:rPr>
                <w:rFonts w:ascii="Times New Roman"/>
                <w:spacing w:val="-2"/>
                <w:sz w:val="18"/>
                <w:lang w:val="it-IT"/>
              </w:rPr>
              <w:t xml:space="preserve"> </w:t>
            </w:r>
            <w:r w:rsidRPr="00356719">
              <w:rPr>
                <w:rFonts w:ascii="Times New Roman"/>
                <w:sz w:val="18"/>
                <w:lang w:val="it-IT"/>
              </w:rPr>
              <w:t>un</w:t>
            </w:r>
            <w:r w:rsidRPr="00356719">
              <w:rPr>
                <w:rFonts w:ascii="Times New Roman"/>
                <w:spacing w:val="-1"/>
                <w:sz w:val="18"/>
                <w:lang w:val="it-IT"/>
              </w:rPr>
              <w:t xml:space="preserve"> fenomeno</w:t>
            </w:r>
            <w:r w:rsidRPr="00356719">
              <w:rPr>
                <w:rFonts w:ascii="Times New Roman"/>
                <w:spacing w:val="1"/>
                <w:sz w:val="18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18"/>
                <w:lang w:val="it-IT"/>
              </w:rPr>
              <w:t>storico.</w:t>
            </w:r>
          </w:p>
          <w:p w:rsidR="00710ACB" w:rsidRPr="00356719" w:rsidRDefault="008724B2" w:rsidP="008B0EC5">
            <w:pPr>
              <w:pStyle w:val="Paragrafoelenco"/>
              <w:numPr>
                <w:ilvl w:val="0"/>
                <w:numId w:val="95"/>
              </w:numPr>
              <w:tabs>
                <w:tab w:val="left" w:pos="463"/>
              </w:tabs>
              <w:ind w:right="158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356719">
              <w:rPr>
                <w:rFonts w:ascii="Times New Roman"/>
                <w:spacing w:val="-1"/>
                <w:sz w:val="18"/>
                <w:lang w:val="it-IT"/>
              </w:rPr>
              <w:t xml:space="preserve">Riconoscere </w:t>
            </w:r>
            <w:r w:rsidRPr="00356719">
              <w:rPr>
                <w:rFonts w:ascii="Times New Roman"/>
                <w:sz w:val="18"/>
                <w:lang w:val="it-IT"/>
              </w:rPr>
              <w:t>e</w:t>
            </w:r>
            <w:r w:rsidRPr="00356719">
              <w:rPr>
                <w:rFonts w:ascii="Times New Roman"/>
                <w:spacing w:val="-1"/>
                <w:sz w:val="18"/>
                <w:lang w:val="it-IT"/>
              </w:rPr>
              <w:t xml:space="preserve"> rappresentare </w:t>
            </w:r>
            <w:r w:rsidRPr="00356719">
              <w:rPr>
                <w:rFonts w:ascii="Times New Roman"/>
                <w:sz w:val="18"/>
                <w:lang w:val="it-IT"/>
              </w:rPr>
              <w:t>in</w:t>
            </w:r>
            <w:r w:rsidRPr="00356719">
              <w:rPr>
                <w:rFonts w:ascii="Times New Roman"/>
                <w:spacing w:val="-1"/>
                <w:sz w:val="18"/>
                <w:lang w:val="it-IT"/>
              </w:rPr>
              <w:t xml:space="preserve"> un quadro</w:t>
            </w:r>
            <w:r w:rsidRPr="00356719">
              <w:rPr>
                <w:rFonts w:ascii="Times New Roman"/>
                <w:spacing w:val="1"/>
                <w:sz w:val="18"/>
                <w:lang w:val="it-IT"/>
              </w:rPr>
              <w:t xml:space="preserve"> </w:t>
            </w:r>
            <w:r w:rsidRPr="00356719">
              <w:rPr>
                <w:rFonts w:ascii="Times New Roman"/>
                <w:sz w:val="18"/>
                <w:lang w:val="it-IT"/>
              </w:rPr>
              <w:t>storico-sociale</w:t>
            </w:r>
            <w:r w:rsidRPr="00356719">
              <w:rPr>
                <w:rFonts w:ascii="Times New Roman"/>
                <w:spacing w:val="-1"/>
                <w:sz w:val="18"/>
                <w:lang w:val="it-IT"/>
              </w:rPr>
              <w:t xml:space="preserve"> </w:t>
            </w:r>
            <w:r w:rsidRPr="00356719">
              <w:rPr>
                <w:rFonts w:ascii="Times New Roman"/>
                <w:sz w:val="18"/>
                <w:lang w:val="it-IT"/>
              </w:rPr>
              <w:t>il</w:t>
            </w:r>
            <w:r w:rsidRPr="00356719">
              <w:rPr>
                <w:rFonts w:ascii="Times New Roman"/>
                <w:spacing w:val="57"/>
                <w:sz w:val="18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18"/>
                <w:lang w:val="it-IT"/>
              </w:rPr>
              <w:t xml:space="preserve">sistema </w:t>
            </w:r>
            <w:r w:rsidRPr="00356719">
              <w:rPr>
                <w:rFonts w:ascii="Times New Roman"/>
                <w:sz w:val="18"/>
                <w:lang w:val="it-IT"/>
              </w:rPr>
              <w:t xml:space="preserve">di </w:t>
            </w:r>
            <w:r w:rsidRPr="00356719">
              <w:rPr>
                <w:rFonts w:ascii="Times New Roman"/>
                <w:spacing w:val="-1"/>
                <w:sz w:val="18"/>
                <w:lang w:val="it-IT"/>
              </w:rPr>
              <w:t>relazioni,</w:t>
            </w:r>
            <w:r w:rsidRPr="00356719">
              <w:rPr>
                <w:rFonts w:ascii="Times New Roman"/>
                <w:spacing w:val="1"/>
                <w:sz w:val="18"/>
                <w:lang w:val="it-IT"/>
              </w:rPr>
              <w:t xml:space="preserve"> </w:t>
            </w:r>
            <w:r w:rsidRPr="00356719">
              <w:rPr>
                <w:rFonts w:ascii="Times New Roman"/>
                <w:sz w:val="18"/>
                <w:lang w:val="it-IT"/>
              </w:rPr>
              <w:t>i</w:t>
            </w:r>
            <w:r w:rsidRPr="00356719">
              <w:rPr>
                <w:rFonts w:ascii="Times New Roman"/>
                <w:spacing w:val="-2"/>
                <w:sz w:val="18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18"/>
                <w:lang w:val="it-IT"/>
              </w:rPr>
              <w:t>segni</w:t>
            </w:r>
            <w:r w:rsidRPr="00356719">
              <w:rPr>
                <w:rFonts w:ascii="Times New Roman"/>
                <w:sz w:val="18"/>
                <w:lang w:val="it-IT"/>
              </w:rPr>
              <w:t xml:space="preserve"> e</w:t>
            </w:r>
            <w:r w:rsidRPr="00356719">
              <w:rPr>
                <w:rFonts w:ascii="Times New Roman"/>
                <w:spacing w:val="-1"/>
                <w:sz w:val="18"/>
                <w:lang w:val="it-IT"/>
              </w:rPr>
              <w:t xml:space="preserve"> </w:t>
            </w:r>
            <w:r w:rsidRPr="00356719">
              <w:rPr>
                <w:rFonts w:ascii="Times New Roman"/>
                <w:sz w:val="18"/>
                <w:lang w:val="it-IT"/>
              </w:rPr>
              <w:t xml:space="preserve">le </w:t>
            </w:r>
            <w:r w:rsidRPr="00356719">
              <w:rPr>
                <w:rFonts w:ascii="Times New Roman"/>
                <w:spacing w:val="-1"/>
                <w:sz w:val="18"/>
                <w:lang w:val="it-IT"/>
              </w:rPr>
              <w:t xml:space="preserve">testimonianze </w:t>
            </w:r>
            <w:r w:rsidRPr="00356719">
              <w:rPr>
                <w:rFonts w:ascii="Times New Roman"/>
                <w:sz w:val="18"/>
                <w:lang w:val="it-IT"/>
              </w:rPr>
              <w:t xml:space="preserve">del </w:t>
            </w:r>
            <w:r w:rsidRPr="00356719">
              <w:rPr>
                <w:rFonts w:ascii="Times New Roman"/>
                <w:spacing w:val="-1"/>
                <w:sz w:val="18"/>
                <w:lang w:val="it-IT"/>
              </w:rPr>
              <w:t>passato</w:t>
            </w:r>
            <w:r w:rsidRPr="00356719">
              <w:rPr>
                <w:rFonts w:ascii="Times New Roman"/>
                <w:spacing w:val="57"/>
                <w:sz w:val="18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18"/>
                <w:lang w:val="it-IT"/>
              </w:rPr>
              <w:t>presenti</w:t>
            </w:r>
            <w:r w:rsidRPr="00356719">
              <w:rPr>
                <w:rFonts w:ascii="Times New Roman"/>
                <w:sz w:val="18"/>
                <w:lang w:val="it-IT"/>
              </w:rPr>
              <w:t xml:space="preserve"> sul</w:t>
            </w:r>
            <w:r w:rsidRPr="00356719">
              <w:rPr>
                <w:rFonts w:ascii="Times New Roman"/>
                <w:spacing w:val="-2"/>
                <w:sz w:val="18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18"/>
                <w:lang w:val="it-IT"/>
              </w:rPr>
              <w:t>territorio</w:t>
            </w:r>
            <w:r w:rsidRPr="00356719">
              <w:rPr>
                <w:rFonts w:ascii="Times New Roman"/>
                <w:spacing w:val="1"/>
                <w:sz w:val="18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18"/>
                <w:lang w:val="it-IT"/>
              </w:rPr>
              <w:t>vissuto.</w:t>
            </w:r>
          </w:p>
          <w:p w:rsidR="00710ACB" w:rsidRPr="00356719" w:rsidRDefault="008724B2">
            <w:pPr>
              <w:pStyle w:val="TableParagraph"/>
              <w:spacing w:before="1" w:line="183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56719">
              <w:rPr>
                <w:rFonts w:ascii="Times New Roman"/>
                <w:b/>
                <w:spacing w:val="-1"/>
                <w:sz w:val="16"/>
              </w:rPr>
              <w:t>Organizzazione</w:t>
            </w:r>
            <w:proofErr w:type="spellEnd"/>
            <w:r w:rsidRPr="00356719">
              <w:rPr>
                <w:rFonts w:ascii="Times New Roman"/>
                <w:b/>
                <w:spacing w:val="1"/>
                <w:sz w:val="16"/>
              </w:rPr>
              <w:t xml:space="preserve"> </w:t>
            </w:r>
            <w:proofErr w:type="spellStart"/>
            <w:r w:rsidRPr="00356719">
              <w:rPr>
                <w:rFonts w:ascii="Times New Roman"/>
                <w:b/>
                <w:spacing w:val="-1"/>
                <w:sz w:val="16"/>
              </w:rPr>
              <w:t>delle</w:t>
            </w:r>
            <w:proofErr w:type="spellEnd"/>
            <w:r w:rsidRPr="00356719">
              <w:rPr>
                <w:rFonts w:ascii="Times New Roman"/>
                <w:b/>
                <w:spacing w:val="1"/>
                <w:sz w:val="16"/>
              </w:rPr>
              <w:t xml:space="preserve"> </w:t>
            </w:r>
            <w:proofErr w:type="spellStart"/>
            <w:r w:rsidRPr="00356719">
              <w:rPr>
                <w:rFonts w:ascii="Times New Roman"/>
                <w:b/>
                <w:spacing w:val="-2"/>
                <w:sz w:val="16"/>
              </w:rPr>
              <w:t>informazioni</w:t>
            </w:r>
            <w:proofErr w:type="spellEnd"/>
          </w:p>
          <w:p w:rsidR="00710ACB" w:rsidRPr="00356719" w:rsidRDefault="008724B2" w:rsidP="008B0EC5">
            <w:pPr>
              <w:pStyle w:val="Paragrafoelenco"/>
              <w:numPr>
                <w:ilvl w:val="0"/>
                <w:numId w:val="95"/>
              </w:numPr>
              <w:tabs>
                <w:tab w:val="left" w:pos="463"/>
              </w:tabs>
              <w:spacing w:line="220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356719">
              <w:rPr>
                <w:rFonts w:ascii="Times New Roman" w:hAnsi="Times New Roman"/>
                <w:sz w:val="18"/>
                <w:lang w:val="it-IT"/>
              </w:rPr>
              <w:t>Confrontare</w:t>
            </w:r>
            <w:r w:rsidRPr="00356719">
              <w:rPr>
                <w:rFonts w:ascii="Times New Roman" w:hAnsi="Times New Roman"/>
                <w:spacing w:val="-1"/>
                <w:sz w:val="18"/>
                <w:lang w:val="it-IT"/>
              </w:rPr>
              <w:t xml:space="preserve"> </w:t>
            </w:r>
            <w:r w:rsidRPr="00356719">
              <w:rPr>
                <w:rFonts w:ascii="Times New Roman" w:hAnsi="Times New Roman"/>
                <w:sz w:val="18"/>
                <w:lang w:val="it-IT"/>
              </w:rPr>
              <w:t>i</w:t>
            </w:r>
            <w:r w:rsidRPr="00356719">
              <w:rPr>
                <w:rFonts w:ascii="Times New Roman" w:hAnsi="Times New Roman"/>
                <w:spacing w:val="-2"/>
                <w:sz w:val="18"/>
                <w:lang w:val="it-IT"/>
              </w:rPr>
              <w:t xml:space="preserve"> </w:t>
            </w:r>
            <w:r w:rsidRPr="00356719">
              <w:rPr>
                <w:rFonts w:ascii="Times New Roman" w:hAnsi="Times New Roman"/>
                <w:spacing w:val="-1"/>
                <w:sz w:val="18"/>
                <w:lang w:val="it-IT"/>
              </w:rPr>
              <w:t>quadri</w:t>
            </w:r>
            <w:r w:rsidRPr="00356719">
              <w:rPr>
                <w:rFonts w:ascii="Times New Roman" w:hAnsi="Times New Roman"/>
                <w:sz w:val="18"/>
                <w:lang w:val="it-IT"/>
              </w:rPr>
              <w:t xml:space="preserve"> </w:t>
            </w:r>
            <w:r w:rsidRPr="00356719">
              <w:rPr>
                <w:rFonts w:ascii="Times New Roman" w:hAnsi="Times New Roman"/>
                <w:spacing w:val="-1"/>
                <w:sz w:val="18"/>
                <w:lang w:val="it-IT"/>
              </w:rPr>
              <w:t>storici</w:t>
            </w:r>
            <w:r w:rsidRPr="00356719">
              <w:rPr>
                <w:rFonts w:ascii="Times New Roman" w:hAnsi="Times New Roman"/>
                <w:sz w:val="18"/>
                <w:lang w:val="it-IT"/>
              </w:rPr>
              <w:t xml:space="preserve"> delle</w:t>
            </w:r>
            <w:r w:rsidRPr="00356719">
              <w:rPr>
                <w:rFonts w:ascii="Times New Roman" w:hAnsi="Times New Roman"/>
                <w:spacing w:val="-3"/>
                <w:sz w:val="18"/>
                <w:lang w:val="it-IT"/>
              </w:rPr>
              <w:t xml:space="preserve"> </w:t>
            </w:r>
            <w:r w:rsidRPr="00356719">
              <w:rPr>
                <w:rFonts w:ascii="Times New Roman" w:hAnsi="Times New Roman"/>
                <w:spacing w:val="-1"/>
                <w:sz w:val="18"/>
                <w:lang w:val="it-IT"/>
              </w:rPr>
              <w:t>civiltà</w:t>
            </w:r>
            <w:r w:rsidRPr="00356719">
              <w:rPr>
                <w:rFonts w:ascii="Times New Roman" w:hAnsi="Times New Roman"/>
                <w:sz w:val="18"/>
                <w:lang w:val="it-IT"/>
              </w:rPr>
              <w:t xml:space="preserve"> studiate.</w:t>
            </w:r>
          </w:p>
          <w:p w:rsidR="00710ACB" w:rsidRPr="00356719" w:rsidRDefault="008724B2" w:rsidP="008B0EC5">
            <w:pPr>
              <w:pStyle w:val="Paragrafoelenco"/>
              <w:numPr>
                <w:ilvl w:val="0"/>
                <w:numId w:val="95"/>
              </w:numPr>
              <w:tabs>
                <w:tab w:val="left" w:pos="463"/>
              </w:tabs>
              <w:ind w:right="16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356719">
              <w:rPr>
                <w:rFonts w:ascii="Times New Roman" w:hAnsi="Times New Roman"/>
                <w:sz w:val="18"/>
                <w:lang w:val="it-IT"/>
              </w:rPr>
              <w:t>Individuare</w:t>
            </w:r>
            <w:r w:rsidRPr="00356719">
              <w:rPr>
                <w:rFonts w:ascii="Times New Roman" w:hAnsi="Times New Roman"/>
                <w:spacing w:val="-1"/>
                <w:sz w:val="18"/>
                <w:lang w:val="it-IT"/>
              </w:rPr>
              <w:t xml:space="preserve"> somiglianze </w:t>
            </w:r>
            <w:r w:rsidRPr="00356719">
              <w:rPr>
                <w:rFonts w:ascii="Times New Roman" w:hAnsi="Times New Roman"/>
                <w:sz w:val="18"/>
                <w:lang w:val="it-IT"/>
              </w:rPr>
              <w:t>e</w:t>
            </w:r>
            <w:r w:rsidRPr="00356719">
              <w:rPr>
                <w:rFonts w:ascii="Times New Roman" w:hAnsi="Times New Roman"/>
                <w:spacing w:val="-1"/>
                <w:sz w:val="18"/>
                <w:lang w:val="it-IT"/>
              </w:rPr>
              <w:t xml:space="preserve"> </w:t>
            </w:r>
            <w:r w:rsidRPr="00356719">
              <w:rPr>
                <w:rFonts w:ascii="Times New Roman" w:hAnsi="Times New Roman"/>
                <w:sz w:val="18"/>
                <w:lang w:val="it-IT"/>
              </w:rPr>
              <w:t>differenze</w:t>
            </w:r>
            <w:r w:rsidRPr="00356719">
              <w:rPr>
                <w:rFonts w:ascii="Times New Roman" w:hAnsi="Times New Roman"/>
                <w:spacing w:val="-1"/>
                <w:sz w:val="18"/>
                <w:lang w:val="it-IT"/>
              </w:rPr>
              <w:t xml:space="preserve"> relativamente</w:t>
            </w:r>
            <w:r w:rsidRPr="00356719">
              <w:rPr>
                <w:rFonts w:ascii="Times New Roman" w:hAnsi="Times New Roman"/>
                <w:sz w:val="18"/>
                <w:lang w:val="it-IT"/>
              </w:rPr>
              <w:t xml:space="preserve"> a </w:t>
            </w:r>
            <w:r w:rsidRPr="00356719">
              <w:rPr>
                <w:rFonts w:ascii="Times New Roman" w:hAnsi="Times New Roman"/>
                <w:spacing w:val="-1"/>
                <w:sz w:val="18"/>
                <w:lang w:val="it-IT"/>
              </w:rPr>
              <w:t>come</w:t>
            </w:r>
            <w:r w:rsidRPr="00356719">
              <w:rPr>
                <w:rFonts w:ascii="Times New Roman" w:hAnsi="Times New Roman"/>
                <w:spacing w:val="33"/>
                <w:sz w:val="18"/>
                <w:lang w:val="it-IT"/>
              </w:rPr>
              <w:t xml:space="preserve"> </w:t>
            </w:r>
            <w:r w:rsidRPr="00356719">
              <w:rPr>
                <w:rFonts w:ascii="Times New Roman" w:hAnsi="Times New Roman"/>
                <w:sz w:val="18"/>
                <w:lang w:val="it-IT"/>
              </w:rPr>
              <w:t xml:space="preserve">le </w:t>
            </w:r>
            <w:r w:rsidRPr="00356719">
              <w:rPr>
                <w:rFonts w:ascii="Times New Roman" w:hAnsi="Times New Roman"/>
                <w:spacing w:val="-1"/>
                <w:sz w:val="18"/>
                <w:lang w:val="it-IT"/>
              </w:rPr>
              <w:t>diverse civiltà</w:t>
            </w:r>
            <w:r w:rsidRPr="00356719">
              <w:rPr>
                <w:rFonts w:ascii="Times New Roman" w:hAnsi="Times New Roman"/>
                <w:sz w:val="18"/>
                <w:lang w:val="it-IT"/>
              </w:rPr>
              <w:t xml:space="preserve"> hanno</w:t>
            </w:r>
            <w:r w:rsidRPr="00356719">
              <w:rPr>
                <w:rFonts w:ascii="Times New Roman" w:hAnsi="Times New Roman"/>
                <w:spacing w:val="-1"/>
                <w:sz w:val="18"/>
                <w:lang w:val="it-IT"/>
              </w:rPr>
              <w:t xml:space="preserve"> risposto</w:t>
            </w:r>
            <w:r w:rsidRPr="00356719">
              <w:rPr>
                <w:rFonts w:ascii="Times New Roman" w:hAnsi="Times New Roman"/>
                <w:spacing w:val="1"/>
                <w:sz w:val="18"/>
                <w:lang w:val="it-IT"/>
              </w:rPr>
              <w:t xml:space="preserve"> </w:t>
            </w:r>
            <w:r w:rsidRPr="00356719">
              <w:rPr>
                <w:rFonts w:ascii="Times New Roman" w:hAnsi="Times New Roman"/>
                <w:spacing w:val="-2"/>
                <w:sz w:val="18"/>
                <w:lang w:val="it-IT"/>
              </w:rPr>
              <w:t>ai</w:t>
            </w:r>
            <w:r w:rsidRPr="00356719">
              <w:rPr>
                <w:rFonts w:ascii="Times New Roman" w:hAnsi="Times New Roman"/>
                <w:sz w:val="18"/>
                <w:lang w:val="it-IT"/>
              </w:rPr>
              <w:t xml:space="preserve"> </w:t>
            </w:r>
            <w:r w:rsidRPr="00356719">
              <w:rPr>
                <w:rFonts w:ascii="Times New Roman" w:hAnsi="Times New Roman"/>
                <w:spacing w:val="-1"/>
                <w:sz w:val="18"/>
                <w:lang w:val="it-IT"/>
              </w:rPr>
              <w:t>bisogni</w:t>
            </w:r>
            <w:r w:rsidRPr="00356719">
              <w:rPr>
                <w:rFonts w:ascii="Times New Roman" w:hAnsi="Times New Roman"/>
                <w:sz w:val="18"/>
                <w:lang w:val="it-IT"/>
              </w:rPr>
              <w:t xml:space="preserve"> </w:t>
            </w:r>
            <w:r w:rsidRPr="00356719">
              <w:rPr>
                <w:rFonts w:ascii="Times New Roman" w:hAnsi="Times New Roman"/>
                <w:spacing w:val="-1"/>
                <w:sz w:val="18"/>
                <w:lang w:val="it-IT"/>
              </w:rPr>
              <w:t>primari.</w:t>
            </w:r>
          </w:p>
          <w:p w:rsidR="00710ACB" w:rsidRPr="00356719" w:rsidRDefault="008724B2" w:rsidP="008B0EC5">
            <w:pPr>
              <w:pStyle w:val="Paragrafoelenco"/>
              <w:numPr>
                <w:ilvl w:val="0"/>
                <w:numId w:val="95"/>
              </w:numPr>
              <w:tabs>
                <w:tab w:val="left" w:pos="463"/>
              </w:tabs>
              <w:ind w:right="912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356719">
              <w:rPr>
                <w:rFonts w:ascii="Times New Roman"/>
                <w:spacing w:val="-1"/>
                <w:sz w:val="18"/>
                <w:lang w:val="it-IT"/>
              </w:rPr>
              <w:t xml:space="preserve">Usare </w:t>
            </w:r>
            <w:r w:rsidRPr="00356719">
              <w:rPr>
                <w:rFonts w:ascii="Times New Roman"/>
                <w:sz w:val="18"/>
                <w:lang w:val="it-IT"/>
              </w:rPr>
              <w:t xml:space="preserve">cronologie e </w:t>
            </w:r>
            <w:r w:rsidRPr="00356719">
              <w:rPr>
                <w:rFonts w:ascii="Times New Roman"/>
                <w:spacing w:val="-1"/>
                <w:sz w:val="18"/>
                <w:lang w:val="it-IT"/>
              </w:rPr>
              <w:t>carte</w:t>
            </w:r>
            <w:r w:rsidRPr="00356719">
              <w:rPr>
                <w:rFonts w:ascii="Times New Roman"/>
                <w:sz w:val="18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18"/>
                <w:lang w:val="it-IT"/>
              </w:rPr>
              <w:t xml:space="preserve">storico-geografiche </w:t>
            </w:r>
            <w:r w:rsidRPr="00356719">
              <w:rPr>
                <w:rFonts w:ascii="Times New Roman"/>
                <w:sz w:val="18"/>
                <w:lang w:val="it-IT"/>
              </w:rPr>
              <w:t>per</w:t>
            </w:r>
            <w:r w:rsidRPr="00356719">
              <w:rPr>
                <w:rFonts w:ascii="Times New Roman"/>
                <w:spacing w:val="43"/>
                <w:sz w:val="18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18"/>
                <w:lang w:val="it-IT"/>
              </w:rPr>
              <w:t xml:space="preserve">rappresentare </w:t>
            </w:r>
            <w:r w:rsidRPr="00356719">
              <w:rPr>
                <w:rFonts w:ascii="Times New Roman"/>
                <w:sz w:val="18"/>
                <w:lang w:val="it-IT"/>
              </w:rPr>
              <w:t xml:space="preserve">le </w:t>
            </w:r>
            <w:r w:rsidRPr="00356719">
              <w:rPr>
                <w:rFonts w:ascii="Times New Roman"/>
                <w:spacing w:val="-1"/>
                <w:sz w:val="18"/>
                <w:lang w:val="it-IT"/>
              </w:rPr>
              <w:t>conoscenze studiate.</w:t>
            </w:r>
          </w:p>
          <w:p w:rsidR="00710ACB" w:rsidRPr="00356719" w:rsidRDefault="008724B2">
            <w:pPr>
              <w:pStyle w:val="TableParagraph"/>
              <w:spacing w:before="1" w:line="183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56719">
              <w:rPr>
                <w:rFonts w:ascii="Times New Roman"/>
                <w:b/>
                <w:spacing w:val="-2"/>
                <w:sz w:val="16"/>
                <w:u w:val="single" w:color="000000"/>
              </w:rPr>
              <w:t>Strumenti</w:t>
            </w:r>
            <w:proofErr w:type="spellEnd"/>
            <w:r w:rsidRPr="00356719">
              <w:rPr>
                <w:rFonts w:ascii="Times New Roman"/>
                <w:b/>
                <w:spacing w:val="1"/>
                <w:sz w:val="16"/>
                <w:u w:val="single" w:color="000000"/>
              </w:rPr>
              <w:t xml:space="preserve"> </w:t>
            </w:r>
            <w:proofErr w:type="spellStart"/>
            <w:r w:rsidRPr="00356719">
              <w:rPr>
                <w:rFonts w:ascii="Times New Roman"/>
                <w:b/>
                <w:spacing w:val="-1"/>
                <w:sz w:val="16"/>
                <w:u w:val="single" w:color="000000"/>
              </w:rPr>
              <w:t>concettuali</w:t>
            </w:r>
            <w:proofErr w:type="spellEnd"/>
          </w:p>
          <w:p w:rsidR="00710ACB" w:rsidRPr="00356719" w:rsidRDefault="008724B2" w:rsidP="008B0EC5">
            <w:pPr>
              <w:pStyle w:val="Paragrafoelenco"/>
              <w:numPr>
                <w:ilvl w:val="0"/>
                <w:numId w:val="95"/>
              </w:numPr>
              <w:tabs>
                <w:tab w:val="left" w:pos="463"/>
              </w:tabs>
              <w:spacing w:line="2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56719">
              <w:rPr>
                <w:rFonts w:ascii="Times New Roman"/>
                <w:spacing w:val="-1"/>
                <w:sz w:val="18"/>
              </w:rPr>
              <w:t>Usare</w:t>
            </w:r>
            <w:proofErr w:type="spellEnd"/>
            <w:r w:rsidRPr="00356719">
              <w:rPr>
                <w:rFonts w:ascii="Times New Roman"/>
                <w:spacing w:val="-1"/>
                <w:sz w:val="18"/>
              </w:rPr>
              <w:t xml:space="preserve"> </w:t>
            </w:r>
            <w:r w:rsidRPr="00356719">
              <w:rPr>
                <w:rFonts w:ascii="Times New Roman"/>
                <w:sz w:val="18"/>
              </w:rPr>
              <w:t xml:space="preserve">la </w:t>
            </w:r>
            <w:proofErr w:type="spellStart"/>
            <w:r w:rsidRPr="00356719">
              <w:rPr>
                <w:rFonts w:ascii="Times New Roman"/>
                <w:sz w:val="18"/>
              </w:rPr>
              <w:t>cronologia</w:t>
            </w:r>
            <w:proofErr w:type="spellEnd"/>
            <w:r w:rsidRPr="00356719">
              <w:rPr>
                <w:rFonts w:ascii="Times New Roman"/>
                <w:sz w:val="18"/>
              </w:rPr>
              <w:t xml:space="preserve"> </w:t>
            </w:r>
            <w:proofErr w:type="spellStart"/>
            <w:r w:rsidRPr="00356719">
              <w:rPr>
                <w:rFonts w:ascii="Times New Roman"/>
                <w:spacing w:val="-1"/>
                <w:sz w:val="18"/>
              </w:rPr>
              <w:t>storica</w:t>
            </w:r>
            <w:proofErr w:type="spellEnd"/>
            <w:r w:rsidRPr="00356719">
              <w:rPr>
                <w:rFonts w:ascii="Times New Roman"/>
                <w:spacing w:val="-1"/>
                <w:sz w:val="18"/>
              </w:rPr>
              <w:t>.</w:t>
            </w:r>
          </w:p>
          <w:p w:rsidR="00710ACB" w:rsidRPr="00356719" w:rsidRDefault="008724B2" w:rsidP="008B0EC5">
            <w:pPr>
              <w:pStyle w:val="Paragrafoelenco"/>
              <w:numPr>
                <w:ilvl w:val="0"/>
                <w:numId w:val="94"/>
              </w:numPr>
              <w:tabs>
                <w:tab w:val="left" w:pos="463"/>
              </w:tabs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356719">
              <w:rPr>
                <w:rFonts w:ascii="Times New Roman" w:hAnsi="Times New Roman"/>
                <w:sz w:val="18"/>
                <w:lang w:val="it-IT"/>
              </w:rPr>
              <w:t>Elaborare</w:t>
            </w:r>
            <w:r w:rsidRPr="00356719">
              <w:rPr>
                <w:rFonts w:ascii="Times New Roman" w:hAnsi="Times New Roman"/>
                <w:spacing w:val="-1"/>
                <w:sz w:val="18"/>
                <w:lang w:val="it-IT"/>
              </w:rPr>
              <w:t xml:space="preserve"> rappresentazioni</w:t>
            </w:r>
            <w:r w:rsidRPr="00356719">
              <w:rPr>
                <w:rFonts w:ascii="Times New Roman" w:hAnsi="Times New Roman"/>
                <w:sz w:val="18"/>
                <w:lang w:val="it-IT"/>
              </w:rPr>
              <w:t xml:space="preserve"> </w:t>
            </w:r>
            <w:r w:rsidRPr="00356719">
              <w:rPr>
                <w:rFonts w:ascii="Times New Roman" w:hAnsi="Times New Roman"/>
                <w:spacing w:val="-1"/>
                <w:sz w:val="18"/>
                <w:lang w:val="it-IT"/>
              </w:rPr>
              <w:t xml:space="preserve">sintetiche </w:t>
            </w:r>
            <w:r w:rsidRPr="00356719">
              <w:rPr>
                <w:rFonts w:ascii="Times New Roman" w:hAnsi="Times New Roman"/>
                <w:sz w:val="18"/>
                <w:lang w:val="it-IT"/>
              </w:rPr>
              <w:t>delle</w:t>
            </w:r>
            <w:r w:rsidRPr="00356719">
              <w:rPr>
                <w:rFonts w:ascii="Times New Roman" w:hAnsi="Times New Roman"/>
                <w:spacing w:val="-1"/>
                <w:sz w:val="18"/>
                <w:lang w:val="it-IT"/>
              </w:rPr>
              <w:t xml:space="preserve"> società </w:t>
            </w:r>
            <w:r w:rsidRPr="00356719">
              <w:rPr>
                <w:rFonts w:ascii="Times New Roman" w:hAnsi="Times New Roman"/>
                <w:sz w:val="18"/>
                <w:lang w:val="it-IT"/>
              </w:rPr>
              <w:t>studiate</w:t>
            </w:r>
            <w:r w:rsidRPr="00356719">
              <w:rPr>
                <w:rFonts w:ascii="Times New Roman" w:hAnsi="Times New Roman"/>
                <w:sz w:val="16"/>
                <w:lang w:val="it-IT"/>
              </w:rPr>
              <w:t>.</w:t>
            </w:r>
          </w:p>
          <w:p w:rsidR="00710ACB" w:rsidRPr="00356719" w:rsidRDefault="008724B2">
            <w:pPr>
              <w:pStyle w:val="TableParagraph"/>
              <w:spacing w:before="1" w:line="182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56719">
              <w:rPr>
                <w:rFonts w:ascii="Times New Roman"/>
                <w:b/>
                <w:spacing w:val="-1"/>
                <w:sz w:val="16"/>
              </w:rPr>
              <w:t>Produzione</w:t>
            </w:r>
            <w:proofErr w:type="spellEnd"/>
          </w:p>
          <w:p w:rsidR="00710ACB" w:rsidRPr="00356719" w:rsidRDefault="008724B2" w:rsidP="008B0EC5">
            <w:pPr>
              <w:pStyle w:val="Paragrafoelenco"/>
              <w:numPr>
                <w:ilvl w:val="0"/>
                <w:numId w:val="93"/>
              </w:numPr>
              <w:tabs>
                <w:tab w:val="left" w:pos="463"/>
              </w:tabs>
              <w:spacing w:line="241" w:lineRule="auto"/>
              <w:ind w:right="493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356719">
              <w:rPr>
                <w:rFonts w:ascii="Times New Roman" w:hAnsi="Times New Roman"/>
                <w:spacing w:val="-1"/>
                <w:sz w:val="18"/>
                <w:lang w:val="it-IT"/>
              </w:rPr>
              <w:t>Rappresentare aspetti</w:t>
            </w:r>
            <w:r w:rsidRPr="00356719">
              <w:rPr>
                <w:rFonts w:ascii="Times New Roman" w:hAnsi="Times New Roman"/>
                <w:sz w:val="18"/>
                <w:lang w:val="it-IT"/>
              </w:rPr>
              <w:t xml:space="preserve"> </w:t>
            </w:r>
            <w:r w:rsidRPr="00356719">
              <w:rPr>
                <w:rFonts w:ascii="Times New Roman" w:hAnsi="Times New Roman"/>
                <w:spacing w:val="-1"/>
                <w:sz w:val="18"/>
                <w:lang w:val="it-IT"/>
              </w:rPr>
              <w:t>caratterizzanti</w:t>
            </w:r>
            <w:r w:rsidRPr="00356719">
              <w:rPr>
                <w:rFonts w:ascii="Times New Roman" w:hAnsi="Times New Roman"/>
                <w:sz w:val="18"/>
                <w:lang w:val="it-IT"/>
              </w:rPr>
              <w:t xml:space="preserve"> le</w:t>
            </w:r>
            <w:r w:rsidRPr="00356719">
              <w:rPr>
                <w:rFonts w:ascii="Times New Roman" w:hAnsi="Times New Roman"/>
                <w:spacing w:val="-3"/>
                <w:sz w:val="18"/>
                <w:lang w:val="it-IT"/>
              </w:rPr>
              <w:t xml:space="preserve"> </w:t>
            </w:r>
            <w:r w:rsidRPr="00356719">
              <w:rPr>
                <w:rFonts w:ascii="Times New Roman" w:hAnsi="Times New Roman"/>
                <w:spacing w:val="-1"/>
                <w:sz w:val="18"/>
                <w:lang w:val="it-IT"/>
              </w:rPr>
              <w:t>diverse società</w:t>
            </w:r>
            <w:r w:rsidRPr="00356719">
              <w:rPr>
                <w:rFonts w:ascii="Times New Roman" w:hAnsi="Times New Roman"/>
                <w:spacing w:val="81"/>
                <w:sz w:val="18"/>
                <w:lang w:val="it-IT"/>
              </w:rPr>
              <w:t xml:space="preserve"> </w:t>
            </w:r>
            <w:r w:rsidRPr="00356719">
              <w:rPr>
                <w:rFonts w:ascii="Times New Roman" w:hAnsi="Times New Roman"/>
                <w:sz w:val="18"/>
                <w:lang w:val="it-IT"/>
              </w:rPr>
              <w:t>studiate.</w:t>
            </w:r>
          </w:p>
          <w:p w:rsidR="00710ACB" w:rsidRPr="00356719" w:rsidRDefault="008724B2" w:rsidP="008B0EC5">
            <w:pPr>
              <w:pStyle w:val="Paragrafoelenco"/>
              <w:numPr>
                <w:ilvl w:val="0"/>
                <w:numId w:val="93"/>
              </w:numPr>
              <w:tabs>
                <w:tab w:val="left" w:pos="463"/>
              </w:tabs>
              <w:spacing w:line="241" w:lineRule="auto"/>
              <w:ind w:right="654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356719">
              <w:rPr>
                <w:rFonts w:ascii="Times New Roman" w:hAnsi="Times New Roman"/>
                <w:sz w:val="18"/>
                <w:lang w:val="it-IT"/>
              </w:rPr>
              <w:t>Confrontare</w:t>
            </w:r>
            <w:r w:rsidRPr="00356719">
              <w:rPr>
                <w:rFonts w:ascii="Times New Roman" w:hAnsi="Times New Roman"/>
                <w:spacing w:val="-1"/>
                <w:sz w:val="18"/>
                <w:lang w:val="it-IT"/>
              </w:rPr>
              <w:t xml:space="preserve"> aspetti</w:t>
            </w:r>
            <w:r w:rsidRPr="00356719">
              <w:rPr>
                <w:rFonts w:ascii="Times New Roman" w:hAnsi="Times New Roman"/>
                <w:sz w:val="18"/>
                <w:lang w:val="it-IT"/>
              </w:rPr>
              <w:t xml:space="preserve"> </w:t>
            </w:r>
            <w:r w:rsidRPr="00356719">
              <w:rPr>
                <w:rFonts w:ascii="Times New Roman" w:hAnsi="Times New Roman"/>
                <w:spacing w:val="-1"/>
                <w:sz w:val="18"/>
                <w:lang w:val="it-IT"/>
              </w:rPr>
              <w:t>caratterizzanti</w:t>
            </w:r>
            <w:r w:rsidRPr="00356719">
              <w:rPr>
                <w:rFonts w:ascii="Times New Roman" w:hAnsi="Times New Roman"/>
                <w:spacing w:val="-2"/>
                <w:sz w:val="18"/>
                <w:lang w:val="it-IT"/>
              </w:rPr>
              <w:t xml:space="preserve"> </w:t>
            </w:r>
            <w:r w:rsidRPr="00356719">
              <w:rPr>
                <w:rFonts w:ascii="Times New Roman" w:hAnsi="Times New Roman"/>
                <w:sz w:val="18"/>
                <w:lang w:val="it-IT"/>
              </w:rPr>
              <w:t xml:space="preserve">le </w:t>
            </w:r>
            <w:r w:rsidRPr="00356719">
              <w:rPr>
                <w:rFonts w:ascii="Times New Roman" w:hAnsi="Times New Roman"/>
                <w:spacing w:val="-1"/>
                <w:sz w:val="18"/>
                <w:lang w:val="it-IT"/>
              </w:rPr>
              <w:t>diverse società</w:t>
            </w:r>
            <w:r w:rsidRPr="00356719">
              <w:rPr>
                <w:rFonts w:ascii="Times New Roman" w:hAnsi="Times New Roman"/>
                <w:spacing w:val="53"/>
                <w:sz w:val="18"/>
                <w:lang w:val="it-IT"/>
              </w:rPr>
              <w:t xml:space="preserve"> </w:t>
            </w:r>
            <w:r w:rsidRPr="00356719">
              <w:rPr>
                <w:rFonts w:ascii="Times New Roman" w:hAnsi="Times New Roman"/>
                <w:sz w:val="18"/>
                <w:lang w:val="it-IT"/>
              </w:rPr>
              <w:t>studiate</w:t>
            </w:r>
            <w:r w:rsidRPr="00356719">
              <w:rPr>
                <w:rFonts w:ascii="Times New Roman" w:hAnsi="Times New Roman"/>
                <w:spacing w:val="-1"/>
                <w:sz w:val="18"/>
                <w:lang w:val="it-IT"/>
              </w:rPr>
              <w:t xml:space="preserve"> </w:t>
            </w:r>
            <w:r w:rsidRPr="00356719">
              <w:rPr>
                <w:rFonts w:ascii="Times New Roman" w:hAnsi="Times New Roman"/>
                <w:sz w:val="18"/>
                <w:lang w:val="it-IT"/>
              </w:rPr>
              <w:t>anche</w:t>
            </w:r>
            <w:r w:rsidRPr="00356719">
              <w:rPr>
                <w:rFonts w:ascii="Times New Roman" w:hAnsi="Times New Roman"/>
                <w:spacing w:val="-1"/>
                <w:sz w:val="18"/>
                <w:lang w:val="it-IT"/>
              </w:rPr>
              <w:t xml:space="preserve"> in</w:t>
            </w:r>
            <w:r w:rsidRPr="00356719">
              <w:rPr>
                <w:rFonts w:ascii="Times New Roman" w:hAnsi="Times New Roman"/>
                <w:spacing w:val="1"/>
                <w:sz w:val="18"/>
                <w:lang w:val="it-IT"/>
              </w:rPr>
              <w:t xml:space="preserve"> </w:t>
            </w:r>
            <w:r w:rsidRPr="00356719">
              <w:rPr>
                <w:rFonts w:ascii="Times New Roman" w:hAnsi="Times New Roman"/>
                <w:spacing w:val="-1"/>
                <w:sz w:val="18"/>
                <w:lang w:val="it-IT"/>
              </w:rPr>
              <w:t>rapporto</w:t>
            </w:r>
            <w:r w:rsidRPr="00356719">
              <w:rPr>
                <w:rFonts w:ascii="Times New Roman" w:hAnsi="Times New Roman"/>
                <w:spacing w:val="1"/>
                <w:sz w:val="18"/>
                <w:lang w:val="it-IT"/>
              </w:rPr>
              <w:t xml:space="preserve"> </w:t>
            </w:r>
            <w:r w:rsidRPr="00356719">
              <w:rPr>
                <w:rFonts w:ascii="Times New Roman" w:hAnsi="Times New Roman"/>
                <w:spacing w:val="-1"/>
                <w:sz w:val="18"/>
                <w:lang w:val="it-IT"/>
              </w:rPr>
              <w:t>al</w:t>
            </w:r>
            <w:r w:rsidRPr="00356719">
              <w:rPr>
                <w:rFonts w:ascii="Times New Roman" w:hAnsi="Times New Roman"/>
                <w:spacing w:val="-2"/>
                <w:sz w:val="18"/>
                <w:lang w:val="it-IT"/>
              </w:rPr>
              <w:t xml:space="preserve"> </w:t>
            </w:r>
            <w:r w:rsidRPr="00356719">
              <w:rPr>
                <w:rFonts w:ascii="Times New Roman" w:hAnsi="Times New Roman"/>
                <w:spacing w:val="-1"/>
                <w:sz w:val="18"/>
                <w:lang w:val="it-IT"/>
              </w:rPr>
              <w:t>presente.</w:t>
            </w:r>
          </w:p>
          <w:p w:rsidR="00710ACB" w:rsidRPr="00356719" w:rsidRDefault="008724B2" w:rsidP="008B0EC5">
            <w:pPr>
              <w:pStyle w:val="Paragrafoelenco"/>
              <w:numPr>
                <w:ilvl w:val="0"/>
                <w:numId w:val="93"/>
              </w:numPr>
              <w:tabs>
                <w:tab w:val="left" w:pos="463"/>
              </w:tabs>
              <w:spacing w:line="218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356719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Ricavare</w:t>
            </w:r>
            <w:r w:rsidRPr="00356719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e</w:t>
            </w:r>
            <w:r w:rsidRPr="00356719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produrre</w:t>
            </w:r>
            <w:r w:rsidRPr="00356719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informazioni</w:t>
            </w:r>
            <w:r w:rsidRPr="00356719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mediante</w:t>
            </w:r>
            <w:r w:rsidRPr="00356719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it-IT"/>
              </w:rPr>
              <w:t xml:space="preserve"> </w:t>
            </w:r>
            <w:r w:rsidR="00356719" w:rsidRPr="00356719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l’</w:t>
            </w:r>
            <w:r w:rsidRPr="00356719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uso</w:t>
            </w:r>
            <w:r w:rsidRPr="00356719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di</w:t>
            </w:r>
            <w:r w:rsidRPr="00356719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grafici,</w:t>
            </w:r>
          </w:p>
          <w:p w:rsidR="00710ACB" w:rsidRPr="00356719" w:rsidRDefault="008724B2">
            <w:pPr>
              <w:pStyle w:val="TableParagraph"/>
              <w:spacing w:before="1" w:line="206" w:lineRule="exact"/>
              <w:ind w:left="462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356719">
              <w:rPr>
                <w:rFonts w:ascii="Times New Roman"/>
                <w:spacing w:val="-1"/>
                <w:sz w:val="18"/>
                <w:lang w:val="it-IT"/>
              </w:rPr>
              <w:t>tabelle,</w:t>
            </w:r>
            <w:r w:rsidRPr="00356719">
              <w:rPr>
                <w:rFonts w:ascii="Times New Roman"/>
                <w:sz w:val="18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18"/>
                <w:lang w:val="it-IT"/>
              </w:rPr>
              <w:t>schemi</w:t>
            </w:r>
            <w:r w:rsidRPr="00356719">
              <w:rPr>
                <w:rFonts w:ascii="Times New Roman"/>
                <w:sz w:val="18"/>
                <w:lang w:val="it-IT"/>
              </w:rPr>
              <w:t xml:space="preserve"> di </w:t>
            </w:r>
            <w:r w:rsidRPr="00356719">
              <w:rPr>
                <w:rFonts w:ascii="Times New Roman"/>
                <w:spacing w:val="-1"/>
                <w:sz w:val="18"/>
                <w:lang w:val="it-IT"/>
              </w:rPr>
              <w:t>sintesi,</w:t>
            </w:r>
            <w:r w:rsidRPr="00356719">
              <w:rPr>
                <w:rFonts w:ascii="Times New Roman"/>
                <w:spacing w:val="1"/>
                <w:sz w:val="18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18"/>
                <w:lang w:val="it-IT"/>
              </w:rPr>
              <w:t>carte</w:t>
            </w:r>
            <w:r w:rsidRPr="00356719">
              <w:rPr>
                <w:rFonts w:ascii="Times New Roman"/>
                <w:sz w:val="18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18"/>
                <w:lang w:val="it-IT"/>
              </w:rPr>
              <w:t>storiche.</w:t>
            </w:r>
          </w:p>
          <w:p w:rsidR="00710ACB" w:rsidRPr="00356719" w:rsidRDefault="008724B2" w:rsidP="008B0EC5">
            <w:pPr>
              <w:pStyle w:val="Paragrafoelenco"/>
              <w:numPr>
                <w:ilvl w:val="0"/>
                <w:numId w:val="93"/>
              </w:numPr>
              <w:tabs>
                <w:tab w:val="left" w:pos="463"/>
              </w:tabs>
              <w:ind w:right="188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356719">
              <w:rPr>
                <w:rFonts w:ascii="Times New Roman"/>
                <w:sz w:val="18"/>
                <w:lang w:val="it-IT"/>
              </w:rPr>
              <w:t>Elaborare</w:t>
            </w:r>
            <w:r w:rsidRPr="00356719">
              <w:rPr>
                <w:rFonts w:ascii="Times New Roman"/>
                <w:spacing w:val="-1"/>
                <w:sz w:val="18"/>
                <w:lang w:val="it-IT"/>
              </w:rPr>
              <w:t xml:space="preserve"> gli</w:t>
            </w:r>
            <w:r w:rsidRPr="00356719">
              <w:rPr>
                <w:rFonts w:ascii="Times New Roman"/>
                <w:sz w:val="18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18"/>
                <w:lang w:val="it-IT"/>
              </w:rPr>
              <w:t>argomenti</w:t>
            </w:r>
            <w:r w:rsidRPr="00356719">
              <w:rPr>
                <w:rFonts w:ascii="Times New Roman"/>
                <w:sz w:val="18"/>
                <w:lang w:val="it-IT"/>
              </w:rPr>
              <w:t xml:space="preserve"> studiati</w:t>
            </w:r>
            <w:r w:rsidRPr="00356719">
              <w:rPr>
                <w:rFonts w:ascii="Times New Roman"/>
                <w:spacing w:val="-2"/>
                <w:sz w:val="18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18"/>
                <w:lang w:val="it-IT"/>
              </w:rPr>
              <w:t>in</w:t>
            </w:r>
            <w:r w:rsidRPr="00356719">
              <w:rPr>
                <w:rFonts w:ascii="Times New Roman"/>
                <w:spacing w:val="1"/>
                <w:sz w:val="18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2"/>
                <w:sz w:val="18"/>
                <w:lang w:val="it-IT"/>
              </w:rPr>
              <w:t>forma</w:t>
            </w:r>
            <w:r w:rsidRPr="00356719">
              <w:rPr>
                <w:rFonts w:ascii="Times New Roman"/>
                <w:spacing w:val="-1"/>
                <w:sz w:val="18"/>
                <w:lang w:val="it-IT"/>
              </w:rPr>
              <w:t xml:space="preserve"> </w:t>
            </w:r>
            <w:r w:rsidRPr="00356719">
              <w:rPr>
                <w:rFonts w:ascii="Times New Roman"/>
                <w:sz w:val="18"/>
                <w:lang w:val="it-IT"/>
              </w:rPr>
              <w:t xml:space="preserve">di </w:t>
            </w:r>
            <w:r w:rsidRPr="00356719">
              <w:rPr>
                <w:rFonts w:ascii="Times New Roman"/>
                <w:spacing w:val="-1"/>
                <w:sz w:val="18"/>
                <w:lang w:val="it-IT"/>
              </w:rPr>
              <w:t>racconto</w:t>
            </w:r>
            <w:r w:rsidRPr="00356719">
              <w:rPr>
                <w:rFonts w:ascii="Times New Roman"/>
                <w:spacing w:val="1"/>
                <w:sz w:val="18"/>
                <w:lang w:val="it-IT"/>
              </w:rPr>
              <w:t xml:space="preserve"> </w:t>
            </w:r>
            <w:r w:rsidRPr="00356719">
              <w:rPr>
                <w:rFonts w:ascii="Times New Roman"/>
                <w:sz w:val="18"/>
                <w:lang w:val="it-IT"/>
              </w:rPr>
              <w:t>orale</w:t>
            </w:r>
            <w:r w:rsidRPr="00356719">
              <w:rPr>
                <w:rFonts w:ascii="Times New Roman"/>
                <w:spacing w:val="35"/>
                <w:sz w:val="18"/>
                <w:lang w:val="it-IT"/>
              </w:rPr>
              <w:t xml:space="preserve"> </w:t>
            </w:r>
            <w:r w:rsidRPr="00356719">
              <w:rPr>
                <w:rFonts w:ascii="Times New Roman"/>
                <w:sz w:val="18"/>
                <w:lang w:val="it-IT"/>
              </w:rPr>
              <w:t>e</w:t>
            </w:r>
            <w:r w:rsidRPr="00356719">
              <w:rPr>
                <w:rFonts w:ascii="Times New Roman"/>
                <w:spacing w:val="-1"/>
                <w:sz w:val="18"/>
                <w:lang w:val="it-IT"/>
              </w:rPr>
              <w:t xml:space="preserve"> scritto.</w:t>
            </w:r>
          </w:p>
          <w:p w:rsidR="00710ACB" w:rsidRPr="00356719" w:rsidRDefault="008724B2" w:rsidP="008B0EC5">
            <w:pPr>
              <w:pStyle w:val="Paragrafoelenco"/>
              <w:numPr>
                <w:ilvl w:val="0"/>
                <w:numId w:val="92"/>
              </w:numPr>
              <w:tabs>
                <w:tab w:val="left" w:pos="463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356719">
              <w:rPr>
                <w:rFonts w:ascii="Times New Roman"/>
                <w:spacing w:val="-1"/>
                <w:sz w:val="18"/>
                <w:lang w:val="it-IT"/>
              </w:rPr>
              <w:t>Consultare testi</w:t>
            </w:r>
            <w:r w:rsidRPr="00356719">
              <w:rPr>
                <w:rFonts w:ascii="Times New Roman"/>
                <w:sz w:val="18"/>
                <w:lang w:val="it-IT"/>
              </w:rPr>
              <w:t xml:space="preserve"> di </w:t>
            </w:r>
            <w:r w:rsidRPr="00356719">
              <w:rPr>
                <w:rFonts w:ascii="Times New Roman"/>
                <w:spacing w:val="-1"/>
                <w:sz w:val="18"/>
                <w:lang w:val="it-IT"/>
              </w:rPr>
              <w:t>genere diverso,</w:t>
            </w:r>
            <w:r w:rsidRPr="00356719">
              <w:rPr>
                <w:rFonts w:ascii="Times New Roman"/>
                <w:spacing w:val="-2"/>
                <w:sz w:val="18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18"/>
                <w:lang w:val="it-IT"/>
              </w:rPr>
              <w:t>manualistici</w:t>
            </w:r>
            <w:r w:rsidRPr="00356719">
              <w:rPr>
                <w:rFonts w:ascii="Times New Roman"/>
                <w:sz w:val="18"/>
                <w:lang w:val="it-IT"/>
              </w:rPr>
              <w:t xml:space="preserve"> e</w:t>
            </w:r>
            <w:r w:rsidRPr="00356719">
              <w:rPr>
                <w:rFonts w:ascii="Times New Roman"/>
                <w:spacing w:val="-1"/>
                <w:sz w:val="18"/>
                <w:lang w:val="it-IT"/>
              </w:rPr>
              <w:t xml:space="preserve"> </w:t>
            </w:r>
            <w:r w:rsidRPr="00356719">
              <w:rPr>
                <w:rFonts w:ascii="Times New Roman"/>
                <w:sz w:val="18"/>
                <w:lang w:val="it-IT"/>
              </w:rPr>
              <w:t>non.</w:t>
            </w:r>
          </w:p>
        </w:tc>
        <w:tc>
          <w:tcPr>
            <w:tcW w:w="3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ACB" w:rsidRPr="00356719" w:rsidRDefault="00710AC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  <w:lang w:val="it-IT"/>
              </w:rPr>
            </w:pPr>
          </w:p>
          <w:p w:rsidR="00710ACB" w:rsidRPr="00356719" w:rsidRDefault="008724B2" w:rsidP="008B0EC5">
            <w:pPr>
              <w:pStyle w:val="Titolo1"/>
              <w:numPr>
                <w:ilvl w:val="0"/>
                <w:numId w:val="91"/>
              </w:numPr>
              <w:tabs>
                <w:tab w:val="left" w:pos="465"/>
              </w:tabs>
              <w:ind w:right="898"/>
              <w:rPr>
                <w:lang w:val="it-IT"/>
              </w:rPr>
            </w:pPr>
            <w:r w:rsidRPr="00356719">
              <w:rPr>
                <w:lang w:val="it-IT"/>
              </w:rPr>
              <w:t>I</w:t>
            </w:r>
            <w:r w:rsidRPr="00356719">
              <w:rPr>
                <w:spacing w:val="-4"/>
                <w:lang w:val="it-IT"/>
              </w:rPr>
              <w:t xml:space="preserve"> </w:t>
            </w:r>
            <w:r w:rsidRPr="00356719">
              <w:rPr>
                <w:lang w:val="it-IT"/>
              </w:rPr>
              <w:t xml:space="preserve">quadri </w:t>
            </w:r>
            <w:r w:rsidRPr="00356719">
              <w:rPr>
                <w:spacing w:val="-1"/>
                <w:lang w:val="it-IT"/>
              </w:rPr>
              <w:t>storici</w:t>
            </w:r>
            <w:r w:rsidRPr="00356719">
              <w:rPr>
                <w:lang w:val="it-IT"/>
              </w:rPr>
              <w:t xml:space="preserve"> </w:t>
            </w:r>
            <w:r w:rsidRPr="00356719">
              <w:rPr>
                <w:spacing w:val="-1"/>
                <w:lang w:val="it-IT"/>
              </w:rPr>
              <w:t>delle</w:t>
            </w:r>
            <w:r w:rsidRPr="00356719">
              <w:rPr>
                <w:spacing w:val="1"/>
                <w:lang w:val="it-IT"/>
              </w:rPr>
              <w:t xml:space="preserve"> </w:t>
            </w:r>
            <w:r w:rsidRPr="00356719">
              <w:rPr>
                <w:spacing w:val="-1"/>
                <w:lang w:val="it-IT"/>
              </w:rPr>
              <w:t>civiltà</w:t>
            </w:r>
            <w:r w:rsidRPr="00356719">
              <w:rPr>
                <w:spacing w:val="33"/>
                <w:lang w:val="it-IT"/>
              </w:rPr>
              <w:t xml:space="preserve"> </w:t>
            </w:r>
            <w:r w:rsidRPr="00356719">
              <w:rPr>
                <w:spacing w:val="-1"/>
                <w:lang w:val="it-IT"/>
              </w:rPr>
              <w:t>studiate:</w:t>
            </w:r>
          </w:p>
          <w:p w:rsidR="00710ACB" w:rsidRPr="00356719" w:rsidRDefault="008724B2" w:rsidP="008B0EC5">
            <w:pPr>
              <w:pStyle w:val="Paragrafoelenco"/>
              <w:numPr>
                <w:ilvl w:val="1"/>
                <w:numId w:val="91"/>
              </w:numPr>
              <w:tabs>
                <w:tab w:val="left" w:pos="1186"/>
              </w:tabs>
              <w:spacing w:before="1" w:line="28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 </w:t>
            </w:r>
            <w:r w:rsidRPr="003567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“</w:t>
            </w:r>
            <w:proofErr w:type="spellStart"/>
            <w:r w:rsidRPr="003567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Civiltà</w:t>
            </w:r>
            <w:proofErr w:type="spellEnd"/>
            <w:r w:rsidRPr="003567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567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dei</w:t>
            </w:r>
            <w:proofErr w:type="spellEnd"/>
            <w:r w:rsidRPr="00356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6719">
              <w:rPr>
                <w:rFonts w:ascii="Times New Roman" w:eastAsia="Times New Roman" w:hAnsi="Times New Roman" w:cs="Times New Roman"/>
                <w:sz w:val="24"/>
                <w:szCs w:val="24"/>
              </w:rPr>
              <w:t>fiumi</w:t>
            </w:r>
            <w:proofErr w:type="spellEnd"/>
            <w:r w:rsidRPr="00356719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  <w:p w:rsidR="00710ACB" w:rsidRPr="00356719" w:rsidRDefault="008724B2" w:rsidP="008B0EC5">
            <w:pPr>
              <w:pStyle w:val="Paragrafoelenco"/>
              <w:numPr>
                <w:ilvl w:val="1"/>
                <w:numId w:val="91"/>
              </w:numPr>
              <w:tabs>
                <w:tab w:val="left" w:pos="1186"/>
              </w:tabs>
              <w:spacing w:line="28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6719">
              <w:rPr>
                <w:rFonts w:ascii="Times New Roman"/>
                <w:sz w:val="24"/>
              </w:rPr>
              <w:t>i</w:t>
            </w:r>
            <w:proofErr w:type="spellEnd"/>
            <w:r w:rsidRPr="00356719">
              <w:rPr>
                <w:rFonts w:ascii="Times New Roman"/>
                <w:sz w:val="24"/>
              </w:rPr>
              <w:t xml:space="preserve"> </w:t>
            </w:r>
            <w:proofErr w:type="spellStart"/>
            <w:r w:rsidRPr="00356719">
              <w:rPr>
                <w:rFonts w:ascii="Times New Roman"/>
                <w:spacing w:val="-1"/>
                <w:sz w:val="24"/>
              </w:rPr>
              <w:t>Greci</w:t>
            </w:r>
            <w:proofErr w:type="spellEnd"/>
          </w:p>
          <w:p w:rsidR="00710ACB" w:rsidRPr="00356719" w:rsidRDefault="008724B2" w:rsidP="008B0EC5">
            <w:pPr>
              <w:pStyle w:val="Paragrafoelenco"/>
              <w:numPr>
                <w:ilvl w:val="1"/>
                <w:numId w:val="91"/>
              </w:numPr>
              <w:tabs>
                <w:tab w:val="left" w:pos="1186"/>
              </w:tabs>
              <w:spacing w:line="28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6719">
              <w:rPr>
                <w:rFonts w:ascii="Times New Roman"/>
                <w:sz w:val="24"/>
              </w:rPr>
              <w:t>i</w:t>
            </w:r>
            <w:proofErr w:type="spellEnd"/>
            <w:r w:rsidRPr="00356719">
              <w:rPr>
                <w:rFonts w:ascii="Times New Roman"/>
                <w:sz w:val="24"/>
              </w:rPr>
              <w:t xml:space="preserve"> </w:t>
            </w:r>
            <w:proofErr w:type="spellStart"/>
            <w:r w:rsidRPr="00356719">
              <w:rPr>
                <w:rFonts w:ascii="Times New Roman"/>
                <w:spacing w:val="-1"/>
                <w:sz w:val="24"/>
              </w:rPr>
              <w:t>Fenici</w:t>
            </w:r>
            <w:proofErr w:type="spellEnd"/>
          </w:p>
          <w:p w:rsidR="00710ACB" w:rsidRPr="00356719" w:rsidRDefault="008724B2" w:rsidP="008B0EC5">
            <w:pPr>
              <w:pStyle w:val="Paragrafoelenco"/>
              <w:numPr>
                <w:ilvl w:val="1"/>
                <w:numId w:val="91"/>
              </w:numPr>
              <w:tabs>
                <w:tab w:val="left" w:pos="1186"/>
              </w:tabs>
              <w:spacing w:line="28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671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</w:t>
            </w:r>
            <w:r w:rsidR="00356719" w:rsidRPr="0035671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’</w:t>
            </w:r>
            <w:r w:rsidRPr="003567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Impero</w:t>
            </w:r>
            <w:proofErr w:type="spellEnd"/>
            <w:r w:rsidRPr="00356719">
              <w:rPr>
                <w:rFonts w:ascii="Times New Roman" w:eastAsia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proofErr w:type="spellStart"/>
            <w:r w:rsidRPr="003567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romano</w:t>
            </w:r>
            <w:proofErr w:type="spellEnd"/>
          </w:p>
          <w:p w:rsidR="00710ACB" w:rsidRPr="00356719" w:rsidRDefault="008724B2" w:rsidP="008B0EC5">
            <w:pPr>
              <w:pStyle w:val="Paragrafoelenco"/>
              <w:numPr>
                <w:ilvl w:val="0"/>
                <w:numId w:val="91"/>
              </w:numPr>
              <w:tabs>
                <w:tab w:val="left" w:pos="465"/>
              </w:tabs>
              <w:spacing w:before="22" w:line="274" w:lineRule="exact"/>
              <w:ind w:right="104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3567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Fenomeni</w:t>
            </w:r>
            <w:r w:rsidRPr="0035671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comuni</w:t>
            </w:r>
            <w:r w:rsidRPr="0035671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(urbanizzazione,</w:t>
            </w:r>
            <w:r w:rsidRPr="00356719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migrazione….)</w:t>
            </w:r>
            <w:r w:rsidRPr="0035671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e</w:t>
            </w:r>
            <w:r w:rsidRPr="003567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diversità</w:t>
            </w:r>
          </w:p>
          <w:p w:rsidR="00710ACB" w:rsidRPr="00356719" w:rsidRDefault="008724B2" w:rsidP="008B0EC5">
            <w:pPr>
              <w:pStyle w:val="Paragrafoelenco"/>
              <w:numPr>
                <w:ilvl w:val="0"/>
                <w:numId w:val="91"/>
              </w:numPr>
              <w:tabs>
                <w:tab w:val="left" w:pos="465"/>
              </w:tabs>
              <w:spacing w:line="29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719">
              <w:rPr>
                <w:rFonts w:ascii="Times New Roman"/>
                <w:spacing w:val="-2"/>
                <w:sz w:val="24"/>
              </w:rPr>
              <w:t>La</w:t>
            </w:r>
            <w:r w:rsidRPr="00356719">
              <w:rPr>
                <w:rFonts w:ascii="Times New Roman"/>
                <w:spacing w:val="-1"/>
                <w:sz w:val="24"/>
              </w:rPr>
              <w:t xml:space="preserve"> </w:t>
            </w:r>
            <w:proofErr w:type="spellStart"/>
            <w:r w:rsidRPr="00356719">
              <w:rPr>
                <w:rFonts w:ascii="Times New Roman"/>
                <w:sz w:val="24"/>
              </w:rPr>
              <w:t>diversa</w:t>
            </w:r>
            <w:proofErr w:type="spellEnd"/>
            <w:r w:rsidRPr="00356719">
              <w:rPr>
                <w:rFonts w:ascii="Times New Roman"/>
                <w:spacing w:val="-2"/>
                <w:sz w:val="24"/>
              </w:rPr>
              <w:t xml:space="preserve"> </w:t>
            </w:r>
            <w:proofErr w:type="spellStart"/>
            <w:r w:rsidRPr="00356719">
              <w:rPr>
                <w:rFonts w:ascii="Times New Roman"/>
                <w:spacing w:val="-1"/>
                <w:sz w:val="24"/>
              </w:rPr>
              <w:t>tipologia</w:t>
            </w:r>
            <w:proofErr w:type="spellEnd"/>
            <w:r w:rsidRPr="00356719">
              <w:rPr>
                <w:rFonts w:ascii="Times New Roman"/>
                <w:sz w:val="24"/>
              </w:rPr>
              <w:t xml:space="preserve"> </w:t>
            </w:r>
            <w:proofErr w:type="spellStart"/>
            <w:r w:rsidRPr="00356719">
              <w:rPr>
                <w:rFonts w:ascii="Times New Roman"/>
                <w:spacing w:val="-1"/>
                <w:sz w:val="24"/>
              </w:rPr>
              <w:t>delle</w:t>
            </w:r>
            <w:proofErr w:type="spellEnd"/>
            <w:r w:rsidRPr="00356719">
              <w:rPr>
                <w:rFonts w:ascii="Times New Roman"/>
                <w:spacing w:val="1"/>
                <w:sz w:val="24"/>
              </w:rPr>
              <w:t xml:space="preserve"> </w:t>
            </w:r>
            <w:proofErr w:type="spellStart"/>
            <w:r w:rsidRPr="00356719">
              <w:rPr>
                <w:rFonts w:ascii="Times New Roman"/>
                <w:spacing w:val="-1"/>
                <w:sz w:val="24"/>
              </w:rPr>
              <w:t>fonti</w:t>
            </w:r>
            <w:proofErr w:type="spellEnd"/>
          </w:p>
          <w:p w:rsidR="00710ACB" w:rsidRPr="00356719" w:rsidRDefault="008724B2" w:rsidP="008B0EC5">
            <w:pPr>
              <w:pStyle w:val="Paragrafoelenco"/>
              <w:numPr>
                <w:ilvl w:val="0"/>
                <w:numId w:val="91"/>
              </w:numPr>
              <w:tabs>
                <w:tab w:val="left" w:pos="465"/>
              </w:tabs>
              <w:spacing w:line="29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356719">
              <w:rPr>
                <w:rFonts w:ascii="Times New Roman"/>
                <w:spacing w:val="-2"/>
                <w:sz w:val="24"/>
                <w:lang w:val="it-IT"/>
              </w:rPr>
              <w:t>Il</w:t>
            </w:r>
            <w:r w:rsidRPr="00356719">
              <w:rPr>
                <w:rFonts w:ascii="Times New Roman"/>
                <w:sz w:val="24"/>
                <w:lang w:val="it-IT"/>
              </w:rPr>
              <w:t xml:space="preserve"> rapporto fra</w:t>
            </w:r>
            <w:r w:rsidRPr="00356719">
              <w:rPr>
                <w:rFonts w:ascii="Times New Roman"/>
                <w:spacing w:val="-1"/>
                <w:sz w:val="24"/>
                <w:lang w:val="it-IT"/>
              </w:rPr>
              <w:t xml:space="preserve"> fonte</w:t>
            </w:r>
            <w:r w:rsidRPr="00356719">
              <w:rPr>
                <w:rFonts w:ascii="Times New Roman"/>
                <w:spacing w:val="1"/>
                <w:sz w:val="24"/>
                <w:lang w:val="it-IT"/>
              </w:rPr>
              <w:t xml:space="preserve"> </w:t>
            </w:r>
            <w:r w:rsidRPr="00356719">
              <w:rPr>
                <w:rFonts w:ascii="Times New Roman"/>
                <w:sz w:val="24"/>
                <w:lang w:val="it-IT"/>
              </w:rPr>
              <w:t>e</w:t>
            </w:r>
            <w:r w:rsidRPr="00356719">
              <w:rPr>
                <w:rFonts w:ascii="Times New Roman"/>
                <w:spacing w:val="-1"/>
                <w:sz w:val="24"/>
                <w:lang w:val="it-IT"/>
              </w:rPr>
              <w:t xml:space="preserve"> </w:t>
            </w:r>
            <w:r w:rsidRPr="00356719">
              <w:rPr>
                <w:rFonts w:ascii="Times New Roman"/>
                <w:sz w:val="24"/>
                <w:lang w:val="it-IT"/>
              </w:rPr>
              <w:t>storia</w:t>
            </w:r>
          </w:p>
          <w:p w:rsidR="00710ACB" w:rsidRPr="00356719" w:rsidRDefault="008724B2" w:rsidP="008B0EC5">
            <w:pPr>
              <w:pStyle w:val="Paragrafoelenco"/>
              <w:numPr>
                <w:ilvl w:val="0"/>
                <w:numId w:val="91"/>
              </w:numPr>
              <w:tabs>
                <w:tab w:val="left" w:pos="465"/>
              </w:tabs>
              <w:spacing w:before="23" w:line="274" w:lineRule="exact"/>
              <w:ind w:right="514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356719">
              <w:rPr>
                <w:rFonts w:ascii="Times New Roman"/>
                <w:spacing w:val="-2"/>
                <w:sz w:val="24"/>
                <w:lang w:val="it-IT"/>
              </w:rPr>
              <w:t>La</w:t>
            </w:r>
            <w:r w:rsidRPr="00356719">
              <w:rPr>
                <w:rFonts w:ascii="Times New Roman"/>
                <w:spacing w:val="-1"/>
                <w:sz w:val="24"/>
                <w:lang w:val="it-IT"/>
              </w:rPr>
              <w:t xml:space="preserve"> </w:t>
            </w:r>
            <w:r w:rsidRPr="00356719">
              <w:rPr>
                <w:rFonts w:ascii="Times New Roman"/>
                <w:sz w:val="24"/>
                <w:lang w:val="it-IT"/>
              </w:rPr>
              <w:t xml:space="preserve">periodizzazione </w:t>
            </w:r>
            <w:r w:rsidRPr="00356719">
              <w:rPr>
                <w:rFonts w:ascii="Times New Roman"/>
                <w:spacing w:val="-1"/>
                <w:sz w:val="24"/>
                <w:lang w:val="it-IT"/>
              </w:rPr>
              <w:t>occidentale</w:t>
            </w:r>
            <w:r w:rsidRPr="00356719">
              <w:rPr>
                <w:rFonts w:ascii="Times New Roman"/>
                <w:spacing w:val="23"/>
                <w:sz w:val="24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24"/>
                <w:lang w:val="it-IT"/>
              </w:rPr>
              <w:t xml:space="preserve">(prima </w:t>
            </w:r>
            <w:r w:rsidRPr="00356719">
              <w:rPr>
                <w:rFonts w:ascii="Times New Roman"/>
                <w:sz w:val="24"/>
                <w:lang w:val="it-IT"/>
              </w:rPr>
              <w:t>e</w:t>
            </w:r>
            <w:r w:rsidRPr="00356719">
              <w:rPr>
                <w:rFonts w:ascii="Times New Roman"/>
                <w:spacing w:val="-1"/>
                <w:sz w:val="24"/>
                <w:lang w:val="it-IT"/>
              </w:rPr>
              <w:t xml:space="preserve"> </w:t>
            </w:r>
            <w:r w:rsidRPr="00356719">
              <w:rPr>
                <w:rFonts w:ascii="Times New Roman"/>
                <w:sz w:val="24"/>
                <w:lang w:val="it-IT"/>
              </w:rPr>
              <w:t>dopo Cristo)</w:t>
            </w:r>
          </w:p>
          <w:p w:rsidR="00710ACB" w:rsidRPr="00356719" w:rsidRDefault="008724B2" w:rsidP="008B0EC5">
            <w:pPr>
              <w:pStyle w:val="Paragrafoelenco"/>
              <w:numPr>
                <w:ilvl w:val="0"/>
                <w:numId w:val="91"/>
              </w:numPr>
              <w:tabs>
                <w:tab w:val="left" w:pos="465"/>
              </w:tabs>
              <w:spacing w:line="29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6719">
              <w:rPr>
                <w:rFonts w:ascii="Times New Roman"/>
                <w:sz w:val="24"/>
              </w:rPr>
              <w:t>Altri</w:t>
            </w:r>
            <w:proofErr w:type="spellEnd"/>
            <w:r w:rsidRPr="00356719">
              <w:rPr>
                <w:rFonts w:ascii="Times New Roman"/>
                <w:sz w:val="24"/>
              </w:rPr>
              <w:t xml:space="preserve"> </w:t>
            </w:r>
            <w:proofErr w:type="spellStart"/>
            <w:r w:rsidRPr="00356719">
              <w:rPr>
                <w:rFonts w:ascii="Times New Roman"/>
                <w:sz w:val="24"/>
              </w:rPr>
              <w:t>sistemi</w:t>
            </w:r>
            <w:proofErr w:type="spellEnd"/>
            <w:r w:rsidRPr="00356719">
              <w:rPr>
                <w:rFonts w:ascii="Times New Roman"/>
                <w:sz w:val="24"/>
              </w:rPr>
              <w:t xml:space="preserve"> </w:t>
            </w:r>
            <w:proofErr w:type="spellStart"/>
            <w:r w:rsidRPr="00356719">
              <w:rPr>
                <w:rFonts w:ascii="Times New Roman"/>
                <w:spacing w:val="-1"/>
                <w:sz w:val="24"/>
              </w:rPr>
              <w:t>cronologici</w:t>
            </w:r>
            <w:proofErr w:type="spellEnd"/>
          </w:p>
          <w:p w:rsidR="00710ACB" w:rsidRPr="00356719" w:rsidRDefault="008724B2" w:rsidP="008B0EC5">
            <w:pPr>
              <w:pStyle w:val="Paragrafoelenco"/>
              <w:numPr>
                <w:ilvl w:val="0"/>
                <w:numId w:val="91"/>
              </w:numPr>
              <w:tabs>
                <w:tab w:val="left" w:pos="465"/>
              </w:tabs>
              <w:spacing w:line="238" w:lineRule="auto"/>
              <w:ind w:right="557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356719">
              <w:rPr>
                <w:rFonts w:ascii="Times New Roman"/>
                <w:spacing w:val="-2"/>
                <w:sz w:val="24"/>
                <w:lang w:val="it-IT"/>
              </w:rPr>
              <w:t>Le</w:t>
            </w:r>
            <w:r w:rsidRPr="00356719">
              <w:rPr>
                <w:rFonts w:ascii="Times New Roman"/>
                <w:spacing w:val="1"/>
                <w:sz w:val="24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24"/>
                <w:lang w:val="it-IT"/>
              </w:rPr>
              <w:t>relazioni</w:t>
            </w:r>
            <w:r w:rsidRPr="00356719">
              <w:rPr>
                <w:rFonts w:ascii="Times New Roman"/>
                <w:sz w:val="24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24"/>
                <w:lang w:val="it-IT"/>
              </w:rPr>
              <w:t>fra</w:t>
            </w:r>
            <w:r w:rsidRPr="00356719">
              <w:rPr>
                <w:rFonts w:ascii="Times New Roman"/>
                <w:sz w:val="24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24"/>
                <w:lang w:val="it-IT"/>
              </w:rPr>
              <w:t>gli</w:t>
            </w:r>
            <w:r w:rsidRPr="00356719">
              <w:rPr>
                <w:rFonts w:ascii="Times New Roman"/>
                <w:sz w:val="24"/>
                <w:lang w:val="it-IT"/>
              </w:rPr>
              <w:t xml:space="preserve"> elementi</w:t>
            </w:r>
            <w:r w:rsidRPr="00356719">
              <w:rPr>
                <w:rFonts w:ascii="Times New Roman"/>
                <w:spacing w:val="25"/>
                <w:sz w:val="24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24"/>
                <w:lang w:val="it-IT"/>
              </w:rPr>
              <w:t>caratterizzanti</w:t>
            </w:r>
            <w:r w:rsidRPr="00356719">
              <w:rPr>
                <w:rFonts w:ascii="Times New Roman"/>
                <w:spacing w:val="2"/>
                <w:sz w:val="24"/>
                <w:lang w:val="it-IT"/>
              </w:rPr>
              <w:t xml:space="preserve"> </w:t>
            </w:r>
            <w:r w:rsidRPr="00356719">
              <w:rPr>
                <w:rFonts w:ascii="Times New Roman"/>
                <w:sz w:val="24"/>
                <w:lang w:val="it-IT"/>
              </w:rPr>
              <w:t xml:space="preserve">i </w:t>
            </w:r>
            <w:r w:rsidRPr="00356719">
              <w:rPr>
                <w:rFonts w:ascii="Times New Roman"/>
                <w:spacing w:val="-1"/>
                <w:sz w:val="24"/>
                <w:lang w:val="it-IT"/>
              </w:rPr>
              <w:t>diversi</w:t>
            </w:r>
            <w:r w:rsidRPr="00356719">
              <w:rPr>
                <w:rFonts w:ascii="Times New Roman"/>
                <w:sz w:val="24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24"/>
                <w:lang w:val="it-IT"/>
              </w:rPr>
              <w:t>sistemi</w:t>
            </w:r>
            <w:r w:rsidRPr="00356719">
              <w:rPr>
                <w:rFonts w:ascii="Times New Roman"/>
                <w:spacing w:val="47"/>
                <w:sz w:val="24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24"/>
                <w:lang w:val="it-IT"/>
              </w:rPr>
              <w:t>cronologici.</w:t>
            </w:r>
          </w:p>
        </w:tc>
      </w:tr>
    </w:tbl>
    <w:p w:rsidR="00710ACB" w:rsidRPr="00876FB6" w:rsidRDefault="00710ACB">
      <w:pPr>
        <w:spacing w:line="238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it-IT"/>
        </w:rPr>
        <w:sectPr w:rsidR="00710ACB" w:rsidRPr="00876FB6">
          <w:pgSz w:w="15840" w:h="12240" w:orient="landscape"/>
          <w:pgMar w:top="980" w:right="1260" w:bottom="1160" w:left="920" w:header="743" w:footer="977" w:gutter="0"/>
          <w:cols w:space="720"/>
        </w:sectPr>
      </w:pPr>
    </w:p>
    <w:p w:rsidR="00710ACB" w:rsidRPr="00876FB6" w:rsidRDefault="00710ACB">
      <w:pPr>
        <w:spacing w:before="2"/>
        <w:rPr>
          <w:rFonts w:ascii="Times New Roman" w:eastAsia="Times New Roman" w:hAnsi="Times New Roman" w:cs="Times New Roman"/>
          <w:color w:val="FF0000"/>
          <w:sz w:val="12"/>
          <w:szCs w:val="12"/>
          <w:lang w:val="it-IT"/>
        </w:rPr>
      </w:pPr>
    </w:p>
    <w:p w:rsidR="00583CC9" w:rsidRPr="009B1F5D" w:rsidRDefault="00583CC9">
      <w:pPr>
        <w:rPr>
          <w:rFonts w:ascii="Times New Roman" w:eastAsia="Times New Roman" w:hAnsi="Times New Roman" w:cs="Times New Roman"/>
          <w:color w:val="FF0000"/>
          <w:sz w:val="20"/>
          <w:szCs w:val="20"/>
          <w:lang w:val="it-IT"/>
        </w:rPr>
      </w:pPr>
    </w:p>
    <w:tbl>
      <w:tblPr>
        <w:tblStyle w:val="TableNormal"/>
        <w:tblpPr w:leftFromText="141" w:rightFromText="141" w:vertAnchor="page" w:horzAnchor="margin" w:tblpY="1651"/>
        <w:tblW w:w="14047" w:type="dxa"/>
        <w:tblLayout w:type="fixed"/>
        <w:tblLook w:val="01E0"/>
      </w:tblPr>
      <w:tblGrid>
        <w:gridCol w:w="4815"/>
        <w:gridCol w:w="5078"/>
        <w:gridCol w:w="4154"/>
      </w:tblGrid>
      <w:tr w:rsidR="00583CC9" w:rsidRPr="003C2DED" w:rsidTr="00583CC9">
        <w:trPr>
          <w:trHeight w:hRule="exact" w:val="805"/>
        </w:trPr>
        <w:tc>
          <w:tcPr>
            <w:tcW w:w="481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83CC9" w:rsidRPr="00E21D33" w:rsidRDefault="00583CC9" w:rsidP="00583CC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9B1F5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it-IT"/>
              </w:rPr>
              <w:br w:type="page"/>
            </w:r>
          </w:p>
          <w:p w:rsidR="00583CC9" w:rsidRPr="000C4CE9" w:rsidRDefault="00583CC9" w:rsidP="00583CC9">
            <w:pPr>
              <w:pStyle w:val="TableParagraph"/>
              <w:spacing w:before="185"/>
              <w:ind w:left="1477" w:right="106" w:hanging="1374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C4CE9">
              <w:rPr>
                <w:rFonts w:ascii="Times New Roman"/>
                <w:b/>
                <w:i/>
                <w:spacing w:val="-1"/>
                <w:sz w:val="24"/>
                <w:lang w:val="it-IT"/>
              </w:rPr>
              <w:t>TRAGUARDI</w:t>
            </w:r>
            <w:r w:rsidRPr="000C4CE9">
              <w:rPr>
                <w:rFonts w:ascii="Times New Roman"/>
                <w:b/>
                <w:i/>
                <w:sz w:val="24"/>
                <w:lang w:val="it-IT"/>
              </w:rPr>
              <w:t xml:space="preserve"> PER LO</w:t>
            </w:r>
            <w:r w:rsidRPr="000C4CE9">
              <w:rPr>
                <w:rFonts w:ascii="Times New Roman"/>
                <w:b/>
                <w:i/>
                <w:spacing w:val="-2"/>
                <w:sz w:val="24"/>
                <w:lang w:val="it-IT"/>
              </w:rPr>
              <w:t xml:space="preserve"> </w:t>
            </w:r>
            <w:r w:rsidRPr="000C4CE9">
              <w:rPr>
                <w:rFonts w:ascii="Times New Roman"/>
                <w:b/>
                <w:i/>
                <w:spacing w:val="-1"/>
                <w:sz w:val="24"/>
                <w:lang w:val="it-IT"/>
              </w:rPr>
              <w:t>SVILUPPO</w:t>
            </w:r>
            <w:r w:rsidRPr="000C4CE9">
              <w:rPr>
                <w:rFonts w:ascii="Times New Roman"/>
                <w:b/>
                <w:i/>
                <w:sz w:val="24"/>
                <w:lang w:val="it-IT"/>
              </w:rPr>
              <w:t xml:space="preserve"> </w:t>
            </w:r>
            <w:r w:rsidRPr="000C4CE9">
              <w:rPr>
                <w:rFonts w:ascii="Times New Roman"/>
                <w:b/>
                <w:i/>
                <w:spacing w:val="-1"/>
                <w:sz w:val="24"/>
                <w:lang w:val="it-IT"/>
              </w:rPr>
              <w:t>DELLE</w:t>
            </w:r>
            <w:r w:rsidRPr="000C4CE9">
              <w:rPr>
                <w:rFonts w:ascii="Times New Roman"/>
                <w:b/>
                <w:i/>
                <w:spacing w:val="32"/>
                <w:sz w:val="24"/>
                <w:lang w:val="it-IT"/>
              </w:rPr>
              <w:t xml:space="preserve"> </w:t>
            </w:r>
            <w:r w:rsidRPr="000C4CE9">
              <w:rPr>
                <w:rFonts w:ascii="Times New Roman"/>
                <w:b/>
                <w:i/>
                <w:sz w:val="24"/>
                <w:lang w:val="it-IT"/>
              </w:rPr>
              <w:t>COMPETENZE</w:t>
            </w:r>
          </w:p>
        </w:tc>
        <w:tc>
          <w:tcPr>
            <w:tcW w:w="92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CC9" w:rsidRPr="000C4CE9" w:rsidRDefault="00583CC9" w:rsidP="00583CC9">
            <w:pPr>
              <w:pStyle w:val="TableParagraph"/>
              <w:spacing w:line="27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C4CE9">
              <w:rPr>
                <w:rFonts w:ascii="Times New Roman"/>
                <w:b/>
                <w:spacing w:val="-1"/>
                <w:sz w:val="24"/>
                <w:lang w:val="it-IT"/>
              </w:rPr>
              <w:t>OBIETTIVI</w:t>
            </w:r>
            <w:r w:rsidRPr="000C4CE9">
              <w:rPr>
                <w:rFonts w:ascii="Times New Roman"/>
                <w:b/>
                <w:sz w:val="24"/>
                <w:lang w:val="it-IT"/>
              </w:rPr>
              <w:t xml:space="preserve"> DI </w:t>
            </w:r>
            <w:r w:rsidRPr="000C4CE9">
              <w:rPr>
                <w:rFonts w:ascii="Times New Roman"/>
                <w:b/>
                <w:spacing w:val="-1"/>
                <w:sz w:val="24"/>
                <w:lang w:val="it-IT"/>
              </w:rPr>
              <w:t>APPRENDIMENTO</w:t>
            </w:r>
          </w:p>
          <w:p w:rsidR="00583CC9" w:rsidRPr="000C4CE9" w:rsidRDefault="00583CC9" w:rsidP="00583CC9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C4CE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it-IT"/>
              </w:rPr>
              <w:t xml:space="preserve">(al </w:t>
            </w:r>
            <w:r w:rsidRPr="000C4CE9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  <w:lang w:val="it-IT"/>
              </w:rPr>
              <w:t>termine della</w:t>
            </w:r>
            <w:r w:rsidRPr="000C4CE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it-IT"/>
              </w:rPr>
              <w:t xml:space="preserve"> </w:t>
            </w:r>
            <w:r w:rsidRPr="000C4CE9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  <w:lang w:val="it-IT"/>
              </w:rPr>
              <w:t>Scuola</w:t>
            </w:r>
            <w:r w:rsidRPr="000C4CE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it-IT"/>
              </w:rPr>
              <w:t xml:space="preserve"> </w:t>
            </w:r>
            <w:r w:rsidRPr="000C4CE9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  <w:lang w:val="it-IT"/>
              </w:rPr>
              <w:t>Secondaria</w:t>
            </w:r>
            <w:r w:rsidRPr="000C4CE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it-IT"/>
              </w:rPr>
              <w:t xml:space="preserve"> di 1° </w:t>
            </w:r>
            <w:r w:rsidRPr="000C4CE9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  <w:lang w:val="it-IT"/>
              </w:rPr>
              <w:t>grado)</w:t>
            </w:r>
          </w:p>
        </w:tc>
      </w:tr>
      <w:tr w:rsidR="00583CC9" w:rsidTr="00583CC9">
        <w:trPr>
          <w:trHeight w:hRule="exact" w:val="270"/>
        </w:trPr>
        <w:tc>
          <w:tcPr>
            <w:tcW w:w="481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83CC9" w:rsidRPr="000C4CE9" w:rsidRDefault="00583CC9" w:rsidP="00583CC9">
            <w:pPr>
              <w:rPr>
                <w:lang w:val="it-IT"/>
              </w:rPr>
            </w:pPr>
          </w:p>
        </w:tc>
        <w:tc>
          <w:tcPr>
            <w:tcW w:w="5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CC9" w:rsidRDefault="00583CC9" w:rsidP="00583CC9">
            <w:pPr>
              <w:pStyle w:val="TableParagraph"/>
              <w:spacing w:line="228" w:lineRule="exact"/>
              <w:ind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ABILITA’</w:t>
            </w:r>
          </w:p>
        </w:tc>
        <w:tc>
          <w:tcPr>
            <w:tcW w:w="4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CC9" w:rsidRDefault="00583CC9" w:rsidP="00583CC9">
            <w:pPr>
              <w:pStyle w:val="TableParagraph"/>
              <w:spacing w:line="228" w:lineRule="exact"/>
              <w:ind w:left="6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CONOSCENZE/ESPERIENZE</w:t>
            </w:r>
          </w:p>
        </w:tc>
      </w:tr>
      <w:tr w:rsidR="00583CC9" w:rsidTr="00583CC9">
        <w:trPr>
          <w:trHeight w:hRule="exact" w:val="601"/>
        </w:trPr>
        <w:tc>
          <w:tcPr>
            <w:tcW w:w="481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CC9" w:rsidRDefault="00583CC9" w:rsidP="00583CC9"/>
        </w:tc>
        <w:tc>
          <w:tcPr>
            <w:tcW w:w="92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CC9" w:rsidRDefault="00583CC9" w:rsidP="00583CC9">
            <w:pPr>
              <w:pStyle w:val="TableParagraph"/>
              <w:spacing w:before="146"/>
              <w:ind w:righ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0000CC"/>
                <w:spacing w:val="-1"/>
                <w:sz w:val="20"/>
              </w:rPr>
              <w:t>STORIA</w:t>
            </w:r>
          </w:p>
        </w:tc>
      </w:tr>
      <w:tr w:rsidR="00583CC9" w:rsidTr="00583CC9">
        <w:trPr>
          <w:trHeight w:hRule="exact" w:val="7289"/>
        </w:trPr>
        <w:tc>
          <w:tcPr>
            <w:tcW w:w="4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CC9" w:rsidRPr="000C4CE9" w:rsidRDefault="00583CC9" w:rsidP="00583CC9">
            <w:pPr>
              <w:pStyle w:val="Paragrafoelenco"/>
              <w:tabs>
                <w:tab w:val="left" w:pos="463"/>
              </w:tabs>
              <w:ind w:left="462" w:right="24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583CC9" w:rsidRPr="000C4CE9" w:rsidRDefault="00583CC9" w:rsidP="00583CC9">
            <w:pPr>
              <w:pStyle w:val="Paragrafoelenco"/>
              <w:numPr>
                <w:ilvl w:val="0"/>
                <w:numId w:val="90"/>
              </w:numPr>
              <w:tabs>
                <w:tab w:val="left" w:pos="463"/>
              </w:tabs>
              <w:ind w:right="24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0C4CE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/>
              </w:rPr>
              <w:t>’</w:t>
            </w:r>
            <w:r w:rsidRPr="000C4CE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alunno</w:t>
            </w:r>
            <w:r w:rsidRPr="000C4CE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0C4CE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si</w:t>
            </w:r>
            <w:r w:rsidRPr="000C4CE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0C4CE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informa</w:t>
            </w:r>
            <w:r w:rsidRPr="000C4CE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0C4CE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in</w:t>
            </w:r>
            <w:r w:rsidRPr="000C4CE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0C4CE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modo</w:t>
            </w:r>
            <w:r w:rsidRPr="000C4CE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0C4CE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autonomo</w:t>
            </w:r>
            <w:r w:rsidRPr="000C4CE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/>
              </w:rPr>
              <w:t xml:space="preserve"> </w:t>
            </w:r>
            <w:r w:rsidRPr="000C4CE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su</w:t>
            </w:r>
            <w:r w:rsidRPr="000C4CE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0C4CE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fatti</w:t>
            </w:r>
            <w:r w:rsidRPr="000C4CE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it-IT"/>
              </w:rPr>
              <w:t xml:space="preserve"> </w:t>
            </w:r>
            <w:r w:rsidRPr="000C4CE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</w:t>
            </w:r>
            <w:r w:rsidRPr="000C4CE9">
              <w:rPr>
                <w:rFonts w:ascii="Times New Roman" w:eastAsia="Times New Roman" w:hAnsi="Times New Roman" w:cs="Times New Roman"/>
                <w:spacing w:val="31"/>
                <w:w w:val="99"/>
                <w:sz w:val="20"/>
                <w:szCs w:val="20"/>
                <w:lang w:val="it-IT"/>
              </w:rPr>
              <w:t xml:space="preserve"> </w:t>
            </w:r>
            <w:r w:rsidRPr="000C4CE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problemi</w:t>
            </w:r>
            <w:r w:rsidRPr="000C4CE9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it-IT"/>
              </w:rPr>
              <w:t xml:space="preserve"> </w:t>
            </w:r>
            <w:r w:rsidRPr="000C4CE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storici</w:t>
            </w:r>
            <w:r w:rsidRPr="000C4CE9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it-IT"/>
              </w:rPr>
              <w:t xml:space="preserve"> </w:t>
            </w:r>
            <w:r w:rsidRPr="000C4CE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anche</w:t>
            </w:r>
            <w:r w:rsidRPr="000C4CE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0C4CE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mediante</w:t>
            </w:r>
            <w:r w:rsidRPr="000C4CE9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it-IT"/>
              </w:rPr>
              <w:t xml:space="preserve"> </w:t>
            </w:r>
            <w:r w:rsidRPr="000C4CE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/>
              </w:rPr>
              <w:t>’</w:t>
            </w:r>
            <w:r w:rsidRPr="000C4CE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uso</w:t>
            </w:r>
            <w:r w:rsidRPr="000C4CE9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it-IT"/>
              </w:rPr>
              <w:t xml:space="preserve"> </w:t>
            </w:r>
            <w:r w:rsidRPr="000C4CE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di</w:t>
            </w:r>
            <w:r w:rsidRPr="000C4CE9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it-IT"/>
              </w:rPr>
              <w:t xml:space="preserve"> </w:t>
            </w:r>
            <w:r w:rsidRPr="000C4CE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risorse</w:t>
            </w:r>
            <w:r w:rsidRPr="000C4CE9">
              <w:rPr>
                <w:rFonts w:ascii="Times New Roman" w:eastAsia="Times New Roman" w:hAnsi="Times New Roman" w:cs="Times New Roman"/>
                <w:spacing w:val="36"/>
                <w:w w:val="99"/>
                <w:sz w:val="20"/>
                <w:szCs w:val="20"/>
                <w:lang w:val="it-IT"/>
              </w:rPr>
              <w:t xml:space="preserve"> </w:t>
            </w:r>
            <w:r w:rsidRPr="000C4CE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digitali.</w:t>
            </w:r>
          </w:p>
          <w:p w:rsidR="00583CC9" w:rsidRPr="000C4CE9" w:rsidRDefault="00583CC9" w:rsidP="00583CC9">
            <w:pPr>
              <w:pStyle w:val="Paragrafoelenco"/>
              <w:numPr>
                <w:ilvl w:val="0"/>
                <w:numId w:val="90"/>
              </w:numPr>
              <w:tabs>
                <w:tab w:val="left" w:pos="463"/>
              </w:tabs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0C4CE9">
              <w:rPr>
                <w:rFonts w:ascii="Times New Roman"/>
                <w:spacing w:val="-1"/>
                <w:sz w:val="20"/>
                <w:lang w:val="it-IT"/>
              </w:rPr>
              <w:t>Produce</w:t>
            </w:r>
            <w:r w:rsidRPr="000C4CE9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/>
                <w:spacing w:val="-1"/>
                <w:sz w:val="20"/>
                <w:lang w:val="it-IT"/>
              </w:rPr>
              <w:t>informazioni</w:t>
            </w:r>
            <w:r w:rsidRPr="000C4CE9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/>
                <w:spacing w:val="-1"/>
                <w:sz w:val="20"/>
                <w:lang w:val="it-IT"/>
              </w:rPr>
              <w:t>storiche</w:t>
            </w:r>
            <w:r w:rsidRPr="000C4CE9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/>
                <w:sz w:val="20"/>
                <w:lang w:val="it-IT"/>
              </w:rPr>
              <w:t>con</w:t>
            </w:r>
            <w:r w:rsidRPr="000C4CE9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/>
                <w:spacing w:val="-1"/>
                <w:sz w:val="20"/>
                <w:lang w:val="it-IT"/>
              </w:rPr>
              <w:t>fonti</w:t>
            </w:r>
            <w:r w:rsidRPr="000C4CE9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/>
                <w:sz w:val="20"/>
                <w:lang w:val="it-IT"/>
              </w:rPr>
              <w:t>di</w:t>
            </w:r>
            <w:r w:rsidRPr="000C4CE9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/>
                <w:spacing w:val="-1"/>
                <w:sz w:val="20"/>
                <w:lang w:val="it-IT"/>
              </w:rPr>
              <w:t>vario</w:t>
            </w:r>
            <w:r w:rsidRPr="000C4CE9">
              <w:rPr>
                <w:rFonts w:ascii="Times New Roman"/>
                <w:spacing w:val="55"/>
                <w:w w:val="99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/>
                <w:spacing w:val="-1"/>
                <w:sz w:val="20"/>
                <w:lang w:val="it-IT"/>
              </w:rPr>
              <w:t>genere</w:t>
            </w:r>
            <w:r w:rsidRPr="000C4CE9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/>
                <w:sz w:val="20"/>
                <w:lang w:val="it-IT"/>
              </w:rPr>
              <w:t>e</w:t>
            </w:r>
            <w:r w:rsidRPr="000C4CE9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/>
                <w:sz w:val="20"/>
                <w:lang w:val="it-IT"/>
              </w:rPr>
              <w:t>le</w:t>
            </w:r>
            <w:r w:rsidRPr="000C4CE9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/>
                <w:spacing w:val="-1"/>
                <w:sz w:val="20"/>
                <w:lang w:val="it-IT"/>
              </w:rPr>
              <w:t>sa</w:t>
            </w:r>
            <w:r w:rsidRPr="000C4CE9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/>
                <w:spacing w:val="-1"/>
                <w:sz w:val="20"/>
                <w:lang w:val="it-IT"/>
              </w:rPr>
              <w:t>organizzare</w:t>
            </w:r>
            <w:r w:rsidRPr="000C4CE9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/>
                <w:spacing w:val="-1"/>
                <w:sz w:val="20"/>
                <w:lang w:val="it-IT"/>
              </w:rPr>
              <w:t>in testi.</w:t>
            </w:r>
          </w:p>
          <w:p w:rsidR="00583CC9" w:rsidRPr="000C4CE9" w:rsidRDefault="00583CC9" w:rsidP="00583CC9">
            <w:pPr>
              <w:pStyle w:val="Paragrafoelenco"/>
              <w:numPr>
                <w:ilvl w:val="0"/>
                <w:numId w:val="90"/>
              </w:numPr>
              <w:tabs>
                <w:tab w:val="left" w:pos="463"/>
              </w:tabs>
              <w:spacing w:before="1"/>
              <w:ind w:right="619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0C4CE9">
              <w:rPr>
                <w:rFonts w:ascii="Times New Roman"/>
                <w:spacing w:val="-1"/>
                <w:sz w:val="20"/>
                <w:lang w:val="it-IT"/>
              </w:rPr>
              <w:t>Comprende</w:t>
            </w:r>
            <w:r w:rsidRPr="000C4CE9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/>
                <w:sz w:val="20"/>
                <w:lang w:val="it-IT"/>
              </w:rPr>
              <w:t>testi</w:t>
            </w:r>
            <w:r w:rsidRPr="000C4CE9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/>
                <w:sz w:val="20"/>
                <w:lang w:val="it-IT"/>
              </w:rPr>
              <w:t>storici</w:t>
            </w:r>
            <w:r w:rsidRPr="000C4CE9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/>
                <w:sz w:val="20"/>
                <w:lang w:val="it-IT"/>
              </w:rPr>
              <w:t>e</w:t>
            </w:r>
            <w:r w:rsidRPr="000C4CE9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/>
                <w:sz w:val="20"/>
                <w:lang w:val="it-IT"/>
              </w:rPr>
              <w:t>li</w:t>
            </w:r>
            <w:r w:rsidRPr="000C4CE9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/>
                <w:sz w:val="20"/>
                <w:lang w:val="it-IT"/>
              </w:rPr>
              <w:t>sa</w:t>
            </w:r>
            <w:r w:rsidRPr="000C4CE9">
              <w:rPr>
                <w:rFonts w:ascii="Times New Roman"/>
                <w:spacing w:val="-3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/>
                <w:sz w:val="20"/>
                <w:lang w:val="it-IT"/>
              </w:rPr>
              <w:t>elaborare</w:t>
            </w:r>
            <w:r w:rsidRPr="000C4CE9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/>
                <w:spacing w:val="-1"/>
                <w:sz w:val="20"/>
                <w:lang w:val="it-IT"/>
              </w:rPr>
              <w:t>con</w:t>
            </w:r>
            <w:r w:rsidRPr="000C4CE9">
              <w:rPr>
                <w:rFonts w:ascii="Times New Roman"/>
                <w:spacing w:val="28"/>
                <w:w w:val="99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/>
                <w:sz w:val="20"/>
                <w:lang w:val="it-IT"/>
              </w:rPr>
              <w:t>personale</w:t>
            </w:r>
            <w:r w:rsidRPr="000C4CE9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/>
                <w:spacing w:val="-1"/>
                <w:sz w:val="20"/>
                <w:lang w:val="it-IT"/>
              </w:rPr>
              <w:t>metodo</w:t>
            </w:r>
            <w:r w:rsidRPr="000C4CE9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/>
                <w:sz w:val="20"/>
                <w:lang w:val="it-IT"/>
              </w:rPr>
              <w:t>di</w:t>
            </w:r>
            <w:r w:rsidRPr="000C4CE9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/>
                <w:spacing w:val="-1"/>
                <w:sz w:val="20"/>
                <w:lang w:val="it-IT"/>
              </w:rPr>
              <w:t>studio.</w:t>
            </w:r>
          </w:p>
          <w:p w:rsidR="00583CC9" w:rsidRPr="000C4CE9" w:rsidRDefault="00583CC9" w:rsidP="00583CC9">
            <w:pPr>
              <w:pStyle w:val="Paragrafoelenco"/>
              <w:numPr>
                <w:ilvl w:val="0"/>
                <w:numId w:val="90"/>
              </w:numPr>
              <w:tabs>
                <w:tab w:val="left" w:pos="463"/>
              </w:tabs>
              <w:ind w:right="441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0C4CE9">
              <w:rPr>
                <w:rFonts w:ascii="Times New Roman"/>
                <w:spacing w:val="-1"/>
                <w:sz w:val="20"/>
                <w:lang w:val="it-IT"/>
              </w:rPr>
              <w:t>Espone</w:t>
            </w:r>
            <w:r w:rsidRPr="000C4CE9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/>
                <w:spacing w:val="-1"/>
                <w:sz w:val="20"/>
                <w:lang w:val="it-IT"/>
              </w:rPr>
              <w:t>oralmente</w:t>
            </w:r>
            <w:r w:rsidRPr="000C4CE9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/>
                <w:sz w:val="20"/>
                <w:lang w:val="it-IT"/>
              </w:rPr>
              <w:t>e</w:t>
            </w:r>
            <w:r w:rsidRPr="000C4CE9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/>
                <w:sz w:val="20"/>
                <w:lang w:val="it-IT"/>
              </w:rPr>
              <w:t>on</w:t>
            </w:r>
            <w:r w:rsidRPr="000C4CE9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/>
                <w:spacing w:val="-1"/>
                <w:sz w:val="20"/>
                <w:lang w:val="it-IT"/>
              </w:rPr>
              <w:t>scritture</w:t>
            </w:r>
            <w:r w:rsidRPr="000C4CE9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/>
                <w:sz w:val="20"/>
                <w:lang w:val="it-IT"/>
              </w:rPr>
              <w:t>le</w:t>
            </w:r>
            <w:r w:rsidRPr="000C4CE9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/>
                <w:spacing w:val="-1"/>
                <w:sz w:val="20"/>
                <w:lang w:val="it-IT"/>
              </w:rPr>
              <w:t>conoscenze</w:t>
            </w:r>
            <w:r w:rsidRPr="000C4CE9">
              <w:rPr>
                <w:rFonts w:ascii="Times New Roman"/>
                <w:spacing w:val="57"/>
                <w:w w:val="99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/>
                <w:spacing w:val="-1"/>
                <w:sz w:val="20"/>
                <w:lang w:val="it-IT"/>
              </w:rPr>
              <w:t>storiche</w:t>
            </w:r>
            <w:r w:rsidRPr="000C4CE9">
              <w:rPr>
                <w:rFonts w:ascii="Times New Roman"/>
                <w:spacing w:val="-9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/>
                <w:sz w:val="20"/>
                <w:lang w:val="it-IT"/>
              </w:rPr>
              <w:t>acquisite</w:t>
            </w:r>
            <w:r w:rsidRPr="000C4CE9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/>
                <w:sz w:val="20"/>
                <w:lang w:val="it-IT"/>
              </w:rPr>
              <w:t>operando</w:t>
            </w:r>
            <w:r w:rsidRPr="000C4CE9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/>
                <w:sz w:val="20"/>
                <w:lang w:val="it-IT"/>
              </w:rPr>
              <w:t>collegamenti</w:t>
            </w:r>
            <w:r w:rsidRPr="000C4CE9">
              <w:rPr>
                <w:rFonts w:ascii="Times New Roman"/>
                <w:spacing w:val="-9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/>
                <w:sz w:val="20"/>
                <w:lang w:val="it-IT"/>
              </w:rPr>
              <w:t>e</w:t>
            </w:r>
            <w:r w:rsidRPr="000C4CE9">
              <w:rPr>
                <w:rFonts w:ascii="Times New Roman"/>
                <w:spacing w:val="30"/>
                <w:w w:val="99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/>
                <w:spacing w:val="-1"/>
                <w:sz w:val="20"/>
                <w:lang w:val="it-IT"/>
              </w:rPr>
              <w:t>argomentando</w:t>
            </w:r>
            <w:r w:rsidRPr="000C4CE9">
              <w:rPr>
                <w:rFonts w:ascii="Times New Roman"/>
                <w:spacing w:val="-9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/>
                <w:sz w:val="20"/>
                <w:lang w:val="it-IT"/>
              </w:rPr>
              <w:t>le</w:t>
            </w:r>
            <w:r w:rsidRPr="000C4CE9">
              <w:rPr>
                <w:rFonts w:ascii="Times New Roman"/>
                <w:spacing w:val="-9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/>
                <w:sz w:val="20"/>
                <w:lang w:val="it-IT"/>
              </w:rPr>
              <w:t>proprie</w:t>
            </w:r>
            <w:r w:rsidRPr="000C4CE9">
              <w:rPr>
                <w:rFonts w:ascii="Times New Roman"/>
                <w:spacing w:val="-9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/>
                <w:spacing w:val="-1"/>
                <w:sz w:val="20"/>
                <w:lang w:val="it-IT"/>
              </w:rPr>
              <w:t>riflessioni.</w:t>
            </w:r>
          </w:p>
          <w:p w:rsidR="00583CC9" w:rsidRPr="000C4CE9" w:rsidRDefault="00583CC9" w:rsidP="00583CC9">
            <w:pPr>
              <w:pStyle w:val="Paragrafoelenco"/>
              <w:numPr>
                <w:ilvl w:val="0"/>
                <w:numId w:val="90"/>
              </w:numPr>
              <w:tabs>
                <w:tab w:val="left" w:pos="463"/>
              </w:tabs>
              <w:ind w:right="179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0C4CE9">
              <w:rPr>
                <w:rFonts w:ascii="Times New Roman" w:hAnsi="Times New Roman"/>
                <w:sz w:val="20"/>
                <w:lang w:val="it-IT"/>
              </w:rPr>
              <w:t>Usa</w:t>
            </w:r>
            <w:r w:rsidRPr="000C4CE9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 w:hAnsi="Times New Roman"/>
                <w:sz w:val="20"/>
                <w:lang w:val="it-IT"/>
              </w:rPr>
              <w:t>le</w:t>
            </w:r>
            <w:r w:rsidRPr="000C4CE9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 w:hAnsi="Times New Roman"/>
                <w:spacing w:val="-1"/>
                <w:sz w:val="20"/>
                <w:lang w:val="it-IT"/>
              </w:rPr>
              <w:t>conoscenze</w:t>
            </w:r>
            <w:r w:rsidRPr="000C4CE9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 w:hAnsi="Times New Roman"/>
                <w:sz w:val="20"/>
                <w:lang w:val="it-IT"/>
              </w:rPr>
              <w:t>e</w:t>
            </w:r>
            <w:r w:rsidRPr="000C4CE9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 w:hAnsi="Times New Roman"/>
                <w:sz w:val="20"/>
                <w:lang w:val="it-IT"/>
              </w:rPr>
              <w:t>le</w:t>
            </w:r>
            <w:r w:rsidRPr="000C4CE9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 w:hAnsi="Times New Roman"/>
                <w:sz w:val="20"/>
                <w:lang w:val="it-IT"/>
              </w:rPr>
              <w:t>abilità</w:t>
            </w:r>
            <w:r w:rsidRPr="000C4CE9">
              <w:rPr>
                <w:rFonts w:ascii="Times New Roman" w:hAnsi="Times New Roman"/>
                <w:spacing w:val="42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 w:hAnsi="Times New Roman"/>
                <w:sz w:val="20"/>
                <w:lang w:val="it-IT"/>
              </w:rPr>
              <w:t>per</w:t>
            </w:r>
            <w:r w:rsidRPr="000C4CE9">
              <w:rPr>
                <w:rFonts w:ascii="Times New Roman" w:hAnsi="Times New Roman"/>
                <w:spacing w:val="-3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 w:hAnsi="Times New Roman"/>
                <w:spacing w:val="-1"/>
                <w:sz w:val="20"/>
                <w:lang w:val="it-IT"/>
              </w:rPr>
              <w:t>orientarsi</w:t>
            </w:r>
            <w:r w:rsidRPr="000C4CE9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 w:hAnsi="Times New Roman"/>
                <w:spacing w:val="-1"/>
                <w:sz w:val="20"/>
                <w:lang w:val="it-IT"/>
              </w:rPr>
              <w:t>nella</w:t>
            </w:r>
            <w:r w:rsidRPr="000C4CE9">
              <w:rPr>
                <w:rFonts w:ascii="Times New Roman" w:hAnsi="Times New Roman"/>
                <w:spacing w:val="46"/>
                <w:w w:val="99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 w:hAnsi="Times New Roman"/>
                <w:spacing w:val="-1"/>
                <w:sz w:val="20"/>
                <w:lang w:val="it-IT"/>
              </w:rPr>
              <w:t>complessità</w:t>
            </w:r>
            <w:r w:rsidRPr="000C4CE9">
              <w:rPr>
                <w:rFonts w:ascii="Times New Roman" w:hAnsi="Times New Roman"/>
                <w:spacing w:val="-8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 w:hAnsi="Times New Roman"/>
                <w:sz w:val="20"/>
                <w:lang w:val="it-IT"/>
              </w:rPr>
              <w:t>del</w:t>
            </w:r>
            <w:r w:rsidRPr="000C4CE9">
              <w:rPr>
                <w:rFonts w:ascii="Times New Roman" w:hAnsi="Times New Roman"/>
                <w:spacing w:val="-7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 w:hAnsi="Times New Roman"/>
                <w:sz w:val="20"/>
                <w:lang w:val="it-IT"/>
              </w:rPr>
              <w:t>presente,</w:t>
            </w:r>
            <w:r w:rsidRPr="000C4CE9">
              <w:rPr>
                <w:rFonts w:ascii="Times New Roman" w:hAnsi="Times New Roman"/>
                <w:spacing w:val="-7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 w:hAnsi="Times New Roman"/>
                <w:sz w:val="20"/>
                <w:lang w:val="it-IT"/>
              </w:rPr>
              <w:t>comprende</w:t>
            </w:r>
            <w:r w:rsidRPr="000C4CE9">
              <w:rPr>
                <w:rFonts w:ascii="Times New Roman" w:hAnsi="Times New Roman"/>
                <w:spacing w:val="-7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 w:hAnsi="Times New Roman"/>
                <w:spacing w:val="-1"/>
                <w:sz w:val="20"/>
                <w:lang w:val="it-IT"/>
              </w:rPr>
              <w:t>opinioni</w:t>
            </w:r>
            <w:r w:rsidRPr="000C4CE9">
              <w:rPr>
                <w:rFonts w:ascii="Times New Roman" w:hAnsi="Times New Roman"/>
                <w:spacing w:val="-8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 w:hAnsi="Times New Roman"/>
                <w:sz w:val="20"/>
                <w:lang w:val="it-IT"/>
              </w:rPr>
              <w:t>e</w:t>
            </w:r>
            <w:r w:rsidRPr="000C4CE9">
              <w:rPr>
                <w:rFonts w:ascii="Times New Roman" w:hAnsi="Times New Roman"/>
                <w:spacing w:val="40"/>
                <w:w w:val="99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 w:hAnsi="Times New Roman"/>
                <w:spacing w:val="-1"/>
                <w:sz w:val="20"/>
                <w:lang w:val="it-IT"/>
              </w:rPr>
              <w:t>culture</w:t>
            </w:r>
            <w:r w:rsidRPr="000C4CE9">
              <w:rPr>
                <w:rFonts w:ascii="Times New Roman" w:hAnsi="Times New Roman"/>
                <w:spacing w:val="-8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 w:hAnsi="Times New Roman"/>
                <w:spacing w:val="-1"/>
                <w:sz w:val="20"/>
                <w:lang w:val="it-IT"/>
              </w:rPr>
              <w:t>diverse,</w:t>
            </w:r>
            <w:r w:rsidRPr="000C4CE9">
              <w:rPr>
                <w:rFonts w:ascii="Times New Roman" w:hAnsi="Times New Roman"/>
                <w:spacing w:val="-6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 w:hAnsi="Times New Roman"/>
                <w:sz w:val="20"/>
                <w:lang w:val="it-IT"/>
              </w:rPr>
              <w:t>capisce</w:t>
            </w:r>
            <w:r w:rsidRPr="000C4CE9">
              <w:rPr>
                <w:rFonts w:ascii="Times New Roman" w:hAnsi="Times New Roman"/>
                <w:spacing w:val="-7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 w:hAnsi="Times New Roman"/>
                <w:sz w:val="20"/>
                <w:lang w:val="it-IT"/>
              </w:rPr>
              <w:t>i</w:t>
            </w:r>
            <w:r w:rsidRPr="000C4CE9">
              <w:rPr>
                <w:rFonts w:ascii="Times New Roman" w:hAnsi="Times New Roman"/>
                <w:spacing w:val="-8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 w:hAnsi="Times New Roman"/>
                <w:sz w:val="20"/>
                <w:lang w:val="it-IT"/>
              </w:rPr>
              <w:t>problemi</w:t>
            </w:r>
            <w:r w:rsidRPr="000C4CE9">
              <w:rPr>
                <w:rFonts w:ascii="Times New Roman" w:hAnsi="Times New Roman"/>
                <w:spacing w:val="-6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 w:hAnsi="Times New Roman"/>
                <w:spacing w:val="-1"/>
                <w:sz w:val="20"/>
                <w:lang w:val="it-IT"/>
              </w:rPr>
              <w:t>fondamentali</w:t>
            </w:r>
            <w:r w:rsidRPr="000C4CE9">
              <w:rPr>
                <w:rFonts w:ascii="Times New Roman" w:hAnsi="Times New Roman"/>
                <w:spacing w:val="43"/>
                <w:w w:val="99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 w:hAnsi="Times New Roman"/>
                <w:sz w:val="20"/>
                <w:lang w:val="it-IT"/>
              </w:rPr>
              <w:t>del</w:t>
            </w:r>
            <w:r w:rsidRPr="000C4CE9">
              <w:rPr>
                <w:rFonts w:ascii="Times New Roman" w:hAnsi="Times New Roman"/>
                <w:spacing w:val="-11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 w:hAnsi="Times New Roman"/>
                <w:spacing w:val="-1"/>
                <w:sz w:val="20"/>
                <w:lang w:val="it-IT"/>
              </w:rPr>
              <w:t>mondo</w:t>
            </w:r>
            <w:r w:rsidRPr="000C4CE9">
              <w:rPr>
                <w:rFonts w:ascii="Times New Roman" w:hAnsi="Times New Roman"/>
                <w:spacing w:val="-9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 w:hAnsi="Times New Roman"/>
                <w:spacing w:val="-1"/>
                <w:sz w:val="20"/>
                <w:lang w:val="it-IT"/>
              </w:rPr>
              <w:t>contemporaneo.</w:t>
            </w:r>
          </w:p>
          <w:p w:rsidR="00583CC9" w:rsidRPr="000C4CE9" w:rsidRDefault="00583CC9" w:rsidP="00583CC9">
            <w:pPr>
              <w:pStyle w:val="Paragrafoelenco"/>
              <w:numPr>
                <w:ilvl w:val="0"/>
                <w:numId w:val="90"/>
              </w:numPr>
              <w:tabs>
                <w:tab w:val="left" w:pos="463"/>
              </w:tabs>
              <w:ind w:right="234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0C4CE9">
              <w:rPr>
                <w:rFonts w:ascii="Times New Roman" w:hAnsi="Times New Roman"/>
                <w:spacing w:val="-1"/>
                <w:sz w:val="20"/>
                <w:lang w:val="it-IT"/>
              </w:rPr>
              <w:t>Comprende</w:t>
            </w:r>
            <w:r w:rsidRPr="000C4CE9">
              <w:rPr>
                <w:rFonts w:ascii="Times New Roman" w:hAnsi="Times New Roman"/>
                <w:spacing w:val="-8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 w:hAnsi="Times New Roman"/>
                <w:sz w:val="20"/>
                <w:lang w:val="it-IT"/>
              </w:rPr>
              <w:t>aspetti,</w:t>
            </w:r>
            <w:r w:rsidRPr="000C4CE9">
              <w:rPr>
                <w:rFonts w:ascii="Times New Roman" w:hAnsi="Times New Roman"/>
                <w:spacing w:val="-7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 w:hAnsi="Times New Roman"/>
                <w:sz w:val="20"/>
                <w:lang w:val="it-IT"/>
              </w:rPr>
              <w:t>processi</w:t>
            </w:r>
            <w:r w:rsidRPr="000C4CE9">
              <w:rPr>
                <w:rFonts w:ascii="Times New Roman" w:hAnsi="Times New Roman"/>
                <w:spacing w:val="-8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 w:hAnsi="Times New Roman"/>
                <w:sz w:val="20"/>
                <w:lang w:val="it-IT"/>
              </w:rPr>
              <w:t>e</w:t>
            </w:r>
            <w:r w:rsidRPr="000C4CE9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 w:hAnsi="Times New Roman"/>
                <w:sz w:val="20"/>
                <w:lang w:val="it-IT"/>
              </w:rPr>
              <w:t>avvenimenti</w:t>
            </w:r>
            <w:r w:rsidRPr="000C4CE9">
              <w:rPr>
                <w:rFonts w:ascii="Times New Roman" w:hAnsi="Times New Roman"/>
                <w:spacing w:val="-8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 w:hAnsi="Times New Roman"/>
                <w:sz w:val="20"/>
                <w:lang w:val="it-IT"/>
              </w:rPr>
              <w:t>della</w:t>
            </w:r>
            <w:r w:rsidRPr="000C4CE9">
              <w:rPr>
                <w:rFonts w:ascii="Times New Roman" w:hAnsi="Times New Roman"/>
                <w:spacing w:val="29"/>
                <w:w w:val="99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 w:hAnsi="Times New Roman"/>
                <w:spacing w:val="-1"/>
                <w:sz w:val="20"/>
                <w:lang w:val="it-IT"/>
              </w:rPr>
              <w:t>storia</w:t>
            </w:r>
            <w:r w:rsidRPr="000C4CE9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 w:hAnsi="Times New Roman"/>
                <w:spacing w:val="-1"/>
                <w:sz w:val="20"/>
                <w:lang w:val="it-IT"/>
              </w:rPr>
              <w:t>italiana</w:t>
            </w:r>
            <w:r w:rsidRPr="000C4CE9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 w:hAnsi="Times New Roman"/>
                <w:sz w:val="20"/>
                <w:lang w:val="it-IT"/>
              </w:rPr>
              <w:t>dalle</w:t>
            </w:r>
            <w:r w:rsidRPr="000C4CE9">
              <w:rPr>
                <w:rFonts w:ascii="Times New Roman" w:hAnsi="Times New Roman"/>
                <w:spacing w:val="-2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 w:hAnsi="Times New Roman"/>
                <w:spacing w:val="-1"/>
                <w:sz w:val="20"/>
                <w:lang w:val="it-IT"/>
              </w:rPr>
              <w:t>forme</w:t>
            </w:r>
            <w:r w:rsidRPr="000C4CE9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 w:hAnsi="Times New Roman"/>
                <w:sz w:val="20"/>
                <w:lang w:val="it-IT"/>
              </w:rPr>
              <w:t>di</w:t>
            </w:r>
            <w:r w:rsidRPr="000C4CE9">
              <w:rPr>
                <w:rFonts w:ascii="Times New Roman" w:hAnsi="Times New Roman"/>
                <w:spacing w:val="-6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 w:hAnsi="Times New Roman"/>
                <w:sz w:val="20"/>
                <w:lang w:val="it-IT"/>
              </w:rPr>
              <w:t>insediamento</w:t>
            </w:r>
            <w:r w:rsidRPr="000C4CE9">
              <w:rPr>
                <w:rFonts w:ascii="Times New Roman" w:hAnsi="Times New Roman"/>
                <w:spacing w:val="-3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 w:hAnsi="Times New Roman"/>
                <w:sz w:val="20"/>
                <w:lang w:val="it-IT"/>
              </w:rPr>
              <w:t>e</w:t>
            </w:r>
            <w:r w:rsidRPr="000C4CE9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 w:hAnsi="Times New Roman"/>
                <w:sz w:val="20"/>
                <w:lang w:val="it-IT"/>
              </w:rPr>
              <w:t>di</w:t>
            </w:r>
            <w:r w:rsidRPr="000C4CE9">
              <w:rPr>
                <w:rFonts w:ascii="Times New Roman" w:hAnsi="Times New Roman"/>
                <w:spacing w:val="36"/>
                <w:w w:val="99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 w:hAnsi="Times New Roman"/>
                <w:sz w:val="20"/>
                <w:lang w:val="it-IT"/>
              </w:rPr>
              <w:t>potere</w:t>
            </w:r>
            <w:r w:rsidRPr="000C4CE9">
              <w:rPr>
                <w:rFonts w:ascii="Times New Roman" w:hAnsi="Times New Roman"/>
                <w:spacing w:val="-7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 w:hAnsi="Times New Roman"/>
                <w:spacing w:val="-1"/>
                <w:sz w:val="20"/>
                <w:lang w:val="it-IT"/>
              </w:rPr>
              <w:t>medievali</w:t>
            </w:r>
            <w:r w:rsidRPr="000C4CE9">
              <w:rPr>
                <w:rFonts w:ascii="Times New Roman" w:hAnsi="Times New Roman"/>
                <w:spacing w:val="-7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 w:hAnsi="Times New Roman"/>
                <w:sz w:val="20"/>
                <w:lang w:val="it-IT"/>
              </w:rPr>
              <w:t>alla</w:t>
            </w:r>
            <w:r w:rsidRPr="000C4CE9">
              <w:rPr>
                <w:rFonts w:ascii="Times New Roman" w:hAnsi="Times New Roman"/>
                <w:spacing w:val="-7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 w:hAnsi="Times New Roman"/>
                <w:spacing w:val="-1"/>
                <w:sz w:val="20"/>
                <w:lang w:val="it-IT"/>
              </w:rPr>
              <w:t>formazione</w:t>
            </w:r>
            <w:r w:rsidRPr="000C4CE9">
              <w:rPr>
                <w:rFonts w:ascii="Times New Roman" w:hAnsi="Times New Roman"/>
                <w:spacing w:val="-6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 w:hAnsi="Times New Roman"/>
                <w:sz w:val="20"/>
                <w:lang w:val="it-IT"/>
              </w:rPr>
              <w:t>dello</w:t>
            </w:r>
            <w:r w:rsidRPr="000C4CE9">
              <w:rPr>
                <w:rFonts w:ascii="Times New Roman" w:hAnsi="Times New Roman"/>
                <w:spacing w:val="-6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 w:hAnsi="Times New Roman"/>
                <w:spacing w:val="-1"/>
                <w:sz w:val="20"/>
                <w:lang w:val="it-IT"/>
              </w:rPr>
              <w:t>stato</w:t>
            </w:r>
            <w:r w:rsidRPr="000C4CE9">
              <w:rPr>
                <w:rFonts w:ascii="Times New Roman" w:hAnsi="Times New Roman"/>
                <w:spacing w:val="44"/>
                <w:w w:val="99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 w:hAnsi="Times New Roman"/>
                <w:spacing w:val="-1"/>
                <w:sz w:val="20"/>
                <w:lang w:val="it-IT"/>
              </w:rPr>
              <w:t>unitario</w:t>
            </w:r>
            <w:r w:rsidRPr="000C4CE9">
              <w:rPr>
                <w:rFonts w:ascii="Times New Roman" w:hAnsi="Times New Roman"/>
                <w:spacing w:val="-6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 w:hAnsi="Times New Roman"/>
                <w:spacing w:val="-1"/>
                <w:sz w:val="20"/>
                <w:lang w:val="it-IT"/>
              </w:rPr>
              <w:t>fino</w:t>
            </w:r>
            <w:r w:rsidRPr="000C4CE9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 w:hAnsi="Times New Roman"/>
                <w:sz w:val="20"/>
                <w:lang w:val="it-IT"/>
              </w:rPr>
              <w:t>alla</w:t>
            </w:r>
            <w:r w:rsidRPr="000C4CE9">
              <w:rPr>
                <w:rFonts w:ascii="Times New Roman" w:hAnsi="Times New Roman"/>
                <w:spacing w:val="-6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 w:hAnsi="Times New Roman"/>
                <w:sz w:val="20"/>
                <w:lang w:val="it-IT"/>
              </w:rPr>
              <w:t>nascita</w:t>
            </w:r>
            <w:r w:rsidRPr="000C4CE9">
              <w:rPr>
                <w:rFonts w:ascii="Times New Roman" w:hAnsi="Times New Roman"/>
                <w:spacing w:val="-6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 w:hAnsi="Times New Roman"/>
                <w:sz w:val="20"/>
                <w:lang w:val="it-IT"/>
              </w:rPr>
              <w:t>della</w:t>
            </w:r>
            <w:r w:rsidRPr="000C4CE9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 w:hAnsi="Times New Roman"/>
                <w:sz w:val="20"/>
                <w:lang w:val="it-IT"/>
              </w:rPr>
              <w:t>Repubblica,</w:t>
            </w:r>
            <w:r w:rsidRPr="000C4CE9">
              <w:rPr>
                <w:rFonts w:ascii="Times New Roman" w:hAnsi="Times New Roman"/>
                <w:spacing w:val="-6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 w:hAnsi="Times New Roman"/>
                <w:spacing w:val="-1"/>
                <w:sz w:val="20"/>
                <w:lang w:val="it-IT"/>
              </w:rPr>
              <w:t>anche</w:t>
            </w:r>
            <w:r w:rsidRPr="000C4CE9">
              <w:rPr>
                <w:rFonts w:ascii="Times New Roman" w:hAnsi="Times New Roman"/>
                <w:spacing w:val="27"/>
                <w:w w:val="99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 w:hAnsi="Times New Roman"/>
                <w:sz w:val="20"/>
                <w:lang w:val="it-IT"/>
              </w:rPr>
              <w:t>con</w:t>
            </w:r>
            <w:r w:rsidRPr="000C4CE9">
              <w:rPr>
                <w:rFonts w:ascii="Times New Roman" w:hAnsi="Times New Roman"/>
                <w:spacing w:val="-6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 w:hAnsi="Times New Roman"/>
                <w:spacing w:val="-1"/>
                <w:sz w:val="20"/>
                <w:lang w:val="it-IT"/>
              </w:rPr>
              <w:t>possibilità</w:t>
            </w:r>
            <w:r w:rsidRPr="000C4CE9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 w:hAnsi="Times New Roman"/>
                <w:sz w:val="20"/>
                <w:lang w:val="it-IT"/>
              </w:rPr>
              <w:t>di</w:t>
            </w:r>
            <w:r w:rsidRPr="000C4CE9">
              <w:rPr>
                <w:rFonts w:ascii="Times New Roman" w:hAnsi="Times New Roman"/>
                <w:spacing w:val="-6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 w:hAnsi="Times New Roman"/>
                <w:sz w:val="20"/>
                <w:lang w:val="it-IT"/>
              </w:rPr>
              <w:t>apertura</w:t>
            </w:r>
            <w:r w:rsidRPr="000C4CE9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 w:hAnsi="Times New Roman"/>
                <w:sz w:val="20"/>
                <w:lang w:val="it-IT"/>
              </w:rPr>
              <w:t>e</w:t>
            </w:r>
            <w:r w:rsidRPr="000C4CE9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 w:hAnsi="Times New Roman"/>
                <w:spacing w:val="-1"/>
                <w:sz w:val="20"/>
                <w:lang w:val="it-IT"/>
              </w:rPr>
              <w:t>confronti</w:t>
            </w:r>
            <w:r w:rsidRPr="000C4CE9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 w:hAnsi="Times New Roman"/>
                <w:sz w:val="20"/>
                <w:lang w:val="it-IT"/>
              </w:rPr>
              <w:t>con</w:t>
            </w:r>
            <w:r w:rsidRPr="000C4CE9">
              <w:rPr>
                <w:rFonts w:ascii="Times New Roman" w:hAnsi="Times New Roman"/>
                <w:spacing w:val="-6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 w:hAnsi="Times New Roman"/>
                <w:sz w:val="20"/>
                <w:lang w:val="it-IT"/>
              </w:rPr>
              <w:t>il</w:t>
            </w:r>
            <w:r w:rsidRPr="000C4CE9">
              <w:rPr>
                <w:rFonts w:ascii="Times New Roman" w:hAnsi="Times New Roman"/>
                <w:spacing w:val="40"/>
                <w:w w:val="99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 w:hAnsi="Times New Roman"/>
                <w:spacing w:val="-1"/>
                <w:sz w:val="20"/>
                <w:lang w:val="it-IT"/>
              </w:rPr>
              <w:t>mondo</w:t>
            </w:r>
            <w:r w:rsidRPr="000C4CE9">
              <w:rPr>
                <w:rFonts w:ascii="Times New Roman" w:hAnsi="Times New Roman"/>
                <w:spacing w:val="-10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 w:hAnsi="Times New Roman"/>
                <w:sz w:val="20"/>
                <w:lang w:val="it-IT"/>
              </w:rPr>
              <w:t>antico.</w:t>
            </w:r>
          </w:p>
          <w:p w:rsidR="00583CC9" w:rsidRPr="000C4CE9" w:rsidRDefault="00583CC9" w:rsidP="00583CC9">
            <w:pPr>
              <w:pStyle w:val="Paragrafoelenco"/>
              <w:numPr>
                <w:ilvl w:val="0"/>
                <w:numId w:val="90"/>
              </w:numPr>
              <w:tabs>
                <w:tab w:val="left" w:pos="463"/>
              </w:tabs>
              <w:ind w:right="174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0C4CE9">
              <w:rPr>
                <w:rFonts w:ascii="Times New Roman"/>
                <w:spacing w:val="-1"/>
                <w:sz w:val="20"/>
                <w:lang w:val="it-IT"/>
              </w:rPr>
              <w:t>Conosce</w:t>
            </w:r>
            <w:r w:rsidRPr="000C4CE9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/>
                <w:sz w:val="20"/>
                <w:lang w:val="it-IT"/>
              </w:rPr>
              <w:t>aspetti</w:t>
            </w:r>
            <w:r w:rsidRPr="000C4CE9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/>
                <w:sz w:val="20"/>
                <w:lang w:val="it-IT"/>
              </w:rPr>
              <w:t>e</w:t>
            </w:r>
            <w:r w:rsidRPr="000C4CE9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/>
                <w:sz w:val="20"/>
                <w:lang w:val="it-IT"/>
              </w:rPr>
              <w:t>processi</w:t>
            </w:r>
            <w:r w:rsidRPr="000C4CE9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/>
                <w:spacing w:val="-1"/>
                <w:sz w:val="20"/>
                <w:lang w:val="it-IT"/>
              </w:rPr>
              <w:t>fondamentali</w:t>
            </w:r>
            <w:r w:rsidRPr="000C4CE9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/>
                <w:sz w:val="20"/>
                <w:lang w:val="it-IT"/>
              </w:rPr>
              <w:t>della</w:t>
            </w:r>
            <w:r w:rsidRPr="000C4CE9">
              <w:rPr>
                <w:rFonts w:ascii="Times New Roman"/>
                <w:spacing w:val="34"/>
                <w:w w:val="99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/>
                <w:spacing w:val="-1"/>
                <w:sz w:val="20"/>
                <w:lang w:val="it-IT"/>
              </w:rPr>
              <w:t>storia</w:t>
            </w:r>
            <w:r w:rsidRPr="000C4CE9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/>
                <w:spacing w:val="-1"/>
                <w:sz w:val="20"/>
                <w:lang w:val="it-IT"/>
              </w:rPr>
              <w:t>mondiale,</w:t>
            </w:r>
            <w:r w:rsidRPr="000C4CE9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/>
                <w:sz w:val="20"/>
                <w:lang w:val="it-IT"/>
              </w:rPr>
              <w:t>dalla</w:t>
            </w:r>
            <w:r w:rsidRPr="000C4CE9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/>
                <w:sz w:val="20"/>
                <w:lang w:val="it-IT"/>
              </w:rPr>
              <w:t>civilizzazione</w:t>
            </w:r>
            <w:r w:rsidRPr="000C4CE9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/>
                <w:spacing w:val="-1"/>
                <w:sz w:val="20"/>
                <w:lang w:val="it-IT"/>
              </w:rPr>
              <w:t>neolitica</w:t>
            </w:r>
            <w:r w:rsidRPr="000C4CE9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/>
                <w:sz w:val="20"/>
                <w:lang w:val="it-IT"/>
              </w:rPr>
              <w:t>alla</w:t>
            </w:r>
            <w:r w:rsidRPr="000C4CE9">
              <w:rPr>
                <w:rFonts w:ascii="Times New Roman"/>
                <w:spacing w:val="41"/>
                <w:w w:val="99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/>
                <w:spacing w:val="-1"/>
                <w:sz w:val="20"/>
                <w:lang w:val="it-IT"/>
              </w:rPr>
              <w:t>rivoluzione</w:t>
            </w:r>
            <w:r w:rsidRPr="000C4CE9">
              <w:rPr>
                <w:rFonts w:ascii="Times New Roman"/>
                <w:spacing w:val="-12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/>
                <w:spacing w:val="-1"/>
                <w:sz w:val="20"/>
                <w:lang w:val="it-IT"/>
              </w:rPr>
              <w:t>industriale,</w:t>
            </w:r>
            <w:r w:rsidRPr="000C4CE9">
              <w:rPr>
                <w:rFonts w:ascii="Times New Roman"/>
                <w:spacing w:val="-10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/>
                <w:sz w:val="20"/>
                <w:lang w:val="it-IT"/>
              </w:rPr>
              <w:t>alla</w:t>
            </w:r>
            <w:r w:rsidRPr="000C4CE9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/>
                <w:sz w:val="20"/>
                <w:lang w:val="it-IT"/>
              </w:rPr>
              <w:t>globalizzazione.</w:t>
            </w:r>
          </w:p>
          <w:p w:rsidR="00583CC9" w:rsidRPr="000C4CE9" w:rsidRDefault="00583CC9" w:rsidP="00583CC9">
            <w:pPr>
              <w:pStyle w:val="Paragrafoelenco"/>
              <w:numPr>
                <w:ilvl w:val="0"/>
                <w:numId w:val="90"/>
              </w:numPr>
              <w:tabs>
                <w:tab w:val="left" w:pos="463"/>
              </w:tabs>
              <w:ind w:right="488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0C4CE9">
              <w:rPr>
                <w:rFonts w:ascii="Times New Roman"/>
                <w:spacing w:val="-1"/>
                <w:sz w:val="20"/>
                <w:lang w:val="it-IT"/>
              </w:rPr>
              <w:t>Conosce</w:t>
            </w:r>
            <w:r w:rsidRPr="000C4CE9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/>
                <w:sz w:val="20"/>
                <w:lang w:val="it-IT"/>
              </w:rPr>
              <w:t>aspetti</w:t>
            </w:r>
            <w:r w:rsidRPr="000C4CE9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/>
                <w:sz w:val="20"/>
                <w:lang w:val="it-IT"/>
              </w:rPr>
              <w:t>e</w:t>
            </w:r>
            <w:r w:rsidRPr="000C4CE9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/>
                <w:sz w:val="20"/>
                <w:lang w:val="it-IT"/>
              </w:rPr>
              <w:t>processi</w:t>
            </w:r>
            <w:r w:rsidRPr="000C4CE9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/>
                <w:spacing w:val="-1"/>
                <w:sz w:val="20"/>
                <w:lang w:val="it-IT"/>
              </w:rPr>
              <w:t>fondamentali</w:t>
            </w:r>
            <w:r w:rsidRPr="000C4CE9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/>
                <w:sz w:val="20"/>
                <w:lang w:val="it-IT"/>
              </w:rPr>
              <w:t>della</w:t>
            </w:r>
            <w:r w:rsidRPr="000C4CE9">
              <w:rPr>
                <w:rFonts w:ascii="Times New Roman"/>
                <w:spacing w:val="34"/>
                <w:w w:val="99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/>
                <w:spacing w:val="-1"/>
                <w:sz w:val="20"/>
                <w:lang w:val="it-IT"/>
              </w:rPr>
              <w:t>storia</w:t>
            </w:r>
            <w:r w:rsidRPr="000C4CE9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/>
                <w:sz w:val="20"/>
                <w:lang w:val="it-IT"/>
              </w:rPr>
              <w:t>del</w:t>
            </w:r>
            <w:r w:rsidRPr="000C4CE9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/>
                <w:spacing w:val="-1"/>
                <w:sz w:val="20"/>
                <w:lang w:val="it-IT"/>
              </w:rPr>
              <w:t>suo</w:t>
            </w:r>
            <w:r w:rsidRPr="000C4CE9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/>
                <w:spacing w:val="-1"/>
                <w:sz w:val="20"/>
                <w:lang w:val="it-IT"/>
              </w:rPr>
              <w:t>ambiente.</w:t>
            </w:r>
          </w:p>
          <w:p w:rsidR="00583CC9" w:rsidRPr="000C4CE9" w:rsidRDefault="00583CC9" w:rsidP="00583CC9">
            <w:pPr>
              <w:pStyle w:val="Paragrafoelenco"/>
              <w:numPr>
                <w:ilvl w:val="0"/>
                <w:numId w:val="89"/>
              </w:numPr>
              <w:tabs>
                <w:tab w:val="left" w:pos="463"/>
              </w:tabs>
              <w:spacing w:before="2" w:line="237" w:lineRule="auto"/>
              <w:ind w:right="206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0C4CE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Conosce</w:t>
            </w:r>
            <w:r w:rsidRPr="000C4CE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it-IT"/>
              </w:rPr>
              <w:t xml:space="preserve"> </w:t>
            </w:r>
            <w:r w:rsidRPr="000C4CE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aspetti</w:t>
            </w:r>
            <w:r w:rsidRPr="000C4CE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it-IT"/>
              </w:rPr>
              <w:t xml:space="preserve"> </w:t>
            </w:r>
            <w:r w:rsidRPr="000C4CE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del</w:t>
            </w:r>
            <w:r w:rsidRPr="000C4CE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0C4CE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patrimonio</w:t>
            </w:r>
            <w:r w:rsidRPr="000C4CE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0C4CE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culturale,</w:t>
            </w:r>
            <w:r w:rsidRPr="000C4CE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0C4CE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italiano</w:t>
            </w:r>
            <w:r w:rsidRPr="000C4CE9">
              <w:rPr>
                <w:rFonts w:ascii="Times New Roman" w:eastAsia="Times New Roman" w:hAnsi="Times New Roman" w:cs="Times New Roman"/>
                <w:spacing w:val="30"/>
                <w:w w:val="99"/>
                <w:sz w:val="20"/>
                <w:szCs w:val="20"/>
                <w:lang w:val="it-IT"/>
              </w:rPr>
              <w:t xml:space="preserve"> </w:t>
            </w:r>
            <w:r w:rsidRPr="000C4CE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</w:t>
            </w:r>
            <w:r w:rsidRPr="000C4CE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0C4CE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d</w:t>
            </w:r>
            <w:r w:rsidRPr="000C4CE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/>
              </w:rPr>
              <w:t>ell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/>
              </w:rPr>
              <w:t>’</w:t>
            </w:r>
            <w:r w:rsidRPr="000C4CE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umanità</w:t>
            </w:r>
            <w:r w:rsidRPr="000C4CE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0C4CE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</w:t>
            </w:r>
            <w:r w:rsidRPr="000C4CE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0C4CE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li</w:t>
            </w:r>
            <w:r w:rsidRPr="000C4CE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0C4CE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sa</w:t>
            </w:r>
            <w:r w:rsidRPr="000C4CE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/>
              </w:rPr>
              <w:t xml:space="preserve"> </w:t>
            </w:r>
            <w:r w:rsidRPr="000C4CE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mettere</w:t>
            </w:r>
            <w:r w:rsidRPr="000C4CE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0C4CE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/>
              </w:rPr>
              <w:t>in</w:t>
            </w:r>
            <w:r w:rsidRPr="000C4CE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0C4CE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relazione</w:t>
            </w:r>
            <w:r w:rsidRPr="000C4CE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0C4CE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con</w:t>
            </w:r>
            <w:r w:rsidRPr="000C4CE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0C4CE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i</w:t>
            </w:r>
            <w:r w:rsidRPr="000C4CE9">
              <w:rPr>
                <w:rFonts w:ascii="Times New Roman" w:eastAsia="Times New Roman" w:hAnsi="Times New Roman" w:cs="Times New Roman"/>
                <w:spacing w:val="36"/>
                <w:w w:val="99"/>
                <w:sz w:val="20"/>
                <w:szCs w:val="20"/>
                <w:lang w:val="it-IT"/>
              </w:rPr>
              <w:t xml:space="preserve"> </w:t>
            </w:r>
            <w:r w:rsidRPr="000C4CE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fenomeni</w:t>
            </w:r>
            <w:r w:rsidRPr="000C4CE9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it-IT"/>
              </w:rPr>
              <w:t xml:space="preserve"> </w:t>
            </w:r>
            <w:r w:rsidRPr="000C4CE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storici</w:t>
            </w:r>
            <w:r w:rsidRPr="000C4CE9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it-IT"/>
              </w:rPr>
              <w:t xml:space="preserve"> </w:t>
            </w:r>
            <w:r w:rsidRPr="000C4CE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studiati.</w:t>
            </w:r>
          </w:p>
        </w:tc>
        <w:tc>
          <w:tcPr>
            <w:tcW w:w="5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CC9" w:rsidRPr="00E21D33" w:rsidRDefault="00583CC9" w:rsidP="00583CC9">
            <w:pPr>
              <w:pStyle w:val="TableParagraph"/>
              <w:spacing w:line="180" w:lineRule="exact"/>
              <w:ind w:left="102"/>
              <w:rPr>
                <w:rFonts w:ascii="Times New Roman"/>
                <w:b/>
                <w:spacing w:val="-1"/>
                <w:sz w:val="20"/>
                <w:szCs w:val="20"/>
                <w:u w:val="single" w:color="000000"/>
                <w:lang w:val="it-IT"/>
              </w:rPr>
            </w:pPr>
          </w:p>
          <w:p w:rsidR="00583CC9" w:rsidRPr="000C4CE9" w:rsidRDefault="00583CC9" w:rsidP="00583CC9">
            <w:pPr>
              <w:pStyle w:val="TableParagraph"/>
              <w:spacing w:line="180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C4CE9">
              <w:rPr>
                <w:rFonts w:ascii="Times New Roman"/>
                <w:b/>
                <w:spacing w:val="-1"/>
                <w:sz w:val="20"/>
                <w:szCs w:val="20"/>
                <w:u w:val="single" w:color="000000"/>
              </w:rPr>
              <w:t>Uso</w:t>
            </w:r>
            <w:proofErr w:type="spellEnd"/>
            <w:r w:rsidRPr="000C4CE9">
              <w:rPr>
                <w:rFonts w:ascii="Times New Roman"/>
                <w:b/>
                <w:spacing w:val="1"/>
                <w:sz w:val="20"/>
                <w:szCs w:val="20"/>
                <w:u w:val="single" w:color="000000"/>
              </w:rPr>
              <w:t xml:space="preserve"> </w:t>
            </w:r>
            <w:proofErr w:type="spellStart"/>
            <w:r w:rsidRPr="000C4CE9">
              <w:rPr>
                <w:rFonts w:ascii="Times New Roman"/>
                <w:b/>
                <w:spacing w:val="-1"/>
                <w:sz w:val="20"/>
                <w:szCs w:val="20"/>
                <w:u w:val="single" w:color="000000"/>
              </w:rPr>
              <w:t>delle</w:t>
            </w:r>
            <w:proofErr w:type="spellEnd"/>
            <w:r w:rsidRPr="000C4CE9">
              <w:rPr>
                <w:rFonts w:ascii="Times New Roman"/>
                <w:b/>
                <w:spacing w:val="-2"/>
                <w:sz w:val="20"/>
                <w:szCs w:val="20"/>
                <w:u w:val="single" w:color="000000"/>
              </w:rPr>
              <w:t xml:space="preserve"> </w:t>
            </w:r>
            <w:proofErr w:type="spellStart"/>
            <w:r w:rsidRPr="000C4CE9">
              <w:rPr>
                <w:rFonts w:ascii="Times New Roman"/>
                <w:b/>
                <w:spacing w:val="-1"/>
                <w:sz w:val="20"/>
                <w:szCs w:val="20"/>
                <w:u w:val="single" w:color="000000"/>
              </w:rPr>
              <w:t>fonti</w:t>
            </w:r>
            <w:proofErr w:type="spellEnd"/>
          </w:p>
          <w:p w:rsidR="00583CC9" w:rsidRPr="000C4CE9" w:rsidRDefault="00583CC9" w:rsidP="00583CC9">
            <w:pPr>
              <w:pStyle w:val="Paragrafoelenco"/>
              <w:numPr>
                <w:ilvl w:val="0"/>
                <w:numId w:val="88"/>
              </w:numPr>
              <w:tabs>
                <w:tab w:val="left" w:pos="463"/>
              </w:tabs>
              <w:ind w:right="481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0C4CE9">
              <w:rPr>
                <w:rFonts w:ascii="Times New Roman"/>
                <w:spacing w:val="-1"/>
                <w:sz w:val="20"/>
                <w:szCs w:val="20"/>
                <w:lang w:val="it-IT"/>
              </w:rPr>
              <w:t>Formulare problemi,</w:t>
            </w:r>
            <w:r w:rsidRPr="000C4CE9">
              <w:rPr>
                <w:rFonts w:ascii="Times New Roman"/>
                <w:spacing w:val="1"/>
                <w:sz w:val="20"/>
                <w:szCs w:val="20"/>
                <w:lang w:val="it-IT"/>
              </w:rPr>
              <w:t xml:space="preserve"> </w:t>
            </w:r>
            <w:r w:rsidRPr="000C4CE9">
              <w:rPr>
                <w:rFonts w:ascii="Times New Roman"/>
                <w:sz w:val="20"/>
                <w:szCs w:val="20"/>
                <w:lang w:val="it-IT"/>
              </w:rPr>
              <w:t>in</w:t>
            </w:r>
            <w:r w:rsidRPr="000C4CE9">
              <w:rPr>
                <w:rFonts w:ascii="Times New Roman"/>
                <w:spacing w:val="1"/>
                <w:sz w:val="20"/>
                <w:szCs w:val="20"/>
                <w:lang w:val="it-IT"/>
              </w:rPr>
              <w:t xml:space="preserve"> </w:t>
            </w:r>
            <w:r w:rsidRPr="000C4CE9">
              <w:rPr>
                <w:rFonts w:ascii="Times New Roman"/>
                <w:spacing w:val="-2"/>
                <w:sz w:val="20"/>
                <w:szCs w:val="20"/>
                <w:lang w:val="it-IT"/>
              </w:rPr>
              <w:t>modo</w:t>
            </w:r>
            <w:r w:rsidRPr="000C4CE9">
              <w:rPr>
                <w:rFonts w:ascii="Times New Roman"/>
                <w:spacing w:val="1"/>
                <w:sz w:val="20"/>
                <w:szCs w:val="20"/>
                <w:lang w:val="it-IT"/>
              </w:rPr>
              <w:t xml:space="preserve"> </w:t>
            </w:r>
            <w:r w:rsidRPr="000C4CE9">
              <w:rPr>
                <w:rFonts w:ascii="Times New Roman"/>
                <w:spacing w:val="-1"/>
                <w:sz w:val="20"/>
                <w:szCs w:val="20"/>
                <w:lang w:val="it-IT"/>
              </w:rPr>
              <w:t>guidato,</w:t>
            </w:r>
            <w:r w:rsidRPr="000C4CE9">
              <w:rPr>
                <w:rFonts w:ascii="Times New Roman"/>
                <w:sz w:val="20"/>
                <w:szCs w:val="20"/>
                <w:lang w:val="it-IT"/>
              </w:rPr>
              <w:t xml:space="preserve"> </w:t>
            </w:r>
            <w:r w:rsidRPr="000C4CE9">
              <w:rPr>
                <w:rFonts w:ascii="Times New Roman"/>
                <w:spacing w:val="-1"/>
                <w:sz w:val="20"/>
                <w:szCs w:val="20"/>
                <w:lang w:val="it-IT"/>
              </w:rPr>
              <w:t xml:space="preserve">sulla </w:t>
            </w:r>
            <w:r w:rsidRPr="000C4CE9">
              <w:rPr>
                <w:rFonts w:ascii="Times New Roman"/>
                <w:sz w:val="20"/>
                <w:szCs w:val="20"/>
                <w:lang w:val="it-IT"/>
              </w:rPr>
              <w:t>base</w:t>
            </w:r>
            <w:r w:rsidRPr="000C4CE9">
              <w:rPr>
                <w:rFonts w:ascii="Times New Roman"/>
                <w:spacing w:val="-1"/>
                <w:sz w:val="20"/>
                <w:szCs w:val="20"/>
                <w:lang w:val="it-IT"/>
              </w:rPr>
              <w:t xml:space="preserve"> </w:t>
            </w:r>
            <w:r w:rsidRPr="000C4CE9">
              <w:rPr>
                <w:rFonts w:ascii="Times New Roman"/>
                <w:sz w:val="20"/>
                <w:szCs w:val="20"/>
                <w:lang w:val="it-IT"/>
              </w:rPr>
              <w:t>delle</w:t>
            </w:r>
            <w:r w:rsidRPr="000C4CE9">
              <w:rPr>
                <w:rFonts w:ascii="Times New Roman"/>
                <w:spacing w:val="55"/>
                <w:sz w:val="20"/>
                <w:szCs w:val="20"/>
                <w:lang w:val="it-IT"/>
              </w:rPr>
              <w:t xml:space="preserve"> </w:t>
            </w:r>
            <w:r w:rsidRPr="000C4CE9">
              <w:rPr>
                <w:rFonts w:ascii="Times New Roman"/>
                <w:spacing w:val="-1"/>
                <w:sz w:val="20"/>
                <w:szCs w:val="20"/>
                <w:lang w:val="it-IT"/>
              </w:rPr>
              <w:t>informazioni</w:t>
            </w:r>
            <w:r w:rsidRPr="000C4CE9">
              <w:rPr>
                <w:rFonts w:ascii="Times New Roman"/>
                <w:sz w:val="20"/>
                <w:szCs w:val="20"/>
                <w:lang w:val="it-IT"/>
              </w:rPr>
              <w:t xml:space="preserve"> </w:t>
            </w:r>
            <w:r w:rsidRPr="000C4CE9">
              <w:rPr>
                <w:rFonts w:ascii="Times New Roman"/>
                <w:spacing w:val="-1"/>
                <w:sz w:val="20"/>
                <w:szCs w:val="20"/>
                <w:lang w:val="it-IT"/>
              </w:rPr>
              <w:t>raccolte.</w:t>
            </w:r>
          </w:p>
          <w:p w:rsidR="00583CC9" w:rsidRPr="00583CC9" w:rsidRDefault="00583CC9" w:rsidP="00583CC9">
            <w:pPr>
              <w:pStyle w:val="Paragrafoelenco"/>
              <w:numPr>
                <w:ilvl w:val="0"/>
                <w:numId w:val="88"/>
              </w:numPr>
              <w:tabs>
                <w:tab w:val="left" w:pos="463"/>
              </w:tabs>
              <w:spacing w:before="2"/>
              <w:ind w:right="332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0C4CE9">
              <w:rPr>
                <w:rFonts w:ascii="Times New Roman"/>
                <w:spacing w:val="-1"/>
                <w:sz w:val="20"/>
                <w:szCs w:val="20"/>
                <w:lang w:val="it-IT"/>
              </w:rPr>
              <w:t xml:space="preserve">Collocare </w:t>
            </w:r>
            <w:r w:rsidRPr="000C4CE9">
              <w:rPr>
                <w:rFonts w:ascii="Times New Roman"/>
                <w:sz w:val="20"/>
                <w:szCs w:val="20"/>
                <w:lang w:val="it-IT"/>
              </w:rPr>
              <w:t>la storia</w:t>
            </w:r>
            <w:r w:rsidRPr="000C4CE9">
              <w:rPr>
                <w:rFonts w:ascii="Times New Roman"/>
                <w:spacing w:val="-3"/>
                <w:sz w:val="20"/>
                <w:szCs w:val="20"/>
                <w:lang w:val="it-IT"/>
              </w:rPr>
              <w:t xml:space="preserve"> </w:t>
            </w:r>
            <w:r w:rsidRPr="000C4CE9">
              <w:rPr>
                <w:rFonts w:ascii="Times New Roman"/>
                <w:spacing w:val="-1"/>
                <w:sz w:val="20"/>
                <w:szCs w:val="20"/>
                <w:lang w:val="it-IT"/>
              </w:rPr>
              <w:t>locale</w:t>
            </w:r>
            <w:r w:rsidRPr="000C4CE9">
              <w:rPr>
                <w:rFonts w:ascii="Times New Roman"/>
                <w:sz w:val="20"/>
                <w:szCs w:val="20"/>
                <w:lang w:val="it-IT"/>
              </w:rPr>
              <w:t xml:space="preserve"> in</w:t>
            </w:r>
            <w:r w:rsidRPr="000C4CE9">
              <w:rPr>
                <w:rFonts w:ascii="Times New Roman"/>
                <w:spacing w:val="-1"/>
                <w:sz w:val="20"/>
                <w:szCs w:val="20"/>
                <w:lang w:val="it-IT"/>
              </w:rPr>
              <w:t xml:space="preserve"> relazione alla storia</w:t>
            </w:r>
            <w:r w:rsidRPr="000C4CE9">
              <w:rPr>
                <w:rFonts w:ascii="Times New Roman"/>
                <w:sz w:val="20"/>
                <w:szCs w:val="20"/>
                <w:lang w:val="it-IT"/>
              </w:rPr>
              <w:t xml:space="preserve"> </w:t>
            </w:r>
            <w:r w:rsidRPr="000C4CE9">
              <w:rPr>
                <w:rFonts w:ascii="Times New Roman"/>
                <w:spacing w:val="-1"/>
                <w:sz w:val="20"/>
                <w:szCs w:val="20"/>
                <w:lang w:val="it-IT"/>
              </w:rPr>
              <w:t>italiana,</w:t>
            </w:r>
            <w:r w:rsidRPr="000C4CE9">
              <w:rPr>
                <w:rFonts w:ascii="Times New Roman"/>
                <w:spacing w:val="73"/>
                <w:sz w:val="20"/>
                <w:szCs w:val="20"/>
                <w:lang w:val="it-IT"/>
              </w:rPr>
              <w:t xml:space="preserve"> </w:t>
            </w:r>
            <w:r w:rsidRPr="000C4CE9">
              <w:rPr>
                <w:rFonts w:ascii="Times New Roman"/>
                <w:sz w:val="20"/>
                <w:szCs w:val="20"/>
                <w:lang w:val="it-IT"/>
              </w:rPr>
              <w:t>europea</w:t>
            </w:r>
            <w:r w:rsidRPr="000C4CE9">
              <w:rPr>
                <w:rFonts w:ascii="Times New Roman"/>
                <w:spacing w:val="-1"/>
                <w:sz w:val="20"/>
                <w:szCs w:val="20"/>
                <w:lang w:val="it-IT"/>
              </w:rPr>
              <w:t xml:space="preserve"> </w:t>
            </w:r>
            <w:r w:rsidRPr="000C4CE9">
              <w:rPr>
                <w:rFonts w:ascii="Times New Roman"/>
                <w:sz w:val="20"/>
                <w:szCs w:val="20"/>
                <w:lang w:val="it-IT"/>
              </w:rPr>
              <w:t>e</w:t>
            </w:r>
            <w:r w:rsidRPr="000C4CE9">
              <w:rPr>
                <w:rFonts w:ascii="Times New Roman"/>
                <w:spacing w:val="-1"/>
                <w:sz w:val="20"/>
                <w:szCs w:val="20"/>
                <w:lang w:val="it-IT"/>
              </w:rPr>
              <w:t xml:space="preserve"> mondiale</w:t>
            </w:r>
          </w:p>
          <w:p w:rsidR="00583CC9" w:rsidRPr="000C4CE9" w:rsidRDefault="00583CC9" w:rsidP="00583CC9">
            <w:pPr>
              <w:pStyle w:val="TableParagraph"/>
              <w:spacing w:before="1" w:line="184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C4CE9">
              <w:rPr>
                <w:rFonts w:ascii="Times New Roman"/>
                <w:b/>
                <w:spacing w:val="-1"/>
                <w:sz w:val="20"/>
                <w:szCs w:val="20"/>
                <w:u w:val="single" w:color="000000"/>
              </w:rPr>
              <w:t>Organizzazione</w:t>
            </w:r>
            <w:proofErr w:type="spellEnd"/>
            <w:r w:rsidRPr="000C4CE9">
              <w:rPr>
                <w:rFonts w:ascii="Times New Roman"/>
                <w:b/>
                <w:sz w:val="20"/>
                <w:szCs w:val="20"/>
                <w:u w:val="single" w:color="000000"/>
              </w:rPr>
              <w:t xml:space="preserve"> </w:t>
            </w:r>
            <w:proofErr w:type="spellStart"/>
            <w:r w:rsidRPr="000C4CE9">
              <w:rPr>
                <w:rFonts w:ascii="Times New Roman"/>
                <w:b/>
                <w:spacing w:val="-1"/>
                <w:sz w:val="20"/>
                <w:szCs w:val="20"/>
                <w:u w:val="single" w:color="000000"/>
              </w:rPr>
              <w:t>delle</w:t>
            </w:r>
            <w:proofErr w:type="spellEnd"/>
            <w:r w:rsidRPr="000C4CE9">
              <w:rPr>
                <w:rFonts w:ascii="Times New Roman"/>
                <w:b/>
                <w:sz w:val="20"/>
                <w:szCs w:val="20"/>
                <w:u w:val="single" w:color="000000"/>
              </w:rPr>
              <w:t xml:space="preserve"> </w:t>
            </w:r>
            <w:proofErr w:type="spellStart"/>
            <w:r w:rsidRPr="000C4CE9">
              <w:rPr>
                <w:rFonts w:ascii="Times New Roman"/>
                <w:b/>
                <w:spacing w:val="-2"/>
                <w:sz w:val="20"/>
                <w:szCs w:val="20"/>
                <w:u w:val="single" w:color="000000"/>
              </w:rPr>
              <w:t>informazioni</w:t>
            </w:r>
            <w:proofErr w:type="spellEnd"/>
          </w:p>
          <w:p w:rsidR="00583CC9" w:rsidRPr="000C4CE9" w:rsidRDefault="00583CC9" w:rsidP="00583CC9">
            <w:pPr>
              <w:pStyle w:val="Paragrafoelenco"/>
              <w:numPr>
                <w:ilvl w:val="0"/>
                <w:numId w:val="88"/>
              </w:numPr>
              <w:tabs>
                <w:tab w:val="left" w:pos="463"/>
              </w:tabs>
              <w:ind w:right="233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0C4CE9">
              <w:rPr>
                <w:rFonts w:ascii="Times New Roman"/>
                <w:spacing w:val="-1"/>
                <w:sz w:val="20"/>
                <w:szCs w:val="20"/>
                <w:lang w:val="it-IT"/>
              </w:rPr>
              <w:t>Utilizzare fonti</w:t>
            </w:r>
            <w:r w:rsidRPr="000C4CE9">
              <w:rPr>
                <w:rFonts w:ascii="Times New Roman"/>
                <w:sz w:val="20"/>
                <w:szCs w:val="20"/>
                <w:lang w:val="it-IT"/>
              </w:rPr>
              <w:t xml:space="preserve"> di</w:t>
            </w:r>
            <w:r w:rsidRPr="000C4CE9">
              <w:rPr>
                <w:rFonts w:ascii="Times New Roman"/>
                <w:spacing w:val="-2"/>
                <w:sz w:val="20"/>
                <w:szCs w:val="20"/>
                <w:lang w:val="it-IT"/>
              </w:rPr>
              <w:t xml:space="preserve"> </w:t>
            </w:r>
            <w:r w:rsidRPr="000C4CE9">
              <w:rPr>
                <w:rFonts w:ascii="Times New Roman"/>
                <w:spacing w:val="-1"/>
                <w:sz w:val="20"/>
                <w:szCs w:val="20"/>
                <w:lang w:val="it-IT"/>
              </w:rPr>
              <w:t>diverso</w:t>
            </w:r>
            <w:r w:rsidRPr="000C4CE9">
              <w:rPr>
                <w:rFonts w:ascii="Times New Roman"/>
                <w:spacing w:val="1"/>
                <w:sz w:val="20"/>
                <w:szCs w:val="20"/>
                <w:lang w:val="it-IT"/>
              </w:rPr>
              <w:t xml:space="preserve"> </w:t>
            </w:r>
            <w:r w:rsidRPr="000C4CE9">
              <w:rPr>
                <w:rFonts w:ascii="Times New Roman"/>
                <w:spacing w:val="-1"/>
                <w:sz w:val="20"/>
                <w:szCs w:val="20"/>
                <w:lang w:val="it-IT"/>
              </w:rPr>
              <w:t>tipo</w:t>
            </w:r>
            <w:r w:rsidRPr="000C4CE9">
              <w:rPr>
                <w:rFonts w:ascii="Times New Roman"/>
                <w:spacing w:val="1"/>
                <w:sz w:val="20"/>
                <w:szCs w:val="20"/>
                <w:lang w:val="it-IT"/>
              </w:rPr>
              <w:t xml:space="preserve"> </w:t>
            </w:r>
            <w:r w:rsidRPr="000C4CE9">
              <w:rPr>
                <w:rFonts w:ascii="Times New Roman"/>
                <w:spacing w:val="-1"/>
                <w:sz w:val="20"/>
                <w:szCs w:val="20"/>
                <w:lang w:val="it-IT"/>
              </w:rPr>
              <w:t>(documentarie,</w:t>
            </w:r>
            <w:r w:rsidRPr="000C4CE9">
              <w:rPr>
                <w:rFonts w:ascii="Times New Roman"/>
                <w:spacing w:val="51"/>
                <w:sz w:val="20"/>
                <w:szCs w:val="20"/>
                <w:lang w:val="it-IT"/>
              </w:rPr>
              <w:t xml:space="preserve"> </w:t>
            </w:r>
            <w:r w:rsidRPr="000C4CE9">
              <w:rPr>
                <w:rFonts w:ascii="Times New Roman"/>
                <w:spacing w:val="-1"/>
                <w:sz w:val="20"/>
                <w:szCs w:val="20"/>
                <w:lang w:val="it-IT"/>
              </w:rPr>
              <w:t>iconografiche,</w:t>
            </w:r>
            <w:r w:rsidRPr="000C4CE9">
              <w:rPr>
                <w:rFonts w:ascii="Times New Roman"/>
                <w:sz w:val="20"/>
                <w:szCs w:val="20"/>
                <w:lang w:val="it-IT"/>
              </w:rPr>
              <w:t xml:space="preserve"> </w:t>
            </w:r>
            <w:r w:rsidRPr="000C4CE9">
              <w:rPr>
                <w:rFonts w:ascii="Times New Roman"/>
                <w:spacing w:val="-1"/>
                <w:sz w:val="20"/>
                <w:szCs w:val="20"/>
                <w:lang w:val="it-IT"/>
              </w:rPr>
              <w:t>narrative,</w:t>
            </w:r>
            <w:r w:rsidRPr="000C4CE9">
              <w:rPr>
                <w:rFonts w:ascii="Times New Roman"/>
                <w:sz w:val="20"/>
                <w:szCs w:val="20"/>
                <w:lang w:val="it-IT"/>
              </w:rPr>
              <w:t xml:space="preserve"> </w:t>
            </w:r>
            <w:r w:rsidRPr="000C4CE9">
              <w:rPr>
                <w:rFonts w:ascii="Times New Roman"/>
                <w:spacing w:val="-1"/>
                <w:sz w:val="20"/>
                <w:szCs w:val="20"/>
                <w:lang w:val="it-IT"/>
              </w:rPr>
              <w:t>materiali,</w:t>
            </w:r>
            <w:r w:rsidRPr="000C4CE9">
              <w:rPr>
                <w:rFonts w:ascii="Times New Roman"/>
                <w:spacing w:val="1"/>
                <w:sz w:val="20"/>
                <w:szCs w:val="20"/>
                <w:lang w:val="it-IT"/>
              </w:rPr>
              <w:t xml:space="preserve"> </w:t>
            </w:r>
            <w:r w:rsidRPr="000C4CE9">
              <w:rPr>
                <w:rFonts w:ascii="Times New Roman"/>
                <w:sz w:val="20"/>
                <w:szCs w:val="20"/>
                <w:lang w:val="it-IT"/>
              </w:rPr>
              <w:t xml:space="preserve">orali </w:t>
            </w:r>
            <w:r w:rsidRPr="000C4CE9">
              <w:rPr>
                <w:rFonts w:ascii="Times New Roman"/>
                <w:spacing w:val="-1"/>
                <w:sz w:val="20"/>
                <w:szCs w:val="20"/>
                <w:lang w:val="it-IT"/>
              </w:rPr>
              <w:t>ecc.)</w:t>
            </w:r>
            <w:r w:rsidRPr="000C4CE9">
              <w:rPr>
                <w:rFonts w:ascii="Times New Roman"/>
                <w:sz w:val="20"/>
                <w:szCs w:val="20"/>
                <w:lang w:val="it-IT"/>
              </w:rPr>
              <w:t xml:space="preserve"> per </w:t>
            </w:r>
            <w:r w:rsidRPr="000C4CE9">
              <w:rPr>
                <w:rFonts w:ascii="Times New Roman"/>
                <w:spacing w:val="-1"/>
                <w:sz w:val="20"/>
                <w:szCs w:val="20"/>
                <w:lang w:val="it-IT"/>
              </w:rPr>
              <w:t>ricavare</w:t>
            </w:r>
            <w:r w:rsidRPr="000C4CE9">
              <w:rPr>
                <w:rFonts w:ascii="Times New Roman"/>
                <w:spacing w:val="47"/>
                <w:sz w:val="20"/>
                <w:szCs w:val="20"/>
                <w:lang w:val="it-IT"/>
              </w:rPr>
              <w:t xml:space="preserve"> </w:t>
            </w:r>
            <w:r w:rsidRPr="000C4CE9">
              <w:rPr>
                <w:rFonts w:ascii="Times New Roman"/>
                <w:spacing w:val="-1"/>
                <w:sz w:val="20"/>
                <w:szCs w:val="20"/>
                <w:lang w:val="it-IT"/>
              </w:rPr>
              <w:t xml:space="preserve">conoscenze </w:t>
            </w:r>
            <w:r w:rsidRPr="000C4CE9">
              <w:rPr>
                <w:rFonts w:ascii="Times New Roman"/>
                <w:sz w:val="20"/>
                <w:szCs w:val="20"/>
                <w:lang w:val="it-IT"/>
              </w:rPr>
              <w:t xml:space="preserve">su </w:t>
            </w:r>
            <w:r w:rsidRPr="000C4CE9">
              <w:rPr>
                <w:rFonts w:ascii="Times New Roman"/>
                <w:spacing w:val="-1"/>
                <w:sz w:val="20"/>
                <w:szCs w:val="20"/>
                <w:lang w:val="it-IT"/>
              </w:rPr>
              <w:t>temi</w:t>
            </w:r>
            <w:r w:rsidRPr="000C4CE9">
              <w:rPr>
                <w:rFonts w:ascii="Times New Roman"/>
                <w:sz w:val="20"/>
                <w:szCs w:val="20"/>
                <w:lang w:val="it-IT"/>
              </w:rPr>
              <w:t xml:space="preserve"> </w:t>
            </w:r>
            <w:r w:rsidRPr="000C4CE9">
              <w:rPr>
                <w:rFonts w:ascii="Times New Roman"/>
                <w:spacing w:val="-1"/>
                <w:sz w:val="20"/>
                <w:szCs w:val="20"/>
                <w:lang w:val="it-IT"/>
              </w:rPr>
              <w:t>definiti.</w:t>
            </w:r>
          </w:p>
          <w:p w:rsidR="00583CC9" w:rsidRPr="000C4CE9" w:rsidRDefault="00583CC9" w:rsidP="00583CC9">
            <w:pPr>
              <w:pStyle w:val="Paragrafoelenco"/>
              <w:numPr>
                <w:ilvl w:val="0"/>
                <w:numId w:val="88"/>
              </w:numPr>
              <w:tabs>
                <w:tab w:val="left" w:pos="463"/>
              </w:tabs>
              <w:spacing w:line="21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0C4CE9">
              <w:rPr>
                <w:rFonts w:ascii="Times New Roman"/>
                <w:spacing w:val="-1"/>
                <w:sz w:val="20"/>
                <w:szCs w:val="20"/>
                <w:lang w:val="it-IT"/>
              </w:rPr>
              <w:t xml:space="preserve">Collegare </w:t>
            </w:r>
            <w:r w:rsidRPr="000C4CE9">
              <w:rPr>
                <w:rFonts w:ascii="Times New Roman"/>
                <w:sz w:val="20"/>
                <w:szCs w:val="20"/>
                <w:lang w:val="it-IT"/>
              </w:rPr>
              <w:t xml:space="preserve">il </w:t>
            </w:r>
            <w:r w:rsidRPr="000C4CE9">
              <w:rPr>
                <w:rFonts w:ascii="Times New Roman"/>
                <w:spacing w:val="-1"/>
                <w:sz w:val="20"/>
                <w:szCs w:val="20"/>
                <w:lang w:val="it-IT"/>
              </w:rPr>
              <w:t>patrimonio</w:t>
            </w:r>
            <w:r w:rsidRPr="000C4CE9">
              <w:rPr>
                <w:rFonts w:ascii="Times New Roman"/>
                <w:spacing w:val="1"/>
                <w:sz w:val="20"/>
                <w:szCs w:val="20"/>
                <w:lang w:val="it-IT"/>
              </w:rPr>
              <w:t xml:space="preserve"> </w:t>
            </w:r>
            <w:r w:rsidRPr="000C4CE9">
              <w:rPr>
                <w:rFonts w:ascii="Times New Roman"/>
                <w:spacing w:val="-1"/>
                <w:sz w:val="20"/>
                <w:szCs w:val="20"/>
                <w:lang w:val="it-IT"/>
              </w:rPr>
              <w:t>culturale</w:t>
            </w:r>
            <w:r w:rsidRPr="000C4CE9">
              <w:rPr>
                <w:rFonts w:ascii="Times New Roman"/>
                <w:spacing w:val="-3"/>
                <w:sz w:val="20"/>
                <w:szCs w:val="20"/>
                <w:lang w:val="it-IT"/>
              </w:rPr>
              <w:t xml:space="preserve"> </w:t>
            </w:r>
            <w:r w:rsidRPr="000C4CE9">
              <w:rPr>
                <w:rFonts w:ascii="Times New Roman"/>
                <w:spacing w:val="-1"/>
                <w:sz w:val="20"/>
                <w:szCs w:val="20"/>
                <w:lang w:val="it-IT"/>
              </w:rPr>
              <w:t>ai</w:t>
            </w:r>
            <w:r w:rsidRPr="000C4CE9">
              <w:rPr>
                <w:rFonts w:ascii="Times New Roman"/>
                <w:sz w:val="20"/>
                <w:szCs w:val="20"/>
                <w:lang w:val="it-IT"/>
              </w:rPr>
              <w:t xml:space="preserve"> </w:t>
            </w:r>
            <w:r w:rsidRPr="000C4CE9">
              <w:rPr>
                <w:rFonts w:ascii="Times New Roman"/>
                <w:spacing w:val="-1"/>
                <w:sz w:val="20"/>
                <w:szCs w:val="20"/>
                <w:lang w:val="it-IT"/>
              </w:rPr>
              <w:t>temi</w:t>
            </w:r>
            <w:r w:rsidRPr="000C4CE9">
              <w:rPr>
                <w:rFonts w:ascii="Times New Roman"/>
                <w:sz w:val="20"/>
                <w:szCs w:val="20"/>
                <w:lang w:val="it-IT"/>
              </w:rPr>
              <w:t xml:space="preserve"> studiati.</w:t>
            </w:r>
          </w:p>
          <w:p w:rsidR="00583CC9" w:rsidRPr="000C4CE9" w:rsidRDefault="00583CC9" w:rsidP="00583CC9">
            <w:pPr>
              <w:pStyle w:val="TableParagraph"/>
              <w:spacing w:before="2" w:line="18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C4CE9">
              <w:rPr>
                <w:rFonts w:ascii="Times New Roman"/>
                <w:b/>
                <w:spacing w:val="-2"/>
                <w:sz w:val="20"/>
                <w:szCs w:val="20"/>
              </w:rPr>
              <w:t>Strumenti</w:t>
            </w:r>
            <w:proofErr w:type="spellEnd"/>
            <w:r w:rsidRPr="000C4CE9">
              <w:rPr>
                <w:rFonts w:ascii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C4CE9">
              <w:rPr>
                <w:rFonts w:ascii="Times New Roman"/>
                <w:b/>
                <w:spacing w:val="-1"/>
                <w:sz w:val="20"/>
                <w:szCs w:val="20"/>
              </w:rPr>
              <w:t>concettuali</w:t>
            </w:r>
            <w:proofErr w:type="spellEnd"/>
          </w:p>
          <w:p w:rsidR="00583CC9" w:rsidRPr="000C4CE9" w:rsidRDefault="00583CC9" w:rsidP="00583CC9">
            <w:pPr>
              <w:pStyle w:val="Paragrafoelenco"/>
              <w:numPr>
                <w:ilvl w:val="0"/>
                <w:numId w:val="88"/>
              </w:numPr>
              <w:tabs>
                <w:tab w:val="left" w:pos="463"/>
              </w:tabs>
              <w:ind w:right="361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0C4CE9">
              <w:rPr>
                <w:rFonts w:ascii="Times New Roman"/>
                <w:spacing w:val="-1"/>
                <w:sz w:val="20"/>
                <w:szCs w:val="20"/>
                <w:lang w:val="it-IT"/>
              </w:rPr>
              <w:t>Selezionare,</w:t>
            </w:r>
            <w:r w:rsidRPr="000C4CE9">
              <w:rPr>
                <w:rFonts w:ascii="Times New Roman"/>
                <w:sz w:val="20"/>
                <w:szCs w:val="20"/>
                <w:lang w:val="it-IT"/>
              </w:rPr>
              <w:t xml:space="preserve"> </w:t>
            </w:r>
            <w:r w:rsidRPr="000C4CE9">
              <w:rPr>
                <w:rFonts w:ascii="Times New Roman"/>
                <w:spacing w:val="-1"/>
                <w:sz w:val="20"/>
                <w:szCs w:val="20"/>
                <w:lang w:val="it-IT"/>
              </w:rPr>
              <w:t xml:space="preserve">schedare </w:t>
            </w:r>
            <w:r w:rsidRPr="000C4CE9">
              <w:rPr>
                <w:rFonts w:ascii="Times New Roman"/>
                <w:sz w:val="20"/>
                <w:szCs w:val="20"/>
                <w:lang w:val="it-IT"/>
              </w:rPr>
              <w:t>e</w:t>
            </w:r>
            <w:r w:rsidRPr="000C4CE9">
              <w:rPr>
                <w:rFonts w:ascii="Times New Roman"/>
                <w:spacing w:val="-1"/>
                <w:sz w:val="20"/>
                <w:szCs w:val="20"/>
                <w:lang w:val="it-IT"/>
              </w:rPr>
              <w:t xml:space="preserve"> organizzare </w:t>
            </w:r>
            <w:r w:rsidRPr="000C4CE9">
              <w:rPr>
                <w:rFonts w:ascii="Times New Roman"/>
                <w:sz w:val="20"/>
                <w:szCs w:val="20"/>
                <w:lang w:val="it-IT"/>
              </w:rPr>
              <w:t xml:space="preserve">le informazioni </w:t>
            </w:r>
            <w:r w:rsidRPr="000C4CE9">
              <w:rPr>
                <w:rFonts w:ascii="Times New Roman"/>
                <w:spacing w:val="-1"/>
                <w:sz w:val="20"/>
                <w:szCs w:val="20"/>
                <w:lang w:val="it-IT"/>
              </w:rPr>
              <w:t>con</w:t>
            </w:r>
            <w:r w:rsidRPr="000C4CE9">
              <w:rPr>
                <w:rFonts w:ascii="Times New Roman"/>
                <w:spacing w:val="45"/>
                <w:sz w:val="20"/>
                <w:szCs w:val="20"/>
                <w:lang w:val="it-IT"/>
              </w:rPr>
              <w:t xml:space="preserve"> </w:t>
            </w:r>
            <w:r w:rsidRPr="000C4CE9">
              <w:rPr>
                <w:rFonts w:ascii="Times New Roman"/>
                <w:spacing w:val="-1"/>
                <w:sz w:val="20"/>
                <w:szCs w:val="20"/>
                <w:lang w:val="it-IT"/>
              </w:rPr>
              <w:t>mappe,</w:t>
            </w:r>
            <w:r w:rsidRPr="000C4CE9">
              <w:rPr>
                <w:rFonts w:ascii="Times New Roman"/>
                <w:sz w:val="20"/>
                <w:szCs w:val="20"/>
                <w:lang w:val="it-IT"/>
              </w:rPr>
              <w:t xml:space="preserve"> </w:t>
            </w:r>
            <w:r w:rsidRPr="000C4CE9">
              <w:rPr>
                <w:rFonts w:ascii="Times New Roman"/>
                <w:spacing w:val="-1"/>
                <w:sz w:val="20"/>
                <w:szCs w:val="20"/>
                <w:lang w:val="it-IT"/>
              </w:rPr>
              <w:t>schemi,</w:t>
            </w:r>
            <w:r w:rsidRPr="000C4CE9">
              <w:rPr>
                <w:rFonts w:ascii="Times New Roman"/>
                <w:spacing w:val="1"/>
                <w:sz w:val="20"/>
                <w:szCs w:val="20"/>
                <w:lang w:val="it-IT"/>
              </w:rPr>
              <w:t xml:space="preserve"> </w:t>
            </w:r>
            <w:r w:rsidRPr="000C4CE9">
              <w:rPr>
                <w:rFonts w:ascii="Times New Roman"/>
                <w:spacing w:val="-1"/>
                <w:sz w:val="20"/>
                <w:szCs w:val="20"/>
                <w:lang w:val="it-IT"/>
              </w:rPr>
              <w:t xml:space="preserve">tabelle </w:t>
            </w:r>
            <w:r w:rsidRPr="000C4CE9">
              <w:rPr>
                <w:rFonts w:ascii="Times New Roman"/>
                <w:sz w:val="20"/>
                <w:szCs w:val="20"/>
                <w:lang w:val="it-IT"/>
              </w:rPr>
              <w:t>e</w:t>
            </w:r>
            <w:r w:rsidRPr="000C4CE9">
              <w:rPr>
                <w:rFonts w:ascii="Times New Roman"/>
                <w:spacing w:val="-1"/>
                <w:sz w:val="20"/>
                <w:szCs w:val="20"/>
                <w:lang w:val="it-IT"/>
              </w:rPr>
              <w:t xml:space="preserve"> grafici.</w:t>
            </w:r>
          </w:p>
          <w:p w:rsidR="00583CC9" w:rsidRPr="000C4CE9" w:rsidRDefault="00583CC9" w:rsidP="00583CC9">
            <w:pPr>
              <w:pStyle w:val="TableParagraph"/>
              <w:spacing w:before="1" w:line="18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C4CE9">
              <w:rPr>
                <w:rFonts w:ascii="Times New Roman"/>
                <w:b/>
                <w:spacing w:val="-1"/>
                <w:sz w:val="20"/>
                <w:szCs w:val="20"/>
                <w:u w:val="single" w:color="000000"/>
              </w:rPr>
              <w:t>Produzione</w:t>
            </w:r>
            <w:proofErr w:type="spellEnd"/>
          </w:p>
          <w:p w:rsidR="00583CC9" w:rsidRPr="000C4CE9" w:rsidRDefault="00583CC9" w:rsidP="00583CC9">
            <w:pPr>
              <w:pStyle w:val="Paragrafoelenco"/>
              <w:numPr>
                <w:ilvl w:val="0"/>
                <w:numId w:val="88"/>
              </w:numPr>
              <w:tabs>
                <w:tab w:val="left" w:pos="463"/>
              </w:tabs>
              <w:ind w:right="491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0C4CE9">
              <w:rPr>
                <w:rFonts w:ascii="Times New Roman"/>
                <w:spacing w:val="-1"/>
                <w:sz w:val="20"/>
                <w:szCs w:val="20"/>
                <w:lang w:val="it-IT"/>
              </w:rPr>
              <w:t>Relazionare circa gli</w:t>
            </w:r>
            <w:r w:rsidRPr="000C4CE9">
              <w:rPr>
                <w:rFonts w:ascii="Times New Roman"/>
                <w:sz w:val="20"/>
                <w:szCs w:val="20"/>
                <w:lang w:val="it-IT"/>
              </w:rPr>
              <w:t xml:space="preserve"> </w:t>
            </w:r>
            <w:r w:rsidRPr="000C4CE9">
              <w:rPr>
                <w:rFonts w:ascii="Times New Roman"/>
                <w:spacing w:val="-1"/>
                <w:sz w:val="20"/>
                <w:szCs w:val="20"/>
                <w:lang w:val="it-IT"/>
              </w:rPr>
              <w:t>aspetti</w:t>
            </w:r>
            <w:r w:rsidRPr="000C4CE9">
              <w:rPr>
                <w:rFonts w:ascii="Times New Roman"/>
                <w:sz w:val="20"/>
                <w:szCs w:val="20"/>
                <w:lang w:val="it-IT"/>
              </w:rPr>
              <w:t xml:space="preserve"> e</w:t>
            </w:r>
            <w:r w:rsidRPr="000C4CE9">
              <w:rPr>
                <w:rFonts w:ascii="Times New Roman"/>
                <w:spacing w:val="-1"/>
                <w:sz w:val="20"/>
                <w:szCs w:val="20"/>
                <w:lang w:val="it-IT"/>
              </w:rPr>
              <w:t xml:space="preserve"> </w:t>
            </w:r>
            <w:r w:rsidRPr="000C4CE9">
              <w:rPr>
                <w:rFonts w:ascii="Times New Roman"/>
                <w:sz w:val="20"/>
                <w:szCs w:val="20"/>
                <w:lang w:val="it-IT"/>
              </w:rPr>
              <w:t xml:space="preserve">le </w:t>
            </w:r>
            <w:r w:rsidRPr="000C4CE9">
              <w:rPr>
                <w:rFonts w:ascii="Times New Roman"/>
                <w:spacing w:val="-1"/>
                <w:sz w:val="20"/>
                <w:szCs w:val="20"/>
                <w:lang w:val="it-IT"/>
              </w:rPr>
              <w:t xml:space="preserve">strutture </w:t>
            </w:r>
            <w:r w:rsidRPr="000C4CE9">
              <w:rPr>
                <w:rFonts w:ascii="Times New Roman"/>
                <w:sz w:val="20"/>
                <w:szCs w:val="20"/>
                <w:lang w:val="it-IT"/>
              </w:rPr>
              <w:t xml:space="preserve">dei </w:t>
            </w:r>
            <w:r w:rsidRPr="000C4CE9">
              <w:rPr>
                <w:rFonts w:ascii="Times New Roman"/>
                <w:spacing w:val="-1"/>
                <w:sz w:val="20"/>
                <w:szCs w:val="20"/>
                <w:lang w:val="it-IT"/>
              </w:rPr>
              <w:t>momenti</w:t>
            </w:r>
            <w:r w:rsidRPr="000C4CE9">
              <w:rPr>
                <w:rFonts w:ascii="Times New Roman"/>
                <w:spacing w:val="55"/>
                <w:sz w:val="20"/>
                <w:szCs w:val="20"/>
                <w:lang w:val="it-IT"/>
              </w:rPr>
              <w:t xml:space="preserve"> </w:t>
            </w:r>
            <w:r w:rsidRPr="000C4CE9">
              <w:rPr>
                <w:rFonts w:ascii="Times New Roman"/>
                <w:sz w:val="20"/>
                <w:szCs w:val="20"/>
                <w:lang w:val="it-IT"/>
              </w:rPr>
              <w:t xml:space="preserve">storici </w:t>
            </w:r>
            <w:r w:rsidRPr="000C4CE9">
              <w:rPr>
                <w:rFonts w:ascii="Times New Roman"/>
                <w:spacing w:val="-1"/>
                <w:sz w:val="20"/>
                <w:szCs w:val="20"/>
                <w:lang w:val="it-IT"/>
              </w:rPr>
              <w:t>italiani,</w:t>
            </w:r>
            <w:r w:rsidRPr="000C4CE9">
              <w:rPr>
                <w:rFonts w:ascii="Times New Roman"/>
                <w:sz w:val="20"/>
                <w:szCs w:val="20"/>
                <w:lang w:val="it-IT"/>
              </w:rPr>
              <w:t xml:space="preserve"> </w:t>
            </w:r>
            <w:r w:rsidRPr="000C4CE9">
              <w:rPr>
                <w:rFonts w:ascii="Times New Roman"/>
                <w:spacing w:val="-1"/>
                <w:sz w:val="20"/>
                <w:szCs w:val="20"/>
                <w:lang w:val="it-IT"/>
              </w:rPr>
              <w:t>europei</w:t>
            </w:r>
            <w:r w:rsidRPr="000C4CE9">
              <w:rPr>
                <w:rFonts w:ascii="Times New Roman"/>
                <w:sz w:val="20"/>
                <w:szCs w:val="20"/>
                <w:lang w:val="it-IT"/>
              </w:rPr>
              <w:t xml:space="preserve"> e</w:t>
            </w:r>
            <w:r w:rsidRPr="000C4CE9">
              <w:rPr>
                <w:rFonts w:ascii="Times New Roman"/>
                <w:spacing w:val="-1"/>
                <w:sz w:val="20"/>
                <w:szCs w:val="20"/>
                <w:lang w:val="it-IT"/>
              </w:rPr>
              <w:t xml:space="preserve"> mondiali</w:t>
            </w:r>
            <w:r w:rsidRPr="000C4CE9">
              <w:rPr>
                <w:rFonts w:ascii="Times New Roman"/>
                <w:spacing w:val="-2"/>
                <w:sz w:val="20"/>
                <w:szCs w:val="20"/>
                <w:lang w:val="it-IT"/>
              </w:rPr>
              <w:t xml:space="preserve"> </w:t>
            </w:r>
            <w:r w:rsidRPr="000C4CE9">
              <w:rPr>
                <w:rFonts w:ascii="Times New Roman"/>
                <w:spacing w:val="-1"/>
                <w:sz w:val="20"/>
                <w:szCs w:val="20"/>
                <w:lang w:val="it-IT"/>
              </w:rPr>
              <w:t>studiati.</w:t>
            </w:r>
          </w:p>
        </w:tc>
        <w:tc>
          <w:tcPr>
            <w:tcW w:w="4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CC9" w:rsidRPr="000C4CE9" w:rsidRDefault="00583CC9" w:rsidP="00583CC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  <w:lang w:val="it-IT"/>
              </w:rPr>
            </w:pPr>
          </w:p>
          <w:p w:rsidR="00583CC9" w:rsidRPr="000C4CE9" w:rsidRDefault="00583CC9" w:rsidP="00583CC9">
            <w:pPr>
              <w:pStyle w:val="Paragrafoelenco"/>
              <w:numPr>
                <w:ilvl w:val="0"/>
                <w:numId w:val="87"/>
              </w:numPr>
              <w:tabs>
                <w:tab w:val="left" w:pos="465"/>
              </w:tabs>
              <w:ind w:right="47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0C4CE9">
              <w:rPr>
                <w:rFonts w:ascii="Times New Roman"/>
                <w:sz w:val="20"/>
                <w:lang w:val="it-IT"/>
              </w:rPr>
              <w:t>Momenti</w:t>
            </w:r>
            <w:r w:rsidRPr="000C4CE9">
              <w:rPr>
                <w:rFonts w:ascii="Times New Roman"/>
                <w:spacing w:val="-10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/>
                <w:spacing w:val="-1"/>
                <w:sz w:val="20"/>
                <w:lang w:val="it-IT"/>
              </w:rPr>
              <w:t>fondamentali</w:t>
            </w:r>
            <w:r w:rsidRPr="000C4CE9">
              <w:rPr>
                <w:rFonts w:ascii="Times New Roman"/>
                <w:spacing w:val="-10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/>
                <w:sz w:val="20"/>
                <w:lang w:val="it-IT"/>
              </w:rPr>
              <w:t>della</w:t>
            </w:r>
            <w:r w:rsidRPr="000C4CE9">
              <w:rPr>
                <w:rFonts w:ascii="Times New Roman"/>
                <w:spacing w:val="-9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/>
                <w:sz w:val="20"/>
                <w:lang w:val="it-IT"/>
              </w:rPr>
              <w:t>storia</w:t>
            </w:r>
            <w:r w:rsidRPr="000C4CE9">
              <w:rPr>
                <w:rFonts w:ascii="Times New Roman"/>
                <w:spacing w:val="24"/>
                <w:w w:val="99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/>
                <w:spacing w:val="-1"/>
                <w:sz w:val="20"/>
                <w:lang w:val="it-IT"/>
              </w:rPr>
              <w:t>italiana</w:t>
            </w:r>
            <w:r w:rsidRPr="000C4CE9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/>
                <w:sz w:val="20"/>
                <w:lang w:val="it-IT"/>
              </w:rPr>
              <w:t>(con</w:t>
            </w:r>
            <w:r w:rsidRPr="000C4CE9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/>
                <w:spacing w:val="-1"/>
                <w:sz w:val="20"/>
                <w:lang w:val="it-IT"/>
              </w:rPr>
              <w:t>riferimenti</w:t>
            </w:r>
            <w:r w:rsidRPr="000C4CE9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/>
                <w:sz w:val="20"/>
                <w:lang w:val="it-IT"/>
              </w:rPr>
              <w:t>alla</w:t>
            </w:r>
            <w:r w:rsidRPr="000C4CE9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/>
                <w:sz w:val="20"/>
                <w:lang w:val="it-IT"/>
              </w:rPr>
              <w:t>storia</w:t>
            </w:r>
            <w:r w:rsidRPr="000C4CE9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/>
                <w:sz w:val="20"/>
                <w:lang w:val="it-IT"/>
              </w:rPr>
              <w:t>del</w:t>
            </w:r>
            <w:r w:rsidRPr="000C4CE9">
              <w:rPr>
                <w:rFonts w:ascii="Times New Roman"/>
                <w:spacing w:val="40"/>
                <w:w w:val="99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/>
                <w:sz w:val="20"/>
                <w:lang w:val="it-IT"/>
              </w:rPr>
              <w:t>proprio</w:t>
            </w:r>
            <w:r w:rsidRPr="000C4CE9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/>
                <w:spacing w:val="-1"/>
                <w:sz w:val="20"/>
                <w:lang w:val="it-IT"/>
              </w:rPr>
              <w:t>ambiente)</w:t>
            </w:r>
            <w:r w:rsidRPr="000C4CE9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/>
                <w:sz w:val="20"/>
                <w:lang w:val="it-IT"/>
              </w:rPr>
              <w:t>dalle</w:t>
            </w:r>
            <w:r w:rsidRPr="000C4CE9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/>
                <w:spacing w:val="-1"/>
                <w:sz w:val="20"/>
                <w:lang w:val="it-IT"/>
              </w:rPr>
              <w:t>forme</w:t>
            </w:r>
            <w:r w:rsidRPr="000C4CE9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/>
                <w:sz w:val="20"/>
                <w:lang w:val="it-IT"/>
              </w:rPr>
              <w:t>di</w:t>
            </w:r>
            <w:r w:rsidRPr="000C4CE9">
              <w:rPr>
                <w:rFonts w:ascii="Times New Roman"/>
                <w:spacing w:val="24"/>
                <w:w w:val="99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/>
                <w:spacing w:val="-1"/>
                <w:sz w:val="20"/>
                <w:lang w:val="it-IT"/>
              </w:rPr>
              <w:t>insediamento</w:t>
            </w:r>
            <w:r w:rsidRPr="000C4CE9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/>
                <w:sz w:val="20"/>
                <w:lang w:val="it-IT"/>
              </w:rPr>
              <w:t>e</w:t>
            </w:r>
            <w:r w:rsidRPr="000C4CE9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/>
                <w:sz w:val="20"/>
                <w:lang w:val="it-IT"/>
              </w:rPr>
              <w:t>di</w:t>
            </w:r>
            <w:r w:rsidRPr="000C4CE9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/>
                <w:sz w:val="20"/>
                <w:lang w:val="it-IT"/>
              </w:rPr>
              <w:t>potere</w:t>
            </w:r>
            <w:r w:rsidRPr="000C4CE9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/>
                <w:spacing w:val="-1"/>
                <w:sz w:val="20"/>
                <w:lang w:val="it-IT"/>
              </w:rPr>
              <w:t>medievali</w:t>
            </w:r>
            <w:r w:rsidRPr="000C4CE9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/>
                <w:sz w:val="20"/>
                <w:lang w:val="it-IT"/>
              </w:rPr>
              <w:t>al</w:t>
            </w:r>
            <w:r w:rsidRPr="000C4CE9">
              <w:rPr>
                <w:rFonts w:ascii="Times New Roman"/>
                <w:spacing w:val="37"/>
                <w:w w:val="99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/>
                <w:sz w:val="20"/>
                <w:lang w:val="it-IT"/>
              </w:rPr>
              <w:t>periodo</w:t>
            </w:r>
            <w:r w:rsidRPr="000C4CE9">
              <w:rPr>
                <w:rFonts w:ascii="Times New Roman"/>
                <w:spacing w:val="-11"/>
                <w:sz w:val="20"/>
                <w:lang w:val="it-IT"/>
              </w:rPr>
              <w:t xml:space="preserve"> </w:t>
            </w:r>
            <w:proofErr w:type="spellStart"/>
            <w:r w:rsidRPr="000C4CE9">
              <w:rPr>
                <w:rFonts w:ascii="Times New Roman"/>
                <w:sz w:val="20"/>
                <w:lang w:val="it-IT"/>
              </w:rPr>
              <w:t>pre</w:t>
            </w:r>
            <w:r>
              <w:rPr>
                <w:rFonts w:ascii="Times New Roman"/>
                <w:spacing w:val="-12"/>
                <w:sz w:val="20"/>
                <w:lang w:val="it-IT"/>
              </w:rPr>
              <w:t>-</w:t>
            </w:r>
            <w:r w:rsidRPr="000C4CE9">
              <w:rPr>
                <w:rFonts w:ascii="Times New Roman"/>
                <w:spacing w:val="-1"/>
                <w:sz w:val="20"/>
                <w:lang w:val="it-IT"/>
              </w:rPr>
              <w:t>risorgimentale</w:t>
            </w:r>
            <w:proofErr w:type="spellEnd"/>
            <w:r w:rsidRPr="000C4CE9">
              <w:rPr>
                <w:rFonts w:ascii="Times New Roman"/>
                <w:spacing w:val="-1"/>
                <w:sz w:val="20"/>
                <w:lang w:val="it-IT"/>
              </w:rPr>
              <w:t>.</w:t>
            </w:r>
          </w:p>
          <w:p w:rsidR="00583CC9" w:rsidRPr="000C4CE9" w:rsidRDefault="00583CC9" w:rsidP="00583CC9">
            <w:pPr>
              <w:pStyle w:val="Paragrafoelenco"/>
              <w:numPr>
                <w:ilvl w:val="0"/>
                <w:numId w:val="87"/>
              </w:numPr>
              <w:tabs>
                <w:tab w:val="left" w:pos="465"/>
              </w:tabs>
              <w:ind w:right="109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0C4CE9">
              <w:rPr>
                <w:rFonts w:ascii="Times New Roman"/>
                <w:sz w:val="20"/>
                <w:lang w:val="it-IT"/>
              </w:rPr>
              <w:t>Processi</w:t>
            </w:r>
            <w:r w:rsidRPr="000C4CE9">
              <w:rPr>
                <w:rFonts w:ascii="Times New Roman"/>
                <w:spacing w:val="-9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/>
                <w:spacing w:val="-1"/>
                <w:sz w:val="20"/>
                <w:lang w:val="it-IT"/>
              </w:rPr>
              <w:t>fondamentali</w:t>
            </w:r>
            <w:r w:rsidRPr="000C4CE9">
              <w:rPr>
                <w:rFonts w:ascii="Times New Roman"/>
                <w:spacing w:val="-9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/>
                <w:sz w:val="20"/>
                <w:lang w:val="it-IT"/>
              </w:rPr>
              <w:t>della</w:t>
            </w:r>
            <w:r w:rsidRPr="000C4CE9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/>
                <w:sz w:val="20"/>
                <w:lang w:val="it-IT"/>
              </w:rPr>
              <w:t>storia</w:t>
            </w:r>
            <w:r w:rsidRPr="000C4CE9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/>
                <w:sz w:val="20"/>
                <w:lang w:val="it-IT"/>
              </w:rPr>
              <w:t>europea</w:t>
            </w:r>
            <w:r w:rsidRPr="000C4CE9">
              <w:rPr>
                <w:rFonts w:ascii="Times New Roman"/>
                <w:spacing w:val="28"/>
                <w:w w:val="99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/>
                <w:spacing w:val="-1"/>
                <w:sz w:val="20"/>
                <w:lang w:val="it-IT"/>
              </w:rPr>
              <w:t>medievale</w:t>
            </w:r>
            <w:r w:rsidRPr="000C4CE9">
              <w:rPr>
                <w:rFonts w:ascii="Times New Roman"/>
                <w:spacing w:val="-9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/>
                <w:sz w:val="20"/>
                <w:lang w:val="it-IT"/>
              </w:rPr>
              <w:t>e</w:t>
            </w:r>
            <w:r w:rsidRPr="000C4CE9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/>
                <w:sz w:val="20"/>
                <w:lang w:val="it-IT"/>
              </w:rPr>
              <w:t>moderna.</w:t>
            </w:r>
          </w:p>
          <w:p w:rsidR="00583CC9" w:rsidRPr="000C4CE9" w:rsidRDefault="00583CC9" w:rsidP="00583CC9">
            <w:pPr>
              <w:pStyle w:val="Paragrafoelenco"/>
              <w:numPr>
                <w:ilvl w:val="0"/>
                <w:numId w:val="87"/>
              </w:numPr>
              <w:tabs>
                <w:tab w:val="left" w:pos="465"/>
              </w:tabs>
              <w:ind w:right="42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0C4CE9">
              <w:rPr>
                <w:rFonts w:ascii="Times New Roman"/>
                <w:sz w:val="20"/>
                <w:lang w:val="it-IT"/>
              </w:rPr>
              <w:t>Processi</w:t>
            </w:r>
            <w:r w:rsidRPr="000C4CE9">
              <w:rPr>
                <w:rFonts w:ascii="Times New Roman"/>
                <w:spacing w:val="-10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/>
                <w:spacing w:val="-1"/>
                <w:sz w:val="20"/>
                <w:lang w:val="it-IT"/>
              </w:rPr>
              <w:t>fondamentali</w:t>
            </w:r>
            <w:r w:rsidRPr="000C4CE9">
              <w:rPr>
                <w:rFonts w:ascii="Times New Roman"/>
                <w:spacing w:val="-9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/>
                <w:sz w:val="20"/>
                <w:lang w:val="it-IT"/>
              </w:rPr>
              <w:t>della</w:t>
            </w:r>
            <w:r w:rsidRPr="000C4CE9">
              <w:rPr>
                <w:rFonts w:ascii="Times New Roman"/>
                <w:spacing w:val="-9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/>
                <w:sz w:val="20"/>
                <w:lang w:val="it-IT"/>
              </w:rPr>
              <w:t>storia</w:t>
            </w:r>
            <w:r w:rsidRPr="000C4CE9">
              <w:rPr>
                <w:rFonts w:ascii="Times New Roman"/>
                <w:spacing w:val="26"/>
                <w:w w:val="99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/>
                <w:spacing w:val="-1"/>
                <w:sz w:val="20"/>
                <w:lang w:val="it-IT"/>
              </w:rPr>
              <w:t>mondiale</w:t>
            </w:r>
            <w:r w:rsidRPr="000C4CE9">
              <w:rPr>
                <w:rFonts w:ascii="Times New Roman"/>
                <w:spacing w:val="-10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/>
                <w:sz w:val="20"/>
                <w:lang w:val="it-IT"/>
              </w:rPr>
              <w:t>dalla</w:t>
            </w:r>
            <w:r w:rsidRPr="000C4CE9">
              <w:rPr>
                <w:rFonts w:ascii="Times New Roman"/>
                <w:spacing w:val="-10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/>
                <w:spacing w:val="-1"/>
                <w:sz w:val="20"/>
                <w:lang w:val="it-IT"/>
              </w:rPr>
              <w:t>civilizzazione</w:t>
            </w:r>
            <w:r w:rsidRPr="000C4CE9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/>
                <w:spacing w:val="-1"/>
                <w:sz w:val="20"/>
                <w:lang w:val="it-IT"/>
              </w:rPr>
              <w:t>neolitica</w:t>
            </w:r>
            <w:r w:rsidRPr="000C4CE9">
              <w:rPr>
                <w:rFonts w:ascii="Times New Roman"/>
                <w:spacing w:val="53"/>
                <w:w w:val="99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/>
                <w:sz w:val="20"/>
                <w:lang w:val="it-IT"/>
              </w:rPr>
              <w:t>alla</w:t>
            </w:r>
            <w:r w:rsidRPr="000C4CE9">
              <w:rPr>
                <w:rFonts w:ascii="Times New Roman"/>
                <w:spacing w:val="-11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/>
                <w:spacing w:val="-1"/>
                <w:sz w:val="20"/>
                <w:lang w:val="it-IT"/>
              </w:rPr>
              <w:t>rivoluzione</w:t>
            </w:r>
            <w:r w:rsidRPr="000C4CE9">
              <w:rPr>
                <w:rFonts w:ascii="Times New Roman"/>
                <w:spacing w:val="-10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/>
                <w:sz w:val="20"/>
                <w:lang w:val="it-IT"/>
              </w:rPr>
              <w:t>industriale.</w:t>
            </w:r>
          </w:p>
          <w:p w:rsidR="00583CC9" w:rsidRPr="000C4CE9" w:rsidRDefault="00583CC9" w:rsidP="00583CC9">
            <w:pPr>
              <w:pStyle w:val="Paragrafoelenco"/>
              <w:numPr>
                <w:ilvl w:val="0"/>
                <w:numId w:val="87"/>
              </w:numPr>
              <w:tabs>
                <w:tab w:val="left" w:pos="465"/>
              </w:tabs>
              <w:ind w:right="561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0C4CE9">
              <w:rPr>
                <w:rFonts w:ascii="Times New Roman"/>
                <w:spacing w:val="-1"/>
                <w:sz w:val="20"/>
                <w:lang w:val="it-IT"/>
              </w:rPr>
              <w:t>Le</w:t>
            </w:r>
            <w:r w:rsidRPr="000C4CE9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/>
                <w:sz w:val="20"/>
                <w:lang w:val="it-IT"/>
              </w:rPr>
              <w:t>principali</w:t>
            </w:r>
            <w:r w:rsidRPr="000C4CE9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/>
                <w:sz w:val="20"/>
                <w:lang w:val="it-IT"/>
              </w:rPr>
              <w:t>procedure</w:t>
            </w:r>
            <w:r w:rsidRPr="000C4CE9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/>
                <w:sz w:val="20"/>
                <w:lang w:val="it-IT"/>
              </w:rPr>
              <w:t>e</w:t>
            </w:r>
            <w:r w:rsidRPr="000C4CE9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/>
                <w:sz w:val="20"/>
                <w:lang w:val="it-IT"/>
              </w:rPr>
              <w:t>tecniche</w:t>
            </w:r>
            <w:r w:rsidRPr="000C4CE9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/>
                <w:sz w:val="20"/>
                <w:lang w:val="it-IT"/>
              </w:rPr>
              <w:t>di</w:t>
            </w:r>
            <w:r w:rsidRPr="000C4CE9">
              <w:rPr>
                <w:rFonts w:ascii="Times New Roman"/>
                <w:spacing w:val="22"/>
                <w:w w:val="99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/>
                <w:sz w:val="20"/>
                <w:lang w:val="it-IT"/>
              </w:rPr>
              <w:t>lavoro</w:t>
            </w:r>
            <w:r w:rsidRPr="000C4CE9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/>
                <w:spacing w:val="-1"/>
                <w:sz w:val="20"/>
                <w:lang w:val="it-IT"/>
              </w:rPr>
              <w:t>nei</w:t>
            </w:r>
            <w:r w:rsidRPr="000C4CE9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/>
                <w:spacing w:val="-1"/>
                <w:sz w:val="20"/>
                <w:lang w:val="it-IT"/>
              </w:rPr>
              <w:t>siti</w:t>
            </w:r>
            <w:r w:rsidRPr="000C4CE9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/>
                <w:sz w:val="20"/>
                <w:lang w:val="it-IT"/>
              </w:rPr>
              <w:t>archeologici,</w:t>
            </w:r>
            <w:r w:rsidRPr="000C4CE9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/>
                <w:sz w:val="20"/>
                <w:lang w:val="it-IT"/>
              </w:rPr>
              <w:t>nelle</w:t>
            </w:r>
            <w:r w:rsidRPr="000C4CE9">
              <w:rPr>
                <w:rFonts w:ascii="Times New Roman"/>
                <w:spacing w:val="24"/>
                <w:w w:val="99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/>
                <w:sz w:val="20"/>
                <w:lang w:val="it-IT"/>
              </w:rPr>
              <w:t>biblioteche</w:t>
            </w:r>
            <w:r w:rsidRPr="000C4CE9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/>
                <w:sz w:val="20"/>
                <w:lang w:val="it-IT"/>
              </w:rPr>
              <w:t>e</w:t>
            </w:r>
            <w:r w:rsidRPr="000C4CE9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/>
                <w:spacing w:val="-1"/>
                <w:sz w:val="20"/>
                <w:lang w:val="it-IT"/>
              </w:rPr>
              <w:t>negli</w:t>
            </w:r>
            <w:r w:rsidRPr="000C4CE9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/>
                <w:spacing w:val="-1"/>
                <w:sz w:val="20"/>
                <w:lang w:val="it-IT"/>
              </w:rPr>
              <w:t>archivi</w:t>
            </w:r>
          </w:p>
          <w:p w:rsidR="00583CC9" w:rsidRPr="000C4CE9" w:rsidRDefault="00583CC9" w:rsidP="00583CC9">
            <w:pPr>
              <w:pStyle w:val="Paragrafoelenco"/>
              <w:numPr>
                <w:ilvl w:val="0"/>
                <w:numId w:val="87"/>
              </w:numPr>
              <w:tabs>
                <w:tab w:val="left" w:pos="515"/>
              </w:tabs>
              <w:ind w:left="515" w:hanging="411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0C4CE9">
              <w:rPr>
                <w:rFonts w:ascii="Times New Roman"/>
                <w:spacing w:val="-1"/>
                <w:sz w:val="20"/>
                <w:lang w:val="it-IT"/>
              </w:rPr>
              <w:t>Aspetti</w:t>
            </w:r>
            <w:r w:rsidRPr="000C4CE9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/>
                <w:sz w:val="20"/>
                <w:lang w:val="it-IT"/>
              </w:rPr>
              <w:t>del</w:t>
            </w:r>
            <w:r w:rsidRPr="000C4CE9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/>
                <w:spacing w:val="-1"/>
                <w:sz w:val="20"/>
                <w:lang w:val="it-IT"/>
              </w:rPr>
              <w:t>patrimonio</w:t>
            </w:r>
            <w:r w:rsidRPr="000C4CE9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/>
                <w:sz w:val="20"/>
                <w:lang w:val="it-IT"/>
              </w:rPr>
              <w:t>culturale</w:t>
            </w:r>
            <w:r w:rsidRPr="000C4CE9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/>
                <w:spacing w:val="-1"/>
                <w:sz w:val="20"/>
                <w:lang w:val="it-IT"/>
              </w:rPr>
              <w:t>italiano</w:t>
            </w:r>
            <w:r w:rsidRPr="000C4CE9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/>
                <w:sz w:val="20"/>
                <w:lang w:val="it-IT"/>
              </w:rPr>
              <w:t>e</w:t>
            </w:r>
          </w:p>
          <w:p w:rsidR="00583CC9" w:rsidRDefault="00583CC9" w:rsidP="00583CC9">
            <w:pPr>
              <w:pStyle w:val="TableParagraph"/>
              <w:ind w:left="4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ell’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umanità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</w:p>
        </w:tc>
      </w:tr>
    </w:tbl>
    <w:p w:rsidR="00710ACB" w:rsidRPr="00876FB6" w:rsidRDefault="00710ACB">
      <w:pPr>
        <w:rPr>
          <w:rFonts w:ascii="Times New Roman" w:eastAsia="Times New Roman" w:hAnsi="Times New Roman" w:cs="Times New Roman"/>
          <w:color w:val="FF0000"/>
          <w:sz w:val="20"/>
          <w:szCs w:val="20"/>
        </w:rPr>
        <w:sectPr w:rsidR="00710ACB" w:rsidRPr="00876FB6">
          <w:pgSz w:w="15840" w:h="12240" w:orient="landscape"/>
          <w:pgMar w:top="980" w:right="1260" w:bottom="1160" w:left="920" w:header="743" w:footer="977" w:gutter="0"/>
          <w:cols w:space="720"/>
        </w:sectPr>
      </w:pPr>
    </w:p>
    <w:p w:rsidR="00710ACB" w:rsidRDefault="006364EB" w:rsidP="006364EB">
      <w:pPr>
        <w:spacing w:before="142"/>
        <w:jc w:val="center"/>
        <w:rPr>
          <w:rFonts w:ascii="Times New Roman"/>
          <w:b/>
          <w:color w:val="0000CC"/>
          <w:spacing w:val="-1"/>
          <w:sz w:val="24"/>
        </w:rPr>
      </w:pPr>
      <w:r>
        <w:rPr>
          <w:rFonts w:ascii="Times New Roman"/>
          <w:b/>
          <w:color w:val="0000CC"/>
          <w:spacing w:val="-1"/>
          <w:sz w:val="24"/>
        </w:rPr>
        <w:lastRenderedPageBreak/>
        <w:t>GEOGRAFIA</w:t>
      </w:r>
    </w:p>
    <w:p w:rsidR="00481F5B" w:rsidRPr="006364EB" w:rsidRDefault="00481F5B" w:rsidP="006364EB">
      <w:pPr>
        <w:spacing w:before="14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98" w:type="dxa"/>
        <w:tblLayout w:type="fixed"/>
        <w:tblLook w:val="01E0"/>
      </w:tblPr>
      <w:tblGrid>
        <w:gridCol w:w="4609"/>
        <w:gridCol w:w="4860"/>
        <w:gridCol w:w="3975"/>
      </w:tblGrid>
      <w:tr w:rsidR="00710ACB" w:rsidRPr="003C2DED">
        <w:trPr>
          <w:trHeight w:hRule="exact" w:val="715"/>
        </w:trPr>
        <w:tc>
          <w:tcPr>
            <w:tcW w:w="46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20EFB" w:rsidRPr="00481F5B" w:rsidRDefault="00B20EFB" w:rsidP="00B20EFB">
            <w:pPr>
              <w:jc w:val="center"/>
              <w:rPr>
                <w:rFonts w:ascii="Times New Roman"/>
                <w:b/>
                <w:i/>
                <w:spacing w:val="-1"/>
                <w:sz w:val="24"/>
                <w:lang w:val="it-IT"/>
              </w:rPr>
            </w:pPr>
          </w:p>
          <w:p w:rsidR="00710ACB" w:rsidRPr="00481F5B" w:rsidRDefault="00B20EFB" w:rsidP="00B20EFB">
            <w:pPr>
              <w:jc w:val="center"/>
              <w:rPr>
                <w:lang w:val="it-IT"/>
              </w:rPr>
            </w:pPr>
            <w:r w:rsidRPr="00481F5B">
              <w:rPr>
                <w:rFonts w:ascii="Times New Roman"/>
                <w:b/>
                <w:i/>
                <w:spacing w:val="-1"/>
                <w:sz w:val="24"/>
                <w:lang w:val="it-IT"/>
              </w:rPr>
              <w:t>TRAGUARDI</w:t>
            </w:r>
            <w:r w:rsidRPr="00481F5B">
              <w:rPr>
                <w:rFonts w:ascii="Times New Roman"/>
                <w:b/>
                <w:i/>
                <w:sz w:val="24"/>
                <w:lang w:val="it-IT"/>
              </w:rPr>
              <w:t xml:space="preserve"> PER LO</w:t>
            </w:r>
            <w:r w:rsidRPr="00481F5B">
              <w:rPr>
                <w:rFonts w:ascii="Times New Roman"/>
                <w:b/>
                <w:i/>
                <w:spacing w:val="-2"/>
                <w:sz w:val="24"/>
                <w:lang w:val="it-IT"/>
              </w:rPr>
              <w:t xml:space="preserve"> </w:t>
            </w:r>
            <w:r w:rsidRPr="00481F5B">
              <w:rPr>
                <w:rFonts w:ascii="Times New Roman"/>
                <w:b/>
                <w:i/>
                <w:spacing w:val="-1"/>
                <w:sz w:val="24"/>
                <w:lang w:val="it-IT"/>
              </w:rPr>
              <w:t>SVILUPPO</w:t>
            </w:r>
            <w:r w:rsidRPr="00481F5B">
              <w:rPr>
                <w:rFonts w:ascii="Times New Roman"/>
                <w:b/>
                <w:i/>
                <w:sz w:val="24"/>
                <w:lang w:val="it-IT"/>
              </w:rPr>
              <w:t xml:space="preserve"> </w:t>
            </w:r>
            <w:r w:rsidRPr="00481F5B">
              <w:rPr>
                <w:rFonts w:ascii="Times New Roman"/>
                <w:b/>
                <w:i/>
                <w:spacing w:val="-1"/>
                <w:sz w:val="24"/>
                <w:lang w:val="it-IT"/>
              </w:rPr>
              <w:t>DELLE</w:t>
            </w:r>
            <w:r w:rsidRPr="00481F5B">
              <w:rPr>
                <w:rFonts w:ascii="Times New Roman"/>
                <w:b/>
                <w:i/>
                <w:spacing w:val="32"/>
                <w:sz w:val="24"/>
                <w:lang w:val="it-IT"/>
              </w:rPr>
              <w:t xml:space="preserve"> </w:t>
            </w:r>
            <w:r w:rsidRPr="00481F5B">
              <w:rPr>
                <w:rFonts w:ascii="Times New Roman"/>
                <w:b/>
                <w:i/>
                <w:sz w:val="24"/>
                <w:lang w:val="it-IT"/>
              </w:rPr>
              <w:t>COMPETENZE</w:t>
            </w:r>
          </w:p>
        </w:tc>
        <w:tc>
          <w:tcPr>
            <w:tcW w:w="88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ACB" w:rsidRPr="00481F5B" w:rsidRDefault="008724B2">
            <w:pPr>
              <w:pStyle w:val="TableParagraph"/>
              <w:spacing w:line="274" w:lineRule="exact"/>
              <w:ind w:left="2504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481F5B">
              <w:rPr>
                <w:rFonts w:ascii="Times New Roman"/>
                <w:b/>
                <w:spacing w:val="-1"/>
                <w:sz w:val="24"/>
                <w:lang w:val="it-IT"/>
              </w:rPr>
              <w:t>OBIETTIVI</w:t>
            </w:r>
            <w:r w:rsidRPr="00481F5B">
              <w:rPr>
                <w:rFonts w:ascii="Times New Roman"/>
                <w:b/>
                <w:sz w:val="24"/>
                <w:lang w:val="it-IT"/>
              </w:rPr>
              <w:t xml:space="preserve"> DI </w:t>
            </w:r>
            <w:r w:rsidRPr="00481F5B">
              <w:rPr>
                <w:rFonts w:ascii="Times New Roman"/>
                <w:b/>
                <w:spacing w:val="-1"/>
                <w:sz w:val="24"/>
                <w:lang w:val="it-IT"/>
              </w:rPr>
              <w:t>APPRENDIMENTO</w:t>
            </w:r>
          </w:p>
          <w:p w:rsidR="00710ACB" w:rsidRPr="00481F5B" w:rsidRDefault="00481F5B">
            <w:pPr>
              <w:pStyle w:val="TableParagraph"/>
              <w:ind w:left="247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it-IT"/>
              </w:rPr>
              <w:t>(A</w:t>
            </w:r>
            <w:r w:rsidR="008724B2" w:rsidRPr="00481F5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it-IT"/>
              </w:rPr>
              <w:t xml:space="preserve">l </w:t>
            </w:r>
            <w:r w:rsidR="008724B2" w:rsidRPr="00481F5B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  <w:lang w:val="it-IT"/>
              </w:rPr>
              <w:t>termine della</w:t>
            </w:r>
            <w:r w:rsidR="008724B2" w:rsidRPr="00481F5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it-IT"/>
              </w:rPr>
              <w:t xml:space="preserve"> </w:t>
            </w:r>
            <w:r w:rsidR="008724B2" w:rsidRPr="00481F5B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  <w:lang w:val="it-IT"/>
              </w:rPr>
              <w:t>Scuola</w:t>
            </w:r>
            <w:r w:rsidR="008724B2" w:rsidRPr="00481F5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it-IT"/>
              </w:rPr>
              <w:t xml:space="preserve"> </w:t>
            </w:r>
            <w:r w:rsidR="008724B2" w:rsidRPr="00481F5B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  <w:lang w:val="it-IT"/>
              </w:rPr>
              <w:t>dell’Infanzia)</w:t>
            </w:r>
          </w:p>
        </w:tc>
      </w:tr>
      <w:tr w:rsidR="00710ACB" w:rsidRPr="00876FB6">
        <w:trPr>
          <w:trHeight w:hRule="exact" w:val="240"/>
        </w:trPr>
        <w:tc>
          <w:tcPr>
            <w:tcW w:w="46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10ACB" w:rsidRPr="00481F5B" w:rsidRDefault="00710ACB">
            <w:pPr>
              <w:rPr>
                <w:lang w:val="it-IT"/>
              </w:rPr>
            </w:pP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ACB" w:rsidRPr="00481F5B" w:rsidRDefault="008724B2">
            <w:pPr>
              <w:pStyle w:val="TableParagraph"/>
              <w:spacing w:line="228" w:lineRule="exact"/>
              <w:ind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1F5B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ABILITA’</w:t>
            </w:r>
          </w:p>
        </w:tc>
        <w:tc>
          <w:tcPr>
            <w:tcW w:w="3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ACB" w:rsidRPr="00481F5B" w:rsidRDefault="008724B2">
            <w:pPr>
              <w:pStyle w:val="TableParagraph"/>
              <w:spacing w:line="228" w:lineRule="exact"/>
              <w:ind w:left="6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1F5B">
              <w:rPr>
                <w:rFonts w:ascii="Times New Roman"/>
                <w:b/>
                <w:spacing w:val="-1"/>
                <w:sz w:val="20"/>
              </w:rPr>
              <w:t>CONOSCENZE/ESPERIENZE</w:t>
            </w:r>
          </w:p>
        </w:tc>
      </w:tr>
      <w:tr w:rsidR="00710ACB" w:rsidRPr="00876FB6">
        <w:trPr>
          <w:trHeight w:hRule="exact" w:val="535"/>
        </w:trPr>
        <w:tc>
          <w:tcPr>
            <w:tcW w:w="46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ACB" w:rsidRPr="00481F5B" w:rsidRDefault="00710ACB"/>
        </w:tc>
        <w:tc>
          <w:tcPr>
            <w:tcW w:w="88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ACB" w:rsidRPr="00481F5B" w:rsidRDefault="008724B2">
            <w:pPr>
              <w:pStyle w:val="TableParagraph"/>
              <w:spacing w:before="146"/>
              <w:ind w:left="28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1F5B">
              <w:rPr>
                <w:rFonts w:ascii="Times New Roman"/>
                <w:b/>
                <w:spacing w:val="-1"/>
                <w:sz w:val="20"/>
              </w:rPr>
              <w:t>LA</w:t>
            </w:r>
            <w:r w:rsidRPr="00481F5B">
              <w:rPr>
                <w:rFonts w:ascii="Times New Roman"/>
                <w:b/>
                <w:spacing w:val="-10"/>
                <w:sz w:val="20"/>
              </w:rPr>
              <w:t xml:space="preserve"> </w:t>
            </w:r>
            <w:r w:rsidRPr="00481F5B">
              <w:rPr>
                <w:rFonts w:ascii="Times New Roman"/>
                <w:b/>
                <w:sz w:val="20"/>
              </w:rPr>
              <w:t>CONOSCENZA</w:t>
            </w:r>
            <w:r w:rsidRPr="00481F5B">
              <w:rPr>
                <w:rFonts w:ascii="Times New Roman"/>
                <w:b/>
                <w:spacing w:val="-10"/>
                <w:sz w:val="20"/>
              </w:rPr>
              <w:t xml:space="preserve"> </w:t>
            </w:r>
            <w:r w:rsidRPr="00481F5B">
              <w:rPr>
                <w:rFonts w:ascii="Times New Roman"/>
                <w:b/>
                <w:sz w:val="20"/>
              </w:rPr>
              <w:t>DEL</w:t>
            </w:r>
            <w:r w:rsidRPr="00481F5B">
              <w:rPr>
                <w:rFonts w:ascii="Times New Roman"/>
                <w:b/>
                <w:spacing w:val="-10"/>
                <w:sz w:val="20"/>
              </w:rPr>
              <w:t xml:space="preserve"> </w:t>
            </w:r>
            <w:r w:rsidRPr="00481F5B">
              <w:rPr>
                <w:rFonts w:ascii="Times New Roman"/>
                <w:b/>
                <w:sz w:val="20"/>
              </w:rPr>
              <w:t>MONDO</w:t>
            </w:r>
          </w:p>
        </w:tc>
      </w:tr>
      <w:tr w:rsidR="00710ACB" w:rsidRPr="003C2DED">
        <w:trPr>
          <w:trHeight w:hRule="exact" w:val="7331"/>
        </w:trPr>
        <w:tc>
          <w:tcPr>
            <w:tcW w:w="4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ACB" w:rsidRPr="00481F5B" w:rsidRDefault="008724B2" w:rsidP="008B0EC5">
            <w:pPr>
              <w:pStyle w:val="Paragrafoelenco"/>
              <w:numPr>
                <w:ilvl w:val="0"/>
                <w:numId w:val="86"/>
              </w:numPr>
              <w:tabs>
                <w:tab w:val="left" w:pos="463"/>
              </w:tabs>
              <w:ind w:right="316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481F5B">
              <w:rPr>
                <w:rFonts w:ascii="Times New Roman"/>
                <w:sz w:val="20"/>
                <w:lang w:val="it-IT"/>
              </w:rPr>
              <w:t>Il</w:t>
            </w:r>
            <w:r w:rsidRPr="00481F5B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pacing w:val="-1"/>
                <w:sz w:val="20"/>
                <w:lang w:val="it-IT"/>
              </w:rPr>
              <w:t>bambino</w:t>
            </w:r>
            <w:r w:rsidRPr="00481F5B">
              <w:rPr>
                <w:rFonts w:ascii="Times New Roman"/>
                <w:spacing w:val="-3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z w:val="20"/>
                <w:lang w:val="it-IT"/>
              </w:rPr>
              <w:t>gioca</w:t>
            </w:r>
            <w:r w:rsidRPr="00481F5B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z w:val="20"/>
                <w:lang w:val="it-IT"/>
              </w:rPr>
              <w:t>in</w:t>
            </w:r>
            <w:r w:rsidRPr="00481F5B">
              <w:rPr>
                <w:rFonts w:ascii="Times New Roman"/>
                <w:spacing w:val="-3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z w:val="20"/>
                <w:lang w:val="it-IT"/>
              </w:rPr>
              <w:t>modo</w:t>
            </w:r>
            <w:r w:rsidRPr="00481F5B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z w:val="20"/>
                <w:lang w:val="it-IT"/>
              </w:rPr>
              <w:t>in</w:t>
            </w:r>
            <w:r w:rsidRPr="00481F5B">
              <w:rPr>
                <w:rFonts w:ascii="Times New Roman"/>
                <w:spacing w:val="-3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pacing w:val="-1"/>
                <w:sz w:val="20"/>
                <w:lang w:val="it-IT"/>
              </w:rPr>
              <w:t>modo</w:t>
            </w:r>
            <w:r w:rsidRPr="00481F5B">
              <w:rPr>
                <w:rFonts w:ascii="Times New Roman"/>
                <w:spacing w:val="-3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pacing w:val="-1"/>
                <w:sz w:val="20"/>
                <w:lang w:val="it-IT"/>
              </w:rPr>
              <w:t>costruttivo</w:t>
            </w:r>
            <w:r w:rsidRPr="00481F5B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z w:val="20"/>
                <w:lang w:val="it-IT"/>
              </w:rPr>
              <w:t>e</w:t>
            </w:r>
            <w:r w:rsidRPr="00481F5B">
              <w:rPr>
                <w:rFonts w:ascii="Times New Roman"/>
                <w:spacing w:val="33"/>
                <w:w w:val="99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pacing w:val="-1"/>
                <w:sz w:val="20"/>
                <w:lang w:val="it-IT"/>
              </w:rPr>
              <w:t>creativo</w:t>
            </w:r>
            <w:r w:rsidRPr="00481F5B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z w:val="20"/>
                <w:lang w:val="it-IT"/>
              </w:rPr>
              <w:t>con</w:t>
            </w:r>
            <w:r w:rsidRPr="00481F5B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pacing w:val="-1"/>
                <w:sz w:val="20"/>
                <w:lang w:val="it-IT"/>
              </w:rPr>
              <w:t>gli</w:t>
            </w:r>
            <w:r w:rsidRPr="00481F5B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z w:val="20"/>
                <w:lang w:val="it-IT"/>
              </w:rPr>
              <w:t>altri,</w:t>
            </w:r>
            <w:r w:rsidRPr="00481F5B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pacing w:val="-1"/>
                <w:sz w:val="20"/>
                <w:lang w:val="it-IT"/>
              </w:rPr>
              <w:t>sa</w:t>
            </w:r>
            <w:r w:rsidRPr="00481F5B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z w:val="20"/>
                <w:lang w:val="it-IT"/>
              </w:rPr>
              <w:t>argomentare,</w:t>
            </w:r>
            <w:r w:rsidRPr="00481F5B">
              <w:rPr>
                <w:rFonts w:ascii="Times New Roman"/>
                <w:spacing w:val="22"/>
                <w:w w:val="99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pacing w:val="-1"/>
                <w:sz w:val="20"/>
                <w:lang w:val="it-IT"/>
              </w:rPr>
              <w:t>confrontarsi,</w:t>
            </w:r>
            <w:r w:rsidRPr="00481F5B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z w:val="20"/>
                <w:lang w:val="it-IT"/>
              </w:rPr>
              <w:t>sostenere</w:t>
            </w:r>
            <w:r w:rsidRPr="00481F5B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z w:val="20"/>
                <w:lang w:val="it-IT"/>
              </w:rPr>
              <w:t>le</w:t>
            </w:r>
            <w:r w:rsidRPr="00481F5B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z w:val="20"/>
                <w:lang w:val="it-IT"/>
              </w:rPr>
              <w:t>proprie</w:t>
            </w:r>
            <w:r w:rsidRPr="00481F5B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pacing w:val="-1"/>
                <w:sz w:val="20"/>
                <w:lang w:val="it-IT"/>
              </w:rPr>
              <w:t>ragioni</w:t>
            </w:r>
            <w:r w:rsidRPr="00481F5B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z w:val="20"/>
                <w:lang w:val="it-IT"/>
              </w:rPr>
              <w:t>con</w:t>
            </w:r>
            <w:r w:rsidRPr="00481F5B">
              <w:rPr>
                <w:rFonts w:ascii="Times New Roman"/>
                <w:spacing w:val="33"/>
                <w:w w:val="99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pacing w:val="-1"/>
                <w:sz w:val="20"/>
                <w:lang w:val="it-IT"/>
              </w:rPr>
              <w:t>adulti</w:t>
            </w:r>
            <w:r w:rsidRPr="00481F5B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z w:val="20"/>
                <w:lang w:val="it-IT"/>
              </w:rPr>
              <w:t>e</w:t>
            </w:r>
            <w:r w:rsidRPr="00481F5B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z w:val="20"/>
                <w:lang w:val="it-IT"/>
              </w:rPr>
              <w:t>bambini.</w:t>
            </w:r>
          </w:p>
          <w:p w:rsidR="00710ACB" w:rsidRPr="00481F5B" w:rsidRDefault="008724B2" w:rsidP="008B0EC5">
            <w:pPr>
              <w:pStyle w:val="Paragrafoelenco"/>
              <w:numPr>
                <w:ilvl w:val="0"/>
                <w:numId w:val="86"/>
              </w:numPr>
              <w:tabs>
                <w:tab w:val="left" w:pos="463"/>
              </w:tabs>
              <w:ind w:right="201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481F5B">
              <w:rPr>
                <w:rFonts w:ascii="Times New Roman" w:hAnsi="Times New Roman"/>
                <w:sz w:val="20"/>
                <w:lang w:val="it-IT"/>
              </w:rPr>
              <w:t>Pone</w:t>
            </w:r>
            <w:r w:rsidRPr="00481F5B">
              <w:rPr>
                <w:rFonts w:ascii="Times New Roman" w:hAnsi="Times New Roman"/>
                <w:spacing w:val="-6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pacing w:val="-1"/>
                <w:sz w:val="20"/>
                <w:lang w:val="it-IT"/>
              </w:rPr>
              <w:t>domande</w:t>
            </w:r>
            <w:r w:rsidRPr="00481F5B">
              <w:rPr>
                <w:rFonts w:ascii="Times New Roman" w:hAnsi="Times New Roman"/>
                <w:spacing w:val="-6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pacing w:val="-1"/>
                <w:sz w:val="20"/>
                <w:lang w:val="it-IT"/>
              </w:rPr>
              <w:t>sui</w:t>
            </w:r>
            <w:r w:rsidRPr="00481F5B">
              <w:rPr>
                <w:rFonts w:ascii="Times New Roman" w:hAnsi="Times New Roman"/>
                <w:spacing w:val="-7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z w:val="20"/>
                <w:lang w:val="it-IT"/>
              </w:rPr>
              <w:t>temi</w:t>
            </w:r>
            <w:r w:rsidRPr="00481F5B">
              <w:rPr>
                <w:rFonts w:ascii="Times New Roman" w:hAnsi="Times New Roman"/>
                <w:spacing w:val="-6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z w:val="20"/>
                <w:lang w:val="it-IT"/>
              </w:rPr>
              <w:t>esistenziali</w:t>
            </w:r>
            <w:r w:rsidRPr="00481F5B">
              <w:rPr>
                <w:rFonts w:ascii="Times New Roman" w:hAnsi="Times New Roman"/>
                <w:spacing w:val="-6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z w:val="20"/>
                <w:lang w:val="it-IT"/>
              </w:rPr>
              <w:t>e</w:t>
            </w:r>
            <w:r w:rsidRPr="00481F5B">
              <w:rPr>
                <w:rFonts w:ascii="Times New Roman" w:hAnsi="Times New Roman"/>
                <w:spacing w:val="-6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z w:val="20"/>
                <w:lang w:val="it-IT"/>
              </w:rPr>
              <w:t>religiosi,</w:t>
            </w:r>
            <w:r w:rsidRPr="00481F5B">
              <w:rPr>
                <w:rFonts w:ascii="Times New Roman" w:hAnsi="Times New Roman"/>
                <w:spacing w:val="27"/>
                <w:w w:val="99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pacing w:val="-1"/>
                <w:sz w:val="20"/>
                <w:lang w:val="it-IT"/>
              </w:rPr>
              <w:t>sulle</w:t>
            </w:r>
            <w:r w:rsidRPr="00481F5B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z w:val="20"/>
                <w:lang w:val="it-IT"/>
              </w:rPr>
              <w:t>diversità</w:t>
            </w:r>
            <w:r w:rsidRPr="00481F5B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pacing w:val="-1"/>
                <w:sz w:val="20"/>
                <w:lang w:val="it-IT"/>
              </w:rPr>
              <w:t>culturali,</w:t>
            </w:r>
            <w:r w:rsidRPr="00481F5B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z w:val="20"/>
                <w:lang w:val="it-IT"/>
              </w:rPr>
              <w:t>su</w:t>
            </w:r>
            <w:r w:rsidRPr="00481F5B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z w:val="20"/>
                <w:lang w:val="it-IT"/>
              </w:rPr>
              <w:t>ciò</w:t>
            </w:r>
            <w:r w:rsidRPr="00481F5B">
              <w:rPr>
                <w:rFonts w:ascii="Times New Roman" w:hAnsi="Times New Roman"/>
                <w:spacing w:val="-3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pacing w:val="-1"/>
                <w:sz w:val="20"/>
                <w:lang w:val="it-IT"/>
              </w:rPr>
              <w:t>che</w:t>
            </w:r>
            <w:r w:rsidRPr="00481F5B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z w:val="20"/>
                <w:lang w:val="it-IT"/>
              </w:rPr>
              <w:t>è</w:t>
            </w:r>
            <w:r w:rsidRPr="00481F5B">
              <w:rPr>
                <w:rFonts w:ascii="Times New Roman" w:hAnsi="Times New Roman"/>
                <w:spacing w:val="-3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z w:val="20"/>
                <w:lang w:val="it-IT"/>
              </w:rPr>
              <w:t>bene</w:t>
            </w:r>
            <w:r w:rsidRPr="00481F5B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z w:val="20"/>
                <w:lang w:val="it-IT"/>
              </w:rPr>
              <w:t>o</w:t>
            </w:r>
            <w:r w:rsidRPr="00481F5B">
              <w:rPr>
                <w:rFonts w:ascii="Times New Roman" w:hAnsi="Times New Roman"/>
                <w:spacing w:val="-1"/>
                <w:sz w:val="20"/>
                <w:lang w:val="it-IT"/>
              </w:rPr>
              <w:t xml:space="preserve"> male,</w:t>
            </w:r>
            <w:r w:rsidRPr="00481F5B">
              <w:rPr>
                <w:rFonts w:ascii="Times New Roman" w:hAnsi="Times New Roman"/>
                <w:spacing w:val="33"/>
                <w:w w:val="99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pacing w:val="-1"/>
                <w:sz w:val="20"/>
                <w:lang w:val="it-IT"/>
              </w:rPr>
              <w:t>sulla</w:t>
            </w:r>
            <w:r w:rsidRPr="00481F5B">
              <w:rPr>
                <w:rFonts w:ascii="Times New Roman" w:hAnsi="Times New Roman"/>
                <w:spacing w:val="-3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pacing w:val="-1"/>
                <w:sz w:val="20"/>
                <w:lang w:val="it-IT"/>
              </w:rPr>
              <w:t>giustizia,</w:t>
            </w:r>
            <w:r w:rsidRPr="00481F5B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z w:val="20"/>
                <w:lang w:val="it-IT"/>
              </w:rPr>
              <w:t>e</w:t>
            </w:r>
            <w:r w:rsidRPr="00481F5B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pacing w:val="-1"/>
                <w:sz w:val="20"/>
                <w:lang w:val="it-IT"/>
              </w:rPr>
              <w:t>ha</w:t>
            </w:r>
            <w:r w:rsidRPr="00481F5B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pacing w:val="-1"/>
                <w:sz w:val="20"/>
                <w:lang w:val="it-IT"/>
              </w:rPr>
              <w:t>raggiunto</w:t>
            </w:r>
            <w:r w:rsidRPr="00481F5B">
              <w:rPr>
                <w:rFonts w:ascii="Times New Roman" w:hAnsi="Times New Roman"/>
                <w:spacing w:val="-2"/>
                <w:sz w:val="20"/>
                <w:lang w:val="it-IT"/>
              </w:rPr>
              <w:t xml:space="preserve"> una</w:t>
            </w:r>
            <w:r w:rsidRPr="00481F5B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z w:val="20"/>
                <w:lang w:val="it-IT"/>
              </w:rPr>
              <w:t>prima</w:t>
            </w:r>
            <w:r w:rsidRPr="00481F5B">
              <w:rPr>
                <w:rFonts w:ascii="Times New Roman" w:hAnsi="Times New Roman"/>
                <w:spacing w:val="41"/>
                <w:w w:val="99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pacing w:val="-1"/>
                <w:sz w:val="20"/>
                <w:lang w:val="it-IT"/>
              </w:rPr>
              <w:t>consapevolezza</w:t>
            </w:r>
            <w:r w:rsidRPr="00481F5B">
              <w:rPr>
                <w:rFonts w:ascii="Times New Roman" w:hAnsi="Times New Roman"/>
                <w:spacing w:val="-6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z w:val="20"/>
                <w:lang w:val="it-IT"/>
              </w:rPr>
              <w:t>dei</w:t>
            </w:r>
            <w:r w:rsidRPr="00481F5B">
              <w:rPr>
                <w:rFonts w:ascii="Times New Roman" w:hAnsi="Times New Roman"/>
                <w:spacing w:val="-6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z w:val="20"/>
                <w:lang w:val="it-IT"/>
              </w:rPr>
              <w:t>propri</w:t>
            </w:r>
            <w:r w:rsidRPr="00481F5B">
              <w:rPr>
                <w:rFonts w:ascii="Times New Roman" w:hAnsi="Times New Roman"/>
                <w:spacing w:val="-7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pacing w:val="-1"/>
                <w:sz w:val="20"/>
                <w:lang w:val="it-IT"/>
              </w:rPr>
              <w:t>diritti</w:t>
            </w:r>
            <w:r w:rsidRPr="00481F5B">
              <w:rPr>
                <w:rFonts w:ascii="Times New Roman" w:hAnsi="Times New Roman"/>
                <w:spacing w:val="-7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z w:val="20"/>
                <w:lang w:val="it-IT"/>
              </w:rPr>
              <w:t>e</w:t>
            </w:r>
            <w:r w:rsidRPr="00481F5B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z w:val="20"/>
                <w:lang w:val="it-IT"/>
              </w:rPr>
              <w:t>doveri,</w:t>
            </w:r>
            <w:r w:rsidRPr="00481F5B">
              <w:rPr>
                <w:rFonts w:ascii="Times New Roman" w:hAnsi="Times New Roman"/>
                <w:spacing w:val="-6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z w:val="20"/>
                <w:lang w:val="it-IT"/>
              </w:rPr>
              <w:t>delle</w:t>
            </w:r>
            <w:r w:rsidRPr="00481F5B">
              <w:rPr>
                <w:rFonts w:ascii="Times New Roman" w:hAnsi="Times New Roman"/>
                <w:spacing w:val="48"/>
                <w:w w:val="99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z w:val="20"/>
                <w:lang w:val="it-IT"/>
              </w:rPr>
              <w:t>regole</w:t>
            </w:r>
            <w:r w:rsidRPr="00481F5B">
              <w:rPr>
                <w:rFonts w:ascii="Times New Roman" w:hAnsi="Times New Roman"/>
                <w:spacing w:val="-7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z w:val="20"/>
                <w:lang w:val="it-IT"/>
              </w:rPr>
              <w:t>del</w:t>
            </w:r>
            <w:r w:rsidRPr="00481F5B">
              <w:rPr>
                <w:rFonts w:ascii="Times New Roman" w:hAnsi="Times New Roman"/>
                <w:spacing w:val="-6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pacing w:val="-1"/>
                <w:sz w:val="20"/>
                <w:lang w:val="it-IT"/>
              </w:rPr>
              <w:t>vivere</w:t>
            </w:r>
            <w:r w:rsidRPr="00481F5B">
              <w:rPr>
                <w:rFonts w:ascii="Times New Roman" w:hAnsi="Times New Roman"/>
                <w:spacing w:val="-7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pacing w:val="-1"/>
                <w:sz w:val="20"/>
                <w:lang w:val="it-IT"/>
              </w:rPr>
              <w:t>insieme.</w:t>
            </w:r>
          </w:p>
          <w:p w:rsidR="00710ACB" w:rsidRPr="00481F5B" w:rsidRDefault="008724B2" w:rsidP="008B0EC5">
            <w:pPr>
              <w:pStyle w:val="Paragrafoelenco"/>
              <w:numPr>
                <w:ilvl w:val="0"/>
                <w:numId w:val="86"/>
              </w:numPr>
              <w:tabs>
                <w:tab w:val="left" w:pos="463"/>
              </w:tabs>
              <w:ind w:right="315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481F5B">
              <w:rPr>
                <w:rFonts w:ascii="Times New Roman"/>
                <w:spacing w:val="-1"/>
                <w:sz w:val="20"/>
                <w:lang w:val="it-IT"/>
              </w:rPr>
              <w:t>Individua</w:t>
            </w:r>
            <w:r w:rsidRPr="00481F5B">
              <w:rPr>
                <w:rFonts w:ascii="Times New Roman"/>
                <w:spacing w:val="42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z w:val="20"/>
                <w:lang w:val="it-IT"/>
              </w:rPr>
              <w:t>le</w:t>
            </w:r>
            <w:r w:rsidRPr="00481F5B">
              <w:rPr>
                <w:rFonts w:ascii="Times New Roman"/>
                <w:spacing w:val="43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z w:val="20"/>
                <w:lang w:val="it-IT"/>
              </w:rPr>
              <w:t>posizioni</w:t>
            </w:r>
            <w:r w:rsidRPr="00481F5B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z w:val="20"/>
                <w:lang w:val="it-IT"/>
              </w:rPr>
              <w:t>di</w:t>
            </w:r>
            <w:r w:rsidRPr="00481F5B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z w:val="20"/>
                <w:lang w:val="it-IT"/>
              </w:rPr>
              <w:t>oggetti</w:t>
            </w:r>
            <w:r w:rsidRPr="00481F5B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z w:val="20"/>
                <w:lang w:val="it-IT"/>
              </w:rPr>
              <w:t>e</w:t>
            </w:r>
            <w:r w:rsidRPr="00481F5B">
              <w:rPr>
                <w:rFonts w:ascii="Times New Roman"/>
                <w:spacing w:val="-3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z w:val="20"/>
                <w:lang w:val="it-IT"/>
              </w:rPr>
              <w:t>di</w:t>
            </w:r>
            <w:r w:rsidRPr="00481F5B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z w:val="20"/>
                <w:lang w:val="it-IT"/>
              </w:rPr>
              <w:t>persone</w:t>
            </w:r>
            <w:r w:rsidRPr="00481F5B">
              <w:rPr>
                <w:rFonts w:ascii="Times New Roman"/>
                <w:spacing w:val="29"/>
                <w:w w:val="99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pacing w:val="-1"/>
                <w:sz w:val="20"/>
                <w:lang w:val="it-IT"/>
              </w:rPr>
              <w:t>nello</w:t>
            </w:r>
            <w:r w:rsidRPr="00481F5B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z w:val="20"/>
                <w:lang w:val="it-IT"/>
              </w:rPr>
              <w:t>spazio,</w:t>
            </w:r>
            <w:r w:rsidRPr="00481F5B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pacing w:val="-1"/>
                <w:sz w:val="20"/>
                <w:lang w:val="it-IT"/>
              </w:rPr>
              <w:t>usando</w:t>
            </w:r>
            <w:r w:rsidRPr="00481F5B">
              <w:rPr>
                <w:rFonts w:ascii="Times New Roman"/>
                <w:spacing w:val="43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pacing w:val="-1"/>
                <w:sz w:val="20"/>
                <w:lang w:val="it-IT"/>
              </w:rPr>
              <w:t>termini</w:t>
            </w:r>
            <w:r w:rsidRPr="00481F5B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pacing w:val="-1"/>
                <w:sz w:val="20"/>
                <w:lang w:val="it-IT"/>
              </w:rPr>
              <w:t>come</w:t>
            </w:r>
            <w:r w:rsidRPr="00481F5B">
              <w:rPr>
                <w:rFonts w:ascii="Times New Roman"/>
                <w:spacing w:val="29"/>
                <w:w w:val="99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z w:val="20"/>
                <w:lang w:val="it-IT"/>
              </w:rPr>
              <w:t>avanti/indietro,</w:t>
            </w:r>
            <w:r w:rsidRPr="00481F5B">
              <w:rPr>
                <w:rFonts w:ascii="Times New Roman"/>
                <w:spacing w:val="-13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z w:val="20"/>
                <w:lang w:val="it-IT"/>
              </w:rPr>
              <w:t>sopra/sotto,</w:t>
            </w:r>
            <w:r w:rsidRPr="00481F5B">
              <w:rPr>
                <w:rFonts w:ascii="Times New Roman"/>
                <w:spacing w:val="-12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pacing w:val="-1"/>
                <w:sz w:val="20"/>
                <w:lang w:val="it-IT"/>
              </w:rPr>
              <w:t>destra/sinistra,</w:t>
            </w:r>
            <w:r w:rsidRPr="00481F5B">
              <w:rPr>
                <w:rFonts w:ascii="Times New Roman"/>
                <w:spacing w:val="-11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z w:val="20"/>
                <w:lang w:val="it-IT"/>
              </w:rPr>
              <w:t>ecc..</w:t>
            </w:r>
          </w:p>
          <w:p w:rsidR="00710ACB" w:rsidRPr="00481F5B" w:rsidRDefault="008724B2" w:rsidP="008B0EC5">
            <w:pPr>
              <w:pStyle w:val="Paragrafoelenco"/>
              <w:numPr>
                <w:ilvl w:val="0"/>
                <w:numId w:val="86"/>
              </w:numPr>
              <w:tabs>
                <w:tab w:val="left" w:pos="463"/>
              </w:tabs>
              <w:ind w:right="474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481F5B">
              <w:rPr>
                <w:rFonts w:ascii="Times New Roman"/>
                <w:spacing w:val="-1"/>
                <w:sz w:val="20"/>
                <w:lang w:val="it-IT"/>
              </w:rPr>
              <w:t>Segue</w:t>
            </w:r>
            <w:r w:rsidRPr="00481F5B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z w:val="20"/>
                <w:lang w:val="it-IT"/>
              </w:rPr>
              <w:t>correttamente</w:t>
            </w:r>
            <w:r w:rsidRPr="00481F5B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z w:val="20"/>
                <w:lang w:val="it-IT"/>
              </w:rPr>
              <w:t>un</w:t>
            </w:r>
            <w:r w:rsidRPr="00481F5B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z w:val="20"/>
                <w:lang w:val="it-IT"/>
              </w:rPr>
              <w:t>percorso</w:t>
            </w:r>
            <w:r w:rsidRPr="00481F5B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pacing w:val="-1"/>
                <w:sz w:val="20"/>
                <w:lang w:val="it-IT"/>
              </w:rPr>
              <w:t>sulla</w:t>
            </w:r>
            <w:r w:rsidRPr="00481F5B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z w:val="20"/>
                <w:lang w:val="it-IT"/>
              </w:rPr>
              <w:t>base</w:t>
            </w:r>
            <w:r w:rsidRPr="00481F5B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z w:val="20"/>
                <w:lang w:val="it-IT"/>
              </w:rPr>
              <w:t>di</w:t>
            </w:r>
            <w:r w:rsidRPr="00481F5B">
              <w:rPr>
                <w:rFonts w:ascii="Times New Roman"/>
                <w:spacing w:val="29"/>
                <w:w w:val="99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pacing w:val="-1"/>
                <w:sz w:val="20"/>
                <w:lang w:val="it-IT"/>
              </w:rPr>
              <w:t>indicazioni</w:t>
            </w:r>
            <w:r w:rsidRPr="00481F5B">
              <w:rPr>
                <w:rFonts w:ascii="Times New Roman"/>
                <w:spacing w:val="-13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z w:val="20"/>
                <w:lang w:val="it-IT"/>
              </w:rPr>
              <w:t>verbali.</w:t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ACB" w:rsidRPr="00481F5B" w:rsidRDefault="008724B2" w:rsidP="008B0EC5">
            <w:pPr>
              <w:pStyle w:val="Titolo1"/>
              <w:numPr>
                <w:ilvl w:val="0"/>
                <w:numId w:val="85"/>
              </w:numPr>
              <w:tabs>
                <w:tab w:val="left" w:pos="463"/>
              </w:tabs>
              <w:ind w:right="280"/>
              <w:rPr>
                <w:lang w:val="it-IT"/>
              </w:rPr>
            </w:pPr>
            <w:r w:rsidRPr="00481F5B">
              <w:rPr>
                <w:spacing w:val="-1"/>
                <w:lang w:val="it-IT"/>
              </w:rPr>
              <w:t>Muoversi</w:t>
            </w:r>
            <w:r w:rsidRPr="00481F5B">
              <w:rPr>
                <w:lang w:val="it-IT"/>
              </w:rPr>
              <w:t xml:space="preserve"> nello spazio con </w:t>
            </w:r>
            <w:r w:rsidRPr="00481F5B">
              <w:rPr>
                <w:spacing w:val="-1"/>
                <w:lang w:val="it-IT"/>
              </w:rPr>
              <w:t>consapevolezza</w:t>
            </w:r>
            <w:r w:rsidRPr="00481F5B">
              <w:rPr>
                <w:spacing w:val="35"/>
                <w:lang w:val="it-IT"/>
              </w:rPr>
              <w:t xml:space="preserve"> </w:t>
            </w:r>
            <w:r w:rsidRPr="00481F5B">
              <w:rPr>
                <w:lang w:val="it-IT"/>
              </w:rPr>
              <w:t xml:space="preserve">in </w:t>
            </w:r>
            <w:r w:rsidRPr="00481F5B">
              <w:rPr>
                <w:spacing w:val="-1"/>
                <w:lang w:val="it-IT"/>
              </w:rPr>
              <w:t>riferimento</w:t>
            </w:r>
            <w:r w:rsidRPr="00481F5B">
              <w:rPr>
                <w:lang w:val="it-IT"/>
              </w:rPr>
              <w:t xml:space="preserve"> ai </w:t>
            </w:r>
            <w:r w:rsidRPr="00481F5B">
              <w:rPr>
                <w:spacing w:val="-1"/>
                <w:lang w:val="it-IT"/>
              </w:rPr>
              <w:t>concetti</w:t>
            </w:r>
            <w:r w:rsidRPr="00481F5B">
              <w:rPr>
                <w:spacing w:val="1"/>
                <w:lang w:val="it-IT"/>
              </w:rPr>
              <w:t xml:space="preserve"> </w:t>
            </w:r>
            <w:r w:rsidRPr="00481F5B">
              <w:rPr>
                <w:spacing w:val="-1"/>
                <w:lang w:val="it-IT"/>
              </w:rPr>
              <w:t>topologici.</w:t>
            </w:r>
          </w:p>
          <w:p w:rsidR="00710ACB" w:rsidRPr="00481F5B" w:rsidRDefault="008724B2" w:rsidP="008B0EC5">
            <w:pPr>
              <w:pStyle w:val="Paragrafoelenco"/>
              <w:numPr>
                <w:ilvl w:val="0"/>
                <w:numId w:val="85"/>
              </w:numPr>
              <w:tabs>
                <w:tab w:val="left" w:pos="523"/>
              </w:tabs>
              <w:ind w:right="568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481F5B">
              <w:rPr>
                <w:rFonts w:ascii="Times New Roman"/>
                <w:spacing w:val="-1"/>
                <w:sz w:val="24"/>
                <w:lang w:val="it-IT"/>
              </w:rPr>
              <w:t>Progettare</w:t>
            </w:r>
            <w:r w:rsidRPr="00481F5B">
              <w:rPr>
                <w:rFonts w:ascii="Times New Roman"/>
                <w:spacing w:val="-2"/>
                <w:sz w:val="24"/>
                <w:lang w:val="it-IT"/>
              </w:rPr>
              <w:t xml:space="preserve"> </w:t>
            </w:r>
            <w:r w:rsidRPr="00481F5B">
              <w:rPr>
                <w:rFonts w:ascii="Times New Roman"/>
                <w:sz w:val="24"/>
                <w:lang w:val="it-IT"/>
              </w:rPr>
              <w:t>e</w:t>
            </w:r>
            <w:r w:rsidRPr="00481F5B">
              <w:rPr>
                <w:rFonts w:ascii="Times New Roman"/>
                <w:spacing w:val="1"/>
                <w:sz w:val="24"/>
                <w:lang w:val="it-IT"/>
              </w:rPr>
              <w:t xml:space="preserve"> </w:t>
            </w:r>
            <w:r w:rsidRPr="00481F5B">
              <w:rPr>
                <w:rFonts w:ascii="Times New Roman"/>
                <w:spacing w:val="-1"/>
                <w:sz w:val="24"/>
                <w:lang w:val="it-IT"/>
              </w:rPr>
              <w:t>costruire</w:t>
            </w:r>
            <w:r w:rsidRPr="00481F5B">
              <w:rPr>
                <w:rFonts w:ascii="Times New Roman"/>
                <w:spacing w:val="-2"/>
                <w:sz w:val="24"/>
                <w:lang w:val="it-IT"/>
              </w:rPr>
              <w:t xml:space="preserve"> </w:t>
            </w:r>
            <w:r w:rsidRPr="00481F5B">
              <w:rPr>
                <w:rFonts w:ascii="Times New Roman"/>
                <w:sz w:val="24"/>
                <w:lang w:val="it-IT"/>
              </w:rPr>
              <w:t xml:space="preserve">semplici </w:t>
            </w:r>
            <w:r w:rsidRPr="00481F5B">
              <w:rPr>
                <w:rFonts w:ascii="Times New Roman"/>
                <w:spacing w:val="-1"/>
                <w:sz w:val="24"/>
                <w:lang w:val="it-IT"/>
              </w:rPr>
              <w:t>percorsi</w:t>
            </w:r>
            <w:r w:rsidRPr="00481F5B">
              <w:rPr>
                <w:rFonts w:ascii="Times New Roman"/>
                <w:spacing w:val="43"/>
                <w:sz w:val="24"/>
                <w:lang w:val="it-IT"/>
              </w:rPr>
              <w:t xml:space="preserve"> </w:t>
            </w:r>
            <w:r w:rsidRPr="00481F5B">
              <w:rPr>
                <w:rFonts w:ascii="Times New Roman"/>
                <w:spacing w:val="-1"/>
                <w:sz w:val="24"/>
                <w:lang w:val="it-IT"/>
              </w:rPr>
              <w:t>motori.</w:t>
            </w:r>
          </w:p>
          <w:p w:rsidR="00710ACB" w:rsidRPr="00481F5B" w:rsidRDefault="008724B2" w:rsidP="008B0EC5">
            <w:pPr>
              <w:pStyle w:val="Paragrafoelenco"/>
              <w:numPr>
                <w:ilvl w:val="0"/>
                <w:numId w:val="85"/>
              </w:numPr>
              <w:tabs>
                <w:tab w:val="left" w:pos="463"/>
              </w:tabs>
              <w:ind w:right="16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481F5B">
              <w:rPr>
                <w:rFonts w:ascii="Times New Roman"/>
                <w:spacing w:val="-1"/>
                <w:sz w:val="24"/>
                <w:lang w:val="it-IT"/>
              </w:rPr>
              <w:t>Eseguire percorsi</w:t>
            </w:r>
            <w:r w:rsidRPr="00481F5B">
              <w:rPr>
                <w:rFonts w:ascii="Times New Roman"/>
                <w:sz w:val="24"/>
                <w:lang w:val="it-IT"/>
              </w:rPr>
              <w:t xml:space="preserve"> motori</w:t>
            </w:r>
            <w:r w:rsidRPr="00481F5B">
              <w:rPr>
                <w:rFonts w:ascii="Times New Roman"/>
                <w:spacing w:val="2"/>
                <w:sz w:val="24"/>
                <w:lang w:val="it-IT"/>
              </w:rPr>
              <w:t xml:space="preserve"> </w:t>
            </w:r>
            <w:r w:rsidRPr="00481F5B">
              <w:rPr>
                <w:rFonts w:ascii="Times New Roman"/>
                <w:sz w:val="24"/>
                <w:lang w:val="it-IT"/>
              </w:rPr>
              <w:t>in base</w:t>
            </w:r>
            <w:r w:rsidRPr="00481F5B">
              <w:rPr>
                <w:rFonts w:ascii="Times New Roman"/>
                <w:spacing w:val="-2"/>
                <w:sz w:val="24"/>
                <w:lang w:val="it-IT"/>
              </w:rPr>
              <w:t xml:space="preserve"> </w:t>
            </w:r>
            <w:r w:rsidRPr="00481F5B">
              <w:rPr>
                <w:rFonts w:ascii="Times New Roman"/>
                <w:sz w:val="24"/>
                <w:lang w:val="it-IT"/>
              </w:rPr>
              <w:t>a</w:t>
            </w:r>
            <w:r w:rsidRPr="00481F5B">
              <w:rPr>
                <w:rFonts w:ascii="Times New Roman"/>
                <w:spacing w:val="-1"/>
                <w:sz w:val="24"/>
                <w:lang w:val="it-IT"/>
              </w:rPr>
              <w:t xml:space="preserve"> consegne</w:t>
            </w:r>
            <w:r w:rsidRPr="00481F5B">
              <w:rPr>
                <w:rFonts w:ascii="Times New Roman"/>
                <w:spacing w:val="37"/>
                <w:sz w:val="24"/>
                <w:lang w:val="it-IT"/>
              </w:rPr>
              <w:t xml:space="preserve"> </w:t>
            </w:r>
            <w:r w:rsidRPr="00481F5B">
              <w:rPr>
                <w:rFonts w:ascii="Times New Roman"/>
                <w:spacing w:val="-1"/>
                <w:sz w:val="24"/>
                <w:lang w:val="it-IT"/>
              </w:rPr>
              <w:t>verbali</w:t>
            </w:r>
            <w:r w:rsidRPr="00481F5B">
              <w:rPr>
                <w:rFonts w:ascii="Times New Roman"/>
                <w:sz w:val="24"/>
                <w:lang w:val="it-IT"/>
              </w:rPr>
              <w:t xml:space="preserve"> e</w:t>
            </w:r>
            <w:r w:rsidRPr="00481F5B">
              <w:rPr>
                <w:rFonts w:ascii="Times New Roman"/>
                <w:spacing w:val="-1"/>
                <w:sz w:val="24"/>
                <w:lang w:val="it-IT"/>
              </w:rPr>
              <w:t xml:space="preserve"> </w:t>
            </w:r>
            <w:r w:rsidRPr="00481F5B">
              <w:rPr>
                <w:rFonts w:ascii="Times New Roman"/>
                <w:sz w:val="24"/>
                <w:lang w:val="it-IT"/>
              </w:rPr>
              <w:t>non.</w:t>
            </w:r>
          </w:p>
          <w:p w:rsidR="00710ACB" w:rsidRPr="00481F5B" w:rsidRDefault="008724B2" w:rsidP="008B0EC5">
            <w:pPr>
              <w:pStyle w:val="Paragrafoelenco"/>
              <w:numPr>
                <w:ilvl w:val="0"/>
                <w:numId w:val="85"/>
              </w:numPr>
              <w:tabs>
                <w:tab w:val="left" w:pos="463"/>
              </w:tabs>
              <w:ind w:right="189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481F5B">
              <w:rPr>
                <w:rFonts w:ascii="Times New Roman" w:hAnsi="Times New Roman"/>
                <w:spacing w:val="-1"/>
                <w:sz w:val="24"/>
                <w:lang w:val="it-IT"/>
              </w:rPr>
              <w:t>Rappresentare</w:t>
            </w:r>
            <w:r w:rsidRPr="00481F5B">
              <w:rPr>
                <w:rFonts w:ascii="Times New Roman" w:hAnsi="Times New Roman"/>
                <w:spacing w:val="-2"/>
                <w:sz w:val="24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z w:val="24"/>
                <w:lang w:val="it-IT"/>
              </w:rPr>
              <w:t>sé,</w:t>
            </w:r>
            <w:r w:rsidRPr="00481F5B">
              <w:rPr>
                <w:rFonts w:ascii="Times New Roman" w:hAnsi="Times New Roman"/>
                <w:spacing w:val="1"/>
                <w:sz w:val="24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pacing w:val="-1"/>
                <w:sz w:val="24"/>
                <w:lang w:val="it-IT"/>
              </w:rPr>
              <w:t>gli</w:t>
            </w:r>
            <w:r w:rsidRPr="00481F5B">
              <w:rPr>
                <w:rFonts w:ascii="Times New Roman" w:hAnsi="Times New Roman"/>
                <w:sz w:val="24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pacing w:val="-1"/>
                <w:sz w:val="24"/>
                <w:lang w:val="it-IT"/>
              </w:rPr>
              <w:t>altri</w:t>
            </w:r>
            <w:r w:rsidRPr="00481F5B">
              <w:rPr>
                <w:rFonts w:ascii="Times New Roman" w:hAnsi="Times New Roman"/>
                <w:spacing w:val="1"/>
                <w:sz w:val="24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z w:val="24"/>
                <w:lang w:val="it-IT"/>
              </w:rPr>
              <w:t>e</w:t>
            </w:r>
            <w:r w:rsidRPr="00481F5B">
              <w:rPr>
                <w:rFonts w:ascii="Times New Roman" w:hAnsi="Times New Roman"/>
                <w:spacing w:val="-1"/>
                <w:sz w:val="24"/>
                <w:lang w:val="it-IT"/>
              </w:rPr>
              <w:t xml:space="preserve"> gli</w:t>
            </w:r>
            <w:r w:rsidRPr="00481F5B">
              <w:rPr>
                <w:rFonts w:ascii="Times New Roman" w:hAnsi="Times New Roman"/>
                <w:sz w:val="24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pacing w:val="-1"/>
                <w:sz w:val="24"/>
                <w:lang w:val="it-IT"/>
              </w:rPr>
              <w:t>oggetti</w:t>
            </w:r>
            <w:r w:rsidRPr="00481F5B">
              <w:rPr>
                <w:rFonts w:ascii="Times New Roman" w:hAnsi="Times New Roman"/>
                <w:sz w:val="24"/>
                <w:lang w:val="it-IT"/>
              </w:rPr>
              <w:t xml:space="preserve"> nello</w:t>
            </w:r>
            <w:r w:rsidRPr="00481F5B">
              <w:rPr>
                <w:rFonts w:ascii="Times New Roman" w:hAnsi="Times New Roman"/>
                <w:spacing w:val="39"/>
                <w:sz w:val="24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pacing w:val="-1"/>
                <w:sz w:val="24"/>
                <w:lang w:val="it-IT"/>
              </w:rPr>
              <w:t>spazio-foglio,</w:t>
            </w:r>
            <w:r w:rsidRPr="00481F5B">
              <w:rPr>
                <w:rFonts w:ascii="Times New Roman" w:hAnsi="Times New Roman"/>
                <w:sz w:val="24"/>
                <w:lang w:val="it-IT"/>
              </w:rPr>
              <w:t xml:space="preserve"> verbalizzando </w:t>
            </w:r>
            <w:r w:rsidRPr="00481F5B">
              <w:rPr>
                <w:rFonts w:ascii="Times New Roman" w:hAnsi="Times New Roman"/>
                <w:spacing w:val="-1"/>
                <w:sz w:val="24"/>
                <w:lang w:val="it-IT"/>
              </w:rPr>
              <w:t>quanto</w:t>
            </w:r>
            <w:r w:rsidRPr="00481F5B">
              <w:rPr>
                <w:rFonts w:ascii="Times New Roman" w:hAnsi="Times New Roman"/>
                <w:spacing w:val="29"/>
                <w:sz w:val="24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pacing w:val="-1"/>
                <w:sz w:val="24"/>
                <w:lang w:val="it-IT"/>
              </w:rPr>
              <w:t>prodotto.</w:t>
            </w:r>
          </w:p>
        </w:tc>
        <w:tc>
          <w:tcPr>
            <w:tcW w:w="3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ACB" w:rsidRPr="00481F5B" w:rsidRDefault="008724B2" w:rsidP="008B0EC5">
            <w:pPr>
              <w:pStyle w:val="Paragrafoelenco"/>
              <w:numPr>
                <w:ilvl w:val="0"/>
                <w:numId w:val="84"/>
              </w:numPr>
              <w:tabs>
                <w:tab w:val="left" w:pos="465"/>
              </w:tabs>
              <w:ind w:right="656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481F5B">
              <w:rPr>
                <w:rFonts w:ascii="Times New Roman"/>
                <w:sz w:val="20"/>
                <w:lang w:val="it-IT"/>
              </w:rPr>
              <w:t>Giochi</w:t>
            </w:r>
            <w:r w:rsidRPr="00481F5B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pacing w:val="-1"/>
                <w:sz w:val="20"/>
                <w:lang w:val="it-IT"/>
              </w:rPr>
              <w:t>motori</w:t>
            </w:r>
            <w:r w:rsidRPr="00481F5B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z w:val="20"/>
                <w:lang w:val="it-IT"/>
              </w:rPr>
              <w:t>di</w:t>
            </w:r>
            <w:r w:rsidRPr="00481F5B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pacing w:val="-1"/>
                <w:sz w:val="20"/>
                <w:lang w:val="it-IT"/>
              </w:rPr>
              <w:t>esplorazione</w:t>
            </w:r>
            <w:r w:rsidRPr="00481F5B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z w:val="20"/>
                <w:lang w:val="it-IT"/>
              </w:rPr>
              <w:t>dello</w:t>
            </w:r>
            <w:r w:rsidRPr="00481F5B">
              <w:rPr>
                <w:rFonts w:ascii="Times New Roman"/>
                <w:spacing w:val="31"/>
                <w:w w:val="99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z w:val="20"/>
                <w:lang w:val="it-IT"/>
              </w:rPr>
              <w:t>spazio</w:t>
            </w:r>
            <w:r w:rsidRPr="00481F5B">
              <w:rPr>
                <w:rFonts w:ascii="Times New Roman"/>
                <w:spacing w:val="-12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pacing w:val="-1"/>
                <w:sz w:val="20"/>
                <w:lang w:val="it-IT"/>
              </w:rPr>
              <w:t>ambiente</w:t>
            </w:r>
          </w:p>
          <w:p w:rsidR="00710ACB" w:rsidRPr="00481F5B" w:rsidRDefault="008724B2" w:rsidP="008B0EC5">
            <w:pPr>
              <w:pStyle w:val="Paragrafoelenco"/>
              <w:numPr>
                <w:ilvl w:val="0"/>
                <w:numId w:val="84"/>
              </w:numPr>
              <w:tabs>
                <w:tab w:val="left" w:pos="46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481F5B">
              <w:rPr>
                <w:rFonts w:ascii="Times New Roman"/>
                <w:sz w:val="20"/>
                <w:lang w:val="it-IT"/>
              </w:rPr>
              <w:t>Giochi</w:t>
            </w:r>
            <w:r w:rsidRPr="00481F5B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z w:val="20"/>
                <w:lang w:val="it-IT"/>
              </w:rPr>
              <w:t>in</w:t>
            </w:r>
            <w:r w:rsidRPr="00481F5B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pacing w:val="-1"/>
                <w:sz w:val="20"/>
                <w:lang w:val="it-IT"/>
              </w:rPr>
              <w:t>gruppo</w:t>
            </w:r>
            <w:r w:rsidRPr="00481F5B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z w:val="20"/>
                <w:lang w:val="it-IT"/>
              </w:rPr>
              <w:t>della</w:t>
            </w:r>
            <w:r w:rsidRPr="00481F5B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z w:val="20"/>
                <w:lang w:val="it-IT"/>
              </w:rPr>
              <w:t>tradizione</w:t>
            </w:r>
            <w:r w:rsidRPr="00481F5B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z w:val="20"/>
                <w:lang w:val="it-IT"/>
              </w:rPr>
              <w:t>e</w:t>
            </w:r>
            <w:r w:rsidRPr="00481F5B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pacing w:val="-1"/>
                <w:sz w:val="20"/>
                <w:lang w:val="it-IT"/>
              </w:rPr>
              <w:t>non</w:t>
            </w:r>
          </w:p>
          <w:p w:rsidR="00710ACB" w:rsidRPr="00481F5B" w:rsidRDefault="008724B2" w:rsidP="008B0EC5">
            <w:pPr>
              <w:pStyle w:val="Paragrafoelenco"/>
              <w:numPr>
                <w:ilvl w:val="0"/>
                <w:numId w:val="84"/>
              </w:numPr>
              <w:tabs>
                <w:tab w:val="left" w:pos="465"/>
              </w:tabs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1F5B">
              <w:rPr>
                <w:rFonts w:ascii="Times New Roman"/>
                <w:sz w:val="20"/>
              </w:rPr>
              <w:t>Giochi</w:t>
            </w:r>
            <w:proofErr w:type="spellEnd"/>
            <w:r w:rsidRPr="00481F5B">
              <w:rPr>
                <w:rFonts w:ascii="Times New Roman"/>
                <w:spacing w:val="-14"/>
                <w:sz w:val="20"/>
              </w:rPr>
              <w:t xml:space="preserve"> </w:t>
            </w:r>
            <w:proofErr w:type="spellStart"/>
            <w:r w:rsidRPr="00481F5B">
              <w:rPr>
                <w:rFonts w:ascii="Times New Roman"/>
                <w:sz w:val="20"/>
              </w:rPr>
              <w:t>imitativi</w:t>
            </w:r>
            <w:proofErr w:type="spellEnd"/>
            <w:r w:rsidRPr="00481F5B">
              <w:rPr>
                <w:rFonts w:ascii="Times New Roman"/>
                <w:sz w:val="20"/>
              </w:rPr>
              <w:t>.</w:t>
            </w:r>
          </w:p>
          <w:p w:rsidR="00710ACB" w:rsidRPr="00481F5B" w:rsidRDefault="008724B2" w:rsidP="008B0EC5">
            <w:pPr>
              <w:pStyle w:val="Paragrafoelenco"/>
              <w:numPr>
                <w:ilvl w:val="0"/>
                <w:numId w:val="84"/>
              </w:numPr>
              <w:tabs>
                <w:tab w:val="left" w:pos="465"/>
              </w:tabs>
              <w:ind w:right="242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481F5B">
              <w:rPr>
                <w:rFonts w:ascii="Times New Roman" w:hAnsi="Times New Roman"/>
                <w:sz w:val="20"/>
                <w:lang w:val="it-IT"/>
              </w:rPr>
              <w:t>Percorsi,</w:t>
            </w:r>
            <w:r w:rsidRPr="00481F5B">
              <w:rPr>
                <w:rFonts w:ascii="Times New Roman" w:hAnsi="Times New Roman"/>
                <w:spacing w:val="-8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z w:val="20"/>
                <w:lang w:val="it-IT"/>
              </w:rPr>
              <w:t>di</w:t>
            </w:r>
            <w:r w:rsidRPr="00481F5B">
              <w:rPr>
                <w:rFonts w:ascii="Times New Roman" w:hAnsi="Times New Roman"/>
                <w:spacing w:val="-7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pacing w:val="-1"/>
                <w:sz w:val="20"/>
                <w:lang w:val="it-IT"/>
              </w:rPr>
              <w:t>differenti</w:t>
            </w:r>
            <w:r w:rsidRPr="00481F5B">
              <w:rPr>
                <w:rFonts w:ascii="Times New Roman" w:hAnsi="Times New Roman"/>
                <w:spacing w:val="-7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z w:val="20"/>
                <w:lang w:val="it-IT"/>
              </w:rPr>
              <w:t>livelli</w:t>
            </w:r>
            <w:r w:rsidRPr="00481F5B">
              <w:rPr>
                <w:rFonts w:ascii="Times New Roman" w:hAnsi="Times New Roman"/>
                <w:spacing w:val="-8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z w:val="20"/>
                <w:lang w:val="it-IT"/>
              </w:rPr>
              <w:t>di</w:t>
            </w:r>
            <w:r w:rsidRPr="00481F5B">
              <w:rPr>
                <w:rFonts w:ascii="Times New Roman" w:hAnsi="Times New Roman"/>
                <w:spacing w:val="-7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pacing w:val="-1"/>
                <w:sz w:val="20"/>
                <w:lang w:val="it-IT"/>
              </w:rPr>
              <w:t>difficoltà,</w:t>
            </w:r>
            <w:r w:rsidRPr="00481F5B">
              <w:rPr>
                <w:rFonts w:ascii="Times New Roman" w:hAnsi="Times New Roman"/>
                <w:spacing w:val="46"/>
                <w:w w:val="99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z w:val="20"/>
                <w:lang w:val="it-IT"/>
              </w:rPr>
              <w:t>con</w:t>
            </w:r>
            <w:r w:rsidRPr="00481F5B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pacing w:val="-1"/>
                <w:sz w:val="20"/>
                <w:lang w:val="it-IT"/>
              </w:rPr>
              <w:t>materiali</w:t>
            </w:r>
            <w:r w:rsidRPr="00481F5B">
              <w:rPr>
                <w:rFonts w:ascii="Times New Roman" w:hAnsi="Times New Roman"/>
                <w:spacing w:val="-7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z w:val="20"/>
                <w:lang w:val="it-IT"/>
              </w:rPr>
              <w:t>di</w:t>
            </w:r>
            <w:r w:rsidRPr="00481F5B">
              <w:rPr>
                <w:rFonts w:ascii="Times New Roman" w:hAnsi="Times New Roman"/>
                <w:spacing w:val="-6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z w:val="20"/>
                <w:lang w:val="it-IT"/>
              </w:rPr>
              <w:t>arredamento</w:t>
            </w:r>
            <w:r w:rsidRPr="00481F5B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z w:val="20"/>
                <w:lang w:val="it-IT"/>
              </w:rPr>
              <w:t>e</w:t>
            </w:r>
            <w:r w:rsidRPr="00481F5B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z w:val="20"/>
                <w:lang w:val="it-IT"/>
              </w:rPr>
              <w:t>piccoli</w:t>
            </w:r>
            <w:r w:rsidRPr="00481F5B">
              <w:rPr>
                <w:rFonts w:ascii="Times New Roman" w:hAnsi="Times New Roman"/>
                <w:spacing w:val="30"/>
                <w:w w:val="99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z w:val="20"/>
                <w:lang w:val="it-IT"/>
              </w:rPr>
              <w:t>attrezzi.</w:t>
            </w:r>
          </w:p>
          <w:p w:rsidR="00710ACB" w:rsidRPr="00481F5B" w:rsidRDefault="008724B2" w:rsidP="008B0EC5">
            <w:pPr>
              <w:pStyle w:val="Paragrafoelenco"/>
              <w:numPr>
                <w:ilvl w:val="0"/>
                <w:numId w:val="84"/>
              </w:numPr>
              <w:tabs>
                <w:tab w:val="left" w:pos="465"/>
              </w:tabs>
              <w:ind w:right="1027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481F5B">
              <w:rPr>
                <w:rFonts w:ascii="Times New Roman"/>
                <w:sz w:val="20"/>
                <w:lang w:val="it-IT"/>
              </w:rPr>
              <w:t>Verbalizzazione</w:t>
            </w:r>
            <w:r w:rsidRPr="00481F5B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z w:val="20"/>
                <w:lang w:val="it-IT"/>
              </w:rPr>
              <w:t>del</w:t>
            </w:r>
            <w:r w:rsidRPr="00481F5B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z w:val="20"/>
                <w:lang w:val="it-IT"/>
              </w:rPr>
              <w:t>percorso</w:t>
            </w:r>
            <w:r w:rsidRPr="00481F5B">
              <w:rPr>
                <w:rFonts w:ascii="Times New Roman"/>
                <w:spacing w:val="-9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z w:val="20"/>
                <w:lang w:val="it-IT"/>
              </w:rPr>
              <w:t>e</w:t>
            </w:r>
            <w:r w:rsidRPr="00481F5B">
              <w:rPr>
                <w:rFonts w:ascii="Times New Roman"/>
                <w:spacing w:val="23"/>
                <w:w w:val="99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pacing w:val="-1"/>
                <w:sz w:val="20"/>
                <w:lang w:val="it-IT"/>
              </w:rPr>
              <w:t>rappresentazione</w:t>
            </w:r>
            <w:r w:rsidRPr="00481F5B">
              <w:rPr>
                <w:rFonts w:ascii="Times New Roman"/>
                <w:spacing w:val="-20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z w:val="20"/>
                <w:lang w:val="it-IT"/>
              </w:rPr>
              <w:t>grafica.</w:t>
            </w:r>
          </w:p>
          <w:p w:rsidR="00710ACB" w:rsidRPr="00481F5B" w:rsidRDefault="008724B2" w:rsidP="008B0EC5">
            <w:pPr>
              <w:pStyle w:val="Paragrafoelenco"/>
              <w:numPr>
                <w:ilvl w:val="0"/>
                <w:numId w:val="84"/>
              </w:numPr>
              <w:tabs>
                <w:tab w:val="left" w:pos="465"/>
              </w:tabs>
              <w:ind w:right="151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481F5B">
              <w:rPr>
                <w:rFonts w:ascii="Times New Roman"/>
                <w:sz w:val="20"/>
                <w:lang w:val="it-IT"/>
              </w:rPr>
              <w:t>Esperienze</w:t>
            </w:r>
            <w:r w:rsidRPr="00481F5B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pacing w:val="-1"/>
                <w:sz w:val="20"/>
                <w:lang w:val="it-IT"/>
              </w:rPr>
              <w:t>motorie,</w:t>
            </w:r>
            <w:r w:rsidRPr="00481F5B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pacing w:val="-1"/>
                <w:sz w:val="20"/>
                <w:lang w:val="it-IT"/>
              </w:rPr>
              <w:t>lettura</w:t>
            </w:r>
            <w:r w:rsidRPr="00481F5B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pacing w:val="-1"/>
                <w:sz w:val="20"/>
                <w:lang w:val="it-IT"/>
              </w:rPr>
              <w:t>d'immagini</w:t>
            </w:r>
            <w:r w:rsidRPr="00481F5B">
              <w:rPr>
                <w:rFonts w:ascii="Times New Roman"/>
                <w:spacing w:val="-9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z w:val="20"/>
                <w:lang w:val="it-IT"/>
              </w:rPr>
              <w:t>ed</w:t>
            </w:r>
            <w:r w:rsidRPr="00481F5B">
              <w:rPr>
                <w:rFonts w:ascii="Times New Roman"/>
                <w:spacing w:val="39"/>
                <w:w w:val="99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z w:val="20"/>
                <w:lang w:val="it-IT"/>
              </w:rPr>
              <w:t>esecuzioni</w:t>
            </w:r>
            <w:r w:rsidRPr="00481F5B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pacing w:val="-1"/>
                <w:sz w:val="20"/>
                <w:lang w:val="it-IT"/>
              </w:rPr>
              <w:t>grafiche</w:t>
            </w:r>
            <w:r w:rsidRPr="00481F5B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z w:val="20"/>
                <w:lang w:val="it-IT"/>
              </w:rPr>
              <w:t>in</w:t>
            </w:r>
            <w:r w:rsidRPr="00481F5B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z w:val="20"/>
                <w:lang w:val="it-IT"/>
              </w:rPr>
              <w:t>relazione</w:t>
            </w:r>
            <w:r w:rsidRPr="00481F5B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z w:val="20"/>
                <w:lang w:val="it-IT"/>
              </w:rPr>
              <w:t>ai</w:t>
            </w:r>
            <w:r w:rsidRPr="00481F5B">
              <w:rPr>
                <w:rFonts w:ascii="Times New Roman"/>
                <w:spacing w:val="28"/>
                <w:w w:val="99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pacing w:val="-1"/>
                <w:sz w:val="20"/>
                <w:lang w:val="it-IT"/>
              </w:rPr>
              <w:t>concetti</w:t>
            </w:r>
            <w:r w:rsidRPr="00481F5B">
              <w:rPr>
                <w:rFonts w:ascii="Times New Roman"/>
                <w:spacing w:val="-15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z w:val="20"/>
                <w:lang w:val="it-IT"/>
              </w:rPr>
              <w:t>topologici.</w:t>
            </w:r>
          </w:p>
        </w:tc>
      </w:tr>
    </w:tbl>
    <w:p w:rsidR="00710ACB" w:rsidRPr="00876FB6" w:rsidRDefault="00710ACB">
      <w:pPr>
        <w:rPr>
          <w:rFonts w:ascii="Times New Roman" w:eastAsia="Times New Roman" w:hAnsi="Times New Roman" w:cs="Times New Roman"/>
          <w:color w:val="FF0000"/>
          <w:sz w:val="20"/>
          <w:szCs w:val="20"/>
          <w:lang w:val="it-IT"/>
        </w:rPr>
        <w:sectPr w:rsidR="00710ACB" w:rsidRPr="00876FB6">
          <w:headerReference w:type="default" r:id="rId15"/>
          <w:pgSz w:w="15840" w:h="12240" w:orient="landscape"/>
          <w:pgMar w:top="1400" w:right="1260" w:bottom="1160" w:left="920" w:header="743" w:footer="977" w:gutter="0"/>
          <w:cols w:space="720"/>
        </w:sectPr>
      </w:pPr>
    </w:p>
    <w:p w:rsidR="00710ACB" w:rsidRPr="00876FB6" w:rsidRDefault="00710ACB">
      <w:pPr>
        <w:rPr>
          <w:rFonts w:ascii="Times New Roman" w:eastAsia="Times New Roman" w:hAnsi="Times New Roman" w:cs="Times New Roman"/>
          <w:color w:val="FF0000"/>
          <w:sz w:val="20"/>
          <w:szCs w:val="20"/>
          <w:lang w:val="it-IT"/>
        </w:rPr>
      </w:pPr>
    </w:p>
    <w:p w:rsidR="00710ACB" w:rsidRPr="00876FB6" w:rsidRDefault="00710ACB">
      <w:pPr>
        <w:spacing w:before="2"/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</w:pPr>
    </w:p>
    <w:tbl>
      <w:tblPr>
        <w:tblStyle w:val="TableNormal"/>
        <w:tblW w:w="0" w:type="auto"/>
        <w:tblInd w:w="98" w:type="dxa"/>
        <w:tblLayout w:type="fixed"/>
        <w:tblLook w:val="01E0"/>
      </w:tblPr>
      <w:tblGrid>
        <w:gridCol w:w="4609"/>
        <w:gridCol w:w="4860"/>
        <w:gridCol w:w="3975"/>
      </w:tblGrid>
      <w:tr w:rsidR="00710ACB" w:rsidRPr="003C2DED">
        <w:trPr>
          <w:trHeight w:hRule="exact" w:val="715"/>
        </w:trPr>
        <w:tc>
          <w:tcPr>
            <w:tcW w:w="46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10ACB" w:rsidRPr="00B20EFB" w:rsidRDefault="00710AC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30"/>
                <w:szCs w:val="30"/>
                <w:lang w:val="it-IT"/>
              </w:rPr>
            </w:pPr>
          </w:p>
          <w:p w:rsidR="00710ACB" w:rsidRPr="00876FB6" w:rsidRDefault="008724B2">
            <w:pPr>
              <w:pStyle w:val="TableParagraph"/>
              <w:ind w:left="1477" w:right="106" w:hanging="1374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it-IT"/>
              </w:rPr>
            </w:pPr>
            <w:r w:rsidRPr="00B20EFB">
              <w:rPr>
                <w:rFonts w:ascii="Times New Roman"/>
                <w:b/>
                <w:i/>
                <w:sz w:val="24"/>
                <w:lang w:val="it-IT"/>
              </w:rPr>
              <w:t>TRAGUARDI PER LO</w:t>
            </w:r>
            <w:r w:rsidRPr="00B20EFB">
              <w:rPr>
                <w:rFonts w:ascii="Times New Roman"/>
                <w:b/>
                <w:i/>
                <w:spacing w:val="-3"/>
                <w:sz w:val="24"/>
                <w:lang w:val="it-IT"/>
              </w:rPr>
              <w:t xml:space="preserve"> </w:t>
            </w:r>
            <w:r w:rsidRPr="00B20EFB">
              <w:rPr>
                <w:rFonts w:ascii="Times New Roman"/>
                <w:b/>
                <w:i/>
                <w:spacing w:val="-1"/>
                <w:sz w:val="24"/>
                <w:lang w:val="it-IT"/>
              </w:rPr>
              <w:t>SVILUPPO</w:t>
            </w:r>
            <w:r w:rsidRPr="00B20EFB">
              <w:rPr>
                <w:rFonts w:ascii="Times New Roman"/>
                <w:b/>
                <w:i/>
                <w:sz w:val="24"/>
                <w:lang w:val="it-IT"/>
              </w:rPr>
              <w:t xml:space="preserve"> </w:t>
            </w:r>
            <w:r w:rsidRPr="00B20EFB">
              <w:rPr>
                <w:rFonts w:ascii="Times New Roman"/>
                <w:b/>
                <w:i/>
                <w:spacing w:val="-1"/>
                <w:sz w:val="24"/>
                <w:lang w:val="it-IT"/>
              </w:rPr>
              <w:t>DELLE</w:t>
            </w:r>
            <w:r w:rsidRPr="00B20EFB">
              <w:rPr>
                <w:rFonts w:ascii="Times New Roman"/>
                <w:b/>
                <w:i/>
                <w:spacing w:val="28"/>
                <w:sz w:val="24"/>
                <w:lang w:val="it-IT"/>
              </w:rPr>
              <w:t xml:space="preserve"> </w:t>
            </w:r>
            <w:r w:rsidRPr="00B20EFB">
              <w:rPr>
                <w:rFonts w:ascii="Times New Roman"/>
                <w:b/>
                <w:i/>
                <w:sz w:val="24"/>
                <w:lang w:val="it-IT"/>
              </w:rPr>
              <w:t>COMPETENZE</w:t>
            </w:r>
          </w:p>
        </w:tc>
        <w:tc>
          <w:tcPr>
            <w:tcW w:w="88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ACB" w:rsidRPr="00B20EFB" w:rsidRDefault="008724B2">
            <w:pPr>
              <w:pStyle w:val="TableParagraph"/>
              <w:spacing w:line="274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B20EFB">
              <w:rPr>
                <w:rFonts w:ascii="Times New Roman"/>
                <w:b/>
                <w:spacing w:val="-1"/>
                <w:sz w:val="24"/>
                <w:lang w:val="it-IT"/>
              </w:rPr>
              <w:t>OBIETTIVI</w:t>
            </w:r>
            <w:r w:rsidRPr="00B20EFB">
              <w:rPr>
                <w:rFonts w:ascii="Times New Roman"/>
                <w:b/>
                <w:sz w:val="24"/>
                <w:lang w:val="it-IT"/>
              </w:rPr>
              <w:t xml:space="preserve"> DI </w:t>
            </w:r>
            <w:r w:rsidRPr="00B20EFB">
              <w:rPr>
                <w:rFonts w:ascii="Times New Roman"/>
                <w:b/>
                <w:spacing w:val="-1"/>
                <w:sz w:val="24"/>
                <w:lang w:val="it-IT"/>
              </w:rPr>
              <w:t>APPRENDIMENTO</w:t>
            </w:r>
          </w:p>
          <w:p w:rsidR="00710ACB" w:rsidRPr="00876FB6" w:rsidRDefault="008724B2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it-IT"/>
              </w:rPr>
            </w:pPr>
            <w:r w:rsidRPr="00876FB6">
              <w:rPr>
                <w:rFonts w:ascii="Times New Roman"/>
                <w:b/>
                <w:color w:val="FF0000"/>
                <w:sz w:val="24"/>
                <w:lang w:val="it-IT"/>
              </w:rPr>
              <w:t xml:space="preserve">(al </w:t>
            </w:r>
            <w:r w:rsidRPr="00876FB6">
              <w:rPr>
                <w:rFonts w:ascii="Times New Roman"/>
                <w:b/>
                <w:color w:val="FF0000"/>
                <w:spacing w:val="-1"/>
                <w:sz w:val="24"/>
                <w:lang w:val="it-IT"/>
              </w:rPr>
              <w:t>termine della</w:t>
            </w:r>
            <w:r w:rsidRPr="00876FB6">
              <w:rPr>
                <w:rFonts w:ascii="Times New Roman"/>
                <w:b/>
                <w:color w:val="FF0000"/>
                <w:sz w:val="24"/>
                <w:lang w:val="it-IT"/>
              </w:rPr>
              <w:t xml:space="preserve"> </w:t>
            </w:r>
            <w:r w:rsidRPr="00876FB6">
              <w:rPr>
                <w:rFonts w:ascii="Times New Roman"/>
                <w:b/>
                <w:color w:val="FF0000"/>
                <w:spacing w:val="-1"/>
                <w:sz w:val="24"/>
                <w:lang w:val="it-IT"/>
              </w:rPr>
              <w:t>classe</w:t>
            </w:r>
            <w:r w:rsidRPr="00876FB6">
              <w:rPr>
                <w:rFonts w:ascii="Times New Roman"/>
                <w:b/>
                <w:color w:val="FF0000"/>
                <w:spacing w:val="1"/>
                <w:sz w:val="24"/>
                <w:lang w:val="it-IT"/>
              </w:rPr>
              <w:t xml:space="preserve"> </w:t>
            </w:r>
            <w:r w:rsidRPr="00876FB6">
              <w:rPr>
                <w:rFonts w:ascii="Times New Roman"/>
                <w:b/>
                <w:color w:val="FF0000"/>
                <w:spacing w:val="-1"/>
                <w:sz w:val="24"/>
                <w:lang w:val="it-IT"/>
              </w:rPr>
              <w:t>terza</w:t>
            </w:r>
            <w:r w:rsidRPr="00876FB6">
              <w:rPr>
                <w:rFonts w:ascii="Times New Roman"/>
                <w:b/>
                <w:color w:val="FF0000"/>
                <w:sz w:val="24"/>
                <w:lang w:val="it-IT"/>
              </w:rPr>
              <w:t xml:space="preserve"> </w:t>
            </w:r>
            <w:r w:rsidRPr="00876FB6">
              <w:rPr>
                <w:rFonts w:ascii="Times New Roman"/>
                <w:b/>
                <w:color w:val="FF0000"/>
                <w:spacing w:val="-1"/>
                <w:sz w:val="24"/>
                <w:lang w:val="it-IT"/>
              </w:rPr>
              <w:t>della</w:t>
            </w:r>
            <w:r w:rsidRPr="00876FB6">
              <w:rPr>
                <w:rFonts w:ascii="Times New Roman"/>
                <w:b/>
                <w:color w:val="FF0000"/>
                <w:sz w:val="24"/>
                <w:lang w:val="it-IT"/>
              </w:rPr>
              <w:t xml:space="preserve">  </w:t>
            </w:r>
            <w:r w:rsidRPr="00876FB6">
              <w:rPr>
                <w:rFonts w:ascii="Times New Roman"/>
                <w:b/>
                <w:color w:val="FF0000"/>
                <w:spacing w:val="-1"/>
                <w:sz w:val="24"/>
                <w:lang w:val="it-IT"/>
              </w:rPr>
              <w:t>Scuola</w:t>
            </w:r>
            <w:r w:rsidRPr="00876FB6">
              <w:rPr>
                <w:rFonts w:ascii="Times New Roman"/>
                <w:b/>
                <w:color w:val="FF0000"/>
                <w:spacing w:val="2"/>
                <w:sz w:val="24"/>
                <w:lang w:val="it-IT"/>
              </w:rPr>
              <w:t xml:space="preserve"> </w:t>
            </w:r>
            <w:r w:rsidRPr="00876FB6">
              <w:rPr>
                <w:rFonts w:ascii="Times New Roman"/>
                <w:b/>
                <w:color w:val="FF0000"/>
                <w:spacing w:val="-1"/>
                <w:sz w:val="24"/>
                <w:lang w:val="it-IT"/>
              </w:rPr>
              <w:t>Primaria)</w:t>
            </w:r>
          </w:p>
        </w:tc>
      </w:tr>
      <w:tr w:rsidR="00710ACB" w:rsidRPr="00876FB6">
        <w:trPr>
          <w:trHeight w:hRule="exact" w:val="240"/>
        </w:trPr>
        <w:tc>
          <w:tcPr>
            <w:tcW w:w="46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10ACB" w:rsidRPr="00876FB6" w:rsidRDefault="00710ACB">
            <w:pPr>
              <w:rPr>
                <w:color w:val="FF0000"/>
                <w:lang w:val="it-IT"/>
              </w:rPr>
            </w:pP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ACB" w:rsidRPr="00B20EFB" w:rsidRDefault="008724B2">
            <w:pPr>
              <w:pStyle w:val="TableParagraph"/>
              <w:spacing w:line="228" w:lineRule="exact"/>
              <w:ind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EFB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ABILITA’</w:t>
            </w:r>
          </w:p>
        </w:tc>
        <w:tc>
          <w:tcPr>
            <w:tcW w:w="3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ACB" w:rsidRPr="00B20EFB" w:rsidRDefault="008724B2">
            <w:pPr>
              <w:pStyle w:val="TableParagraph"/>
              <w:spacing w:line="228" w:lineRule="exact"/>
              <w:ind w:left="6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EFB">
              <w:rPr>
                <w:rFonts w:ascii="Times New Roman"/>
                <w:b/>
                <w:sz w:val="20"/>
              </w:rPr>
              <w:t>CONOSCENZE/ESPERIENZE</w:t>
            </w:r>
          </w:p>
        </w:tc>
      </w:tr>
      <w:tr w:rsidR="00710ACB" w:rsidRPr="00876FB6" w:rsidTr="00B20EFB">
        <w:trPr>
          <w:trHeight w:hRule="exact" w:val="469"/>
        </w:trPr>
        <w:tc>
          <w:tcPr>
            <w:tcW w:w="46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ACB" w:rsidRPr="00876FB6" w:rsidRDefault="00710ACB">
            <w:pPr>
              <w:rPr>
                <w:color w:val="FF0000"/>
              </w:rPr>
            </w:pPr>
          </w:p>
        </w:tc>
        <w:tc>
          <w:tcPr>
            <w:tcW w:w="88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ACB" w:rsidRPr="00B20EFB" w:rsidRDefault="008724B2" w:rsidP="00B20EFB">
            <w:pPr>
              <w:spacing w:before="14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B20EFB">
              <w:rPr>
                <w:rFonts w:ascii="Times New Roman"/>
                <w:b/>
                <w:color w:val="0000CC"/>
                <w:spacing w:val="-1"/>
              </w:rPr>
              <w:t>GEOGRAFIA</w:t>
            </w:r>
          </w:p>
        </w:tc>
      </w:tr>
      <w:tr w:rsidR="00710ACB" w:rsidRPr="003C2DED">
        <w:trPr>
          <w:trHeight w:hRule="exact" w:val="8126"/>
        </w:trPr>
        <w:tc>
          <w:tcPr>
            <w:tcW w:w="4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ACB" w:rsidRPr="00B20EFB" w:rsidRDefault="00710AC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10ACB" w:rsidRPr="00B20EFB" w:rsidRDefault="008724B2" w:rsidP="008B0EC5">
            <w:pPr>
              <w:pStyle w:val="Paragrafoelenco"/>
              <w:numPr>
                <w:ilvl w:val="0"/>
                <w:numId w:val="83"/>
              </w:numPr>
              <w:tabs>
                <w:tab w:val="left" w:pos="463"/>
              </w:tabs>
              <w:ind w:right="686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B20EF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L</w:t>
            </w:r>
            <w:r w:rsidR="00B20EFB" w:rsidRPr="00B20EF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/>
              </w:rPr>
              <w:t>’</w:t>
            </w:r>
            <w:r w:rsidRPr="00B20EF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alunno</w:t>
            </w:r>
            <w:r w:rsidRPr="00B20EFB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it-IT"/>
              </w:rPr>
              <w:t xml:space="preserve"> </w:t>
            </w:r>
            <w:r w:rsidRPr="00B20EF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si</w:t>
            </w:r>
            <w:r w:rsidRPr="00B20EFB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it-IT"/>
              </w:rPr>
              <w:t xml:space="preserve"> </w:t>
            </w:r>
            <w:r w:rsidRPr="00B20EFB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orienta</w:t>
            </w:r>
            <w:r w:rsidRPr="00B20EFB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it-IT"/>
              </w:rPr>
              <w:t xml:space="preserve"> </w:t>
            </w:r>
            <w:r w:rsidRPr="00B20EF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nello</w:t>
            </w:r>
            <w:r w:rsidRPr="00B20EFB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it-IT"/>
              </w:rPr>
              <w:t xml:space="preserve"> </w:t>
            </w:r>
            <w:r w:rsidRPr="00B20EFB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spazio</w:t>
            </w:r>
            <w:r w:rsidRPr="00B20EFB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it-IT"/>
              </w:rPr>
              <w:t xml:space="preserve"> </w:t>
            </w:r>
            <w:r w:rsidRPr="00B20EF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circostante</w:t>
            </w:r>
            <w:r w:rsidRPr="00B20EFB">
              <w:rPr>
                <w:rFonts w:ascii="Times New Roman" w:eastAsia="Times New Roman" w:hAnsi="Times New Roman" w:cs="Times New Roman"/>
                <w:spacing w:val="45"/>
                <w:w w:val="99"/>
                <w:sz w:val="20"/>
                <w:szCs w:val="20"/>
                <w:lang w:val="it-IT"/>
              </w:rPr>
              <w:t xml:space="preserve"> </w:t>
            </w:r>
            <w:r w:rsidRPr="00B20EF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utilizzando</w:t>
            </w:r>
            <w:r w:rsidRPr="00B20EFB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B20EFB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i</w:t>
            </w:r>
            <w:r w:rsidRPr="00B20EFB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it-IT"/>
              </w:rPr>
              <w:t xml:space="preserve"> </w:t>
            </w:r>
            <w:r w:rsidRPr="00B20EF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punti</w:t>
            </w:r>
            <w:r w:rsidRPr="00B20EFB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it-IT"/>
              </w:rPr>
              <w:t xml:space="preserve"> </w:t>
            </w:r>
            <w:r w:rsidRPr="00B20EFB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cardinali.</w:t>
            </w:r>
          </w:p>
          <w:p w:rsidR="00710ACB" w:rsidRPr="00B20EFB" w:rsidRDefault="008724B2" w:rsidP="008B0EC5">
            <w:pPr>
              <w:pStyle w:val="Paragrafoelenco"/>
              <w:numPr>
                <w:ilvl w:val="0"/>
                <w:numId w:val="83"/>
              </w:numPr>
              <w:tabs>
                <w:tab w:val="left" w:pos="513"/>
              </w:tabs>
              <w:ind w:right="501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B20EF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Riconosce</w:t>
            </w:r>
            <w:r w:rsidRPr="00B20EFB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B20EFB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</w:t>
            </w:r>
            <w:r w:rsidRPr="00B20EFB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B20EF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denomina</w:t>
            </w:r>
            <w:r w:rsidRPr="00B20EF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B20EFB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i</w:t>
            </w:r>
            <w:r w:rsidRPr="00B20EFB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it-IT"/>
              </w:rPr>
              <w:t xml:space="preserve"> </w:t>
            </w:r>
            <w:r w:rsidRPr="00B20EFB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principali</w:t>
            </w:r>
            <w:r w:rsidRPr="00B20EF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B20EF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“oggetti”</w:t>
            </w:r>
            <w:r w:rsidRPr="00B20EFB">
              <w:rPr>
                <w:rFonts w:ascii="Times New Roman" w:eastAsia="Times New Roman" w:hAnsi="Times New Roman" w:cs="Times New Roman"/>
                <w:spacing w:val="45"/>
                <w:w w:val="99"/>
                <w:sz w:val="20"/>
                <w:szCs w:val="20"/>
                <w:lang w:val="it-IT"/>
              </w:rPr>
              <w:t xml:space="preserve"> </w:t>
            </w:r>
            <w:r w:rsidRPr="00B20EF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geografici</w:t>
            </w:r>
            <w:r w:rsidRPr="00B20EFB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B20EF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fisici</w:t>
            </w:r>
            <w:r w:rsidRPr="00B20EFB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B20EF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(fiumi,</w:t>
            </w:r>
            <w:r w:rsidRPr="00B20EF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B20EF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monti,</w:t>
            </w:r>
            <w:r w:rsidRPr="00B20EFB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B20EF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pianure,</w:t>
            </w:r>
            <w:r w:rsidRPr="00B20EF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B20EFB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coste,</w:t>
            </w:r>
            <w:r w:rsidRPr="00B20EFB">
              <w:rPr>
                <w:rFonts w:ascii="Times New Roman" w:eastAsia="Times New Roman" w:hAnsi="Times New Roman" w:cs="Times New Roman"/>
                <w:spacing w:val="61"/>
                <w:w w:val="99"/>
                <w:sz w:val="20"/>
                <w:szCs w:val="20"/>
                <w:lang w:val="it-IT"/>
              </w:rPr>
              <w:t xml:space="preserve"> </w:t>
            </w:r>
            <w:r w:rsidRPr="00B20EF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colline,</w:t>
            </w:r>
            <w:r w:rsidRPr="00B20EF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B20EF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laghi,</w:t>
            </w:r>
            <w:r w:rsidRPr="00B20EF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/>
              </w:rPr>
              <w:t xml:space="preserve"> </w:t>
            </w:r>
            <w:r w:rsidRPr="00B20EF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mari,</w:t>
            </w:r>
            <w:r w:rsidRPr="00B20EF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B20EFB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oceani,</w:t>
            </w:r>
            <w:r w:rsidRPr="00B20EF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B20EFB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ecc.)</w:t>
            </w:r>
          </w:p>
          <w:p w:rsidR="00710ACB" w:rsidRPr="00B20EFB" w:rsidRDefault="008724B2" w:rsidP="008B0EC5">
            <w:pPr>
              <w:pStyle w:val="Paragrafoelenco"/>
              <w:numPr>
                <w:ilvl w:val="0"/>
                <w:numId w:val="83"/>
              </w:numPr>
              <w:tabs>
                <w:tab w:val="left" w:pos="463"/>
              </w:tabs>
              <w:ind w:right="289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B20EFB">
              <w:rPr>
                <w:rFonts w:ascii="Times New Roman"/>
                <w:spacing w:val="-1"/>
                <w:sz w:val="20"/>
                <w:lang w:val="it-IT"/>
              </w:rPr>
              <w:t>Individua</w:t>
            </w:r>
            <w:r w:rsidRPr="00B20EFB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/>
                <w:sz w:val="20"/>
                <w:lang w:val="it-IT"/>
              </w:rPr>
              <w:t>i</w:t>
            </w:r>
            <w:r w:rsidRPr="00B20EFB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/>
                <w:sz w:val="20"/>
                <w:lang w:val="it-IT"/>
              </w:rPr>
              <w:t>caratteri</w:t>
            </w:r>
            <w:r w:rsidRPr="00B20EFB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/>
                <w:sz w:val="20"/>
                <w:lang w:val="it-IT"/>
              </w:rPr>
              <w:t>che</w:t>
            </w:r>
            <w:r w:rsidRPr="00B20EFB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/>
                <w:spacing w:val="-1"/>
                <w:sz w:val="20"/>
                <w:lang w:val="it-IT"/>
              </w:rPr>
              <w:t>connotano</w:t>
            </w:r>
            <w:r w:rsidRPr="00B20EFB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/>
                <w:sz w:val="20"/>
                <w:lang w:val="it-IT"/>
              </w:rPr>
              <w:t>i</w:t>
            </w:r>
            <w:r w:rsidRPr="00B20EFB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/>
                <w:spacing w:val="-1"/>
                <w:sz w:val="20"/>
                <w:lang w:val="it-IT"/>
              </w:rPr>
              <w:t>paesaggi</w:t>
            </w:r>
            <w:r w:rsidRPr="00B20EFB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/>
                <w:sz w:val="20"/>
                <w:lang w:val="it-IT"/>
              </w:rPr>
              <w:t>di</w:t>
            </w:r>
            <w:r w:rsidRPr="00B20EFB">
              <w:rPr>
                <w:rFonts w:ascii="Times New Roman"/>
                <w:spacing w:val="47"/>
                <w:w w:val="99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/>
                <w:spacing w:val="-1"/>
                <w:sz w:val="20"/>
                <w:lang w:val="it-IT"/>
              </w:rPr>
              <w:t>montagna,</w:t>
            </w:r>
            <w:r w:rsidRPr="00B20EFB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/>
                <w:spacing w:val="-1"/>
                <w:sz w:val="20"/>
                <w:lang w:val="it-IT"/>
              </w:rPr>
              <w:t>pianura,</w:t>
            </w:r>
            <w:r w:rsidRPr="00B20EFB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/>
                <w:sz w:val="20"/>
                <w:lang w:val="it-IT"/>
              </w:rPr>
              <w:t>collina,</w:t>
            </w:r>
            <w:r w:rsidRPr="00B20EFB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/>
                <w:sz w:val="20"/>
                <w:lang w:val="it-IT"/>
              </w:rPr>
              <w:t>vulcanici,</w:t>
            </w:r>
            <w:r w:rsidRPr="00B20EFB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/>
                <w:sz w:val="20"/>
                <w:lang w:val="it-IT"/>
              </w:rPr>
              <w:t>ecc.,</w:t>
            </w:r>
            <w:r w:rsidRPr="00B20EFB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/>
                <w:sz w:val="20"/>
                <w:lang w:val="it-IT"/>
              </w:rPr>
              <w:t>con</w:t>
            </w:r>
            <w:r w:rsidRPr="00B20EFB">
              <w:rPr>
                <w:rFonts w:ascii="Times New Roman"/>
                <w:spacing w:val="30"/>
                <w:w w:val="99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/>
                <w:sz w:val="20"/>
                <w:lang w:val="it-IT"/>
              </w:rPr>
              <w:t>particolare</w:t>
            </w:r>
            <w:r w:rsidRPr="00B20EFB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/>
                <w:spacing w:val="-1"/>
                <w:sz w:val="20"/>
                <w:lang w:val="it-IT"/>
              </w:rPr>
              <w:t>attenzione</w:t>
            </w:r>
            <w:r w:rsidRPr="00B20EFB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/>
                <w:sz w:val="20"/>
                <w:lang w:val="it-IT"/>
              </w:rPr>
              <w:t>a</w:t>
            </w:r>
            <w:r w:rsidRPr="00B20EFB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/>
                <w:spacing w:val="-1"/>
                <w:sz w:val="20"/>
                <w:lang w:val="it-IT"/>
              </w:rPr>
              <w:t>quelli</w:t>
            </w:r>
            <w:r w:rsidRPr="00B20EFB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/>
                <w:spacing w:val="-1"/>
                <w:sz w:val="20"/>
                <w:lang w:val="it-IT"/>
              </w:rPr>
              <w:t>italiani.</w:t>
            </w:r>
          </w:p>
          <w:p w:rsidR="00710ACB" w:rsidRPr="00B20EFB" w:rsidRDefault="008724B2" w:rsidP="008B0EC5">
            <w:pPr>
              <w:pStyle w:val="Paragrafoelenco"/>
              <w:numPr>
                <w:ilvl w:val="0"/>
                <w:numId w:val="83"/>
              </w:numPr>
              <w:tabs>
                <w:tab w:val="left" w:pos="463"/>
              </w:tabs>
              <w:ind w:right="383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B20EFB">
              <w:rPr>
                <w:rFonts w:ascii="Times New Roman"/>
                <w:spacing w:val="-1"/>
                <w:sz w:val="20"/>
                <w:lang w:val="it-IT"/>
              </w:rPr>
              <w:t>Individua</w:t>
            </w:r>
            <w:r w:rsidRPr="00B20EFB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/>
                <w:sz w:val="20"/>
                <w:lang w:val="it-IT"/>
              </w:rPr>
              <w:t>analogie</w:t>
            </w:r>
            <w:r w:rsidRPr="00B20EFB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/>
                <w:sz w:val="20"/>
                <w:lang w:val="it-IT"/>
              </w:rPr>
              <w:t>e</w:t>
            </w:r>
            <w:r w:rsidRPr="00B20EFB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/>
                <w:sz w:val="20"/>
                <w:lang w:val="it-IT"/>
              </w:rPr>
              <w:t>differenze</w:t>
            </w:r>
            <w:r w:rsidRPr="00B20EFB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/>
                <w:sz w:val="20"/>
                <w:lang w:val="it-IT"/>
              </w:rPr>
              <w:t>con</w:t>
            </w:r>
            <w:r w:rsidRPr="00B20EFB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/>
                <w:sz w:val="20"/>
                <w:lang w:val="it-IT"/>
              </w:rPr>
              <w:t>i</w:t>
            </w:r>
            <w:r w:rsidRPr="00B20EFB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/>
                <w:sz w:val="20"/>
                <w:lang w:val="it-IT"/>
              </w:rPr>
              <w:t>principali</w:t>
            </w:r>
            <w:r w:rsidRPr="00B20EFB">
              <w:rPr>
                <w:rFonts w:ascii="Times New Roman"/>
                <w:spacing w:val="28"/>
                <w:w w:val="99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/>
                <w:sz w:val="20"/>
                <w:lang w:val="it-IT"/>
              </w:rPr>
              <w:t>paesaggi</w:t>
            </w:r>
            <w:r w:rsidRPr="00B20EFB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/>
                <w:sz w:val="20"/>
                <w:lang w:val="it-IT"/>
              </w:rPr>
              <w:t>europei</w:t>
            </w:r>
            <w:r w:rsidRPr="00B20EFB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/>
                <w:sz w:val="20"/>
                <w:lang w:val="it-IT"/>
              </w:rPr>
              <w:t>e</w:t>
            </w:r>
            <w:r w:rsidRPr="00B20EFB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/>
                <w:sz w:val="20"/>
                <w:lang w:val="it-IT"/>
              </w:rPr>
              <w:t>di</w:t>
            </w:r>
            <w:r w:rsidRPr="00B20EFB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/>
                <w:sz w:val="20"/>
                <w:lang w:val="it-IT"/>
              </w:rPr>
              <w:t>altri</w:t>
            </w:r>
            <w:r w:rsidRPr="00B20EFB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/>
                <w:spacing w:val="-1"/>
                <w:sz w:val="20"/>
                <w:lang w:val="it-IT"/>
              </w:rPr>
              <w:t>continenti.</w:t>
            </w:r>
          </w:p>
          <w:p w:rsidR="00710ACB" w:rsidRPr="00B20EFB" w:rsidRDefault="008724B2" w:rsidP="008B0EC5">
            <w:pPr>
              <w:pStyle w:val="Paragrafoelenco"/>
              <w:numPr>
                <w:ilvl w:val="0"/>
                <w:numId w:val="83"/>
              </w:numPr>
              <w:tabs>
                <w:tab w:val="left" w:pos="463"/>
              </w:tabs>
              <w:ind w:right="234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B20EFB">
              <w:rPr>
                <w:rFonts w:ascii="Times New Roman" w:hAnsi="Times New Roman"/>
                <w:sz w:val="20"/>
                <w:lang w:val="it-IT"/>
              </w:rPr>
              <w:t>Si</w:t>
            </w:r>
            <w:r w:rsidRPr="00B20EFB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 w:hAnsi="Times New Roman"/>
                <w:sz w:val="20"/>
                <w:lang w:val="it-IT"/>
              </w:rPr>
              <w:t>rende</w:t>
            </w:r>
            <w:r w:rsidRPr="00B20EFB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 w:hAnsi="Times New Roman"/>
                <w:spacing w:val="-1"/>
                <w:sz w:val="20"/>
                <w:lang w:val="it-IT"/>
              </w:rPr>
              <w:t>conto</w:t>
            </w:r>
            <w:r w:rsidRPr="00B20EFB">
              <w:rPr>
                <w:rFonts w:ascii="Times New Roman" w:hAnsi="Times New Roman"/>
                <w:spacing w:val="-3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 w:hAnsi="Times New Roman"/>
                <w:spacing w:val="-1"/>
                <w:sz w:val="20"/>
                <w:lang w:val="it-IT"/>
              </w:rPr>
              <w:t>che</w:t>
            </w:r>
            <w:r w:rsidRPr="00B20EFB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 w:hAnsi="Times New Roman"/>
                <w:sz w:val="20"/>
                <w:lang w:val="it-IT"/>
              </w:rPr>
              <w:t>lo</w:t>
            </w:r>
            <w:r w:rsidRPr="00B20EFB">
              <w:rPr>
                <w:rFonts w:ascii="Times New Roman" w:hAnsi="Times New Roman"/>
                <w:spacing w:val="-3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 w:hAnsi="Times New Roman"/>
                <w:sz w:val="20"/>
                <w:lang w:val="it-IT"/>
              </w:rPr>
              <w:t>spazio</w:t>
            </w:r>
            <w:r w:rsidRPr="00B20EFB">
              <w:rPr>
                <w:rFonts w:ascii="Times New Roman" w:hAnsi="Times New Roman"/>
                <w:spacing w:val="-3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 w:hAnsi="Times New Roman"/>
                <w:spacing w:val="-1"/>
                <w:sz w:val="20"/>
                <w:lang w:val="it-IT"/>
              </w:rPr>
              <w:t>geografico</w:t>
            </w:r>
            <w:r w:rsidRPr="00B20EFB">
              <w:rPr>
                <w:rFonts w:ascii="Times New Roman" w:hAnsi="Times New Roman"/>
                <w:spacing w:val="-3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 w:hAnsi="Times New Roman"/>
                <w:sz w:val="20"/>
                <w:lang w:val="it-IT"/>
              </w:rPr>
              <w:t>è</w:t>
            </w:r>
            <w:r w:rsidRPr="00B20EFB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 w:hAnsi="Times New Roman"/>
                <w:sz w:val="20"/>
                <w:lang w:val="it-IT"/>
              </w:rPr>
              <w:t>un</w:t>
            </w:r>
            <w:r w:rsidRPr="00B20EFB">
              <w:rPr>
                <w:rFonts w:ascii="Times New Roman" w:hAnsi="Times New Roman"/>
                <w:spacing w:val="31"/>
                <w:w w:val="99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 w:hAnsi="Times New Roman"/>
                <w:spacing w:val="-1"/>
                <w:sz w:val="20"/>
                <w:lang w:val="it-IT"/>
              </w:rPr>
              <w:t>sistema</w:t>
            </w:r>
            <w:r w:rsidRPr="00B20EFB">
              <w:rPr>
                <w:rFonts w:ascii="Times New Roman" w:hAnsi="Times New Roman"/>
                <w:spacing w:val="-6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 w:hAnsi="Times New Roman"/>
                <w:sz w:val="20"/>
                <w:lang w:val="it-IT"/>
              </w:rPr>
              <w:t>territoriale,</w:t>
            </w:r>
            <w:r w:rsidRPr="00B20EFB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 w:hAnsi="Times New Roman"/>
                <w:sz w:val="20"/>
                <w:lang w:val="it-IT"/>
              </w:rPr>
              <w:t>costituito</w:t>
            </w:r>
            <w:r w:rsidRPr="00B20EFB">
              <w:rPr>
                <w:rFonts w:ascii="Times New Roman" w:hAnsi="Times New Roman"/>
                <w:spacing w:val="-6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 w:hAnsi="Times New Roman"/>
                <w:sz w:val="20"/>
                <w:lang w:val="it-IT"/>
              </w:rPr>
              <w:t>da</w:t>
            </w:r>
            <w:r w:rsidRPr="00B20EFB">
              <w:rPr>
                <w:rFonts w:ascii="Times New Roman" w:hAnsi="Times New Roman"/>
                <w:spacing w:val="-6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 w:hAnsi="Times New Roman"/>
                <w:spacing w:val="-1"/>
                <w:sz w:val="20"/>
                <w:lang w:val="it-IT"/>
              </w:rPr>
              <w:t>elementi</w:t>
            </w:r>
            <w:r w:rsidRPr="00B20EFB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 w:hAnsi="Times New Roman"/>
                <w:spacing w:val="-1"/>
                <w:sz w:val="20"/>
                <w:lang w:val="it-IT"/>
              </w:rPr>
              <w:t>fisici</w:t>
            </w:r>
            <w:r w:rsidRPr="00B20EFB">
              <w:rPr>
                <w:rFonts w:ascii="Times New Roman" w:hAnsi="Times New Roman"/>
                <w:spacing w:val="-6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 w:hAnsi="Times New Roman"/>
                <w:sz w:val="20"/>
                <w:lang w:val="it-IT"/>
              </w:rPr>
              <w:t>e</w:t>
            </w:r>
            <w:r w:rsidRPr="00B20EFB">
              <w:rPr>
                <w:rFonts w:ascii="Times New Roman" w:hAnsi="Times New Roman"/>
                <w:spacing w:val="31"/>
                <w:w w:val="99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 w:hAnsi="Times New Roman"/>
                <w:sz w:val="20"/>
                <w:lang w:val="it-IT"/>
              </w:rPr>
              <w:t>antropici</w:t>
            </w:r>
            <w:r w:rsidRPr="00B20EFB">
              <w:rPr>
                <w:rFonts w:ascii="Times New Roman" w:hAnsi="Times New Roman"/>
                <w:spacing w:val="40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 w:hAnsi="Times New Roman"/>
                <w:spacing w:val="-1"/>
                <w:sz w:val="20"/>
                <w:lang w:val="it-IT"/>
              </w:rPr>
              <w:t>legati</w:t>
            </w:r>
            <w:r w:rsidRPr="00B20EFB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 w:hAnsi="Times New Roman"/>
                <w:sz w:val="20"/>
                <w:lang w:val="it-IT"/>
              </w:rPr>
              <w:t>da</w:t>
            </w:r>
            <w:r w:rsidRPr="00B20EFB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 w:hAnsi="Times New Roman"/>
                <w:sz w:val="20"/>
                <w:lang w:val="it-IT"/>
              </w:rPr>
              <w:t>rapporti</w:t>
            </w:r>
            <w:r w:rsidRPr="00B20EFB">
              <w:rPr>
                <w:rFonts w:ascii="Times New Roman" w:hAnsi="Times New Roman"/>
                <w:spacing w:val="-6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 w:hAnsi="Times New Roman"/>
                <w:sz w:val="20"/>
                <w:lang w:val="it-IT"/>
              </w:rPr>
              <w:t>di</w:t>
            </w:r>
            <w:r w:rsidRPr="00B20EFB">
              <w:rPr>
                <w:rFonts w:ascii="Times New Roman" w:hAnsi="Times New Roman"/>
                <w:spacing w:val="-7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 w:hAnsi="Times New Roman"/>
                <w:spacing w:val="-1"/>
                <w:sz w:val="20"/>
                <w:lang w:val="it-IT"/>
              </w:rPr>
              <w:t>connessione</w:t>
            </w:r>
            <w:r w:rsidRPr="00B20EFB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 w:hAnsi="Times New Roman"/>
                <w:sz w:val="20"/>
                <w:lang w:val="it-IT"/>
              </w:rPr>
              <w:t>e/o</w:t>
            </w:r>
            <w:r w:rsidRPr="00B20EFB">
              <w:rPr>
                <w:rFonts w:ascii="Times New Roman" w:hAnsi="Times New Roman"/>
                <w:spacing w:val="34"/>
                <w:w w:val="99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 w:hAnsi="Times New Roman"/>
                <w:spacing w:val="-1"/>
                <w:sz w:val="20"/>
                <w:lang w:val="it-IT"/>
              </w:rPr>
              <w:t>interdipendenza.</w:t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EFB" w:rsidRPr="00E21D33" w:rsidRDefault="00B20EFB">
            <w:pPr>
              <w:pStyle w:val="TableParagraph"/>
              <w:spacing w:line="203" w:lineRule="exact"/>
              <w:ind w:left="462"/>
              <w:rPr>
                <w:rFonts w:ascii="Times New Roman"/>
                <w:b/>
                <w:spacing w:val="-1"/>
                <w:sz w:val="18"/>
                <w:u w:val="single" w:color="000000"/>
                <w:lang w:val="it-IT"/>
              </w:rPr>
            </w:pPr>
          </w:p>
          <w:p w:rsidR="00710ACB" w:rsidRPr="00B20EFB" w:rsidRDefault="008724B2">
            <w:pPr>
              <w:pStyle w:val="TableParagraph"/>
              <w:spacing w:line="203" w:lineRule="exact"/>
              <w:ind w:left="4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20EFB">
              <w:rPr>
                <w:rFonts w:ascii="Times New Roman"/>
                <w:b/>
                <w:spacing w:val="-1"/>
                <w:sz w:val="18"/>
                <w:u w:val="single" w:color="000000"/>
              </w:rPr>
              <w:t>Orientamento</w:t>
            </w:r>
            <w:proofErr w:type="spellEnd"/>
          </w:p>
          <w:p w:rsidR="00710ACB" w:rsidRPr="00B20EFB" w:rsidRDefault="008724B2" w:rsidP="008B0EC5">
            <w:pPr>
              <w:pStyle w:val="Paragrafoelenco"/>
              <w:numPr>
                <w:ilvl w:val="0"/>
                <w:numId w:val="82"/>
              </w:numPr>
              <w:tabs>
                <w:tab w:val="left" w:pos="463"/>
              </w:tabs>
              <w:ind w:right="162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B20EFB">
              <w:rPr>
                <w:rFonts w:ascii="Times New Roman"/>
                <w:spacing w:val="-1"/>
                <w:sz w:val="18"/>
                <w:lang w:val="it-IT"/>
              </w:rPr>
              <w:t>Muoversi</w:t>
            </w:r>
            <w:r w:rsidRPr="00B20EFB">
              <w:rPr>
                <w:rFonts w:ascii="Times New Roman"/>
                <w:sz w:val="18"/>
                <w:lang w:val="it-IT"/>
              </w:rPr>
              <w:t xml:space="preserve"> </w:t>
            </w:r>
            <w:r w:rsidRPr="00B20EFB">
              <w:rPr>
                <w:rFonts w:ascii="Times New Roman"/>
                <w:spacing w:val="-1"/>
                <w:sz w:val="18"/>
                <w:lang w:val="it-IT"/>
              </w:rPr>
              <w:t>consapevolmente</w:t>
            </w:r>
            <w:r w:rsidRPr="00B20EFB">
              <w:rPr>
                <w:rFonts w:ascii="Times New Roman"/>
                <w:sz w:val="18"/>
                <w:lang w:val="it-IT"/>
              </w:rPr>
              <w:t xml:space="preserve"> nello</w:t>
            </w:r>
            <w:r w:rsidRPr="00B20EFB">
              <w:rPr>
                <w:rFonts w:ascii="Times New Roman"/>
                <w:spacing w:val="-4"/>
                <w:sz w:val="18"/>
                <w:lang w:val="it-IT"/>
              </w:rPr>
              <w:t xml:space="preserve"> </w:t>
            </w:r>
            <w:r w:rsidRPr="00B20EFB">
              <w:rPr>
                <w:rFonts w:ascii="Times New Roman"/>
                <w:spacing w:val="-1"/>
                <w:sz w:val="18"/>
                <w:lang w:val="it-IT"/>
              </w:rPr>
              <w:t>spazio</w:t>
            </w:r>
            <w:r w:rsidRPr="00B20EFB">
              <w:rPr>
                <w:rFonts w:ascii="Times New Roman"/>
                <w:spacing w:val="1"/>
                <w:sz w:val="18"/>
                <w:lang w:val="it-IT"/>
              </w:rPr>
              <w:t xml:space="preserve"> </w:t>
            </w:r>
            <w:r w:rsidRPr="00B20EFB">
              <w:rPr>
                <w:rFonts w:ascii="Times New Roman"/>
                <w:spacing w:val="-1"/>
                <w:sz w:val="18"/>
                <w:lang w:val="it-IT"/>
              </w:rPr>
              <w:t>circostante,</w:t>
            </w:r>
            <w:r w:rsidRPr="00B20EFB">
              <w:rPr>
                <w:rFonts w:ascii="Times New Roman"/>
                <w:spacing w:val="65"/>
                <w:sz w:val="18"/>
                <w:lang w:val="it-IT"/>
              </w:rPr>
              <w:t xml:space="preserve"> </w:t>
            </w:r>
            <w:r w:rsidRPr="00B20EFB">
              <w:rPr>
                <w:rFonts w:ascii="Times New Roman"/>
                <w:sz w:val="18"/>
                <w:lang w:val="it-IT"/>
              </w:rPr>
              <w:t xml:space="preserve">orientandosi </w:t>
            </w:r>
            <w:r w:rsidRPr="00B20EFB">
              <w:rPr>
                <w:rFonts w:ascii="Times New Roman"/>
                <w:spacing w:val="-1"/>
                <w:sz w:val="18"/>
                <w:lang w:val="it-IT"/>
              </w:rPr>
              <w:t>attraverso</w:t>
            </w:r>
            <w:r w:rsidRPr="00B20EFB">
              <w:rPr>
                <w:rFonts w:ascii="Times New Roman"/>
                <w:spacing w:val="1"/>
                <w:sz w:val="18"/>
                <w:lang w:val="it-IT"/>
              </w:rPr>
              <w:t xml:space="preserve"> </w:t>
            </w:r>
            <w:r w:rsidRPr="00B20EFB">
              <w:rPr>
                <w:rFonts w:ascii="Times New Roman"/>
                <w:sz w:val="18"/>
                <w:lang w:val="it-IT"/>
              </w:rPr>
              <w:t>punti</w:t>
            </w:r>
            <w:r w:rsidRPr="00B20EFB">
              <w:rPr>
                <w:rFonts w:ascii="Times New Roman"/>
                <w:spacing w:val="-2"/>
                <w:sz w:val="18"/>
                <w:lang w:val="it-IT"/>
              </w:rPr>
              <w:t xml:space="preserve"> </w:t>
            </w:r>
            <w:r w:rsidRPr="00B20EFB">
              <w:rPr>
                <w:rFonts w:ascii="Times New Roman"/>
                <w:sz w:val="18"/>
                <w:lang w:val="it-IT"/>
              </w:rPr>
              <w:t xml:space="preserve">di </w:t>
            </w:r>
            <w:r w:rsidRPr="00B20EFB">
              <w:rPr>
                <w:rFonts w:ascii="Times New Roman"/>
                <w:spacing w:val="-1"/>
                <w:sz w:val="18"/>
                <w:lang w:val="it-IT"/>
              </w:rPr>
              <w:t>riferimento,</w:t>
            </w:r>
            <w:r w:rsidRPr="00B20EFB">
              <w:rPr>
                <w:rFonts w:ascii="Times New Roman"/>
                <w:sz w:val="18"/>
                <w:lang w:val="it-IT"/>
              </w:rPr>
              <w:t xml:space="preserve"> </w:t>
            </w:r>
            <w:r w:rsidRPr="00B20EFB">
              <w:rPr>
                <w:rFonts w:ascii="Times New Roman"/>
                <w:spacing w:val="-1"/>
                <w:sz w:val="18"/>
                <w:lang w:val="it-IT"/>
              </w:rPr>
              <w:t>utilizzando</w:t>
            </w:r>
            <w:r w:rsidRPr="00B20EFB">
              <w:rPr>
                <w:rFonts w:ascii="Times New Roman"/>
                <w:spacing w:val="1"/>
                <w:sz w:val="18"/>
                <w:lang w:val="it-IT"/>
              </w:rPr>
              <w:t xml:space="preserve"> </w:t>
            </w:r>
            <w:r w:rsidRPr="00B20EFB">
              <w:rPr>
                <w:rFonts w:ascii="Times New Roman"/>
                <w:spacing w:val="-1"/>
                <w:sz w:val="18"/>
                <w:lang w:val="it-IT"/>
              </w:rPr>
              <w:t>gli</w:t>
            </w:r>
            <w:r w:rsidRPr="00B20EFB">
              <w:rPr>
                <w:rFonts w:ascii="Times New Roman"/>
                <w:spacing w:val="41"/>
                <w:sz w:val="18"/>
                <w:lang w:val="it-IT"/>
              </w:rPr>
              <w:t xml:space="preserve"> </w:t>
            </w:r>
            <w:r w:rsidRPr="00B20EFB">
              <w:rPr>
                <w:rFonts w:ascii="Times New Roman"/>
                <w:spacing w:val="-1"/>
                <w:sz w:val="18"/>
                <w:lang w:val="it-IT"/>
              </w:rPr>
              <w:t>indicatori</w:t>
            </w:r>
            <w:r w:rsidRPr="00B20EFB">
              <w:rPr>
                <w:rFonts w:ascii="Times New Roman"/>
                <w:sz w:val="18"/>
                <w:lang w:val="it-IT"/>
              </w:rPr>
              <w:t xml:space="preserve"> </w:t>
            </w:r>
            <w:r w:rsidRPr="00B20EFB">
              <w:rPr>
                <w:rFonts w:ascii="Times New Roman"/>
                <w:spacing w:val="-1"/>
                <w:sz w:val="18"/>
                <w:lang w:val="it-IT"/>
              </w:rPr>
              <w:t>topologici</w:t>
            </w:r>
            <w:r w:rsidRPr="00B20EFB">
              <w:rPr>
                <w:rFonts w:ascii="Times New Roman"/>
                <w:sz w:val="18"/>
                <w:lang w:val="it-IT"/>
              </w:rPr>
              <w:t xml:space="preserve"> (</w:t>
            </w:r>
            <w:r w:rsidRPr="00B20EFB">
              <w:rPr>
                <w:rFonts w:ascii="Times New Roman"/>
                <w:spacing w:val="1"/>
                <w:sz w:val="18"/>
                <w:lang w:val="it-IT"/>
              </w:rPr>
              <w:t xml:space="preserve"> </w:t>
            </w:r>
            <w:r w:rsidRPr="00B20EFB">
              <w:rPr>
                <w:rFonts w:ascii="Times New Roman"/>
                <w:spacing w:val="-1"/>
                <w:sz w:val="18"/>
                <w:lang w:val="it-IT"/>
              </w:rPr>
              <w:t>avanti/indietro,</w:t>
            </w:r>
            <w:r w:rsidRPr="00B20EFB">
              <w:rPr>
                <w:rFonts w:ascii="Times New Roman"/>
                <w:sz w:val="18"/>
                <w:lang w:val="it-IT"/>
              </w:rPr>
              <w:t xml:space="preserve"> </w:t>
            </w:r>
            <w:r w:rsidRPr="00B20EFB">
              <w:rPr>
                <w:rFonts w:ascii="Times New Roman"/>
                <w:spacing w:val="-1"/>
                <w:sz w:val="18"/>
                <w:lang w:val="it-IT"/>
              </w:rPr>
              <w:t>sopra/sotto,</w:t>
            </w:r>
            <w:r w:rsidRPr="00B20EFB">
              <w:rPr>
                <w:rFonts w:ascii="Times New Roman"/>
                <w:spacing w:val="71"/>
                <w:sz w:val="18"/>
                <w:lang w:val="it-IT"/>
              </w:rPr>
              <w:t xml:space="preserve"> </w:t>
            </w:r>
            <w:r w:rsidRPr="00B20EFB">
              <w:rPr>
                <w:rFonts w:ascii="Times New Roman"/>
                <w:sz w:val="18"/>
                <w:lang w:val="it-IT"/>
              </w:rPr>
              <w:t xml:space="preserve">destra/sinistra, </w:t>
            </w:r>
            <w:r w:rsidRPr="00B20EFB">
              <w:rPr>
                <w:rFonts w:ascii="Times New Roman"/>
                <w:spacing w:val="-1"/>
                <w:sz w:val="18"/>
                <w:lang w:val="it-IT"/>
              </w:rPr>
              <w:t>ecc..)</w:t>
            </w:r>
            <w:r w:rsidRPr="00B20EFB">
              <w:rPr>
                <w:rFonts w:ascii="Times New Roman"/>
                <w:sz w:val="18"/>
                <w:lang w:val="it-IT"/>
              </w:rPr>
              <w:t xml:space="preserve"> e</w:t>
            </w:r>
            <w:r w:rsidRPr="00B20EFB">
              <w:rPr>
                <w:rFonts w:ascii="Times New Roman"/>
                <w:spacing w:val="-1"/>
                <w:sz w:val="18"/>
                <w:lang w:val="it-IT"/>
              </w:rPr>
              <w:t xml:space="preserve"> </w:t>
            </w:r>
            <w:r w:rsidRPr="00B20EFB">
              <w:rPr>
                <w:rFonts w:ascii="Times New Roman"/>
                <w:sz w:val="18"/>
                <w:lang w:val="it-IT"/>
              </w:rPr>
              <w:t xml:space="preserve">le </w:t>
            </w:r>
            <w:r w:rsidRPr="00B20EFB">
              <w:rPr>
                <w:rFonts w:ascii="Times New Roman"/>
                <w:spacing w:val="-1"/>
                <w:sz w:val="18"/>
                <w:lang w:val="it-IT"/>
              </w:rPr>
              <w:t>mappe di</w:t>
            </w:r>
            <w:r w:rsidRPr="00B20EFB">
              <w:rPr>
                <w:rFonts w:ascii="Times New Roman"/>
                <w:sz w:val="18"/>
                <w:lang w:val="it-IT"/>
              </w:rPr>
              <w:t xml:space="preserve"> </w:t>
            </w:r>
            <w:r w:rsidRPr="00B20EFB">
              <w:rPr>
                <w:rFonts w:ascii="Times New Roman"/>
                <w:spacing w:val="-1"/>
                <w:sz w:val="18"/>
                <w:lang w:val="it-IT"/>
              </w:rPr>
              <w:t>spazi</w:t>
            </w:r>
            <w:r w:rsidRPr="00B20EFB">
              <w:rPr>
                <w:rFonts w:ascii="Times New Roman"/>
                <w:sz w:val="18"/>
                <w:lang w:val="it-IT"/>
              </w:rPr>
              <w:t xml:space="preserve"> </w:t>
            </w:r>
            <w:r w:rsidRPr="00B20EFB">
              <w:rPr>
                <w:rFonts w:ascii="Times New Roman"/>
                <w:spacing w:val="-1"/>
                <w:sz w:val="18"/>
                <w:lang w:val="it-IT"/>
              </w:rPr>
              <w:t>noti</w:t>
            </w:r>
            <w:r w:rsidRPr="00B20EFB">
              <w:rPr>
                <w:rFonts w:ascii="Times New Roman"/>
                <w:sz w:val="18"/>
                <w:lang w:val="it-IT"/>
              </w:rPr>
              <w:t xml:space="preserve"> che</w:t>
            </w:r>
            <w:r w:rsidRPr="00B20EFB">
              <w:rPr>
                <w:rFonts w:ascii="Times New Roman"/>
                <w:spacing w:val="-1"/>
                <w:sz w:val="18"/>
                <w:lang w:val="it-IT"/>
              </w:rPr>
              <w:t xml:space="preserve"> </w:t>
            </w:r>
            <w:r w:rsidRPr="00B20EFB">
              <w:rPr>
                <w:rFonts w:ascii="Times New Roman"/>
                <w:sz w:val="18"/>
                <w:lang w:val="it-IT"/>
              </w:rPr>
              <w:t>si</w:t>
            </w:r>
            <w:r w:rsidRPr="00B20EFB">
              <w:rPr>
                <w:rFonts w:ascii="Times New Roman"/>
                <w:spacing w:val="25"/>
                <w:sz w:val="18"/>
                <w:lang w:val="it-IT"/>
              </w:rPr>
              <w:t xml:space="preserve"> </w:t>
            </w:r>
            <w:r w:rsidRPr="00B20EFB">
              <w:rPr>
                <w:rFonts w:ascii="Times New Roman"/>
                <w:spacing w:val="-1"/>
                <w:sz w:val="18"/>
                <w:lang w:val="it-IT"/>
              </w:rPr>
              <w:t>formano</w:t>
            </w:r>
            <w:r w:rsidRPr="00B20EFB">
              <w:rPr>
                <w:rFonts w:ascii="Times New Roman"/>
                <w:spacing w:val="1"/>
                <w:sz w:val="18"/>
                <w:lang w:val="it-IT"/>
              </w:rPr>
              <w:t xml:space="preserve"> </w:t>
            </w:r>
            <w:r w:rsidRPr="00B20EFB">
              <w:rPr>
                <w:rFonts w:ascii="Times New Roman"/>
                <w:sz w:val="18"/>
                <w:lang w:val="it-IT"/>
              </w:rPr>
              <w:t>nella</w:t>
            </w:r>
            <w:r w:rsidRPr="00B20EFB">
              <w:rPr>
                <w:rFonts w:ascii="Times New Roman"/>
                <w:spacing w:val="-1"/>
                <w:sz w:val="18"/>
                <w:lang w:val="it-IT"/>
              </w:rPr>
              <w:t xml:space="preserve"> mente</w:t>
            </w:r>
            <w:r w:rsidRPr="00B20EFB">
              <w:rPr>
                <w:rFonts w:ascii="Times New Roman"/>
                <w:sz w:val="18"/>
                <w:lang w:val="it-IT"/>
              </w:rPr>
              <w:t xml:space="preserve"> </w:t>
            </w:r>
            <w:r w:rsidRPr="00B20EFB">
              <w:rPr>
                <w:rFonts w:ascii="Times New Roman"/>
                <w:spacing w:val="-1"/>
                <w:sz w:val="18"/>
                <w:lang w:val="it-IT"/>
              </w:rPr>
              <w:t>(carte</w:t>
            </w:r>
            <w:r w:rsidRPr="00B20EFB">
              <w:rPr>
                <w:rFonts w:ascii="Times New Roman"/>
                <w:spacing w:val="2"/>
                <w:sz w:val="18"/>
                <w:lang w:val="it-IT"/>
              </w:rPr>
              <w:t xml:space="preserve"> </w:t>
            </w:r>
            <w:r w:rsidRPr="00B20EFB">
              <w:rPr>
                <w:rFonts w:ascii="Times New Roman"/>
                <w:spacing w:val="-1"/>
                <w:sz w:val="18"/>
                <w:lang w:val="it-IT"/>
              </w:rPr>
              <w:t>mentali).</w:t>
            </w:r>
          </w:p>
          <w:p w:rsidR="00710ACB" w:rsidRPr="00B20EFB" w:rsidRDefault="008724B2">
            <w:pPr>
              <w:pStyle w:val="TableParagraph"/>
              <w:spacing w:before="6" w:line="204" w:lineRule="exact"/>
              <w:ind w:left="4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20EFB">
              <w:rPr>
                <w:rFonts w:ascii="Times New Roman" w:hAnsi="Times New Roman"/>
                <w:b/>
                <w:spacing w:val="-1"/>
                <w:sz w:val="18"/>
                <w:u w:val="single" w:color="000000"/>
              </w:rPr>
              <w:t>Linguaggio</w:t>
            </w:r>
            <w:proofErr w:type="spellEnd"/>
            <w:r w:rsidRPr="00B20EFB">
              <w:rPr>
                <w:rFonts w:ascii="Times New Roman" w:hAnsi="Times New Roman"/>
                <w:b/>
                <w:spacing w:val="-1"/>
                <w:sz w:val="18"/>
                <w:u w:val="single" w:color="000000"/>
              </w:rPr>
              <w:t xml:space="preserve"> </w:t>
            </w:r>
            <w:proofErr w:type="spellStart"/>
            <w:r w:rsidRPr="00B20EFB">
              <w:rPr>
                <w:rFonts w:ascii="Times New Roman" w:hAnsi="Times New Roman"/>
                <w:b/>
                <w:spacing w:val="-1"/>
                <w:sz w:val="18"/>
                <w:u w:val="single" w:color="000000"/>
              </w:rPr>
              <w:t>della</w:t>
            </w:r>
            <w:proofErr w:type="spellEnd"/>
            <w:r w:rsidRPr="00B20EFB">
              <w:rPr>
                <w:rFonts w:ascii="Times New Roman" w:hAnsi="Times New Roman"/>
                <w:b/>
                <w:spacing w:val="-1"/>
                <w:sz w:val="18"/>
                <w:u w:val="single" w:color="000000"/>
              </w:rPr>
              <w:t xml:space="preserve"> geo-</w:t>
            </w:r>
            <w:proofErr w:type="spellStart"/>
            <w:r w:rsidRPr="00B20EFB">
              <w:rPr>
                <w:rFonts w:ascii="Times New Roman" w:hAnsi="Times New Roman"/>
                <w:b/>
                <w:spacing w:val="-1"/>
                <w:sz w:val="18"/>
                <w:u w:val="single" w:color="000000"/>
              </w:rPr>
              <w:t>graficità</w:t>
            </w:r>
            <w:proofErr w:type="spellEnd"/>
          </w:p>
          <w:p w:rsidR="00710ACB" w:rsidRPr="00B20EFB" w:rsidRDefault="008724B2" w:rsidP="008B0EC5">
            <w:pPr>
              <w:pStyle w:val="Paragrafoelenco"/>
              <w:numPr>
                <w:ilvl w:val="0"/>
                <w:numId w:val="82"/>
              </w:numPr>
              <w:tabs>
                <w:tab w:val="left" w:pos="463"/>
              </w:tabs>
              <w:spacing w:line="206" w:lineRule="exact"/>
              <w:ind w:right="3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B20E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 xml:space="preserve">Rappresentare </w:t>
            </w:r>
            <w:r w:rsidRPr="00B20EFB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in</w:t>
            </w:r>
            <w:r w:rsidRPr="00B20E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 xml:space="preserve"> prospettiva verticale</w:t>
            </w:r>
            <w:r w:rsidRPr="00B20EFB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 </w:t>
            </w:r>
            <w:r w:rsidRPr="00B20E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oggetti</w:t>
            </w:r>
            <w:r w:rsidRPr="00B20EFB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 e</w:t>
            </w:r>
            <w:r w:rsidRPr="00B20E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 xml:space="preserve"> ambienti</w:t>
            </w:r>
            <w:r w:rsidRPr="00B20EFB">
              <w:rPr>
                <w:rFonts w:ascii="Times New Roman" w:eastAsia="Times New Roman" w:hAnsi="Times New Roman" w:cs="Times New Roman"/>
                <w:spacing w:val="69"/>
                <w:sz w:val="18"/>
                <w:szCs w:val="18"/>
                <w:lang w:val="it-IT"/>
              </w:rPr>
              <w:t xml:space="preserve"> </w:t>
            </w:r>
            <w:r w:rsidRPr="00B20EFB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noti</w:t>
            </w:r>
            <w:r w:rsidRPr="00B20EFB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it-IT"/>
              </w:rPr>
              <w:t xml:space="preserve"> </w:t>
            </w:r>
            <w:r w:rsidRPr="00B20EFB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(</w:t>
            </w:r>
            <w:r w:rsidRPr="00B20E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/>
              </w:rPr>
              <w:t xml:space="preserve"> </w:t>
            </w:r>
            <w:r w:rsidRPr="00B20E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pianta</w:t>
            </w:r>
            <w:r w:rsidRPr="00B20E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/>
              </w:rPr>
              <w:t xml:space="preserve"> </w:t>
            </w:r>
            <w:r w:rsidRPr="00B20E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dell</w:t>
            </w:r>
            <w:r w:rsidR="00B20E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/>
              </w:rPr>
              <w:t>’</w:t>
            </w:r>
            <w:r w:rsidRPr="00B20E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/>
              </w:rPr>
              <w:t>a</w:t>
            </w:r>
            <w:r w:rsidRPr="00B20E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ula</w:t>
            </w:r>
            <w:r w:rsidRPr="00B20E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/>
              </w:rPr>
              <w:t xml:space="preserve"> </w:t>
            </w:r>
            <w:r w:rsidRPr="00B20E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 xml:space="preserve">ecc.) </w:t>
            </w:r>
            <w:r w:rsidRPr="00B20EFB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e</w:t>
            </w:r>
            <w:r w:rsidRPr="00B20E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/>
              </w:rPr>
              <w:t xml:space="preserve"> </w:t>
            </w:r>
            <w:r w:rsidRPr="00B20E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tracciare</w:t>
            </w:r>
            <w:r w:rsidRPr="00B20EFB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it-IT"/>
              </w:rPr>
              <w:t xml:space="preserve"> </w:t>
            </w:r>
            <w:r w:rsidRPr="00B20EFB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percorsi</w:t>
            </w:r>
            <w:r w:rsidRPr="00B20E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/>
              </w:rPr>
              <w:t xml:space="preserve"> </w:t>
            </w:r>
            <w:r w:rsidRPr="00B20E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effettuati</w:t>
            </w:r>
            <w:r w:rsidRPr="00B20EFB">
              <w:rPr>
                <w:rFonts w:ascii="Times New Roman" w:eastAsia="Times New Roman" w:hAnsi="Times New Roman" w:cs="Times New Roman"/>
                <w:spacing w:val="53"/>
                <w:sz w:val="18"/>
                <w:szCs w:val="18"/>
                <w:lang w:val="it-IT"/>
              </w:rPr>
              <w:t xml:space="preserve"> </w:t>
            </w:r>
            <w:r w:rsidRPr="00B20EFB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nello</w:t>
            </w:r>
            <w:r w:rsidRPr="00B20EF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/>
              </w:rPr>
              <w:t xml:space="preserve"> </w:t>
            </w:r>
            <w:r w:rsidRPr="00B20E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spazio</w:t>
            </w:r>
            <w:r w:rsidRPr="00B20EF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/>
              </w:rPr>
              <w:t xml:space="preserve"> </w:t>
            </w:r>
            <w:r w:rsidRPr="00B20E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circostante.</w:t>
            </w:r>
          </w:p>
          <w:p w:rsidR="00710ACB" w:rsidRPr="00B20EFB" w:rsidRDefault="008724B2" w:rsidP="008B0EC5">
            <w:pPr>
              <w:pStyle w:val="Paragrafoelenco"/>
              <w:numPr>
                <w:ilvl w:val="0"/>
                <w:numId w:val="82"/>
              </w:numPr>
              <w:tabs>
                <w:tab w:val="left" w:pos="463"/>
              </w:tabs>
              <w:spacing w:line="204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B20EFB">
              <w:rPr>
                <w:rFonts w:ascii="Times New Roman"/>
                <w:spacing w:val="-1"/>
                <w:sz w:val="18"/>
                <w:lang w:val="it-IT"/>
              </w:rPr>
              <w:t xml:space="preserve">Leggere </w:t>
            </w:r>
            <w:r w:rsidRPr="00B20EFB">
              <w:rPr>
                <w:rFonts w:ascii="Times New Roman"/>
                <w:sz w:val="18"/>
                <w:lang w:val="it-IT"/>
              </w:rPr>
              <w:t>e</w:t>
            </w:r>
            <w:r w:rsidRPr="00B20EFB">
              <w:rPr>
                <w:rFonts w:ascii="Times New Roman"/>
                <w:spacing w:val="-1"/>
                <w:sz w:val="18"/>
                <w:lang w:val="it-IT"/>
              </w:rPr>
              <w:t xml:space="preserve"> </w:t>
            </w:r>
            <w:r w:rsidRPr="00B20EFB">
              <w:rPr>
                <w:rFonts w:ascii="Times New Roman"/>
                <w:sz w:val="18"/>
                <w:lang w:val="it-IT"/>
              </w:rPr>
              <w:t>interpretare</w:t>
            </w:r>
            <w:r w:rsidRPr="00B20EFB">
              <w:rPr>
                <w:rFonts w:ascii="Times New Roman"/>
                <w:spacing w:val="-1"/>
                <w:sz w:val="18"/>
                <w:lang w:val="it-IT"/>
              </w:rPr>
              <w:t xml:space="preserve"> </w:t>
            </w:r>
            <w:r w:rsidRPr="00B20EFB">
              <w:rPr>
                <w:rFonts w:ascii="Times New Roman"/>
                <w:sz w:val="18"/>
                <w:lang w:val="it-IT"/>
              </w:rPr>
              <w:t>la pianta</w:t>
            </w:r>
            <w:r w:rsidRPr="00B20EFB">
              <w:rPr>
                <w:rFonts w:ascii="Times New Roman"/>
                <w:spacing w:val="-3"/>
                <w:sz w:val="18"/>
                <w:lang w:val="it-IT"/>
              </w:rPr>
              <w:t xml:space="preserve"> </w:t>
            </w:r>
            <w:r w:rsidRPr="00B20EFB">
              <w:rPr>
                <w:rFonts w:ascii="Times New Roman"/>
                <w:spacing w:val="-1"/>
                <w:sz w:val="18"/>
                <w:lang w:val="it-IT"/>
              </w:rPr>
              <w:t>dello</w:t>
            </w:r>
            <w:r w:rsidRPr="00B20EFB">
              <w:rPr>
                <w:rFonts w:ascii="Times New Roman"/>
                <w:spacing w:val="1"/>
                <w:sz w:val="18"/>
                <w:lang w:val="it-IT"/>
              </w:rPr>
              <w:t xml:space="preserve"> </w:t>
            </w:r>
            <w:r w:rsidRPr="00B20EFB">
              <w:rPr>
                <w:rFonts w:ascii="Times New Roman"/>
                <w:spacing w:val="-1"/>
                <w:sz w:val="18"/>
                <w:lang w:val="it-IT"/>
              </w:rPr>
              <w:t>spazio</w:t>
            </w:r>
            <w:r w:rsidRPr="00B20EFB">
              <w:rPr>
                <w:rFonts w:ascii="Times New Roman"/>
                <w:spacing w:val="1"/>
                <w:sz w:val="18"/>
                <w:lang w:val="it-IT"/>
              </w:rPr>
              <w:t xml:space="preserve"> </w:t>
            </w:r>
            <w:r w:rsidRPr="00B20EFB">
              <w:rPr>
                <w:rFonts w:ascii="Times New Roman"/>
                <w:spacing w:val="-1"/>
                <w:sz w:val="18"/>
                <w:lang w:val="it-IT"/>
              </w:rPr>
              <w:t>vicino</w:t>
            </w:r>
          </w:p>
          <w:p w:rsidR="00710ACB" w:rsidRPr="00B20EFB" w:rsidRDefault="008724B2">
            <w:pPr>
              <w:pStyle w:val="TableParagraph"/>
              <w:spacing w:before="6" w:line="204" w:lineRule="exact"/>
              <w:ind w:left="4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20EFB">
              <w:rPr>
                <w:rFonts w:ascii="Times New Roman"/>
                <w:b/>
                <w:spacing w:val="-1"/>
                <w:sz w:val="18"/>
              </w:rPr>
              <w:t>Paesaggio</w:t>
            </w:r>
            <w:proofErr w:type="spellEnd"/>
          </w:p>
          <w:p w:rsidR="00710ACB" w:rsidRPr="00B20EFB" w:rsidRDefault="004D13A4">
            <w:pPr>
              <w:pStyle w:val="TableParagraph"/>
              <w:spacing w:line="20" w:lineRule="atLeast"/>
              <w:ind w:left="452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4D13A4">
              <w:rPr>
                <w:rFonts w:ascii="Times New Roman" w:eastAsia="Times New Roman" w:hAnsi="Times New Roman" w:cs="Times New Roman"/>
                <w:sz w:val="2"/>
                <w:szCs w:val="2"/>
              </w:rPr>
            </w: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  <w:pict>
                <v:group id="_x0000_s1046" style="width:38.9pt;height:.95pt;mso-position-horizontal-relative:char;mso-position-vertical-relative:line" coordsize="778,19">
                  <v:group id="_x0000_s1047" style="position:absolute;left:9;top:9;width:759;height:2" coordorigin="9,9" coordsize="759,2">
                    <v:shape id="_x0000_s1048" style="position:absolute;left:9;top:9;width:759;height:2" coordorigin="9,9" coordsize="759,0" path="m9,9r759,e" filled="f" strokeweight=".94pt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710ACB" w:rsidRPr="00B20EFB" w:rsidRDefault="008724B2" w:rsidP="008B0EC5">
            <w:pPr>
              <w:pStyle w:val="Paragrafoelenco"/>
              <w:numPr>
                <w:ilvl w:val="0"/>
                <w:numId w:val="81"/>
              </w:numPr>
              <w:tabs>
                <w:tab w:val="left" w:pos="463"/>
              </w:tabs>
              <w:spacing w:line="206" w:lineRule="exact"/>
              <w:ind w:right="352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B20E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Conoscere</w:t>
            </w:r>
            <w:r w:rsidRPr="00B20EF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it-IT"/>
              </w:rPr>
              <w:t xml:space="preserve"> </w:t>
            </w:r>
            <w:r w:rsidRPr="00B20EFB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il</w:t>
            </w:r>
            <w:r w:rsidRPr="00B20EFB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it-IT"/>
              </w:rPr>
              <w:t xml:space="preserve"> </w:t>
            </w:r>
            <w:r w:rsidRPr="00B20E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territorio</w:t>
            </w:r>
            <w:r w:rsidRPr="00B20EFB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it-IT"/>
              </w:rPr>
              <w:t xml:space="preserve"> </w:t>
            </w:r>
            <w:r w:rsidRPr="00B20E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circostante</w:t>
            </w:r>
            <w:r w:rsidRPr="00B20EFB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it-IT"/>
              </w:rPr>
              <w:t xml:space="preserve"> </w:t>
            </w:r>
            <w:r w:rsidRPr="00B20E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attraverso</w:t>
            </w:r>
            <w:r w:rsidRPr="00B20EFB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it-IT"/>
              </w:rPr>
              <w:t xml:space="preserve"> </w:t>
            </w:r>
            <w:r w:rsidR="00B20EFB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l’</w:t>
            </w:r>
            <w:r w:rsidRPr="00B20EFB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approccio</w:t>
            </w:r>
            <w:r w:rsidRPr="00B20EFB">
              <w:rPr>
                <w:rFonts w:ascii="Times New Roman" w:eastAsia="Times New Roman" w:hAnsi="Times New Roman" w:cs="Times New Roman"/>
                <w:spacing w:val="61"/>
                <w:sz w:val="18"/>
                <w:szCs w:val="18"/>
                <w:lang w:val="it-IT"/>
              </w:rPr>
              <w:t xml:space="preserve"> </w:t>
            </w:r>
            <w:r w:rsidRPr="00B20E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percettivo</w:t>
            </w:r>
            <w:r w:rsidRPr="00B20EF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it-IT"/>
              </w:rPr>
              <w:t xml:space="preserve"> </w:t>
            </w:r>
            <w:r w:rsidRPr="00B20EFB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e</w:t>
            </w:r>
            <w:r w:rsidRPr="00B20EFB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it-IT"/>
              </w:rPr>
              <w:t xml:space="preserve"> </w:t>
            </w:r>
            <w:r w:rsidR="00B20E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/>
              </w:rPr>
              <w:t>l’</w:t>
            </w:r>
            <w:r w:rsidRPr="00B20E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/>
              </w:rPr>
              <w:t>o</w:t>
            </w:r>
            <w:r w:rsidRPr="00B20E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sservazione</w:t>
            </w:r>
            <w:r w:rsidRPr="00B20EFB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it-IT"/>
              </w:rPr>
              <w:t xml:space="preserve"> </w:t>
            </w:r>
            <w:r w:rsidRPr="00B20E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diretta.</w:t>
            </w:r>
          </w:p>
          <w:p w:rsidR="00710ACB" w:rsidRPr="00B20EFB" w:rsidRDefault="008724B2" w:rsidP="008B0EC5">
            <w:pPr>
              <w:pStyle w:val="Paragrafoelenco"/>
              <w:numPr>
                <w:ilvl w:val="0"/>
                <w:numId w:val="81"/>
              </w:numPr>
              <w:tabs>
                <w:tab w:val="left" w:pos="463"/>
              </w:tabs>
              <w:ind w:right="112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B20EFB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Individuare</w:t>
            </w:r>
            <w:r w:rsidRPr="00B20E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 xml:space="preserve"> </w:t>
            </w:r>
            <w:r w:rsidRPr="00B20EFB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e</w:t>
            </w:r>
            <w:r w:rsidRPr="00B20E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 xml:space="preserve"> descrivere gli</w:t>
            </w:r>
            <w:r w:rsidRPr="00B20EFB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 </w:t>
            </w:r>
            <w:r w:rsidRPr="00B20E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elementi</w:t>
            </w:r>
            <w:r w:rsidRPr="00B20EFB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 </w:t>
            </w:r>
            <w:r w:rsidRPr="00B20E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fisici</w:t>
            </w:r>
            <w:r w:rsidRPr="00B20EFB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 e</w:t>
            </w:r>
            <w:r w:rsidRPr="00B20E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 xml:space="preserve"> </w:t>
            </w:r>
            <w:r w:rsidRPr="00B20EFB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antropici che</w:t>
            </w:r>
            <w:r w:rsidRPr="00B20EFB">
              <w:rPr>
                <w:rFonts w:ascii="Times New Roman" w:eastAsia="Times New Roman" w:hAnsi="Times New Roman" w:cs="Times New Roman"/>
                <w:spacing w:val="33"/>
                <w:sz w:val="18"/>
                <w:szCs w:val="18"/>
                <w:lang w:val="it-IT"/>
              </w:rPr>
              <w:t xml:space="preserve"> </w:t>
            </w:r>
            <w:r w:rsidRPr="00B20E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caratterizzano</w:t>
            </w:r>
            <w:r w:rsidRPr="00B20EFB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it-IT"/>
              </w:rPr>
              <w:t xml:space="preserve"> </w:t>
            </w:r>
            <w:r w:rsidRPr="00B20EFB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i</w:t>
            </w:r>
            <w:r w:rsidRPr="00B20EFB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it-IT"/>
              </w:rPr>
              <w:t xml:space="preserve"> </w:t>
            </w:r>
            <w:r w:rsidRPr="00B20E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paesaggi</w:t>
            </w:r>
            <w:r w:rsidRPr="00B20EFB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it-IT"/>
              </w:rPr>
              <w:t xml:space="preserve"> </w:t>
            </w:r>
            <w:r w:rsidR="00B20EFB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dell’</w:t>
            </w:r>
            <w:r w:rsidRPr="00B20EFB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ambiente</w:t>
            </w:r>
            <w:r w:rsidRPr="00B20EFB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it-IT"/>
              </w:rPr>
              <w:t xml:space="preserve"> </w:t>
            </w:r>
            <w:r w:rsidRPr="00B20E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di</w:t>
            </w:r>
            <w:r w:rsidRPr="00B20EFB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it-IT"/>
              </w:rPr>
              <w:t xml:space="preserve"> </w:t>
            </w:r>
            <w:r w:rsidRPr="00B20E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vita</w:t>
            </w:r>
            <w:r w:rsidRPr="00B20EFB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it-IT"/>
              </w:rPr>
              <w:t xml:space="preserve"> </w:t>
            </w:r>
            <w:r w:rsidRPr="00B20EFB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della</w:t>
            </w:r>
            <w:r w:rsidRPr="00B20EF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it-IT"/>
              </w:rPr>
              <w:t xml:space="preserve"> </w:t>
            </w:r>
            <w:r w:rsidRPr="00B20EFB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propria</w:t>
            </w:r>
            <w:r w:rsidRPr="00B20EFB">
              <w:rPr>
                <w:rFonts w:ascii="Times New Roman" w:eastAsia="Times New Roman" w:hAnsi="Times New Roman" w:cs="Times New Roman"/>
                <w:spacing w:val="33"/>
                <w:sz w:val="18"/>
                <w:szCs w:val="18"/>
                <w:lang w:val="it-IT"/>
              </w:rPr>
              <w:t xml:space="preserve"> </w:t>
            </w:r>
            <w:r w:rsidRPr="00B20E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regione.</w:t>
            </w:r>
          </w:p>
          <w:p w:rsidR="00710ACB" w:rsidRPr="00B20EFB" w:rsidRDefault="008724B2">
            <w:pPr>
              <w:pStyle w:val="TableParagraph"/>
              <w:spacing w:before="4" w:line="205" w:lineRule="exact"/>
              <w:ind w:left="4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20EFB">
              <w:rPr>
                <w:rFonts w:ascii="Times New Roman"/>
                <w:b/>
                <w:spacing w:val="-1"/>
                <w:sz w:val="18"/>
                <w:u w:val="single" w:color="000000"/>
              </w:rPr>
              <w:t>Regione</w:t>
            </w:r>
            <w:proofErr w:type="spellEnd"/>
            <w:r w:rsidRPr="00B20EFB">
              <w:rPr>
                <w:rFonts w:ascii="Times New Roman"/>
                <w:b/>
                <w:spacing w:val="-1"/>
                <w:sz w:val="18"/>
                <w:u w:val="single" w:color="000000"/>
              </w:rPr>
              <w:t xml:space="preserve"> </w:t>
            </w:r>
            <w:r w:rsidRPr="00B20EFB">
              <w:rPr>
                <w:rFonts w:ascii="Times New Roman"/>
                <w:b/>
                <w:sz w:val="18"/>
                <w:u w:val="single" w:color="000000"/>
              </w:rPr>
              <w:t>e</w:t>
            </w:r>
            <w:r w:rsidRPr="00B20EFB">
              <w:rPr>
                <w:rFonts w:ascii="Times New Roman"/>
                <w:b/>
                <w:spacing w:val="-1"/>
                <w:sz w:val="18"/>
                <w:u w:val="single" w:color="000000"/>
              </w:rPr>
              <w:t xml:space="preserve"> </w:t>
            </w:r>
            <w:proofErr w:type="spellStart"/>
            <w:r w:rsidRPr="00B20EFB">
              <w:rPr>
                <w:rFonts w:ascii="Times New Roman"/>
                <w:b/>
                <w:spacing w:val="-1"/>
                <w:sz w:val="18"/>
                <w:u w:val="single" w:color="000000"/>
              </w:rPr>
              <w:t>sistema</w:t>
            </w:r>
            <w:proofErr w:type="spellEnd"/>
            <w:r w:rsidRPr="00B20EFB">
              <w:rPr>
                <w:rFonts w:ascii="Times New Roman"/>
                <w:b/>
                <w:spacing w:val="-1"/>
                <w:sz w:val="18"/>
                <w:u w:val="single" w:color="000000"/>
              </w:rPr>
              <w:t xml:space="preserve"> </w:t>
            </w:r>
            <w:proofErr w:type="spellStart"/>
            <w:r w:rsidRPr="00B20EFB">
              <w:rPr>
                <w:rFonts w:ascii="Times New Roman"/>
                <w:b/>
                <w:spacing w:val="-1"/>
                <w:sz w:val="18"/>
                <w:u w:val="single" w:color="000000"/>
              </w:rPr>
              <w:t>territoriale</w:t>
            </w:r>
            <w:proofErr w:type="spellEnd"/>
          </w:p>
          <w:p w:rsidR="00710ACB" w:rsidRPr="00B20EFB" w:rsidRDefault="008724B2" w:rsidP="008B0EC5">
            <w:pPr>
              <w:pStyle w:val="Paragrafoelenco"/>
              <w:numPr>
                <w:ilvl w:val="0"/>
                <w:numId w:val="81"/>
              </w:numPr>
              <w:tabs>
                <w:tab w:val="left" w:pos="463"/>
              </w:tabs>
              <w:ind w:right="326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B20EFB">
              <w:rPr>
                <w:rFonts w:ascii="Times New Roman" w:hAnsi="Times New Roman"/>
                <w:spacing w:val="-1"/>
                <w:sz w:val="18"/>
                <w:lang w:val="it-IT"/>
              </w:rPr>
              <w:t xml:space="preserve">Comprendere </w:t>
            </w:r>
            <w:r w:rsidRPr="00B20EFB">
              <w:rPr>
                <w:rFonts w:ascii="Times New Roman" w:hAnsi="Times New Roman"/>
                <w:sz w:val="18"/>
                <w:lang w:val="it-IT"/>
              </w:rPr>
              <w:t>che</w:t>
            </w:r>
            <w:r w:rsidRPr="00B20EFB">
              <w:rPr>
                <w:rFonts w:ascii="Times New Roman" w:hAnsi="Times New Roman"/>
                <w:spacing w:val="-1"/>
                <w:sz w:val="18"/>
                <w:lang w:val="it-IT"/>
              </w:rPr>
              <w:t xml:space="preserve"> </w:t>
            </w:r>
            <w:r w:rsidRPr="00B20EFB">
              <w:rPr>
                <w:rFonts w:ascii="Times New Roman" w:hAnsi="Times New Roman"/>
                <w:sz w:val="18"/>
                <w:lang w:val="it-IT"/>
              </w:rPr>
              <w:t xml:space="preserve">il </w:t>
            </w:r>
            <w:r w:rsidRPr="00B20EFB">
              <w:rPr>
                <w:rFonts w:ascii="Times New Roman" w:hAnsi="Times New Roman"/>
                <w:spacing w:val="-1"/>
                <w:sz w:val="18"/>
                <w:lang w:val="it-IT"/>
              </w:rPr>
              <w:t>territorio</w:t>
            </w:r>
            <w:r w:rsidRPr="00B20EFB">
              <w:rPr>
                <w:rFonts w:ascii="Times New Roman" w:hAnsi="Times New Roman"/>
                <w:spacing w:val="1"/>
                <w:sz w:val="18"/>
                <w:lang w:val="it-IT"/>
              </w:rPr>
              <w:t xml:space="preserve"> </w:t>
            </w:r>
            <w:r w:rsidRPr="00B20EFB">
              <w:rPr>
                <w:rFonts w:ascii="Times New Roman" w:hAnsi="Times New Roman"/>
                <w:sz w:val="18"/>
                <w:lang w:val="it-IT"/>
              </w:rPr>
              <w:t>è</w:t>
            </w:r>
            <w:r w:rsidRPr="00B20EFB">
              <w:rPr>
                <w:rFonts w:ascii="Times New Roman" w:hAnsi="Times New Roman"/>
                <w:spacing w:val="-3"/>
                <w:sz w:val="18"/>
                <w:lang w:val="it-IT"/>
              </w:rPr>
              <w:t xml:space="preserve"> </w:t>
            </w:r>
            <w:r w:rsidRPr="00B20EFB">
              <w:rPr>
                <w:rFonts w:ascii="Times New Roman" w:hAnsi="Times New Roman"/>
                <w:spacing w:val="-1"/>
                <w:sz w:val="18"/>
                <w:lang w:val="it-IT"/>
              </w:rPr>
              <w:t>uno</w:t>
            </w:r>
            <w:r w:rsidRPr="00B20EFB">
              <w:rPr>
                <w:rFonts w:ascii="Times New Roman" w:hAnsi="Times New Roman"/>
                <w:spacing w:val="1"/>
                <w:sz w:val="18"/>
                <w:lang w:val="it-IT"/>
              </w:rPr>
              <w:t xml:space="preserve"> </w:t>
            </w:r>
            <w:r w:rsidRPr="00B20EFB">
              <w:rPr>
                <w:rFonts w:ascii="Times New Roman" w:hAnsi="Times New Roman"/>
                <w:spacing w:val="-1"/>
                <w:sz w:val="18"/>
                <w:lang w:val="it-IT"/>
              </w:rPr>
              <w:t>spazio organizzato</w:t>
            </w:r>
            <w:r w:rsidRPr="00B20EFB">
              <w:rPr>
                <w:rFonts w:ascii="Times New Roman" w:hAnsi="Times New Roman"/>
                <w:spacing w:val="1"/>
                <w:sz w:val="18"/>
                <w:lang w:val="it-IT"/>
              </w:rPr>
              <w:t xml:space="preserve"> </w:t>
            </w:r>
            <w:r w:rsidRPr="00B20EFB">
              <w:rPr>
                <w:rFonts w:ascii="Times New Roman" w:hAnsi="Times New Roman"/>
                <w:sz w:val="18"/>
                <w:lang w:val="it-IT"/>
              </w:rPr>
              <w:t>e</w:t>
            </w:r>
            <w:r w:rsidRPr="00B20EFB">
              <w:rPr>
                <w:rFonts w:ascii="Times New Roman" w:hAnsi="Times New Roman"/>
                <w:spacing w:val="61"/>
                <w:sz w:val="18"/>
                <w:lang w:val="it-IT"/>
              </w:rPr>
              <w:t xml:space="preserve"> </w:t>
            </w:r>
            <w:r w:rsidRPr="00B20EFB">
              <w:rPr>
                <w:rFonts w:ascii="Times New Roman" w:hAnsi="Times New Roman"/>
                <w:spacing w:val="-1"/>
                <w:sz w:val="18"/>
                <w:lang w:val="it-IT"/>
              </w:rPr>
              <w:t>modificato</w:t>
            </w:r>
            <w:r w:rsidRPr="00B20EFB">
              <w:rPr>
                <w:rFonts w:ascii="Times New Roman" w:hAnsi="Times New Roman"/>
                <w:spacing w:val="1"/>
                <w:sz w:val="18"/>
                <w:lang w:val="it-IT"/>
              </w:rPr>
              <w:t xml:space="preserve"> </w:t>
            </w:r>
            <w:r w:rsidRPr="00B20EFB">
              <w:rPr>
                <w:rFonts w:ascii="Times New Roman" w:hAnsi="Times New Roman"/>
                <w:sz w:val="18"/>
                <w:lang w:val="it-IT"/>
              </w:rPr>
              <w:t>dalle</w:t>
            </w:r>
            <w:r w:rsidRPr="00B20EFB">
              <w:rPr>
                <w:rFonts w:ascii="Times New Roman" w:hAnsi="Times New Roman"/>
                <w:spacing w:val="-1"/>
                <w:sz w:val="18"/>
                <w:lang w:val="it-IT"/>
              </w:rPr>
              <w:t xml:space="preserve"> attività umane.</w:t>
            </w:r>
          </w:p>
          <w:p w:rsidR="00710ACB" w:rsidRPr="00B20EFB" w:rsidRDefault="008724B2" w:rsidP="008B0EC5">
            <w:pPr>
              <w:pStyle w:val="Paragrafoelenco"/>
              <w:numPr>
                <w:ilvl w:val="0"/>
                <w:numId w:val="81"/>
              </w:numPr>
              <w:tabs>
                <w:tab w:val="left" w:pos="463"/>
              </w:tabs>
              <w:ind w:right="277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B20E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Riconoscere,</w:t>
            </w:r>
            <w:r w:rsidRPr="00B20EFB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 nel</w:t>
            </w:r>
            <w:r w:rsidRPr="00B20E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/>
              </w:rPr>
              <w:t xml:space="preserve"> </w:t>
            </w:r>
            <w:r w:rsidRPr="00B20E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proprio</w:t>
            </w:r>
            <w:r w:rsidRPr="00B20EF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/>
              </w:rPr>
              <w:t xml:space="preserve"> </w:t>
            </w:r>
            <w:r w:rsidRPr="00B20E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ambiente</w:t>
            </w:r>
            <w:r w:rsidRPr="00B20EFB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 di </w:t>
            </w:r>
            <w:r w:rsidRPr="00B20E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vita,</w:t>
            </w:r>
            <w:r w:rsidRPr="00B20EFB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 le </w:t>
            </w:r>
            <w:r w:rsidRPr="00B20E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funzioni</w:t>
            </w:r>
            <w:r w:rsidRPr="00B20E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/>
              </w:rPr>
              <w:t xml:space="preserve"> </w:t>
            </w:r>
            <w:r w:rsidRPr="00B20EFB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dei</w:t>
            </w:r>
            <w:r w:rsidRPr="00B20EFB">
              <w:rPr>
                <w:rFonts w:ascii="Times New Roman" w:eastAsia="Times New Roman" w:hAnsi="Times New Roman" w:cs="Times New Roman"/>
                <w:spacing w:val="57"/>
                <w:sz w:val="18"/>
                <w:szCs w:val="18"/>
                <w:lang w:val="it-IT"/>
              </w:rPr>
              <w:t xml:space="preserve"> </w:t>
            </w:r>
            <w:r w:rsidRPr="00B20E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vari</w:t>
            </w:r>
            <w:r w:rsidRPr="00B20EFB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 </w:t>
            </w:r>
            <w:r w:rsidRPr="00B20E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spazi</w:t>
            </w:r>
            <w:r w:rsidRPr="00B20EFB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 e</w:t>
            </w:r>
            <w:r w:rsidRPr="00B20E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 xml:space="preserve"> </w:t>
            </w:r>
            <w:r w:rsidRPr="00B20EFB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le loro</w:t>
            </w:r>
            <w:r w:rsidRPr="00B20EF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/>
              </w:rPr>
              <w:t xml:space="preserve"> </w:t>
            </w:r>
            <w:r w:rsidRPr="00B20E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connessioni,</w:t>
            </w:r>
            <w:r w:rsidRPr="00B20E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/>
              </w:rPr>
              <w:t xml:space="preserve"> </w:t>
            </w:r>
            <w:r w:rsidRPr="00B20E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gli</w:t>
            </w:r>
            <w:r w:rsidRPr="00B20EFB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 </w:t>
            </w:r>
            <w:r w:rsidRPr="00B20E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interventi</w:t>
            </w:r>
            <w:r w:rsidRPr="00B20E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/>
              </w:rPr>
              <w:t xml:space="preserve"> </w:t>
            </w:r>
            <w:r w:rsidRPr="00B20E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positivi</w:t>
            </w:r>
            <w:r w:rsidRPr="00B20EFB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 e</w:t>
            </w:r>
            <w:r w:rsidRPr="00B20EFB">
              <w:rPr>
                <w:rFonts w:ascii="Times New Roman" w:eastAsia="Times New Roman" w:hAnsi="Times New Roman" w:cs="Times New Roman"/>
                <w:spacing w:val="61"/>
                <w:sz w:val="18"/>
                <w:szCs w:val="18"/>
                <w:lang w:val="it-IT"/>
              </w:rPr>
              <w:t xml:space="preserve"> </w:t>
            </w:r>
            <w:r w:rsidRPr="00B20E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negativi</w:t>
            </w:r>
            <w:r w:rsidRPr="00B20EFB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it-IT"/>
              </w:rPr>
              <w:t xml:space="preserve"> </w:t>
            </w:r>
            <w:r w:rsidRPr="00B20E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dell</w:t>
            </w:r>
            <w:r w:rsidR="00B20E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/>
              </w:rPr>
              <w:t>’</w:t>
            </w:r>
            <w:r w:rsidRPr="00B20E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/>
              </w:rPr>
              <w:t>u</w:t>
            </w:r>
            <w:r w:rsidRPr="00B20E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omo</w:t>
            </w:r>
            <w:r w:rsidRPr="00B20E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/>
              </w:rPr>
              <w:t xml:space="preserve"> </w:t>
            </w:r>
            <w:r w:rsidRPr="00B20EFB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e</w:t>
            </w:r>
            <w:r w:rsidRPr="00B20EFB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it-IT"/>
              </w:rPr>
              <w:t xml:space="preserve"> </w:t>
            </w:r>
            <w:r w:rsidRPr="00B20E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progettare</w:t>
            </w:r>
            <w:r w:rsidRPr="00B20EFB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it-IT"/>
              </w:rPr>
              <w:t xml:space="preserve"> </w:t>
            </w:r>
            <w:r w:rsidRPr="00B20EFB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soluzioni,</w:t>
            </w:r>
            <w:r w:rsidRPr="00B20E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 xml:space="preserve"> esercitando</w:t>
            </w:r>
            <w:r w:rsidRPr="00B20EFB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it-IT"/>
              </w:rPr>
              <w:t xml:space="preserve"> </w:t>
            </w:r>
            <w:r w:rsidRPr="00B20EFB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la</w:t>
            </w:r>
            <w:r w:rsidRPr="00B20EFB">
              <w:rPr>
                <w:rFonts w:ascii="Times New Roman" w:eastAsia="Times New Roman" w:hAnsi="Times New Roman" w:cs="Times New Roman"/>
                <w:spacing w:val="47"/>
                <w:sz w:val="18"/>
                <w:szCs w:val="18"/>
                <w:lang w:val="it-IT"/>
              </w:rPr>
              <w:t xml:space="preserve"> </w:t>
            </w:r>
            <w:r w:rsidRPr="00B20E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cittadinanza attiva.</w:t>
            </w:r>
          </w:p>
        </w:tc>
        <w:tc>
          <w:tcPr>
            <w:tcW w:w="3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ACB" w:rsidRPr="00B20EFB" w:rsidRDefault="00710AC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710ACB" w:rsidRPr="00B20EFB" w:rsidRDefault="008724B2" w:rsidP="008B0EC5">
            <w:pPr>
              <w:pStyle w:val="Paragrafoelenco"/>
              <w:numPr>
                <w:ilvl w:val="0"/>
                <w:numId w:val="80"/>
              </w:numPr>
              <w:tabs>
                <w:tab w:val="left" w:pos="465"/>
              </w:tabs>
              <w:spacing w:line="228" w:lineRule="exact"/>
              <w:ind w:right="197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B20EFB">
              <w:rPr>
                <w:rFonts w:ascii="Times New Roman"/>
                <w:spacing w:val="-1"/>
                <w:sz w:val="20"/>
                <w:lang w:val="it-IT"/>
              </w:rPr>
              <w:t>La</w:t>
            </w:r>
            <w:r w:rsidRPr="00B20EFB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/>
                <w:spacing w:val="-1"/>
                <w:sz w:val="20"/>
                <w:lang w:val="it-IT"/>
              </w:rPr>
              <w:t>funzione</w:t>
            </w:r>
            <w:r w:rsidRPr="00B20EFB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/>
                <w:sz w:val="20"/>
                <w:lang w:val="it-IT"/>
              </w:rPr>
              <w:t>della</w:t>
            </w:r>
            <w:r w:rsidRPr="00B20EFB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/>
                <w:sz w:val="20"/>
                <w:lang w:val="it-IT"/>
              </w:rPr>
              <w:t>regola</w:t>
            </w:r>
            <w:r w:rsidRPr="00B20EFB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/>
                <w:sz w:val="20"/>
                <w:lang w:val="it-IT"/>
              </w:rPr>
              <w:t>e</w:t>
            </w:r>
            <w:r w:rsidRPr="00B20EFB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/>
                <w:sz w:val="20"/>
                <w:lang w:val="it-IT"/>
              </w:rPr>
              <w:t>della</w:t>
            </w:r>
            <w:r w:rsidRPr="00B20EFB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/>
                <w:spacing w:val="-1"/>
                <w:sz w:val="20"/>
                <w:lang w:val="it-IT"/>
              </w:rPr>
              <w:t>legge nei</w:t>
            </w:r>
            <w:r w:rsidRPr="00B20EFB">
              <w:rPr>
                <w:rFonts w:ascii="Times New Roman"/>
                <w:spacing w:val="27"/>
                <w:w w:val="99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/>
                <w:spacing w:val="-1"/>
                <w:sz w:val="20"/>
                <w:lang w:val="it-IT"/>
              </w:rPr>
              <w:t>diversi</w:t>
            </w:r>
            <w:r w:rsidRPr="00B20EFB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/>
                <w:sz w:val="20"/>
                <w:lang w:val="it-IT"/>
              </w:rPr>
              <w:t>ambienti</w:t>
            </w:r>
            <w:r w:rsidRPr="00B20EFB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/>
                <w:sz w:val="20"/>
                <w:lang w:val="it-IT"/>
              </w:rPr>
              <w:t>di</w:t>
            </w:r>
            <w:r w:rsidRPr="00B20EFB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/>
                <w:sz w:val="20"/>
                <w:lang w:val="it-IT"/>
              </w:rPr>
              <w:t>vita</w:t>
            </w:r>
            <w:r w:rsidRPr="00B20EFB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/>
                <w:sz w:val="20"/>
                <w:lang w:val="it-IT"/>
              </w:rPr>
              <w:t>quotidiana.</w:t>
            </w:r>
          </w:p>
          <w:p w:rsidR="00710ACB" w:rsidRPr="00B20EFB" w:rsidRDefault="008724B2" w:rsidP="008B0EC5">
            <w:pPr>
              <w:pStyle w:val="Paragrafoelenco"/>
              <w:numPr>
                <w:ilvl w:val="0"/>
                <w:numId w:val="80"/>
              </w:numPr>
              <w:tabs>
                <w:tab w:val="left" w:pos="465"/>
              </w:tabs>
              <w:spacing w:before="1" w:line="238" w:lineRule="auto"/>
              <w:ind w:right="546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B20EFB">
              <w:rPr>
                <w:rFonts w:ascii="Times New Roman" w:hAnsi="Times New Roman"/>
                <w:sz w:val="20"/>
                <w:lang w:val="it-IT"/>
              </w:rPr>
              <w:t>I</w:t>
            </w:r>
            <w:r w:rsidRPr="00B20EFB">
              <w:rPr>
                <w:rFonts w:ascii="Times New Roman" w:hAnsi="Times New Roman"/>
                <w:spacing w:val="-7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 w:hAnsi="Times New Roman"/>
                <w:spacing w:val="-1"/>
                <w:sz w:val="20"/>
                <w:lang w:val="it-IT"/>
              </w:rPr>
              <w:t>concetti</w:t>
            </w:r>
            <w:r w:rsidRPr="00B20EFB">
              <w:rPr>
                <w:rFonts w:ascii="Times New Roman" w:hAnsi="Times New Roman"/>
                <w:spacing w:val="-7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 w:hAnsi="Times New Roman"/>
                <w:sz w:val="20"/>
                <w:lang w:val="it-IT"/>
              </w:rPr>
              <w:t>di</w:t>
            </w:r>
            <w:r w:rsidRPr="00B20EFB">
              <w:rPr>
                <w:rFonts w:ascii="Times New Roman" w:hAnsi="Times New Roman"/>
                <w:spacing w:val="-7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 w:hAnsi="Times New Roman"/>
                <w:sz w:val="20"/>
                <w:lang w:val="it-IT"/>
              </w:rPr>
              <w:t>diritto/dovere,</w:t>
            </w:r>
            <w:r w:rsidRPr="00B20EFB">
              <w:rPr>
                <w:rFonts w:ascii="Times New Roman" w:hAnsi="Times New Roman"/>
                <w:spacing w:val="-6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 w:hAnsi="Times New Roman"/>
                <w:spacing w:val="-1"/>
                <w:sz w:val="20"/>
                <w:lang w:val="it-IT"/>
              </w:rPr>
              <w:t>libertà</w:t>
            </w:r>
            <w:r w:rsidRPr="00B20EFB">
              <w:rPr>
                <w:rFonts w:ascii="Times New Roman" w:hAnsi="Times New Roman"/>
                <w:spacing w:val="30"/>
                <w:w w:val="99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 w:hAnsi="Times New Roman"/>
                <w:spacing w:val="-1"/>
                <w:sz w:val="20"/>
                <w:lang w:val="it-IT"/>
              </w:rPr>
              <w:t>responsabile,</w:t>
            </w:r>
            <w:r w:rsidRPr="00B20EFB">
              <w:rPr>
                <w:rFonts w:ascii="Times New Roman" w:hAnsi="Times New Roman"/>
                <w:spacing w:val="-10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 w:hAnsi="Times New Roman"/>
                <w:spacing w:val="-1"/>
                <w:sz w:val="20"/>
                <w:lang w:val="it-IT"/>
              </w:rPr>
              <w:t>identità,</w:t>
            </w:r>
            <w:r w:rsidRPr="00B20EFB">
              <w:rPr>
                <w:rFonts w:ascii="Times New Roman" w:hAnsi="Times New Roman"/>
                <w:spacing w:val="-9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 w:hAnsi="Times New Roman"/>
                <w:sz w:val="20"/>
                <w:lang w:val="it-IT"/>
              </w:rPr>
              <w:t>pace,</w:t>
            </w:r>
            <w:r w:rsidRPr="00B20EFB">
              <w:rPr>
                <w:rFonts w:ascii="Times New Roman" w:hAnsi="Times New Roman"/>
                <w:spacing w:val="-9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 w:hAnsi="Times New Roman"/>
                <w:sz w:val="20"/>
                <w:lang w:val="it-IT"/>
              </w:rPr>
              <w:t>sviluppo</w:t>
            </w:r>
            <w:r w:rsidRPr="00B20EFB">
              <w:rPr>
                <w:rFonts w:ascii="Times New Roman" w:hAnsi="Times New Roman"/>
                <w:spacing w:val="42"/>
                <w:w w:val="99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 w:hAnsi="Times New Roman"/>
                <w:spacing w:val="-1"/>
                <w:sz w:val="20"/>
                <w:lang w:val="it-IT"/>
              </w:rPr>
              <w:t>umano,</w:t>
            </w:r>
            <w:r w:rsidRPr="00B20EFB">
              <w:rPr>
                <w:rFonts w:ascii="Times New Roman" w:hAnsi="Times New Roman"/>
                <w:spacing w:val="-18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 w:hAnsi="Times New Roman"/>
                <w:sz w:val="20"/>
                <w:lang w:val="it-IT"/>
              </w:rPr>
              <w:t>cooperazione.</w:t>
            </w:r>
          </w:p>
          <w:p w:rsidR="00710ACB" w:rsidRPr="00B20EFB" w:rsidRDefault="008724B2" w:rsidP="008B0EC5">
            <w:pPr>
              <w:pStyle w:val="Paragrafoelenco"/>
              <w:numPr>
                <w:ilvl w:val="0"/>
                <w:numId w:val="80"/>
              </w:numPr>
              <w:tabs>
                <w:tab w:val="left" w:pos="515"/>
              </w:tabs>
              <w:spacing w:before="9" w:line="228" w:lineRule="exact"/>
              <w:ind w:right="619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B20EFB">
              <w:rPr>
                <w:rFonts w:ascii="Times New Roman"/>
                <w:spacing w:val="-1"/>
                <w:sz w:val="20"/>
                <w:lang w:val="it-IT"/>
              </w:rPr>
              <w:t>La</w:t>
            </w:r>
            <w:r w:rsidRPr="00B20EFB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/>
                <w:spacing w:val="-1"/>
                <w:sz w:val="20"/>
                <w:lang w:val="it-IT"/>
              </w:rPr>
              <w:t>funzione</w:t>
            </w:r>
            <w:r w:rsidRPr="00B20EFB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/>
                <w:sz w:val="20"/>
                <w:lang w:val="it-IT"/>
              </w:rPr>
              <w:t>delle</w:t>
            </w:r>
            <w:r w:rsidRPr="00B20EFB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/>
                <w:sz w:val="20"/>
                <w:lang w:val="it-IT"/>
              </w:rPr>
              <w:t>norme</w:t>
            </w:r>
            <w:r w:rsidRPr="00B20EFB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/>
                <w:spacing w:val="1"/>
                <w:sz w:val="20"/>
                <w:lang w:val="it-IT"/>
              </w:rPr>
              <w:t>del</w:t>
            </w:r>
            <w:r w:rsidRPr="00B20EFB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/>
                <w:sz w:val="20"/>
                <w:lang w:val="it-IT"/>
              </w:rPr>
              <w:t>codice</w:t>
            </w:r>
            <w:r w:rsidRPr="00B20EFB">
              <w:rPr>
                <w:rFonts w:ascii="Times New Roman"/>
                <w:spacing w:val="29"/>
                <w:w w:val="99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/>
                <w:sz w:val="20"/>
                <w:lang w:val="it-IT"/>
              </w:rPr>
              <w:t>stradale:</w:t>
            </w:r>
            <w:r w:rsidRPr="00B20EFB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/>
                <w:sz w:val="20"/>
                <w:lang w:val="it-IT"/>
              </w:rPr>
              <w:t>i</w:t>
            </w:r>
            <w:r w:rsidRPr="00B20EFB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/>
                <w:sz w:val="20"/>
                <w:lang w:val="it-IT"/>
              </w:rPr>
              <w:t>diritti/doveri</w:t>
            </w:r>
            <w:r w:rsidRPr="00B20EFB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/>
                <w:sz w:val="20"/>
                <w:lang w:val="it-IT"/>
              </w:rPr>
              <w:t>del</w:t>
            </w:r>
            <w:r w:rsidRPr="00B20EFB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/>
                <w:sz w:val="20"/>
                <w:lang w:val="it-IT"/>
              </w:rPr>
              <w:t>pedone</w:t>
            </w:r>
          </w:p>
          <w:p w:rsidR="00710ACB" w:rsidRPr="00B20EFB" w:rsidRDefault="008724B2" w:rsidP="008B0EC5">
            <w:pPr>
              <w:pStyle w:val="Paragrafoelenco"/>
              <w:numPr>
                <w:ilvl w:val="0"/>
                <w:numId w:val="80"/>
              </w:numPr>
              <w:tabs>
                <w:tab w:val="left" w:pos="465"/>
              </w:tabs>
              <w:spacing w:before="9" w:line="228" w:lineRule="exact"/>
              <w:ind w:right="541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B20EFB">
              <w:rPr>
                <w:rFonts w:ascii="Times New Roman" w:hAnsi="Times New Roman"/>
                <w:sz w:val="20"/>
                <w:lang w:val="it-IT"/>
              </w:rPr>
              <w:t>I</w:t>
            </w:r>
            <w:r w:rsidRPr="00B20EFB">
              <w:rPr>
                <w:rFonts w:ascii="Times New Roman" w:hAnsi="Times New Roman"/>
                <w:spacing w:val="-6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 w:hAnsi="Times New Roman"/>
                <w:spacing w:val="-1"/>
                <w:sz w:val="20"/>
                <w:lang w:val="it-IT"/>
              </w:rPr>
              <w:t>comportamenti</w:t>
            </w:r>
            <w:r w:rsidRPr="00B20EFB">
              <w:rPr>
                <w:rFonts w:ascii="Times New Roman" w:hAnsi="Times New Roman"/>
                <w:spacing w:val="-6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 w:hAnsi="Times New Roman"/>
                <w:sz w:val="20"/>
                <w:lang w:val="it-IT"/>
              </w:rPr>
              <w:t>corretti</w:t>
            </w:r>
            <w:r w:rsidRPr="00B20EFB">
              <w:rPr>
                <w:rFonts w:ascii="Times New Roman" w:hAnsi="Times New Roman"/>
                <w:spacing w:val="-7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 w:hAnsi="Times New Roman"/>
                <w:sz w:val="20"/>
                <w:lang w:val="it-IT"/>
              </w:rPr>
              <w:t>in</w:t>
            </w:r>
            <w:r w:rsidRPr="00B20EFB">
              <w:rPr>
                <w:rFonts w:ascii="Times New Roman" w:hAnsi="Times New Roman"/>
                <w:spacing w:val="-6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 w:hAnsi="Times New Roman"/>
                <w:sz w:val="20"/>
                <w:lang w:val="it-IT"/>
              </w:rPr>
              <w:t>qualità</w:t>
            </w:r>
            <w:r w:rsidRPr="00B20EFB">
              <w:rPr>
                <w:rFonts w:ascii="Times New Roman" w:hAnsi="Times New Roman"/>
                <w:spacing w:val="-6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 w:hAnsi="Times New Roman"/>
                <w:sz w:val="20"/>
                <w:lang w:val="it-IT"/>
              </w:rPr>
              <w:t>di</w:t>
            </w:r>
            <w:r w:rsidRPr="00B20EFB">
              <w:rPr>
                <w:rFonts w:ascii="Times New Roman" w:hAnsi="Times New Roman"/>
                <w:spacing w:val="28"/>
                <w:w w:val="99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 w:hAnsi="Times New Roman"/>
                <w:sz w:val="20"/>
                <w:lang w:val="it-IT"/>
              </w:rPr>
              <w:t>pedone.</w:t>
            </w:r>
          </w:p>
          <w:p w:rsidR="00710ACB" w:rsidRPr="00B20EFB" w:rsidRDefault="008724B2" w:rsidP="008B0EC5">
            <w:pPr>
              <w:pStyle w:val="Paragrafoelenco"/>
              <w:numPr>
                <w:ilvl w:val="0"/>
                <w:numId w:val="80"/>
              </w:numPr>
              <w:tabs>
                <w:tab w:val="left" w:pos="465"/>
              </w:tabs>
              <w:spacing w:before="9" w:line="228" w:lineRule="exact"/>
              <w:ind w:right="208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B20EFB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I</w:t>
            </w:r>
            <w:r w:rsidRPr="00B20EFB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it-IT"/>
              </w:rPr>
              <w:t xml:space="preserve"> </w:t>
            </w:r>
            <w:r w:rsidRPr="00B20EF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bisogni</w:t>
            </w:r>
            <w:r w:rsidRPr="00B20EFB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it-IT"/>
              </w:rPr>
              <w:t xml:space="preserve"> </w:t>
            </w:r>
            <w:r w:rsidRPr="00B20EF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dell</w:t>
            </w:r>
            <w:r w:rsidR="00B20EF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/>
              </w:rPr>
              <w:t>’</w:t>
            </w:r>
            <w:r w:rsidRPr="00B20EF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uomo</w:t>
            </w:r>
            <w:r w:rsidRPr="00B20EF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B20EFB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</w:t>
            </w:r>
            <w:r w:rsidRPr="00B20EFB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B20EFB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le</w:t>
            </w:r>
            <w:r w:rsidRPr="00B20EF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B20EF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forme</w:t>
            </w:r>
            <w:r w:rsidRPr="00B20EF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B20EFB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di</w:t>
            </w:r>
            <w:r w:rsidRPr="00B20EFB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it-IT"/>
              </w:rPr>
              <w:t xml:space="preserve"> </w:t>
            </w:r>
            <w:r w:rsidRPr="00B20EF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utilizzo</w:t>
            </w:r>
            <w:r w:rsidRPr="00B20EFB">
              <w:rPr>
                <w:rFonts w:ascii="Times New Roman" w:eastAsia="Times New Roman" w:hAnsi="Times New Roman" w:cs="Times New Roman"/>
                <w:spacing w:val="43"/>
                <w:w w:val="99"/>
                <w:sz w:val="20"/>
                <w:szCs w:val="20"/>
                <w:lang w:val="it-IT"/>
              </w:rPr>
              <w:t xml:space="preserve"> </w:t>
            </w:r>
            <w:r w:rsidRPr="00B20EF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d</w:t>
            </w:r>
            <w:r w:rsidRPr="00B20EF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/>
              </w:rPr>
              <w:t>ell</w:t>
            </w:r>
            <w:r w:rsidR="00B20EF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/>
              </w:rPr>
              <w:t>’</w:t>
            </w:r>
            <w:r w:rsidRPr="00B20EF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ambiente.</w:t>
            </w:r>
          </w:p>
        </w:tc>
      </w:tr>
    </w:tbl>
    <w:p w:rsidR="00710ACB" w:rsidRPr="00876FB6" w:rsidRDefault="00710ACB">
      <w:pPr>
        <w:spacing w:line="228" w:lineRule="exact"/>
        <w:rPr>
          <w:rFonts w:ascii="Times New Roman" w:eastAsia="Times New Roman" w:hAnsi="Times New Roman" w:cs="Times New Roman"/>
          <w:color w:val="FF0000"/>
          <w:sz w:val="20"/>
          <w:szCs w:val="20"/>
          <w:lang w:val="it-IT"/>
        </w:rPr>
        <w:sectPr w:rsidR="00710ACB" w:rsidRPr="00876FB6">
          <w:headerReference w:type="default" r:id="rId16"/>
          <w:pgSz w:w="15840" w:h="12240" w:orient="landscape"/>
          <w:pgMar w:top="980" w:right="1260" w:bottom="1160" w:left="920" w:header="743" w:footer="977" w:gutter="0"/>
          <w:cols w:space="720"/>
        </w:sectPr>
      </w:pPr>
    </w:p>
    <w:p w:rsidR="00710ACB" w:rsidRPr="00876FB6" w:rsidRDefault="004D13A4">
      <w:pPr>
        <w:spacing w:before="2"/>
        <w:rPr>
          <w:rFonts w:ascii="Times New Roman" w:eastAsia="Times New Roman" w:hAnsi="Times New Roman" w:cs="Times New Roman"/>
          <w:color w:val="FF0000"/>
          <w:sz w:val="12"/>
          <w:szCs w:val="12"/>
          <w:lang w:val="it-IT"/>
        </w:rPr>
      </w:pPr>
      <w:r w:rsidRPr="004D13A4">
        <w:rPr>
          <w:color w:val="FF0000"/>
        </w:rPr>
        <w:lastRenderedPageBreak/>
        <w:pict>
          <v:group id="_x0000_s1044" style="position:absolute;margin-left:305.1pt;margin-top:277.05pt;width:38.05pt;height:.1pt;z-index:-82960;mso-position-horizontal-relative:page;mso-position-vertical-relative:page" coordorigin="6102,5541" coordsize="761,2">
            <v:shape id="_x0000_s1045" style="position:absolute;left:6102;top:5541;width:761;height:2" coordorigin="6102,5541" coordsize="761,0" path="m6102,5541r761,e" filled="f" strokeweight=".94pt">
              <v:path arrowok="t"/>
            </v:shape>
            <w10:wrap anchorx="page" anchory="page"/>
          </v:group>
        </w:pict>
      </w:r>
    </w:p>
    <w:tbl>
      <w:tblPr>
        <w:tblStyle w:val="TableNormal"/>
        <w:tblW w:w="0" w:type="auto"/>
        <w:tblInd w:w="98" w:type="dxa"/>
        <w:tblLayout w:type="fixed"/>
        <w:tblLook w:val="01E0"/>
      </w:tblPr>
      <w:tblGrid>
        <w:gridCol w:w="4609"/>
        <w:gridCol w:w="4860"/>
        <w:gridCol w:w="3975"/>
      </w:tblGrid>
      <w:tr w:rsidR="00710ACB" w:rsidRPr="003C2DED">
        <w:trPr>
          <w:trHeight w:hRule="exact" w:val="356"/>
        </w:trPr>
        <w:tc>
          <w:tcPr>
            <w:tcW w:w="46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10ACB" w:rsidRPr="00356719" w:rsidRDefault="008724B2" w:rsidP="008B0EC5">
            <w:pPr>
              <w:pStyle w:val="Paragrafoelenco"/>
              <w:numPr>
                <w:ilvl w:val="0"/>
                <w:numId w:val="79"/>
              </w:numPr>
              <w:tabs>
                <w:tab w:val="left" w:pos="463"/>
              </w:tabs>
              <w:spacing w:line="239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35671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L</w:t>
            </w:r>
            <w:r w:rsidR="00356719" w:rsidRPr="0035671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/>
              </w:rPr>
              <w:t>’</w:t>
            </w:r>
            <w:r w:rsidRPr="0035671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alunno</w:t>
            </w:r>
            <w:r w:rsidRPr="0035671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si</w:t>
            </w:r>
            <w:r w:rsidRPr="00356719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orienta</w:t>
            </w:r>
            <w:r w:rsidRPr="0035671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nello</w:t>
            </w:r>
            <w:r w:rsidRPr="0035671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spazio</w:t>
            </w:r>
            <w:r w:rsidRPr="0035671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circostante</w:t>
            </w:r>
            <w:r w:rsidRPr="0035671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</w:t>
            </w:r>
            <w:r w:rsidRPr="00356719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sulle</w:t>
            </w:r>
            <w:r w:rsidRPr="00356719">
              <w:rPr>
                <w:rFonts w:ascii="Times New Roman" w:eastAsia="Times New Roman" w:hAnsi="Times New Roman" w:cs="Times New Roman"/>
                <w:spacing w:val="53"/>
                <w:w w:val="99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carte</w:t>
            </w:r>
            <w:r w:rsidRPr="00356719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geografiche,</w:t>
            </w:r>
            <w:r w:rsidRPr="00356719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utilizzando</w:t>
            </w:r>
            <w:r w:rsidRPr="00356719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riferimenti</w:t>
            </w:r>
            <w:r w:rsidRPr="00356719">
              <w:rPr>
                <w:rFonts w:ascii="Times New Roman" w:eastAsia="Times New Roman" w:hAnsi="Times New Roman" w:cs="Times New Roman"/>
                <w:spacing w:val="35"/>
                <w:w w:val="99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topologici</w:t>
            </w:r>
            <w:r w:rsidRPr="0035671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</w:t>
            </w:r>
            <w:r w:rsidRPr="0035671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punti</w:t>
            </w:r>
            <w:r w:rsidRPr="0035671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cardinali.</w:t>
            </w:r>
          </w:p>
          <w:p w:rsidR="00710ACB" w:rsidRPr="00356719" w:rsidRDefault="008724B2" w:rsidP="008B0EC5">
            <w:pPr>
              <w:pStyle w:val="Paragrafoelenco"/>
              <w:numPr>
                <w:ilvl w:val="0"/>
                <w:numId w:val="79"/>
              </w:numPr>
              <w:tabs>
                <w:tab w:val="left" w:pos="463"/>
              </w:tabs>
              <w:ind w:right="381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356719">
              <w:rPr>
                <w:rFonts w:ascii="Times New Roman" w:hAnsi="Times New Roman"/>
                <w:sz w:val="20"/>
                <w:lang w:val="it-IT"/>
              </w:rPr>
              <w:t>Utilizza</w:t>
            </w:r>
            <w:r w:rsidRPr="00356719">
              <w:rPr>
                <w:rFonts w:ascii="Times New Roman" w:hAnsi="Times New Roman"/>
                <w:spacing w:val="-6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 w:hAnsi="Times New Roman"/>
                <w:sz w:val="20"/>
                <w:lang w:val="it-IT"/>
              </w:rPr>
              <w:t>il</w:t>
            </w:r>
            <w:r w:rsidRPr="00356719">
              <w:rPr>
                <w:rFonts w:ascii="Times New Roman" w:hAnsi="Times New Roman"/>
                <w:spacing w:val="-6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 w:hAnsi="Times New Roman"/>
                <w:sz w:val="20"/>
                <w:lang w:val="it-IT"/>
              </w:rPr>
              <w:t>linguaggio</w:t>
            </w:r>
            <w:r w:rsidRPr="00356719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 w:hAnsi="Times New Roman"/>
                <w:sz w:val="20"/>
                <w:lang w:val="it-IT"/>
              </w:rPr>
              <w:t>della</w:t>
            </w:r>
            <w:r w:rsidRPr="00356719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proofErr w:type="spellStart"/>
            <w:r w:rsidRPr="00356719">
              <w:rPr>
                <w:rFonts w:ascii="Times New Roman" w:hAnsi="Times New Roman"/>
                <w:spacing w:val="-1"/>
                <w:sz w:val="20"/>
                <w:lang w:val="it-IT"/>
              </w:rPr>
              <w:t>geo-graficità</w:t>
            </w:r>
            <w:proofErr w:type="spellEnd"/>
            <w:r w:rsidRPr="00356719">
              <w:rPr>
                <w:rFonts w:ascii="Times New Roman" w:hAnsi="Times New Roman"/>
                <w:spacing w:val="39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 w:hAnsi="Times New Roman"/>
                <w:sz w:val="20"/>
                <w:lang w:val="it-IT"/>
              </w:rPr>
              <w:t>per</w:t>
            </w:r>
            <w:r w:rsidRPr="00356719">
              <w:rPr>
                <w:rFonts w:ascii="Times New Roman" w:hAnsi="Times New Roman"/>
                <w:spacing w:val="28"/>
                <w:w w:val="99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 w:hAnsi="Times New Roman"/>
                <w:sz w:val="20"/>
                <w:lang w:val="it-IT"/>
              </w:rPr>
              <w:t>interpretare</w:t>
            </w:r>
            <w:r w:rsidRPr="00356719">
              <w:rPr>
                <w:rFonts w:ascii="Times New Roman" w:hAnsi="Times New Roman"/>
                <w:spacing w:val="-7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 w:hAnsi="Times New Roman"/>
                <w:sz w:val="20"/>
                <w:lang w:val="it-IT"/>
              </w:rPr>
              <w:t>carte</w:t>
            </w:r>
            <w:r w:rsidRPr="00356719">
              <w:rPr>
                <w:rFonts w:ascii="Times New Roman" w:hAnsi="Times New Roman"/>
                <w:spacing w:val="-7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 w:hAnsi="Times New Roman"/>
                <w:spacing w:val="-1"/>
                <w:sz w:val="20"/>
                <w:lang w:val="it-IT"/>
              </w:rPr>
              <w:t>geografiche</w:t>
            </w:r>
            <w:r w:rsidRPr="00356719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 w:hAnsi="Times New Roman"/>
                <w:sz w:val="20"/>
                <w:lang w:val="it-IT"/>
              </w:rPr>
              <w:t>e</w:t>
            </w:r>
            <w:r w:rsidRPr="00356719">
              <w:rPr>
                <w:rFonts w:ascii="Times New Roman" w:hAnsi="Times New Roman"/>
                <w:spacing w:val="-6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 w:hAnsi="Times New Roman"/>
                <w:spacing w:val="-1"/>
                <w:sz w:val="20"/>
                <w:lang w:val="it-IT"/>
              </w:rPr>
              <w:t>globo</w:t>
            </w:r>
            <w:r w:rsidRPr="00356719">
              <w:rPr>
                <w:rFonts w:ascii="Times New Roman" w:hAnsi="Times New Roman"/>
                <w:spacing w:val="-7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 w:hAnsi="Times New Roman"/>
                <w:sz w:val="20"/>
                <w:lang w:val="it-IT"/>
              </w:rPr>
              <w:t>terrestre,</w:t>
            </w:r>
            <w:r w:rsidRPr="00356719">
              <w:rPr>
                <w:rFonts w:ascii="Times New Roman" w:hAnsi="Times New Roman"/>
                <w:spacing w:val="21"/>
                <w:w w:val="99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 w:hAnsi="Times New Roman"/>
                <w:sz w:val="20"/>
                <w:lang w:val="it-IT"/>
              </w:rPr>
              <w:t>realizzare</w:t>
            </w:r>
            <w:r w:rsidRPr="00356719">
              <w:rPr>
                <w:rFonts w:ascii="Times New Roman" w:hAnsi="Times New Roman"/>
                <w:spacing w:val="-6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 w:hAnsi="Times New Roman"/>
                <w:spacing w:val="-1"/>
                <w:sz w:val="20"/>
                <w:lang w:val="it-IT"/>
              </w:rPr>
              <w:t>semplici</w:t>
            </w:r>
            <w:r w:rsidRPr="00356719">
              <w:rPr>
                <w:rFonts w:ascii="Times New Roman" w:hAnsi="Times New Roman"/>
                <w:spacing w:val="-8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 w:hAnsi="Times New Roman"/>
                <w:sz w:val="20"/>
                <w:lang w:val="it-IT"/>
              </w:rPr>
              <w:t>schizzi</w:t>
            </w:r>
            <w:r w:rsidRPr="00356719">
              <w:rPr>
                <w:rFonts w:ascii="Times New Roman" w:hAnsi="Times New Roman"/>
                <w:spacing w:val="-7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 w:hAnsi="Times New Roman"/>
                <w:spacing w:val="-1"/>
                <w:sz w:val="20"/>
                <w:lang w:val="it-IT"/>
              </w:rPr>
              <w:t>cartografici</w:t>
            </w:r>
            <w:r w:rsidRPr="00356719">
              <w:rPr>
                <w:rFonts w:ascii="Times New Roman" w:hAnsi="Times New Roman"/>
                <w:spacing w:val="-7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 w:hAnsi="Times New Roman"/>
                <w:sz w:val="20"/>
                <w:lang w:val="it-IT"/>
              </w:rPr>
              <w:t>e</w:t>
            </w:r>
            <w:r w:rsidRPr="00356719">
              <w:rPr>
                <w:rFonts w:ascii="Times New Roman" w:hAnsi="Times New Roman"/>
                <w:spacing w:val="-7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 w:hAnsi="Times New Roman"/>
                <w:sz w:val="20"/>
                <w:lang w:val="it-IT"/>
              </w:rPr>
              <w:t>carte</w:t>
            </w:r>
            <w:r w:rsidRPr="00356719">
              <w:rPr>
                <w:rFonts w:ascii="Times New Roman" w:hAnsi="Times New Roman"/>
                <w:spacing w:val="35"/>
                <w:w w:val="99"/>
                <w:sz w:val="20"/>
                <w:lang w:val="it-IT"/>
              </w:rPr>
              <w:t xml:space="preserve"> </w:t>
            </w:r>
            <w:proofErr w:type="spellStart"/>
            <w:r w:rsidRPr="00356719">
              <w:rPr>
                <w:rFonts w:ascii="Times New Roman" w:hAnsi="Times New Roman"/>
                <w:spacing w:val="-1"/>
                <w:sz w:val="20"/>
                <w:lang w:val="it-IT"/>
              </w:rPr>
              <w:t>temetiche</w:t>
            </w:r>
            <w:proofErr w:type="spellEnd"/>
            <w:r w:rsidRPr="00356719">
              <w:rPr>
                <w:rFonts w:ascii="Times New Roman" w:hAnsi="Times New Roman"/>
                <w:spacing w:val="-1"/>
                <w:sz w:val="20"/>
                <w:lang w:val="it-IT"/>
              </w:rPr>
              <w:t>,</w:t>
            </w:r>
            <w:r w:rsidRPr="00356719">
              <w:rPr>
                <w:rFonts w:ascii="Times New Roman" w:hAnsi="Times New Roman"/>
                <w:spacing w:val="-6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 w:hAnsi="Times New Roman"/>
                <w:sz w:val="20"/>
                <w:lang w:val="it-IT"/>
              </w:rPr>
              <w:t>progettare</w:t>
            </w:r>
            <w:r w:rsidRPr="00356719">
              <w:rPr>
                <w:rFonts w:ascii="Times New Roman" w:hAnsi="Times New Roman"/>
                <w:spacing w:val="-6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 w:hAnsi="Times New Roman"/>
                <w:sz w:val="20"/>
                <w:lang w:val="it-IT"/>
              </w:rPr>
              <w:t>percorsi</w:t>
            </w:r>
            <w:r w:rsidRPr="00356719">
              <w:rPr>
                <w:rFonts w:ascii="Times New Roman" w:hAnsi="Times New Roman"/>
                <w:spacing w:val="-9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 w:hAnsi="Times New Roman"/>
                <w:sz w:val="20"/>
                <w:lang w:val="it-IT"/>
              </w:rPr>
              <w:t>e</w:t>
            </w:r>
            <w:r w:rsidRPr="00356719">
              <w:rPr>
                <w:rFonts w:ascii="Times New Roman" w:hAnsi="Times New Roman"/>
                <w:spacing w:val="-7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 w:hAnsi="Times New Roman"/>
                <w:sz w:val="20"/>
                <w:lang w:val="it-IT"/>
              </w:rPr>
              <w:t>itinerari</w:t>
            </w:r>
            <w:r w:rsidRPr="00356719">
              <w:rPr>
                <w:rFonts w:ascii="Times New Roman" w:hAnsi="Times New Roman"/>
                <w:spacing w:val="-7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 w:hAnsi="Times New Roman"/>
                <w:sz w:val="20"/>
                <w:lang w:val="it-IT"/>
              </w:rPr>
              <w:t>di</w:t>
            </w:r>
            <w:r w:rsidRPr="00356719">
              <w:rPr>
                <w:rFonts w:ascii="Times New Roman" w:hAnsi="Times New Roman"/>
                <w:spacing w:val="24"/>
                <w:w w:val="99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 w:hAnsi="Times New Roman"/>
                <w:spacing w:val="-1"/>
                <w:sz w:val="20"/>
                <w:lang w:val="it-IT"/>
              </w:rPr>
              <w:t>viaggio.</w:t>
            </w:r>
          </w:p>
          <w:p w:rsidR="00710ACB" w:rsidRPr="00356719" w:rsidRDefault="008724B2" w:rsidP="008B0EC5">
            <w:pPr>
              <w:pStyle w:val="Paragrafoelenco"/>
              <w:numPr>
                <w:ilvl w:val="0"/>
                <w:numId w:val="79"/>
              </w:numPr>
              <w:tabs>
                <w:tab w:val="left" w:pos="463"/>
              </w:tabs>
              <w:ind w:right="212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356719">
              <w:rPr>
                <w:rFonts w:ascii="Times New Roman" w:hAnsi="Times New Roman"/>
                <w:spacing w:val="-1"/>
                <w:sz w:val="20"/>
                <w:lang w:val="it-IT"/>
              </w:rPr>
              <w:t>Ricava</w:t>
            </w:r>
            <w:r w:rsidRPr="00356719">
              <w:rPr>
                <w:rFonts w:ascii="Times New Roman" w:hAnsi="Times New Roman"/>
                <w:spacing w:val="-8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 w:hAnsi="Times New Roman"/>
                <w:sz w:val="20"/>
                <w:lang w:val="it-IT"/>
              </w:rPr>
              <w:t>informazioni</w:t>
            </w:r>
            <w:r w:rsidRPr="00356719">
              <w:rPr>
                <w:rFonts w:ascii="Times New Roman" w:hAnsi="Times New Roman"/>
                <w:spacing w:val="-8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 w:hAnsi="Times New Roman"/>
                <w:spacing w:val="-1"/>
                <w:sz w:val="20"/>
                <w:lang w:val="it-IT"/>
              </w:rPr>
              <w:t>geografiche</w:t>
            </w:r>
            <w:r w:rsidRPr="00356719">
              <w:rPr>
                <w:rFonts w:ascii="Times New Roman" w:hAnsi="Times New Roman"/>
                <w:spacing w:val="-7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 w:hAnsi="Times New Roman"/>
                <w:sz w:val="20"/>
                <w:lang w:val="it-IT"/>
              </w:rPr>
              <w:t>da</w:t>
            </w:r>
            <w:r w:rsidRPr="00356719">
              <w:rPr>
                <w:rFonts w:ascii="Times New Roman" w:hAnsi="Times New Roman"/>
                <w:spacing w:val="-8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 w:hAnsi="Times New Roman"/>
                <w:spacing w:val="-2"/>
                <w:sz w:val="20"/>
                <w:lang w:val="it-IT"/>
              </w:rPr>
              <w:t>una</w:t>
            </w:r>
            <w:r w:rsidRPr="00356719">
              <w:rPr>
                <w:rFonts w:ascii="Times New Roman" w:hAnsi="Times New Roman"/>
                <w:spacing w:val="-7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 w:hAnsi="Times New Roman"/>
                <w:sz w:val="20"/>
                <w:lang w:val="it-IT"/>
              </w:rPr>
              <w:t>pluralità</w:t>
            </w:r>
            <w:r w:rsidRPr="00356719">
              <w:rPr>
                <w:rFonts w:ascii="Times New Roman" w:hAnsi="Times New Roman"/>
                <w:spacing w:val="39"/>
                <w:w w:val="99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 w:hAnsi="Times New Roman"/>
                <w:sz w:val="20"/>
                <w:lang w:val="it-IT"/>
              </w:rPr>
              <w:t>di</w:t>
            </w:r>
            <w:r w:rsidRPr="00356719">
              <w:rPr>
                <w:rFonts w:ascii="Times New Roman" w:hAnsi="Times New Roman"/>
                <w:spacing w:val="-8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 w:hAnsi="Times New Roman"/>
                <w:spacing w:val="-1"/>
                <w:sz w:val="20"/>
                <w:lang w:val="it-IT"/>
              </w:rPr>
              <w:t>fonti</w:t>
            </w:r>
            <w:r w:rsidRPr="00356719">
              <w:rPr>
                <w:rFonts w:ascii="Times New Roman" w:hAnsi="Times New Roman"/>
                <w:spacing w:val="-8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 w:hAnsi="Times New Roman"/>
                <w:sz w:val="20"/>
                <w:lang w:val="it-IT"/>
              </w:rPr>
              <w:t>(cartografiche</w:t>
            </w:r>
            <w:r w:rsidRPr="00356719">
              <w:rPr>
                <w:rFonts w:ascii="Times New Roman" w:hAnsi="Times New Roman"/>
                <w:spacing w:val="-7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 w:hAnsi="Times New Roman"/>
                <w:sz w:val="20"/>
                <w:lang w:val="it-IT"/>
              </w:rPr>
              <w:t>e</w:t>
            </w:r>
            <w:r w:rsidRPr="00356719">
              <w:rPr>
                <w:rFonts w:ascii="Times New Roman" w:hAnsi="Times New Roman"/>
                <w:spacing w:val="-6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 w:hAnsi="Times New Roman"/>
                <w:sz w:val="20"/>
                <w:lang w:val="it-IT"/>
              </w:rPr>
              <w:t>satellitari,</w:t>
            </w:r>
            <w:r w:rsidRPr="00356719">
              <w:rPr>
                <w:rFonts w:ascii="Times New Roman" w:hAnsi="Times New Roman"/>
                <w:spacing w:val="-7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 w:hAnsi="Times New Roman"/>
                <w:spacing w:val="-1"/>
                <w:sz w:val="20"/>
                <w:lang w:val="it-IT"/>
              </w:rPr>
              <w:t>tecnologie</w:t>
            </w:r>
            <w:r w:rsidRPr="00356719">
              <w:rPr>
                <w:rFonts w:ascii="Times New Roman" w:hAnsi="Times New Roman"/>
                <w:spacing w:val="26"/>
                <w:w w:val="99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 w:hAnsi="Times New Roman"/>
                <w:spacing w:val="-1"/>
                <w:sz w:val="20"/>
                <w:lang w:val="it-IT"/>
              </w:rPr>
              <w:t>digitali,</w:t>
            </w:r>
            <w:r w:rsidRPr="00356719">
              <w:rPr>
                <w:rFonts w:ascii="Times New Roman" w:hAnsi="Times New Roman"/>
                <w:spacing w:val="-15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 w:hAnsi="Times New Roman"/>
                <w:spacing w:val="-1"/>
                <w:sz w:val="20"/>
                <w:lang w:val="it-IT"/>
              </w:rPr>
              <w:t>fotografiche,</w:t>
            </w:r>
            <w:r w:rsidRPr="00356719">
              <w:rPr>
                <w:rFonts w:ascii="Times New Roman" w:hAnsi="Times New Roman"/>
                <w:spacing w:val="-14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 w:hAnsi="Times New Roman"/>
                <w:sz w:val="20"/>
                <w:lang w:val="it-IT"/>
              </w:rPr>
              <w:t>artistico-letterarie).</w:t>
            </w:r>
          </w:p>
          <w:p w:rsidR="00710ACB" w:rsidRPr="00356719" w:rsidRDefault="008724B2" w:rsidP="008B0EC5">
            <w:pPr>
              <w:pStyle w:val="Paragrafoelenco"/>
              <w:numPr>
                <w:ilvl w:val="0"/>
                <w:numId w:val="79"/>
              </w:numPr>
              <w:tabs>
                <w:tab w:val="left" w:pos="463"/>
              </w:tabs>
              <w:ind w:right="501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35671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Riconosce</w:t>
            </w:r>
            <w:r w:rsidRPr="0035671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</w:t>
            </w:r>
            <w:r w:rsidRPr="0035671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denomina</w:t>
            </w:r>
            <w:r w:rsidRPr="0035671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i</w:t>
            </w:r>
            <w:r w:rsidRPr="0035671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principali</w:t>
            </w:r>
            <w:r w:rsidRPr="0035671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“oggetti”</w:t>
            </w:r>
            <w:r w:rsidRPr="00356719">
              <w:rPr>
                <w:rFonts w:ascii="Times New Roman" w:eastAsia="Times New Roman" w:hAnsi="Times New Roman" w:cs="Times New Roman"/>
                <w:spacing w:val="38"/>
                <w:w w:val="99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geografici</w:t>
            </w:r>
            <w:r w:rsidRPr="0035671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fisici</w:t>
            </w:r>
            <w:r w:rsidRPr="0035671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(fiumi,</w:t>
            </w:r>
            <w:r w:rsidRPr="0035671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monti,</w:t>
            </w:r>
            <w:r w:rsidRPr="0035671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pianure,</w:t>
            </w:r>
            <w:r w:rsidRPr="0035671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coste,</w:t>
            </w:r>
            <w:r w:rsidRPr="00356719">
              <w:rPr>
                <w:rFonts w:ascii="Times New Roman" w:eastAsia="Times New Roman" w:hAnsi="Times New Roman" w:cs="Times New Roman"/>
                <w:spacing w:val="61"/>
                <w:w w:val="99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colline,</w:t>
            </w:r>
            <w:r w:rsidRPr="0035671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laghi,</w:t>
            </w:r>
            <w:r w:rsidRPr="0035671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mari,</w:t>
            </w:r>
            <w:r w:rsidRPr="0035671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oceani,</w:t>
            </w:r>
            <w:r w:rsidRPr="0035671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ecc.)</w:t>
            </w:r>
          </w:p>
          <w:p w:rsidR="00710ACB" w:rsidRPr="00356719" w:rsidRDefault="008724B2" w:rsidP="008B0EC5">
            <w:pPr>
              <w:pStyle w:val="Paragrafoelenco"/>
              <w:numPr>
                <w:ilvl w:val="0"/>
                <w:numId w:val="79"/>
              </w:numPr>
              <w:tabs>
                <w:tab w:val="left" w:pos="463"/>
              </w:tabs>
              <w:ind w:right="289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356719">
              <w:rPr>
                <w:rFonts w:ascii="Times New Roman"/>
                <w:spacing w:val="-1"/>
                <w:sz w:val="20"/>
                <w:lang w:val="it-IT"/>
              </w:rPr>
              <w:t>Individua</w:t>
            </w:r>
            <w:r w:rsidRPr="00356719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i</w:t>
            </w:r>
            <w:r w:rsidRPr="00356719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caratteri</w:t>
            </w:r>
            <w:r w:rsidRPr="00356719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che</w:t>
            </w:r>
            <w:r w:rsidRPr="00356719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20"/>
                <w:lang w:val="it-IT"/>
              </w:rPr>
              <w:t>connotano</w:t>
            </w:r>
            <w:r w:rsidRPr="00356719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i</w:t>
            </w:r>
            <w:r w:rsidRPr="00356719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20"/>
                <w:lang w:val="it-IT"/>
              </w:rPr>
              <w:t>paesaggi</w:t>
            </w:r>
            <w:r w:rsidRPr="00356719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di</w:t>
            </w:r>
            <w:r w:rsidRPr="00356719">
              <w:rPr>
                <w:rFonts w:ascii="Times New Roman"/>
                <w:spacing w:val="47"/>
                <w:w w:val="99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20"/>
                <w:lang w:val="it-IT"/>
              </w:rPr>
              <w:t>montagna,</w:t>
            </w:r>
            <w:r w:rsidRPr="00356719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20"/>
                <w:lang w:val="it-IT"/>
              </w:rPr>
              <w:t>pianura,</w:t>
            </w:r>
            <w:r w:rsidRPr="00356719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collina,</w:t>
            </w:r>
            <w:r w:rsidRPr="00356719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vulcanici,</w:t>
            </w:r>
            <w:r w:rsidRPr="00356719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ecc.,</w:t>
            </w:r>
            <w:r w:rsidRPr="00356719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con</w:t>
            </w:r>
            <w:r w:rsidRPr="00356719">
              <w:rPr>
                <w:rFonts w:ascii="Times New Roman"/>
                <w:spacing w:val="30"/>
                <w:w w:val="99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particolare</w:t>
            </w:r>
            <w:r w:rsidRPr="00356719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20"/>
                <w:lang w:val="it-IT"/>
              </w:rPr>
              <w:t>attenzione</w:t>
            </w:r>
            <w:r w:rsidRPr="00356719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a</w:t>
            </w:r>
            <w:r w:rsidRPr="00356719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20"/>
                <w:lang w:val="it-IT"/>
              </w:rPr>
              <w:t>quelli</w:t>
            </w:r>
            <w:r w:rsidRPr="00356719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20"/>
                <w:lang w:val="it-IT"/>
              </w:rPr>
              <w:t>italiani.</w:t>
            </w:r>
          </w:p>
          <w:p w:rsidR="00710ACB" w:rsidRPr="00356719" w:rsidRDefault="008724B2" w:rsidP="008B0EC5">
            <w:pPr>
              <w:pStyle w:val="Paragrafoelenco"/>
              <w:numPr>
                <w:ilvl w:val="0"/>
                <w:numId w:val="79"/>
              </w:numPr>
              <w:tabs>
                <w:tab w:val="left" w:pos="463"/>
              </w:tabs>
              <w:ind w:right="382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356719">
              <w:rPr>
                <w:rFonts w:ascii="Times New Roman"/>
                <w:spacing w:val="-1"/>
                <w:sz w:val="20"/>
                <w:lang w:val="it-IT"/>
              </w:rPr>
              <w:t>Individua</w:t>
            </w:r>
            <w:r w:rsidRPr="00356719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analogie</w:t>
            </w:r>
            <w:r w:rsidRPr="00356719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e</w:t>
            </w:r>
            <w:r w:rsidRPr="00356719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differenze</w:t>
            </w:r>
            <w:r w:rsidRPr="00356719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con</w:t>
            </w:r>
            <w:r w:rsidRPr="00356719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i</w:t>
            </w:r>
            <w:r w:rsidRPr="00356719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principali</w:t>
            </w:r>
            <w:r w:rsidRPr="00356719">
              <w:rPr>
                <w:rFonts w:ascii="Times New Roman"/>
                <w:spacing w:val="28"/>
                <w:w w:val="99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paesaggi</w:t>
            </w:r>
            <w:r w:rsidRPr="00356719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europei</w:t>
            </w:r>
            <w:r w:rsidRPr="00356719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e</w:t>
            </w:r>
            <w:r w:rsidRPr="00356719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di</w:t>
            </w:r>
            <w:r w:rsidRPr="00356719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altri</w:t>
            </w:r>
            <w:r w:rsidRPr="00356719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20"/>
                <w:lang w:val="it-IT"/>
              </w:rPr>
              <w:t>continenti.</w:t>
            </w:r>
          </w:p>
          <w:p w:rsidR="00710ACB" w:rsidRPr="00876FB6" w:rsidRDefault="008724B2" w:rsidP="008B0EC5">
            <w:pPr>
              <w:pStyle w:val="Paragrafoelenco"/>
              <w:numPr>
                <w:ilvl w:val="0"/>
                <w:numId w:val="79"/>
              </w:numPr>
              <w:tabs>
                <w:tab w:val="left" w:pos="463"/>
              </w:tabs>
              <w:ind w:right="2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it-IT"/>
              </w:rPr>
            </w:pPr>
            <w:r w:rsidRPr="00356719">
              <w:rPr>
                <w:rFonts w:ascii="Times New Roman" w:hAnsi="Times New Roman"/>
                <w:sz w:val="20"/>
                <w:lang w:val="it-IT"/>
              </w:rPr>
              <w:t>Si</w:t>
            </w:r>
            <w:r w:rsidRPr="00356719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 w:hAnsi="Times New Roman"/>
                <w:sz w:val="20"/>
                <w:lang w:val="it-IT"/>
              </w:rPr>
              <w:t>rende</w:t>
            </w:r>
            <w:r w:rsidRPr="00356719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 w:hAnsi="Times New Roman"/>
                <w:spacing w:val="-1"/>
                <w:sz w:val="20"/>
                <w:lang w:val="it-IT"/>
              </w:rPr>
              <w:t>conto</w:t>
            </w:r>
            <w:r w:rsidRPr="00356719">
              <w:rPr>
                <w:rFonts w:ascii="Times New Roman" w:hAnsi="Times New Roman"/>
                <w:spacing w:val="-3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 w:hAnsi="Times New Roman"/>
                <w:spacing w:val="-1"/>
                <w:sz w:val="20"/>
                <w:lang w:val="it-IT"/>
              </w:rPr>
              <w:t>che</w:t>
            </w:r>
            <w:r w:rsidRPr="00356719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 w:hAnsi="Times New Roman"/>
                <w:sz w:val="20"/>
                <w:lang w:val="it-IT"/>
              </w:rPr>
              <w:t>lo</w:t>
            </w:r>
            <w:r w:rsidRPr="00356719">
              <w:rPr>
                <w:rFonts w:ascii="Times New Roman" w:hAnsi="Times New Roman"/>
                <w:spacing w:val="-3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 w:hAnsi="Times New Roman"/>
                <w:sz w:val="20"/>
                <w:lang w:val="it-IT"/>
              </w:rPr>
              <w:t>spazio</w:t>
            </w:r>
            <w:r w:rsidRPr="00356719">
              <w:rPr>
                <w:rFonts w:ascii="Times New Roman" w:hAnsi="Times New Roman"/>
                <w:spacing w:val="-3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 w:hAnsi="Times New Roman"/>
                <w:spacing w:val="-1"/>
                <w:sz w:val="20"/>
                <w:lang w:val="it-IT"/>
              </w:rPr>
              <w:t>geografico</w:t>
            </w:r>
            <w:r w:rsidRPr="00356719">
              <w:rPr>
                <w:rFonts w:ascii="Times New Roman" w:hAnsi="Times New Roman"/>
                <w:spacing w:val="-3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 w:hAnsi="Times New Roman"/>
                <w:sz w:val="20"/>
                <w:lang w:val="it-IT"/>
              </w:rPr>
              <w:t>è</w:t>
            </w:r>
            <w:r w:rsidRPr="00356719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 w:hAnsi="Times New Roman"/>
                <w:sz w:val="20"/>
                <w:lang w:val="it-IT"/>
              </w:rPr>
              <w:t>un</w:t>
            </w:r>
            <w:r w:rsidRPr="00356719">
              <w:rPr>
                <w:rFonts w:ascii="Times New Roman" w:hAnsi="Times New Roman"/>
                <w:spacing w:val="31"/>
                <w:w w:val="99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 w:hAnsi="Times New Roman"/>
                <w:spacing w:val="-1"/>
                <w:sz w:val="20"/>
                <w:lang w:val="it-IT"/>
              </w:rPr>
              <w:t>sistema</w:t>
            </w:r>
            <w:r w:rsidRPr="00356719">
              <w:rPr>
                <w:rFonts w:ascii="Times New Roman" w:hAnsi="Times New Roman"/>
                <w:spacing w:val="-6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 w:hAnsi="Times New Roman"/>
                <w:sz w:val="20"/>
                <w:lang w:val="it-IT"/>
              </w:rPr>
              <w:t>territoriale,</w:t>
            </w:r>
            <w:r w:rsidRPr="00356719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 w:hAnsi="Times New Roman"/>
                <w:sz w:val="20"/>
                <w:lang w:val="it-IT"/>
              </w:rPr>
              <w:t>costituito</w:t>
            </w:r>
            <w:r w:rsidRPr="00356719">
              <w:rPr>
                <w:rFonts w:ascii="Times New Roman" w:hAnsi="Times New Roman"/>
                <w:spacing w:val="-6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 w:hAnsi="Times New Roman"/>
                <w:sz w:val="20"/>
                <w:lang w:val="it-IT"/>
              </w:rPr>
              <w:t>da</w:t>
            </w:r>
            <w:r w:rsidRPr="00356719">
              <w:rPr>
                <w:rFonts w:ascii="Times New Roman" w:hAnsi="Times New Roman"/>
                <w:spacing w:val="-6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 w:hAnsi="Times New Roman"/>
                <w:spacing w:val="-1"/>
                <w:sz w:val="20"/>
                <w:lang w:val="it-IT"/>
              </w:rPr>
              <w:t>elementi</w:t>
            </w:r>
            <w:r w:rsidRPr="00356719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 w:hAnsi="Times New Roman"/>
                <w:spacing w:val="-1"/>
                <w:sz w:val="20"/>
                <w:lang w:val="it-IT"/>
              </w:rPr>
              <w:t>fisici</w:t>
            </w:r>
            <w:r w:rsidRPr="00356719">
              <w:rPr>
                <w:rFonts w:ascii="Times New Roman" w:hAnsi="Times New Roman"/>
                <w:spacing w:val="-6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 w:hAnsi="Times New Roman"/>
                <w:sz w:val="20"/>
                <w:lang w:val="it-IT"/>
              </w:rPr>
              <w:t>e</w:t>
            </w:r>
            <w:r w:rsidRPr="00356719">
              <w:rPr>
                <w:rFonts w:ascii="Times New Roman" w:hAnsi="Times New Roman"/>
                <w:spacing w:val="31"/>
                <w:w w:val="99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 w:hAnsi="Times New Roman"/>
                <w:sz w:val="20"/>
                <w:lang w:val="it-IT"/>
              </w:rPr>
              <w:t>antropici</w:t>
            </w:r>
            <w:r w:rsidRPr="00356719">
              <w:rPr>
                <w:rFonts w:ascii="Times New Roman" w:hAnsi="Times New Roman"/>
                <w:spacing w:val="40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 w:hAnsi="Times New Roman"/>
                <w:spacing w:val="-1"/>
                <w:sz w:val="20"/>
                <w:lang w:val="it-IT"/>
              </w:rPr>
              <w:t>legati</w:t>
            </w:r>
            <w:r w:rsidRPr="00356719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 w:hAnsi="Times New Roman"/>
                <w:sz w:val="20"/>
                <w:lang w:val="it-IT"/>
              </w:rPr>
              <w:t>da</w:t>
            </w:r>
            <w:r w:rsidRPr="00356719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 w:hAnsi="Times New Roman"/>
                <w:sz w:val="20"/>
                <w:lang w:val="it-IT"/>
              </w:rPr>
              <w:t>rapporti</w:t>
            </w:r>
            <w:r w:rsidRPr="00356719">
              <w:rPr>
                <w:rFonts w:ascii="Times New Roman" w:hAnsi="Times New Roman"/>
                <w:spacing w:val="-6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 w:hAnsi="Times New Roman"/>
                <w:sz w:val="20"/>
                <w:lang w:val="it-IT"/>
              </w:rPr>
              <w:t>di</w:t>
            </w:r>
            <w:r w:rsidRPr="00356719">
              <w:rPr>
                <w:rFonts w:ascii="Times New Roman" w:hAnsi="Times New Roman"/>
                <w:spacing w:val="-7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 w:hAnsi="Times New Roman"/>
                <w:spacing w:val="-1"/>
                <w:sz w:val="20"/>
                <w:lang w:val="it-IT"/>
              </w:rPr>
              <w:t>connessione</w:t>
            </w:r>
            <w:r w:rsidRPr="00356719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 w:hAnsi="Times New Roman"/>
                <w:sz w:val="20"/>
                <w:lang w:val="it-IT"/>
              </w:rPr>
              <w:t>e/o</w:t>
            </w:r>
            <w:r w:rsidRPr="00356719">
              <w:rPr>
                <w:rFonts w:ascii="Times New Roman" w:hAnsi="Times New Roman"/>
                <w:spacing w:val="34"/>
                <w:w w:val="99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 w:hAnsi="Times New Roman"/>
                <w:spacing w:val="-1"/>
                <w:sz w:val="20"/>
                <w:lang w:val="it-IT"/>
              </w:rPr>
              <w:t>interdipendenza.</w:t>
            </w:r>
          </w:p>
        </w:tc>
        <w:tc>
          <w:tcPr>
            <w:tcW w:w="88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ACB" w:rsidRPr="00876FB6" w:rsidRDefault="008724B2">
            <w:pPr>
              <w:pStyle w:val="TableParagraph"/>
              <w:spacing w:before="32"/>
              <w:ind w:left="1674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it-IT"/>
              </w:rPr>
            </w:pPr>
            <w:r w:rsidRPr="00876FB6">
              <w:rPr>
                <w:rFonts w:ascii="Times New Roman"/>
                <w:b/>
                <w:color w:val="FF0000"/>
                <w:spacing w:val="-1"/>
                <w:sz w:val="24"/>
                <w:lang w:val="it-IT"/>
              </w:rPr>
              <w:t>(Al</w:t>
            </w:r>
            <w:r w:rsidRPr="00876FB6">
              <w:rPr>
                <w:rFonts w:ascii="Times New Roman"/>
                <w:b/>
                <w:color w:val="FF0000"/>
                <w:sz w:val="24"/>
                <w:lang w:val="it-IT"/>
              </w:rPr>
              <w:t xml:space="preserve"> </w:t>
            </w:r>
            <w:r w:rsidRPr="00876FB6">
              <w:rPr>
                <w:rFonts w:ascii="Times New Roman"/>
                <w:b/>
                <w:color w:val="FF0000"/>
                <w:spacing w:val="-1"/>
                <w:sz w:val="24"/>
                <w:lang w:val="it-IT"/>
              </w:rPr>
              <w:t xml:space="preserve">termine </w:t>
            </w:r>
            <w:r w:rsidRPr="00876FB6">
              <w:rPr>
                <w:rFonts w:ascii="Times New Roman"/>
                <w:b/>
                <w:color w:val="FF0000"/>
                <w:sz w:val="24"/>
                <w:lang w:val="it-IT"/>
              </w:rPr>
              <w:t xml:space="preserve">della </w:t>
            </w:r>
            <w:r w:rsidRPr="00876FB6">
              <w:rPr>
                <w:rFonts w:ascii="Times New Roman"/>
                <w:b/>
                <w:color w:val="FF0000"/>
                <w:spacing w:val="-1"/>
                <w:sz w:val="24"/>
                <w:lang w:val="it-IT"/>
              </w:rPr>
              <w:t xml:space="preserve">classe </w:t>
            </w:r>
            <w:r w:rsidRPr="00876FB6">
              <w:rPr>
                <w:rFonts w:ascii="Times New Roman"/>
                <w:b/>
                <w:color w:val="FF0000"/>
                <w:sz w:val="24"/>
                <w:lang w:val="it-IT"/>
              </w:rPr>
              <w:t xml:space="preserve">quinta </w:t>
            </w:r>
            <w:r w:rsidRPr="00876FB6">
              <w:rPr>
                <w:rFonts w:ascii="Times New Roman"/>
                <w:b/>
                <w:color w:val="FF0000"/>
                <w:spacing w:val="-1"/>
                <w:sz w:val="24"/>
                <w:lang w:val="it-IT"/>
              </w:rPr>
              <w:t>della</w:t>
            </w:r>
            <w:r w:rsidRPr="00876FB6">
              <w:rPr>
                <w:rFonts w:ascii="Times New Roman"/>
                <w:b/>
                <w:color w:val="FF0000"/>
                <w:spacing w:val="-3"/>
                <w:sz w:val="24"/>
                <w:lang w:val="it-IT"/>
              </w:rPr>
              <w:t xml:space="preserve"> </w:t>
            </w:r>
            <w:r w:rsidRPr="00876FB6">
              <w:rPr>
                <w:rFonts w:ascii="Times New Roman"/>
                <w:b/>
                <w:color w:val="FF0000"/>
                <w:spacing w:val="-1"/>
                <w:sz w:val="24"/>
                <w:lang w:val="it-IT"/>
              </w:rPr>
              <w:t>Scuola</w:t>
            </w:r>
            <w:r w:rsidRPr="00876FB6">
              <w:rPr>
                <w:rFonts w:ascii="Times New Roman"/>
                <w:b/>
                <w:color w:val="FF0000"/>
                <w:sz w:val="24"/>
                <w:lang w:val="it-IT"/>
              </w:rPr>
              <w:t xml:space="preserve"> </w:t>
            </w:r>
            <w:r w:rsidRPr="00876FB6">
              <w:rPr>
                <w:rFonts w:ascii="Times New Roman"/>
                <w:b/>
                <w:color w:val="FF0000"/>
                <w:spacing w:val="-1"/>
                <w:sz w:val="24"/>
                <w:lang w:val="it-IT"/>
              </w:rPr>
              <w:t>Primaria)</w:t>
            </w:r>
          </w:p>
        </w:tc>
      </w:tr>
      <w:tr w:rsidR="00710ACB" w:rsidRPr="003C2DED">
        <w:trPr>
          <w:trHeight w:hRule="exact" w:val="7047"/>
        </w:trPr>
        <w:tc>
          <w:tcPr>
            <w:tcW w:w="46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ACB" w:rsidRPr="00876FB6" w:rsidRDefault="00710ACB">
            <w:pPr>
              <w:rPr>
                <w:color w:val="FF0000"/>
                <w:lang w:val="it-IT"/>
              </w:rPr>
            </w:pP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ACB" w:rsidRPr="00356719" w:rsidRDefault="008724B2">
            <w:pPr>
              <w:pStyle w:val="TableParagraph"/>
              <w:spacing w:before="1" w:line="204" w:lineRule="exact"/>
              <w:ind w:left="4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56719">
              <w:rPr>
                <w:rFonts w:ascii="Times New Roman"/>
                <w:b/>
                <w:spacing w:val="-1"/>
                <w:sz w:val="18"/>
                <w:u w:val="single" w:color="000000"/>
              </w:rPr>
              <w:t>Orientamento</w:t>
            </w:r>
            <w:proofErr w:type="spellEnd"/>
          </w:p>
          <w:p w:rsidR="00710ACB" w:rsidRPr="00356719" w:rsidRDefault="008724B2" w:rsidP="008B0EC5">
            <w:pPr>
              <w:pStyle w:val="Paragrafoelenco"/>
              <w:numPr>
                <w:ilvl w:val="0"/>
                <w:numId w:val="78"/>
              </w:numPr>
              <w:tabs>
                <w:tab w:val="left" w:pos="463"/>
              </w:tabs>
              <w:spacing w:before="12" w:line="206" w:lineRule="exact"/>
              <w:ind w:right="101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356719">
              <w:rPr>
                <w:rFonts w:ascii="Times New Roman"/>
                <w:spacing w:val="-1"/>
                <w:sz w:val="18"/>
                <w:lang w:val="it-IT"/>
              </w:rPr>
              <w:t>Orientarsi</w:t>
            </w:r>
            <w:r w:rsidRPr="00356719">
              <w:rPr>
                <w:rFonts w:ascii="Times New Roman"/>
                <w:sz w:val="18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18"/>
                <w:lang w:val="it-IT"/>
              </w:rPr>
              <w:t xml:space="preserve">utilizzando </w:t>
            </w:r>
            <w:r w:rsidRPr="00356719">
              <w:rPr>
                <w:rFonts w:ascii="Times New Roman"/>
                <w:sz w:val="18"/>
                <w:lang w:val="it-IT"/>
              </w:rPr>
              <w:t>la bussola e i punti</w:t>
            </w:r>
            <w:r w:rsidRPr="00356719">
              <w:rPr>
                <w:rFonts w:ascii="Times New Roman"/>
                <w:spacing w:val="-2"/>
                <w:sz w:val="18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18"/>
                <w:lang w:val="it-IT"/>
              </w:rPr>
              <w:t>cardinali</w:t>
            </w:r>
            <w:r w:rsidRPr="00356719">
              <w:rPr>
                <w:rFonts w:ascii="Times New Roman"/>
                <w:spacing w:val="-2"/>
                <w:sz w:val="18"/>
                <w:lang w:val="it-IT"/>
              </w:rPr>
              <w:t xml:space="preserve"> </w:t>
            </w:r>
            <w:r w:rsidRPr="00356719">
              <w:rPr>
                <w:rFonts w:ascii="Times New Roman"/>
                <w:sz w:val="18"/>
                <w:lang w:val="it-IT"/>
              </w:rPr>
              <w:t>anche</w:t>
            </w:r>
            <w:r w:rsidRPr="00356719">
              <w:rPr>
                <w:rFonts w:ascii="Times New Roman"/>
                <w:spacing w:val="-1"/>
                <w:sz w:val="18"/>
                <w:lang w:val="it-IT"/>
              </w:rPr>
              <w:t xml:space="preserve"> in</w:t>
            </w:r>
            <w:r w:rsidRPr="00356719">
              <w:rPr>
                <w:rFonts w:ascii="Times New Roman"/>
                <w:spacing w:val="53"/>
                <w:sz w:val="18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18"/>
                <w:lang w:val="it-IT"/>
              </w:rPr>
              <w:t>relazione al</w:t>
            </w:r>
            <w:r w:rsidRPr="00356719">
              <w:rPr>
                <w:rFonts w:ascii="Times New Roman"/>
                <w:sz w:val="18"/>
                <w:lang w:val="it-IT"/>
              </w:rPr>
              <w:t xml:space="preserve"> sole.</w:t>
            </w:r>
          </w:p>
          <w:p w:rsidR="00710ACB" w:rsidRPr="00356719" w:rsidRDefault="008724B2" w:rsidP="008B0EC5">
            <w:pPr>
              <w:pStyle w:val="Paragrafoelenco"/>
              <w:numPr>
                <w:ilvl w:val="0"/>
                <w:numId w:val="78"/>
              </w:numPr>
              <w:tabs>
                <w:tab w:val="left" w:pos="463"/>
              </w:tabs>
              <w:spacing w:line="239" w:lineRule="auto"/>
              <w:ind w:right="268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356719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Estendere</w:t>
            </w:r>
            <w:r w:rsidRPr="00356719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le proprie </w:t>
            </w:r>
            <w:r w:rsidRPr="00356719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carte</w:t>
            </w:r>
            <w:r w:rsidRPr="00356719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mentali</w:t>
            </w:r>
            <w:r w:rsidRPr="00356719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al</w:t>
            </w:r>
            <w:r w:rsidRPr="00356719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territorio</w:t>
            </w:r>
            <w:r w:rsidRPr="0035671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italiano,</w:t>
            </w:r>
            <w:r w:rsidRPr="00356719">
              <w:rPr>
                <w:rFonts w:ascii="Times New Roman" w:eastAsia="Times New Roman" w:hAnsi="Times New Roman" w:cs="Times New Roman"/>
                <w:spacing w:val="47"/>
                <w:sz w:val="18"/>
                <w:szCs w:val="18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all</w:t>
            </w:r>
            <w:r w:rsidR="00356719" w:rsidRPr="0035671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/>
              </w:rPr>
              <w:t>’</w:t>
            </w:r>
            <w:r w:rsidRPr="0035671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/>
              </w:rPr>
              <w:t>Eu</w:t>
            </w:r>
            <w:r w:rsidRPr="00356719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ropa</w:t>
            </w:r>
            <w:r w:rsidRPr="00356719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e</w:t>
            </w:r>
            <w:r w:rsidRPr="00356719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ai</w:t>
            </w:r>
            <w:r w:rsidRPr="00356719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diversi</w:t>
            </w:r>
            <w:r w:rsidRPr="00356719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continenti,</w:t>
            </w:r>
            <w:r w:rsidRPr="00356719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attraverso</w:t>
            </w:r>
            <w:r w:rsidRPr="0035671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gli</w:t>
            </w:r>
            <w:r w:rsidRPr="00356719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strumenti</w:t>
            </w:r>
            <w:r w:rsidRPr="00356719">
              <w:rPr>
                <w:rFonts w:ascii="Times New Roman" w:eastAsia="Times New Roman" w:hAnsi="Times New Roman" w:cs="Times New Roman"/>
                <w:spacing w:val="59"/>
                <w:sz w:val="18"/>
                <w:szCs w:val="18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dell</w:t>
            </w:r>
            <w:r w:rsidR="00583CC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/>
              </w:rPr>
              <w:t>’</w:t>
            </w:r>
            <w:r w:rsidRPr="0035671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/>
              </w:rPr>
              <w:t>o</w:t>
            </w:r>
            <w:r w:rsidRPr="00356719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sservazione</w:t>
            </w:r>
            <w:r w:rsidRPr="00356719">
              <w:rPr>
                <w:rFonts w:ascii="Times New Roman" w:eastAsia="Times New Roman" w:hAnsi="Times New Roman" w:cs="Times New Roman"/>
                <w:spacing w:val="-20"/>
                <w:sz w:val="18"/>
                <w:szCs w:val="18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indiretta.</w:t>
            </w:r>
          </w:p>
          <w:p w:rsidR="00710ACB" w:rsidRPr="00356719" w:rsidRDefault="008724B2">
            <w:pPr>
              <w:pStyle w:val="TableParagraph"/>
              <w:spacing w:before="4" w:line="204" w:lineRule="exact"/>
              <w:ind w:left="4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56719">
              <w:rPr>
                <w:rFonts w:ascii="Times New Roman" w:hAnsi="Times New Roman"/>
                <w:b/>
                <w:spacing w:val="-1"/>
                <w:sz w:val="18"/>
                <w:u w:val="single" w:color="000000"/>
              </w:rPr>
              <w:t>Linguaggio</w:t>
            </w:r>
            <w:proofErr w:type="spellEnd"/>
            <w:r w:rsidRPr="00356719">
              <w:rPr>
                <w:rFonts w:ascii="Times New Roman" w:hAnsi="Times New Roman"/>
                <w:b/>
                <w:spacing w:val="-1"/>
                <w:sz w:val="18"/>
                <w:u w:val="single" w:color="000000"/>
              </w:rPr>
              <w:t xml:space="preserve"> </w:t>
            </w:r>
            <w:proofErr w:type="spellStart"/>
            <w:r w:rsidRPr="00356719">
              <w:rPr>
                <w:rFonts w:ascii="Times New Roman" w:hAnsi="Times New Roman"/>
                <w:b/>
                <w:spacing w:val="-1"/>
                <w:sz w:val="18"/>
                <w:u w:val="single" w:color="000000"/>
              </w:rPr>
              <w:t>della</w:t>
            </w:r>
            <w:proofErr w:type="spellEnd"/>
            <w:r w:rsidRPr="00356719">
              <w:rPr>
                <w:rFonts w:ascii="Times New Roman" w:hAnsi="Times New Roman"/>
                <w:b/>
                <w:spacing w:val="-1"/>
                <w:sz w:val="18"/>
                <w:u w:val="single" w:color="000000"/>
              </w:rPr>
              <w:t xml:space="preserve"> geo-</w:t>
            </w:r>
            <w:proofErr w:type="spellStart"/>
            <w:r w:rsidRPr="00356719">
              <w:rPr>
                <w:rFonts w:ascii="Times New Roman" w:hAnsi="Times New Roman"/>
                <w:b/>
                <w:spacing w:val="-1"/>
                <w:sz w:val="18"/>
                <w:u w:val="single" w:color="000000"/>
              </w:rPr>
              <w:t>graficità</w:t>
            </w:r>
            <w:proofErr w:type="spellEnd"/>
          </w:p>
          <w:p w:rsidR="00710ACB" w:rsidRPr="00356719" w:rsidRDefault="008724B2" w:rsidP="008B0EC5">
            <w:pPr>
              <w:pStyle w:val="Paragrafoelenco"/>
              <w:numPr>
                <w:ilvl w:val="0"/>
                <w:numId w:val="77"/>
              </w:numPr>
              <w:tabs>
                <w:tab w:val="left" w:pos="463"/>
              </w:tabs>
              <w:spacing w:line="238" w:lineRule="auto"/>
              <w:ind w:right="256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356719">
              <w:rPr>
                <w:rFonts w:ascii="Times New Roman"/>
                <w:spacing w:val="-1"/>
                <w:sz w:val="18"/>
                <w:lang w:val="it-IT"/>
              </w:rPr>
              <w:t>Analizzare</w:t>
            </w:r>
            <w:r w:rsidRPr="00356719">
              <w:rPr>
                <w:rFonts w:ascii="Times New Roman"/>
                <w:sz w:val="18"/>
                <w:lang w:val="it-IT"/>
              </w:rPr>
              <w:t xml:space="preserve"> i principali</w:t>
            </w:r>
            <w:r w:rsidRPr="00356719">
              <w:rPr>
                <w:rFonts w:ascii="Times New Roman"/>
                <w:spacing w:val="-1"/>
                <w:sz w:val="18"/>
                <w:lang w:val="it-IT"/>
              </w:rPr>
              <w:t xml:space="preserve"> caratteri</w:t>
            </w:r>
            <w:r w:rsidRPr="00356719">
              <w:rPr>
                <w:rFonts w:ascii="Times New Roman"/>
                <w:sz w:val="18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18"/>
                <w:lang w:val="it-IT"/>
              </w:rPr>
              <w:t>fisici</w:t>
            </w:r>
            <w:r w:rsidRPr="00356719">
              <w:rPr>
                <w:rFonts w:ascii="Times New Roman"/>
                <w:sz w:val="18"/>
                <w:lang w:val="it-IT"/>
              </w:rPr>
              <w:t xml:space="preserve"> del </w:t>
            </w:r>
            <w:r w:rsidRPr="00356719">
              <w:rPr>
                <w:rFonts w:ascii="Times New Roman"/>
                <w:spacing w:val="-1"/>
                <w:sz w:val="18"/>
                <w:lang w:val="it-IT"/>
              </w:rPr>
              <w:t>territorio,</w:t>
            </w:r>
            <w:r w:rsidRPr="00356719">
              <w:rPr>
                <w:rFonts w:ascii="Times New Roman"/>
                <w:spacing w:val="-2"/>
                <w:sz w:val="18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18"/>
                <w:lang w:val="it-IT"/>
              </w:rPr>
              <w:t>fatti</w:t>
            </w:r>
            <w:r w:rsidRPr="00356719">
              <w:rPr>
                <w:rFonts w:ascii="Times New Roman"/>
                <w:sz w:val="18"/>
                <w:lang w:val="it-IT"/>
              </w:rPr>
              <w:t xml:space="preserve"> e</w:t>
            </w:r>
            <w:r w:rsidRPr="00356719">
              <w:rPr>
                <w:rFonts w:ascii="Times New Roman"/>
                <w:spacing w:val="55"/>
                <w:sz w:val="18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18"/>
                <w:lang w:val="it-IT"/>
              </w:rPr>
              <w:t>fenomeni</w:t>
            </w:r>
            <w:r w:rsidRPr="00356719">
              <w:rPr>
                <w:rFonts w:ascii="Times New Roman"/>
                <w:sz w:val="18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18"/>
                <w:lang w:val="it-IT"/>
              </w:rPr>
              <w:t>locali</w:t>
            </w:r>
            <w:r w:rsidRPr="00356719">
              <w:rPr>
                <w:rFonts w:ascii="Times New Roman"/>
                <w:sz w:val="18"/>
                <w:lang w:val="it-IT"/>
              </w:rPr>
              <w:t xml:space="preserve"> e</w:t>
            </w:r>
            <w:r w:rsidRPr="00356719">
              <w:rPr>
                <w:rFonts w:ascii="Times New Roman"/>
                <w:spacing w:val="-1"/>
                <w:sz w:val="18"/>
                <w:lang w:val="it-IT"/>
              </w:rPr>
              <w:t xml:space="preserve"> globali,</w:t>
            </w:r>
            <w:r w:rsidRPr="00356719">
              <w:rPr>
                <w:rFonts w:ascii="Times New Roman"/>
                <w:sz w:val="18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18"/>
                <w:lang w:val="it-IT"/>
              </w:rPr>
              <w:t>interpretando carte</w:t>
            </w:r>
            <w:r w:rsidRPr="00356719">
              <w:rPr>
                <w:rFonts w:ascii="Times New Roman"/>
                <w:sz w:val="18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18"/>
                <w:lang w:val="it-IT"/>
              </w:rPr>
              <w:t>geografiche</w:t>
            </w:r>
            <w:r w:rsidRPr="00356719">
              <w:rPr>
                <w:rFonts w:ascii="Times New Roman"/>
                <w:spacing w:val="65"/>
                <w:sz w:val="18"/>
                <w:lang w:val="it-IT"/>
              </w:rPr>
              <w:t xml:space="preserve"> </w:t>
            </w:r>
            <w:r w:rsidRPr="00356719">
              <w:rPr>
                <w:rFonts w:ascii="Times New Roman"/>
                <w:sz w:val="18"/>
                <w:lang w:val="it-IT"/>
              </w:rPr>
              <w:t>di</w:t>
            </w:r>
            <w:r w:rsidRPr="00356719">
              <w:rPr>
                <w:rFonts w:ascii="Times New Roman"/>
                <w:spacing w:val="43"/>
                <w:sz w:val="18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18"/>
                <w:lang w:val="it-IT"/>
              </w:rPr>
              <w:t>diversa scala,</w:t>
            </w:r>
            <w:r w:rsidRPr="00356719">
              <w:rPr>
                <w:rFonts w:ascii="Times New Roman"/>
                <w:sz w:val="18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18"/>
                <w:lang w:val="it-IT"/>
              </w:rPr>
              <w:t>carte</w:t>
            </w:r>
            <w:r w:rsidRPr="00356719">
              <w:rPr>
                <w:rFonts w:ascii="Times New Roman"/>
                <w:sz w:val="18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18"/>
                <w:lang w:val="it-IT"/>
              </w:rPr>
              <w:t>tematiche,</w:t>
            </w:r>
            <w:r w:rsidRPr="00356719">
              <w:rPr>
                <w:rFonts w:ascii="Times New Roman"/>
                <w:sz w:val="18"/>
                <w:lang w:val="it-IT"/>
              </w:rPr>
              <w:t xml:space="preserve"> </w:t>
            </w:r>
            <w:proofErr w:type="spellStart"/>
            <w:r w:rsidRPr="00356719">
              <w:rPr>
                <w:rFonts w:ascii="Times New Roman"/>
                <w:spacing w:val="-1"/>
                <w:sz w:val="18"/>
                <w:lang w:val="it-IT"/>
              </w:rPr>
              <w:t>rafici</w:t>
            </w:r>
            <w:proofErr w:type="spellEnd"/>
            <w:r w:rsidRPr="00356719">
              <w:rPr>
                <w:rFonts w:ascii="Times New Roman"/>
                <w:spacing w:val="-1"/>
                <w:sz w:val="18"/>
                <w:lang w:val="it-IT"/>
              </w:rPr>
              <w:t>,</w:t>
            </w:r>
            <w:r w:rsidRPr="00356719">
              <w:rPr>
                <w:rFonts w:ascii="Times New Roman"/>
                <w:sz w:val="18"/>
                <w:lang w:val="it-IT"/>
              </w:rPr>
              <w:t xml:space="preserve"> elaborazioni</w:t>
            </w:r>
            <w:r w:rsidRPr="00356719">
              <w:rPr>
                <w:rFonts w:ascii="Times New Roman"/>
                <w:spacing w:val="49"/>
                <w:sz w:val="18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18"/>
                <w:lang w:val="it-IT"/>
              </w:rPr>
              <w:t>digitali,</w:t>
            </w:r>
            <w:r w:rsidRPr="00356719">
              <w:rPr>
                <w:rFonts w:ascii="Times New Roman"/>
                <w:sz w:val="18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18"/>
                <w:lang w:val="it-IT"/>
              </w:rPr>
              <w:t>reperti</w:t>
            </w:r>
            <w:r w:rsidRPr="00356719">
              <w:rPr>
                <w:rFonts w:ascii="Times New Roman"/>
                <w:spacing w:val="-2"/>
                <w:sz w:val="18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18"/>
                <w:lang w:val="it-IT"/>
              </w:rPr>
              <w:t>statistici</w:t>
            </w:r>
            <w:r w:rsidRPr="00356719">
              <w:rPr>
                <w:rFonts w:ascii="Times New Roman"/>
                <w:sz w:val="18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18"/>
                <w:lang w:val="it-IT"/>
              </w:rPr>
              <w:t>relativi</w:t>
            </w:r>
            <w:r w:rsidRPr="00356719">
              <w:rPr>
                <w:rFonts w:ascii="Times New Roman"/>
                <w:sz w:val="18"/>
                <w:lang w:val="it-IT"/>
              </w:rPr>
              <w:t xml:space="preserve"> a</w:t>
            </w:r>
            <w:r w:rsidRPr="00356719">
              <w:rPr>
                <w:rFonts w:ascii="Times New Roman"/>
                <w:spacing w:val="-3"/>
                <w:sz w:val="18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18"/>
                <w:lang w:val="it-IT"/>
              </w:rPr>
              <w:t>indicatori</w:t>
            </w:r>
            <w:r w:rsidRPr="00356719">
              <w:rPr>
                <w:rFonts w:ascii="Times New Roman"/>
                <w:sz w:val="18"/>
                <w:lang w:val="it-IT"/>
              </w:rPr>
              <w:t xml:space="preserve"> socio-</w:t>
            </w:r>
            <w:r w:rsidRPr="00356719">
              <w:rPr>
                <w:rFonts w:ascii="Times New Roman"/>
                <w:spacing w:val="77"/>
                <w:sz w:val="18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18"/>
                <w:lang w:val="it-IT"/>
              </w:rPr>
              <w:t>demografici</w:t>
            </w:r>
            <w:r w:rsidRPr="00356719">
              <w:rPr>
                <w:rFonts w:ascii="Times New Roman"/>
                <w:sz w:val="18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18"/>
                <w:lang w:val="it-IT"/>
              </w:rPr>
              <w:t>ed</w:t>
            </w:r>
            <w:r w:rsidRPr="00356719">
              <w:rPr>
                <w:rFonts w:ascii="Times New Roman"/>
                <w:spacing w:val="1"/>
                <w:sz w:val="18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18"/>
                <w:lang w:val="it-IT"/>
              </w:rPr>
              <w:t>economici.</w:t>
            </w:r>
          </w:p>
          <w:p w:rsidR="00710ACB" w:rsidRPr="00356719" w:rsidRDefault="008724B2" w:rsidP="008B0EC5">
            <w:pPr>
              <w:pStyle w:val="Paragrafoelenco"/>
              <w:numPr>
                <w:ilvl w:val="0"/>
                <w:numId w:val="77"/>
              </w:numPr>
              <w:tabs>
                <w:tab w:val="left" w:pos="463"/>
              </w:tabs>
              <w:spacing w:line="233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356719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Localizzare</w:t>
            </w:r>
            <w:r w:rsidRPr="00356719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sulla</w:t>
            </w:r>
            <w:r w:rsidRPr="00356719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carta</w:t>
            </w:r>
            <w:r w:rsidRPr="0035671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dell</w:t>
            </w:r>
            <w:r w:rsidR="00356719" w:rsidRPr="0035671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/>
              </w:rPr>
              <w:t>’</w:t>
            </w:r>
            <w:proofErr w:type="spellStart"/>
            <w:r w:rsidRPr="0035671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/>
              </w:rPr>
              <w:t>it</w:t>
            </w:r>
            <w:r w:rsidRPr="00356719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alia</w:t>
            </w:r>
            <w:proofErr w:type="spellEnd"/>
            <w:r w:rsidRPr="00356719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le</w:t>
            </w:r>
            <w:r w:rsidRPr="00356719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regioni</w:t>
            </w:r>
            <w:r w:rsidRPr="0035671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fisiche,</w:t>
            </w:r>
            <w:r w:rsidRPr="00356719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storiche</w:t>
            </w:r>
          </w:p>
          <w:p w:rsidR="00710ACB" w:rsidRPr="00356719" w:rsidRDefault="008724B2">
            <w:pPr>
              <w:pStyle w:val="TableParagraph"/>
              <w:spacing w:line="204" w:lineRule="exact"/>
              <w:ind w:left="4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6719">
              <w:rPr>
                <w:rFonts w:ascii="Times New Roman"/>
                <w:sz w:val="18"/>
              </w:rPr>
              <w:t>e</w:t>
            </w:r>
            <w:r w:rsidRPr="00356719">
              <w:rPr>
                <w:rFonts w:ascii="Times New Roman"/>
                <w:spacing w:val="-1"/>
                <w:sz w:val="18"/>
              </w:rPr>
              <w:t xml:space="preserve"> </w:t>
            </w:r>
            <w:proofErr w:type="spellStart"/>
            <w:r w:rsidRPr="00356719">
              <w:rPr>
                <w:rFonts w:ascii="Times New Roman"/>
                <w:spacing w:val="-1"/>
                <w:sz w:val="18"/>
              </w:rPr>
              <w:t>amministrative</w:t>
            </w:r>
            <w:proofErr w:type="spellEnd"/>
          </w:p>
          <w:p w:rsidR="00710ACB" w:rsidRPr="00356719" w:rsidRDefault="008724B2" w:rsidP="008B0EC5">
            <w:pPr>
              <w:pStyle w:val="Paragrafoelenco"/>
              <w:numPr>
                <w:ilvl w:val="0"/>
                <w:numId w:val="77"/>
              </w:numPr>
              <w:tabs>
                <w:tab w:val="left" w:pos="463"/>
              </w:tabs>
              <w:spacing w:before="2" w:line="233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356719">
              <w:rPr>
                <w:rFonts w:ascii="Times New Roman"/>
                <w:spacing w:val="-1"/>
                <w:sz w:val="18"/>
                <w:lang w:val="it-IT"/>
              </w:rPr>
              <w:t xml:space="preserve">Localizzare </w:t>
            </w:r>
            <w:r w:rsidRPr="00356719">
              <w:rPr>
                <w:rFonts w:ascii="Times New Roman"/>
                <w:sz w:val="18"/>
                <w:lang w:val="it-IT"/>
              </w:rPr>
              <w:t xml:space="preserve">sul </w:t>
            </w:r>
            <w:r w:rsidRPr="00356719">
              <w:rPr>
                <w:rFonts w:ascii="Times New Roman"/>
                <w:spacing w:val="-1"/>
                <w:sz w:val="18"/>
                <w:lang w:val="it-IT"/>
              </w:rPr>
              <w:t>planisfero</w:t>
            </w:r>
            <w:r w:rsidRPr="00356719">
              <w:rPr>
                <w:rFonts w:ascii="Times New Roman"/>
                <w:spacing w:val="1"/>
                <w:sz w:val="18"/>
                <w:lang w:val="it-IT"/>
              </w:rPr>
              <w:t xml:space="preserve"> </w:t>
            </w:r>
            <w:r w:rsidRPr="00356719">
              <w:rPr>
                <w:rFonts w:ascii="Times New Roman"/>
                <w:sz w:val="18"/>
                <w:lang w:val="it-IT"/>
              </w:rPr>
              <w:t>e</w:t>
            </w:r>
            <w:r w:rsidRPr="00356719">
              <w:rPr>
                <w:rFonts w:ascii="Times New Roman"/>
                <w:spacing w:val="-1"/>
                <w:sz w:val="18"/>
                <w:lang w:val="it-IT"/>
              </w:rPr>
              <w:t xml:space="preserve"> </w:t>
            </w:r>
            <w:r w:rsidRPr="00356719">
              <w:rPr>
                <w:rFonts w:ascii="Times New Roman"/>
                <w:sz w:val="18"/>
                <w:lang w:val="it-IT"/>
              </w:rPr>
              <w:t xml:space="preserve">sul </w:t>
            </w:r>
            <w:r w:rsidRPr="00356719">
              <w:rPr>
                <w:rFonts w:ascii="Times New Roman"/>
                <w:spacing w:val="-1"/>
                <w:sz w:val="18"/>
                <w:lang w:val="it-IT"/>
              </w:rPr>
              <w:t xml:space="preserve">globo </w:t>
            </w:r>
            <w:r w:rsidRPr="00356719">
              <w:rPr>
                <w:rFonts w:ascii="Times New Roman"/>
                <w:sz w:val="18"/>
                <w:lang w:val="it-IT"/>
              </w:rPr>
              <w:t xml:space="preserve">la </w:t>
            </w:r>
            <w:r w:rsidRPr="00356719">
              <w:rPr>
                <w:rFonts w:ascii="Times New Roman"/>
                <w:spacing w:val="-1"/>
                <w:sz w:val="18"/>
                <w:lang w:val="it-IT"/>
              </w:rPr>
              <w:t>posizione</w:t>
            </w:r>
          </w:p>
          <w:p w:rsidR="00710ACB" w:rsidRPr="00356719" w:rsidRDefault="00356719">
            <w:pPr>
              <w:pStyle w:val="TableParagraph"/>
              <w:spacing w:line="204" w:lineRule="exact"/>
              <w:ind w:left="462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356719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D</w:t>
            </w:r>
            <w:r w:rsidR="008724B2" w:rsidRPr="00356719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ell</w:t>
            </w:r>
            <w:r w:rsidRPr="0035671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/>
              </w:rPr>
              <w:t>’</w:t>
            </w:r>
            <w:proofErr w:type="spellStart"/>
            <w:r w:rsidR="008724B2" w:rsidRPr="0035671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/>
              </w:rPr>
              <w:t>it</w:t>
            </w:r>
            <w:r w:rsidR="008724B2" w:rsidRPr="00356719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alia</w:t>
            </w:r>
            <w:proofErr w:type="spellEnd"/>
            <w:r w:rsidR="008724B2" w:rsidRPr="00356719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it-IT"/>
              </w:rPr>
              <w:t xml:space="preserve"> </w:t>
            </w:r>
            <w:r w:rsidR="008724B2" w:rsidRPr="00356719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nel</w:t>
            </w:r>
            <w:r w:rsidRPr="00356719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l’</w:t>
            </w:r>
            <w:r w:rsidR="008724B2" w:rsidRPr="00356719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Europa</w:t>
            </w:r>
            <w:r w:rsidR="008724B2" w:rsidRPr="00356719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val="it-IT"/>
              </w:rPr>
              <w:t xml:space="preserve"> </w:t>
            </w:r>
            <w:r w:rsidR="008724B2" w:rsidRPr="00356719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e</w:t>
            </w:r>
            <w:r w:rsidR="008724B2" w:rsidRPr="00356719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  <w:lang w:val="it-IT"/>
              </w:rPr>
              <w:t xml:space="preserve"> </w:t>
            </w:r>
            <w:r w:rsidR="008724B2" w:rsidRPr="00356719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nel</w:t>
            </w:r>
            <w:r w:rsidR="008724B2" w:rsidRPr="00356719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val="it-IT"/>
              </w:rPr>
              <w:t xml:space="preserve"> </w:t>
            </w:r>
            <w:r w:rsidR="008724B2" w:rsidRPr="00356719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mondo.</w:t>
            </w:r>
          </w:p>
          <w:p w:rsidR="00710ACB" w:rsidRPr="00356719" w:rsidRDefault="008724B2" w:rsidP="008B0EC5">
            <w:pPr>
              <w:pStyle w:val="Paragrafoelenco"/>
              <w:numPr>
                <w:ilvl w:val="0"/>
                <w:numId w:val="77"/>
              </w:numPr>
              <w:tabs>
                <w:tab w:val="left" w:pos="463"/>
              </w:tabs>
              <w:spacing w:before="27" w:line="206" w:lineRule="exact"/>
              <w:ind w:right="20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356719">
              <w:rPr>
                <w:rFonts w:ascii="Times New Roman"/>
                <w:spacing w:val="-1"/>
                <w:sz w:val="18"/>
                <w:lang w:val="it-IT"/>
              </w:rPr>
              <w:t xml:space="preserve">Localizzare </w:t>
            </w:r>
            <w:r w:rsidRPr="00356719">
              <w:rPr>
                <w:rFonts w:ascii="Times New Roman"/>
                <w:sz w:val="18"/>
                <w:lang w:val="it-IT"/>
              </w:rPr>
              <w:t xml:space="preserve">le regioni </w:t>
            </w:r>
            <w:r w:rsidRPr="00356719">
              <w:rPr>
                <w:rFonts w:ascii="Times New Roman"/>
                <w:spacing w:val="-1"/>
                <w:sz w:val="18"/>
                <w:lang w:val="it-IT"/>
              </w:rPr>
              <w:t>fisiche principali</w:t>
            </w:r>
            <w:r w:rsidRPr="00356719">
              <w:rPr>
                <w:rFonts w:ascii="Times New Roman"/>
                <w:sz w:val="18"/>
                <w:lang w:val="it-IT"/>
              </w:rPr>
              <w:t xml:space="preserve"> e</w:t>
            </w:r>
            <w:r w:rsidRPr="00356719">
              <w:rPr>
                <w:rFonts w:ascii="Times New Roman"/>
                <w:spacing w:val="-1"/>
                <w:sz w:val="18"/>
                <w:lang w:val="it-IT"/>
              </w:rPr>
              <w:t xml:space="preserve"> </w:t>
            </w:r>
            <w:r w:rsidRPr="00356719">
              <w:rPr>
                <w:rFonts w:ascii="Times New Roman"/>
                <w:sz w:val="18"/>
                <w:lang w:val="it-IT"/>
              </w:rPr>
              <w:t xml:space="preserve">i </w:t>
            </w:r>
            <w:r w:rsidRPr="00356719">
              <w:rPr>
                <w:rFonts w:ascii="Times New Roman"/>
                <w:spacing w:val="-1"/>
                <w:sz w:val="18"/>
                <w:lang w:val="it-IT"/>
              </w:rPr>
              <w:t>grandi</w:t>
            </w:r>
            <w:r w:rsidRPr="00356719">
              <w:rPr>
                <w:rFonts w:ascii="Times New Roman"/>
                <w:spacing w:val="-2"/>
                <w:sz w:val="18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18"/>
                <w:lang w:val="it-IT"/>
              </w:rPr>
              <w:t>caratteri</w:t>
            </w:r>
            <w:r w:rsidRPr="00356719">
              <w:rPr>
                <w:rFonts w:ascii="Times New Roman"/>
                <w:spacing w:val="61"/>
                <w:sz w:val="18"/>
                <w:lang w:val="it-IT"/>
              </w:rPr>
              <w:t xml:space="preserve"> </w:t>
            </w:r>
            <w:r w:rsidRPr="00356719">
              <w:rPr>
                <w:rFonts w:ascii="Times New Roman"/>
                <w:sz w:val="18"/>
                <w:lang w:val="it-IT"/>
              </w:rPr>
              <w:t xml:space="preserve">dei </w:t>
            </w:r>
            <w:r w:rsidRPr="00356719">
              <w:rPr>
                <w:rFonts w:ascii="Times New Roman"/>
                <w:spacing w:val="-1"/>
                <w:sz w:val="18"/>
                <w:lang w:val="it-IT"/>
              </w:rPr>
              <w:t>diversi</w:t>
            </w:r>
            <w:r w:rsidRPr="00356719">
              <w:rPr>
                <w:rFonts w:ascii="Times New Roman"/>
                <w:sz w:val="18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18"/>
                <w:lang w:val="it-IT"/>
              </w:rPr>
              <w:t>continenti</w:t>
            </w:r>
            <w:r w:rsidRPr="00356719">
              <w:rPr>
                <w:rFonts w:ascii="Times New Roman"/>
                <w:sz w:val="18"/>
                <w:lang w:val="it-IT"/>
              </w:rPr>
              <w:t xml:space="preserve"> e</w:t>
            </w:r>
            <w:r w:rsidRPr="00356719">
              <w:rPr>
                <w:rFonts w:ascii="Times New Roman"/>
                <w:spacing w:val="-1"/>
                <w:sz w:val="18"/>
                <w:lang w:val="it-IT"/>
              </w:rPr>
              <w:t xml:space="preserve"> degli</w:t>
            </w:r>
            <w:r w:rsidRPr="00356719">
              <w:rPr>
                <w:rFonts w:ascii="Times New Roman"/>
                <w:spacing w:val="-2"/>
                <w:sz w:val="18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18"/>
                <w:lang w:val="it-IT"/>
              </w:rPr>
              <w:t>oceani.</w:t>
            </w:r>
          </w:p>
          <w:p w:rsidR="00710ACB" w:rsidRPr="00356719" w:rsidRDefault="008724B2">
            <w:pPr>
              <w:pStyle w:val="TableParagraph"/>
              <w:spacing w:before="4" w:line="204" w:lineRule="exact"/>
              <w:ind w:left="4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56719">
              <w:rPr>
                <w:rFonts w:ascii="Times New Roman"/>
                <w:b/>
                <w:spacing w:val="-1"/>
                <w:sz w:val="18"/>
              </w:rPr>
              <w:t>Paesaggio</w:t>
            </w:r>
            <w:proofErr w:type="spellEnd"/>
          </w:p>
          <w:p w:rsidR="00710ACB" w:rsidRPr="00356719" w:rsidRDefault="008724B2" w:rsidP="008B0EC5">
            <w:pPr>
              <w:pStyle w:val="Paragrafoelenco"/>
              <w:numPr>
                <w:ilvl w:val="0"/>
                <w:numId w:val="77"/>
              </w:numPr>
              <w:tabs>
                <w:tab w:val="left" w:pos="463"/>
              </w:tabs>
              <w:spacing w:line="239" w:lineRule="auto"/>
              <w:ind w:right="123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356719">
              <w:rPr>
                <w:rFonts w:ascii="Times New Roman"/>
                <w:spacing w:val="-1"/>
                <w:sz w:val="20"/>
                <w:lang w:val="it-IT"/>
              </w:rPr>
              <w:t>Conoscere</w:t>
            </w:r>
            <w:r w:rsidRPr="00356719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gli</w:t>
            </w:r>
            <w:r w:rsidRPr="00356719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20"/>
                <w:lang w:val="it-IT"/>
              </w:rPr>
              <w:t>elementi</w:t>
            </w:r>
            <w:r w:rsidRPr="00356719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che</w:t>
            </w:r>
            <w:r w:rsidRPr="00356719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caratterizzano</w:t>
            </w:r>
            <w:r w:rsidRPr="00356719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i</w:t>
            </w:r>
            <w:r w:rsidRPr="00356719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principali</w:t>
            </w:r>
            <w:r w:rsidRPr="00356719">
              <w:rPr>
                <w:rFonts w:ascii="Times New Roman"/>
                <w:spacing w:val="29"/>
                <w:w w:val="99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paesaggi</w:t>
            </w:r>
            <w:r w:rsidRPr="00356719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italiani,</w:t>
            </w:r>
            <w:r w:rsidRPr="00356719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europei</w:t>
            </w:r>
            <w:r w:rsidRPr="00356719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e</w:t>
            </w:r>
            <w:r w:rsidRPr="00356719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20"/>
                <w:lang w:val="it-IT"/>
              </w:rPr>
              <w:t>mondiali,</w:t>
            </w:r>
            <w:r w:rsidRPr="00356719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20"/>
                <w:lang w:val="it-IT"/>
              </w:rPr>
              <w:t>individuando</w:t>
            </w:r>
            <w:r w:rsidRPr="00356719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le</w:t>
            </w:r>
            <w:r w:rsidRPr="00356719">
              <w:rPr>
                <w:rFonts w:ascii="Times New Roman"/>
                <w:spacing w:val="37"/>
                <w:w w:val="99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20"/>
                <w:lang w:val="it-IT"/>
              </w:rPr>
              <w:t>analogie</w:t>
            </w:r>
            <w:r w:rsidRPr="00356719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,</w:t>
            </w:r>
            <w:r w:rsidRPr="00356719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le</w:t>
            </w:r>
            <w:r w:rsidRPr="00356719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differenze</w:t>
            </w:r>
            <w:r w:rsidRPr="00356719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e</w:t>
            </w:r>
            <w:r w:rsidRPr="00356719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20"/>
                <w:lang w:val="it-IT"/>
              </w:rPr>
              <w:t>gli</w:t>
            </w:r>
            <w:r w:rsidRPr="00356719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elementi</w:t>
            </w:r>
            <w:r w:rsidRPr="00356719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di</w:t>
            </w:r>
            <w:r w:rsidRPr="00356719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particolare</w:t>
            </w:r>
            <w:r w:rsidRPr="00356719">
              <w:rPr>
                <w:rFonts w:ascii="Times New Roman"/>
                <w:spacing w:val="24"/>
                <w:w w:val="99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20"/>
                <w:lang w:val="it-IT"/>
              </w:rPr>
              <w:t>valore</w:t>
            </w:r>
            <w:r w:rsidRPr="00356719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ambientale</w:t>
            </w:r>
            <w:r w:rsidRPr="00356719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e</w:t>
            </w:r>
            <w:r w:rsidRPr="00356719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20"/>
                <w:lang w:val="it-IT"/>
              </w:rPr>
              <w:t>culturale</w:t>
            </w:r>
            <w:r w:rsidRPr="00356719">
              <w:rPr>
                <w:rFonts w:ascii="Times New Roman"/>
                <w:spacing w:val="-2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da</w:t>
            </w:r>
            <w:r w:rsidRPr="00356719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proofErr w:type="spellStart"/>
            <w:r w:rsidRPr="00356719">
              <w:rPr>
                <w:rFonts w:ascii="Times New Roman"/>
                <w:spacing w:val="-1"/>
                <w:sz w:val="20"/>
                <w:lang w:val="it-IT"/>
              </w:rPr>
              <w:t>tutelere</w:t>
            </w:r>
            <w:proofErr w:type="spellEnd"/>
            <w:r w:rsidRPr="00356719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e</w:t>
            </w:r>
            <w:r w:rsidRPr="00356719">
              <w:rPr>
                <w:rFonts w:ascii="Times New Roman"/>
                <w:spacing w:val="41"/>
                <w:w w:val="99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20"/>
                <w:lang w:val="it-IT"/>
              </w:rPr>
              <w:t>valorizzare.</w:t>
            </w:r>
          </w:p>
          <w:p w:rsidR="00710ACB" w:rsidRPr="00356719" w:rsidRDefault="008724B2">
            <w:pPr>
              <w:pStyle w:val="TableParagraph"/>
              <w:spacing w:before="7" w:line="204" w:lineRule="exact"/>
              <w:ind w:left="4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56719">
              <w:rPr>
                <w:rFonts w:ascii="Times New Roman"/>
                <w:b/>
                <w:spacing w:val="-1"/>
                <w:sz w:val="18"/>
                <w:u w:val="single" w:color="000000"/>
              </w:rPr>
              <w:t>Regione</w:t>
            </w:r>
            <w:proofErr w:type="spellEnd"/>
            <w:r w:rsidRPr="00356719">
              <w:rPr>
                <w:rFonts w:ascii="Times New Roman"/>
                <w:b/>
                <w:spacing w:val="-1"/>
                <w:sz w:val="18"/>
                <w:u w:val="single" w:color="000000"/>
              </w:rPr>
              <w:t xml:space="preserve"> </w:t>
            </w:r>
            <w:r w:rsidRPr="00356719">
              <w:rPr>
                <w:rFonts w:ascii="Times New Roman"/>
                <w:b/>
                <w:sz w:val="18"/>
                <w:u w:val="single" w:color="000000"/>
              </w:rPr>
              <w:t>e</w:t>
            </w:r>
            <w:r w:rsidRPr="00356719">
              <w:rPr>
                <w:rFonts w:ascii="Times New Roman"/>
                <w:b/>
                <w:spacing w:val="-1"/>
                <w:sz w:val="18"/>
                <w:u w:val="single" w:color="000000"/>
              </w:rPr>
              <w:t xml:space="preserve"> </w:t>
            </w:r>
            <w:proofErr w:type="spellStart"/>
            <w:r w:rsidRPr="00356719">
              <w:rPr>
                <w:rFonts w:ascii="Times New Roman"/>
                <w:b/>
                <w:spacing w:val="-1"/>
                <w:sz w:val="18"/>
                <w:u w:val="single" w:color="000000"/>
              </w:rPr>
              <w:t>sistema</w:t>
            </w:r>
            <w:proofErr w:type="spellEnd"/>
            <w:r w:rsidRPr="00356719">
              <w:rPr>
                <w:rFonts w:ascii="Times New Roman"/>
                <w:b/>
                <w:spacing w:val="-1"/>
                <w:sz w:val="18"/>
                <w:u w:val="single" w:color="000000"/>
              </w:rPr>
              <w:t xml:space="preserve"> </w:t>
            </w:r>
            <w:proofErr w:type="spellStart"/>
            <w:r w:rsidRPr="00356719">
              <w:rPr>
                <w:rFonts w:ascii="Times New Roman"/>
                <w:b/>
                <w:spacing w:val="-1"/>
                <w:sz w:val="18"/>
                <w:u w:val="single" w:color="000000"/>
              </w:rPr>
              <w:t>territoriale</w:t>
            </w:r>
            <w:proofErr w:type="spellEnd"/>
          </w:p>
          <w:p w:rsidR="00710ACB" w:rsidRPr="00356719" w:rsidRDefault="008724B2" w:rsidP="008B0EC5">
            <w:pPr>
              <w:pStyle w:val="Paragrafoelenco"/>
              <w:numPr>
                <w:ilvl w:val="0"/>
                <w:numId w:val="77"/>
              </w:numPr>
              <w:tabs>
                <w:tab w:val="left" w:pos="463"/>
              </w:tabs>
              <w:spacing w:before="7" w:line="228" w:lineRule="exact"/>
              <w:ind w:right="836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356719">
              <w:rPr>
                <w:rFonts w:ascii="Times New Roman"/>
                <w:spacing w:val="-1"/>
                <w:sz w:val="20"/>
                <w:lang w:val="it-IT"/>
              </w:rPr>
              <w:t>Acquisire</w:t>
            </w:r>
            <w:r w:rsidRPr="00356719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il</w:t>
            </w:r>
            <w:r w:rsidRPr="00356719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concetto</w:t>
            </w:r>
            <w:r w:rsidRPr="00356719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di</w:t>
            </w:r>
            <w:r w:rsidRPr="00356719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regione</w:t>
            </w:r>
            <w:r w:rsidRPr="00356719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20"/>
                <w:lang w:val="it-IT"/>
              </w:rPr>
              <w:t>geografica</w:t>
            </w:r>
            <w:r w:rsidRPr="00356719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e</w:t>
            </w:r>
            <w:r w:rsidRPr="00356719">
              <w:rPr>
                <w:rFonts w:ascii="Times New Roman"/>
                <w:spacing w:val="29"/>
                <w:w w:val="99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20"/>
                <w:lang w:val="it-IT"/>
              </w:rPr>
              <w:t>utilizzarlo</w:t>
            </w:r>
            <w:r w:rsidRPr="00356719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a</w:t>
            </w:r>
            <w:r w:rsidRPr="00356719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partire</w:t>
            </w:r>
            <w:r w:rsidRPr="00356719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dal</w:t>
            </w:r>
            <w:r w:rsidRPr="00356719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contesto</w:t>
            </w:r>
            <w:r w:rsidRPr="00356719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20"/>
                <w:lang w:val="it-IT"/>
              </w:rPr>
              <w:t>italiano.</w:t>
            </w:r>
          </w:p>
          <w:p w:rsidR="00710ACB" w:rsidRPr="00356719" w:rsidRDefault="008724B2" w:rsidP="008B0EC5">
            <w:pPr>
              <w:pStyle w:val="Paragrafoelenco"/>
              <w:numPr>
                <w:ilvl w:val="0"/>
                <w:numId w:val="77"/>
              </w:numPr>
              <w:tabs>
                <w:tab w:val="left" w:pos="463"/>
              </w:tabs>
              <w:spacing w:line="239" w:lineRule="auto"/>
              <w:ind w:right="213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356719">
              <w:rPr>
                <w:rFonts w:ascii="Times New Roman"/>
                <w:spacing w:val="-1"/>
                <w:sz w:val="20"/>
                <w:lang w:val="it-IT"/>
              </w:rPr>
              <w:t>Individuare</w:t>
            </w:r>
            <w:r w:rsidRPr="00356719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problemi</w:t>
            </w:r>
            <w:r w:rsidRPr="00356719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relativi</w:t>
            </w:r>
            <w:r w:rsidRPr="00356719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alla</w:t>
            </w:r>
            <w:r w:rsidRPr="00356719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20"/>
                <w:lang w:val="it-IT"/>
              </w:rPr>
              <w:t>tutele</w:t>
            </w:r>
            <w:r w:rsidRPr="00356719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e</w:t>
            </w:r>
            <w:r w:rsidRPr="00356719">
              <w:rPr>
                <w:rFonts w:ascii="Times New Roman"/>
                <w:spacing w:val="32"/>
                <w:w w:val="99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20"/>
                <w:lang w:val="it-IT"/>
              </w:rPr>
              <w:t>valorizzazione</w:t>
            </w:r>
            <w:r w:rsidRPr="00356719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del</w:t>
            </w:r>
            <w:r w:rsidRPr="00356719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20"/>
                <w:lang w:val="it-IT"/>
              </w:rPr>
              <w:t>patrimonio</w:t>
            </w:r>
            <w:r w:rsidRPr="00356719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20"/>
                <w:lang w:val="it-IT"/>
              </w:rPr>
              <w:t>naturale</w:t>
            </w:r>
            <w:r w:rsidRPr="00356719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e</w:t>
            </w:r>
            <w:r w:rsidRPr="00356719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20"/>
                <w:lang w:val="it-IT"/>
              </w:rPr>
              <w:t>culturale,</w:t>
            </w:r>
            <w:r w:rsidRPr="00356719">
              <w:rPr>
                <w:rFonts w:ascii="Times New Roman"/>
                <w:spacing w:val="71"/>
                <w:w w:val="99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20"/>
                <w:lang w:val="it-IT"/>
              </w:rPr>
              <w:t>proponendo</w:t>
            </w:r>
            <w:r w:rsidRPr="00356719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soluzioni</w:t>
            </w:r>
            <w:r w:rsidRPr="00356719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idonee</w:t>
            </w:r>
            <w:r w:rsidRPr="00356719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20"/>
                <w:lang w:val="it-IT"/>
              </w:rPr>
              <w:t>nel</w:t>
            </w:r>
            <w:r w:rsidRPr="00356719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proprio</w:t>
            </w:r>
            <w:r w:rsidRPr="00356719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20"/>
                <w:lang w:val="it-IT"/>
              </w:rPr>
              <w:t>contesto</w:t>
            </w:r>
            <w:r w:rsidRPr="00356719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di</w:t>
            </w:r>
            <w:r w:rsidRPr="00356719">
              <w:rPr>
                <w:rFonts w:ascii="Times New Roman"/>
                <w:spacing w:val="37"/>
                <w:w w:val="99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20"/>
                <w:lang w:val="it-IT"/>
              </w:rPr>
              <w:t>vita.</w:t>
            </w:r>
          </w:p>
        </w:tc>
        <w:tc>
          <w:tcPr>
            <w:tcW w:w="3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ACB" w:rsidRPr="00356719" w:rsidRDefault="008724B2" w:rsidP="008B0EC5">
            <w:pPr>
              <w:pStyle w:val="Paragrafoelenco"/>
              <w:numPr>
                <w:ilvl w:val="0"/>
                <w:numId w:val="76"/>
              </w:numPr>
              <w:tabs>
                <w:tab w:val="left" w:pos="465"/>
              </w:tabs>
              <w:spacing w:line="237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356719">
              <w:rPr>
                <w:rFonts w:ascii="Times New Roman"/>
                <w:spacing w:val="-1"/>
                <w:sz w:val="20"/>
                <w:lang w:val="it-IT"/>
              </w:rPr>
              <w:t>La</w:t>
            </w:r>
            <w:r w:rsidRPr="00356719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20"/>
                <w:lang w:val="it-IT"/>
              </w:rPr>
              <w:t>funzione</w:t>
            </w:r>
            <w:r w:rsidRPr="00356719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della</w:t>
            </w:r>
            <w:r w:rsidRPr="00356719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regola</w:t>
            </w:r>
            <w:r w:rsidRPr="00356719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e</w:t>
            </w:r>
            <w:r w:rsidRPr="00356719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della</w:t>
            </w:r>
            <w:r w:rsidRPr="00356719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20"/>
                <w:lang w:val="it-IT"/>
              </w:rPr>
              <w:t>legge</w:t>
            </w:r>
            <w:r w:rsidRPr="00356719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1"/>
                <w:sz w:val="20"/>
                <w:lang w:val="it-IT"/>
              </w:rPr>
              <w:t>in</w:t>
            </w:r>
            <w:r w:rsidRPr="00356719">
              <w:rPr>
                <w:rFonts w:ascii="Times New Roman"/>
                <w:spacing w:val="24"/>
                <w:w w:val="99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20"/>
                <w:lang w:val="it-IT"/>
              </w:rPr>
              <w:t>diversi</w:t>
            </w:r>
            <w:r w:rsidRPr="00356719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ambienti</w:t>
            </w:r>
            <w:r w:rsidRPr="00356719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della</w:t>
            </w:r>
            <w:r w:rsidRPr="00356719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20"/>
                <w:lang w:val="it-IT"/>
              </w:rPr>
              <w:t>vita</w:t>
            </w:r>
            <w:r w:rsidRPr="00356719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quotidiana.</w:t>
            </w:r>
          </w:p>
          <w:p w:rsidR="00710ACB" w:rsidRPr="00356719" w:rsidRDefault="008724B2" w:rsidP="008B0EC5">
            <w:pPr>
              <w:pStyle w:val="Paragrafoelenco"/>
              <w:numPr>
                <w:ilvl w:val="0"/>
                <w:numId w:val="76"/>
              </w:numPr>
              <w:tabs>
                <w:tab w:val="left" w:pos="515"/>
              </w:tabs>
              <w:spacing w:before="1"/>
              <w:ind w:right="203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356719">
              <w:rPr>
                <w:rFonts w:ascii="Times New Roman"/>
                <w:spacing w:val="-1"/>
                <w:sz w:val="20"/>
                <w:lang w:val="it-IT"/>
              </w:rPr>
              <w:t>Le</w:t>
            </w:r>
            <w:r w:rsidRPr="00356719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ragioni</w:t>
            </w:r>
            <w:r w:rsidRPr="00356719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20"/>
                <w:lang w:val="it-IT"/>
              </w:rPr>
              <w:t>sottese</w:t>
            </w:r>
            <w:r w:rsidRPr="00356719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a</w:t>
            </w:r>
            <w:r w:rsidRPr="00356719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punti</w:t>
            </w:r>
            <w:r w:rsidRPr="00356719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di</w:t>
            </w:r>
            <w:r w:rsidRPr="00356719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vista</w:t>
            </w:r>
            <w:r w:rsidRPr="00356719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20"/>
                <w:lang w:val="it-IT"/>
              </w:rPr>
              <w:t>diversi</w:t>
            </w:r>
            <w:r w:rsidRPr="00356719">
              <w:rPr>
                <w:rFonts w:ascii="Times New Roman"/>
                <w:spacing w:val="27"/>
                <w:w w:val="99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dal</w:t>
            </w:r>
            <w:r w:rsidRPr="00356719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proprio,</w:t>
            </w:r>
            <w:r w:rsidRPr="00356719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per</w:t>
            </w:r>
            <w:r w:rsidRPr="00356719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20"/>
                <w:lang w:val="it-IT"/>
              </w:rPr>
              <w:t>un</w:t>
            </w:r>
            <w:r w:rsidRPr="00356719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20"/>
                <w:lang w:val="it-IT"/>
              </w:rPr>
              <w:t>confronto</w:t>
            </w:r>
            <w:r w:rsidRPr="00356719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critico.</w:t>
            </w:r>
          </w:p>
          <w:p w:rsidR="00710ACB" w:rsidRPr="00356719" w:rsidRDefault="008724B2" w:rsidP="008B0EC5">
            <w:pPr>
              <w:pStyle w:val="Paragrafoelenco"/>
              <w:numPr>
                <w:ilvl w:val="0"/>
                <w:numId w:val="76"/>
              </w:numPr>
              <w:tabs>
                <w:tab w:val="left" w:pos="465"/>
              </w:tabs>
              <w:ind w:right="546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356719">
              <w:rPr>
                <w:rFonts w:ascii="Times New Roman" w:hAnsi="Times New Roman"/>
                <w:sz w:val="20"/>
                <w:lang w:val="it-IT"/>
              </w:rPr>
              <w:t>I</w:t>
            </w:r>
            <w:r w:rsidRPr="00356719">
              <w:rPr>
                <w:rFonts w:ascii="Times New Roman" w:hAnsi="Times New Roman"/>
                <w:spacing w:val="-7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 w:hAnsi="Times New Roman"/>
                <w:spacing w:val="-1"/>
                <w:sz w:val="20"/>
                <w:lang w:val="it-IT"/>
              </w:rPr>
              <w:t>concetti</w:t>
            </w:r>
            <w:r w:rsidRPr="00356719">
              <w:rPr>
                <w:rFonts w:ascii="Times New Roman" w:hAnsi="Times New Roman"/>
                <w:spacing w:val="-7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 w:hAnsi="Times New Roman"/>
                <w:sz w:val="20"/>
                <w:lang w:val="it-IT"/>
              </w:rPr>
              <w:t>di</w:t>
            </w:r>
            <w:r w:rsidRPr="00356719">
              <w:rPr>
                <w:rFonts w:ascii="Times New Roman" w:hAnsi="Times New Roman"/>
                <w:spacing w:val="-7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 w:hAnsi="Times New Roman"/>
                <w:sz w:val="20"/>
                <w:lang w:val="it-IT"/>
              </w:rPr>
              <w:t>diritto/dovere,</w:t>
            </w:r>
            <w:r w:rsidRPr="00356719">
              <w:rPr>
                <w:rFonts w:ascii="Times New Roman" w:hAnsi="Times New Roman"/>
                <w:spacing w:val="-6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 w:hAnsi="Times New Roman"/>
                <w:spacing w:val="-1"/>
                <w:sz w:val="20"/>
                <w:lang w:val="it-IT"/>
              </w:rPr>
              <w:t>libertà</w:t>
            </w:r>
            <w:r w:rsidRPr="00356719">
              <w:rPr>
                <w:rFonts w:ascii="Times New Roman" w:hAnsi="Times New Roman"/>
                <w:spacing w:val="30"/>
                <w:w w:val="99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 w:hAnsi="Times New Roman"/>
                <w:spacing w:val="-1"/>
                <w:sz w:val="20"/>
                <w:lang w:val="it-IT"/>
              </w:rPr>
              <w:t>responsabile,</w:t>
            </w:r>
            <w:r w:rsidRPr="00356719">
              <w:rPr>
                <w:rFonts w:ascii="Times New Roman" w:hAnsi="Times New Roman"/>
                <w:spacing w:val="-10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 w:hAnsi="Times New Roman"/>
                <w:spacing w:val="-1"/>
                <w:sz w:val="20"/>
                <w:lang w:val="it-IT"/>
              </w:rPr>
              <w:t>identità,</w:t>
            </w:r>
            <w:r w:rsidRPr="00356719">
              <w:rPr>
                <w:rFonts w:ascii="Times New Roman" w:hAnsi="Times New Roman"/>
                <w:spacing w:val="-9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 w:hAnsi="Times New Roman"/>
                <w:sz w:val="20"/>
                <w:lang w:val="it-IT"/>
              </w:rPr>
              <w:t>pace,</w:t>
            </w:r>
            <w:r w:rsidRPr="00356719">
              <w:rPr>
                <w:rFonts w:ascii="Times New Roman" w:hAnsi="Times New Roman"/>
                <w:spacing w:val="-9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 w:hAnsi="Times New Roman"/>
                <w:sz w:val="20"/>
                <w:lang w:val="it-IT"/>
              </w:rPr>
              <w:t>sviluppo</w:t>
            </w:r>
            <w:r w:rsidRPr="00356719">
              <w:rPr>
                <w:rFonts w:ascii="Times New Roman" w:hAnsi="Times New Roman"/>
                <w:spacing w:val="42"/>
                <w:w w:val="99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 w:hAnsi="Times New Roman"/>
                <w:spacing w:val="-1"/>
                <w:sz w:val="20"/>
                <w:lang w:val="it-IT"/>
              </w:rPr>
              <w:t>umano,</w:t>
            </w:r>
            <w:r w:rsidRPr="00356719">
              <w:rPr>
                <w:rFonts w:ascii="Times New Roman" w:hAnsi="Times New Roman"/>
                <w:spacing w:val="-18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 w:hAnsi="Times New Roman"/>
                <w:sz w:val="20"/>
                <w:lang w:val="it-IT"/>
              </w:rPr>
              <w:t>cooperazione.</w:t>
            </w:r>
          </w:p>
          <w:p w:rsidR="00710ACB" w:rsidRPr="00356719" w:rsidRDefault="008724B2" w:rsidP="008B0EC5">
            <w:pPr>
              <w:pStyle w:val="Paragrafoelenco"/>
              <w:numPr>
                <w:ilvl w:val="0"/>
                <w:numId w:val="76"/>
              </w:numPr>
              <w:tabs>
                <w:tab w:val="left" w:pos="465"/>
              </w:tabs>
              <w:ind w:right="307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35671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Il</w:t>
            </w:r>
            <w:r w:rsidRPr="0035671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concetto</w:t>
            </w:r>
            <w:r w:rsidRPr="0035671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di</w:t>
            </w:r>
            <w:r w:rsidRPr="0035671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appartenenza</w:t>
            </w:r>
            <w:r w:rsidRPr="0035671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biologica</w:t>
            </w:r>
            <w:r w:rsidRPr="0035671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ed</w:t>
            </w:r>
            <w:r w:rsidRPr="00356719">
              <w:rPr>
                <w:rFonts w:ascii="Times New Roman" w:eastAsia="Times New Roman" w:hAnsi="Times New Roman" w:cs="Times New Roman"/>
                <w:spacing w:val="34"/>
                <w:w w:val="99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etica</w:t>
            </w:r>
            <w:r w:rsidRPr="00356719"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  <w:lang w:val="it-IT"/>
              </w:rPr>
              <w:t xml:space="preserve"> </w:t>
            </w:r>
            <w:r w:rsidR="00356719" w:rsidRPr="0035671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all’</w:t>
            </w:r>
            <w:r w:rsidRPr="0035671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umanità</w:t>
            </w:r>
            <w:r w:rsidRPr="00356719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(superamento</w:t>
            </w:r>
            <w:r w:rsidRPr="00356719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del</w:t>
            </w:r>
            <w:r w:rsidRPr="00356719">
              <w:rPr>
                <w:rFonts w:ascii="Times New Roman" w:eastAsia="Times New Roman" w:hAnsi="Times New Roman" w:cs="Times New Roman"/>
                <w:spacing w:val="21"/>
                <w:w w:val="99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concetto</w:t>
            </w:r>
            <w:r w:rsidRPr="0035671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di</w:t>
            </w:r>
            <w:r w:rsidRPr="0035671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razza).</w:t>
            </w:r>
          </w:p>
          <w:p w:rsidR="00710ACB" w:rsidRPr="00356719" w:rsidRDefault="008724B2" w:rsidP="008B0EC5">
            <w:pPr>
              <w:pStyle w:val="Paragrafoelenco"/>
              <w:numPr>
                <w:ilvl w:val="0"/>
                <w:numId w:val="76"/>
              </w:numPr>
              <w:tabs>
                <w:tab w:val="left" w:pos="465"/>
              </w:tabs>
              <w:spacing w:before="1"/>
              <w:ind w:right="11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356719">
              <w:rPr>
                <w:rFonts w:ascii="Times New Roman"/>
                <w:spacing w:val="-1"/>
                <w:sz w:val="20"/>
                <w:lang w:val="it-IT"/>
              </w:rPr>
              <w:t>Osservazione</w:t>
            </w:r>
            <w:r w:rsidRPr="00356719">
              <w:rPr>
                <w:rFonts w:ascii="Times New Roman"/>
                <w:spacing w:val="-11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indiretta</w:t>
            </w:r>
            <w:r w:rsidRPr="00356719">
              <w:rPr>
                <w:rFonts w:ascii="Times New Roman"/>
                <w:spacing w:val="-10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attraverso</w:t>
            </w:r>
            <w:r w:rsidRPr="00356719">
              <w:rPr>
                <w:rFonts w:ascii="Times New Roman"/>
                <w:spacing w:val="-10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20"/>
                <w:lang w:val="it-IT"/>
              </w:rPr>
              <w:t>filmati,</w:t>
            </w:r>
            <w:r w:rsidRPr="00356719">
              <w:rPr>
                <w:rFonts w:ascii="Times New Roman"/>
                <w:spacing w:val="33"/>
                <w:w w:val="99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20"/>
                <w:lang w:val="it-IT"/>
              </w:rPr>
              <w:t>fotografie,</w:t>
            </w:r>
            <w:r w:rsidRPr="00356719">
              <w:rPr>
                <w:rFonts w:ascii="Times New Roman"/>
                <w:spacing w:val="-14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20"/>
                <w:lang w:val="it-IT"/>
              </w:rPr>
              <w:t>documenti</w:t>
            </w:r>
            <w:r w:rsidRPr="00356719">
              <w:rPr>
                <w:rFonts w:ascii="Times New Roman"/>
                <w:spacing w:val="-14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20"/>
                <w:lang w:val="it-IT"/>
              </w:rPr>
              <w:t>cartografici,</w:t>
            </w:r>
            <w:r w:rsidRPr="00356719">
              <w:rPr>
                <w:rFonts w:ascii="Times New Roman"/>
                <w:spacing w:val="59"/>
                <w:w w:val="99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20"/>
                <w:lang w:val="it-IT"/>
              </w:rPr>
              <w:t>immagini</w:t>
            </w:r>
            <w:r w:rsidRPr="00356719">
              <w:rPr>
                <w:rFonts w:ascii="Times New Roman"/>
                <w:spacing w:val="-12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da</w:t>
            </w:r>
            <w:r w:rsidRPr="00356719">
              <w:rPr>
                <w:rFonts w:ascii="Times New Roman"/>
                <w:spacing w:val="-11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telerilevamento,</w:t>
            </w:r>
            <w:r w:rsidRPr="00356719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elaborazioni</w:t>
            </w:r>
            <w:r w:rsidRPr="00356719">
              <w:rPr>
                <w:rFonts w:ascii="Times New Roman"/>
                <w:spacing w:val="26"/>
                <w:w w:val="99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20"/>
                <w:lang w:val="it-IT"/>
              </w:rPr>
              <w:t>digitali,</w:t>
            </w:r>
            <w:r w:rsidRPr="00356719">
              <w:rPr>
                <w:rFonts w:ascii="Times New Roman"/>
                <w:spacing w:val="-10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ecc.</w:t>
            </w:r>
          </w:p>
          <w:p w:rsidR="00710ACB" w:rsidRPr="00356719" w:rsidRDefault="008724B2" w:rsidP="008B0EC5">
            <w:pPr>
              <w:pStyle w:val="Paragrafoelenco"/>
              <w:numPr>
                <w:ilvl w:val="0"/>
                <w:numId w:val="76"/>
              </w:numPr>
              <w:tabs>
                <w:tab w:val="left" w:pos="465"/>
              </w:tabs>
              <w:ind w:right="771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356719">
              <w:rPr>
                <w:rFonts w:ascii="Times New Roman"/>
                <w:spacing w:val="-1"/>
                <w:sz w:val="20"/>
                <w:lang w:val="it-IT"/>
              </w:rPr>
              <w:t>Le</w:t>
            </w:r>
            <w:r w:rsidRPr="00356719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forme</w:t>
            </w:r>
            <w:r w:rsidRPr="00356719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e</w:t>
            </w:r>
            <w:r w:rsidRPr="00356719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il</w:t>
            </w:r>
            <w:r w:rsidRPr="00356719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funzionamento</w:t>
            </w:r>
            <w:r w:rsidRPr="00356719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delle</w:t>
            </w:r>
            <w:r w:rsidRPr="00356719">
              <w:rPr>
                <w:rFonts w:ascii="Times New Roman"/>
                <w:spacing w:val="21"/>
                <w:w w:val="99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20"/>
                <w:lang w:val="it-IT"/>
              </w:rPr>
              <w:t>Amministrazioni</w:t>
            </w:r>
            <w:r w:rsidRPr="00356719">
              <w:rPr>
                <w:rFonts w:ascii="Times New Roman"/>
                <w:spacing w:val="-20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locali.</w:t>
            </w:r>
          </w:p>
          <w:p w:rsidR="00710ACB" w:rsidRPr="00356719" w:rsidRDefault="008724B2" w:rsidP="008B0EC5">
            <w:pPr>
              <w:pStyle w:val="Paragrafoelenco"/>
              <w:numPr>
                <w:ilvl w:val="0"/>
                <w:numId w:val="76"/>
              </w:numPr>
              <w:tabs>
                <w:tab w:val="left" w:pos="465"/>
              </w:tabs>
              <w:ind w:right="345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35671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Alcuni</w:t>
            </w:r>
            <w:r w:rsidRPr="00356719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articoli</w:t>
            </w:r>
            <w:r w:rsidRPr="0035671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della</w:t>
            </w:r>
            <w:r w:rsidRPr="0035671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“Dichiarazione</w:t>
            </w:r>
            <w:r w:rsidRPr="0035671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dei</w:t>
            </w:r>
            <w:r w:rsidRPr="00356719">
              <w:rPr>
                <w:rFonts w:ascii="Times New Roman" w:eastAsia="Times New Roman" w:hAnsi="Times New Roman" w:cs="Times New Roman"/>
                <w:spacing w:val="27"/>
                <w:w w:val="99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diritti</w:t>
            </w:r>
            <w:r w:rsidRPr="0035671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del</w:t>
            </w:r>
            <w:r w:rsidRPr="0035671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Fanciullo”</w:t>
            </w:r>
            <w:r w:rsidRPr="0035671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</w:t>
            </w:r>
            <w:r w:rsidRPr="0035671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della</w:t>
            </w:r>
            <w:r w:rsidRPr="00356719">
              <w:rPr>
                <w:rFonts w:ascii="Times New Roman" w:eastAsia="Times New Roman" w:hAnsi="Times New Roman" w:cs="Times New Roman"/>
                <w:spacing w:val="22"/>
                <w:w w:val="99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“Convenzione</w:t>
            </w:r>
            <w:r w:rsidRPr="00356719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internazionale</w:t>
            </w:r>
            <w:r w:rsidRPr="00356719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dei</w:t>
            </w:r>
            <w:r w:rsidRPr="00356719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diritti</w:t>
            </w:r>
            <w:r w:rsidRPr="00356719">
              <w:rPr>
                <w:rFonts w:ascii="Times New Roman" w:eastAsia="Times New Roman" w:hAnsi="Times New Roman" w:cs="Times New Roman"/>
                <w:spacing w:val="50"/>
                <w:w w:val="99"/>
                <w:sz w:val="20"/>
                <w:szCs w:val="20"/>
                <w:lang w:val="it-IT"/>
              </w:rPr>
              <w:t xml:space="preserve"> </w:t>
            </w:r>
            <w:r w:rsidR="00356719" w:rsidRPr="0035671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dell’</w:t>
            </w:r>
            <w:r w:rsidRPr="0035671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Infanzia”.</w:t>
            </w:r>
          </w:p>
          <w:p w:rsidR="00710ACB" w:rsidRPr="00356719" w:rsidRDefault="008724B2" w:rsidP="008B0EC5">
            <w:pPr>
              <w:pStyle w:val="Paragrafoelenco"/>
              <w:numPr>
                <w:ilvl w:val="0"/>
                <w:numId w:val="76"/>
              </w:numPr>
              <w:tabs>
                <w:tab w:val="left" w:pos="46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356719">
              <w:rPr>
                <w:rFonts w:ascii="Times New Roman"/>
                <w:spacing w:val="-1"/>
                <w:sz w:val="20"/>
                <w:lang w:val="it-IT"/>
              </w:rPr>
              <w:t>La</w:t>
            </w:r>
            <w:r w:rsidRPr="00356719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tutela</w:t>
            </w:r>
            <w:r w:rsidRPr="00356719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del</w:t>
            </w:r>
            <w:r w:rsidRPr="00356719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territorio</w:t>
            </w:r>
            <w:r w:rsidRPr="00356719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e</w:t>
            </w:r>
            <w:r w:rsidRPr="00356719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dei</w:t>
            </w:r>
            <w:r w:rsidRPr="00356719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20"/>
                <w:lang w:val="it-IT"/>
              </w:rPr>
              <w:t>beni</w:t>
            </w:r>
            <w:r w:rsidRPr="00356719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20"/>
                <w:lang w:val="it-IT"/>
              </w:rPr>
              <w:t>culturali.</w:t>
            </w:r>
          </w:p>
        </w:tc>
      </w:tr>
    </w:tbl>
    <w:p w:rsidR="00710ACB" w:rsidRPr="00876FB6" w:rsidRDefault="00710ACB">
      <w:pPr>
        <w:rPr>
          <w:rFonts w:ascii="Times New Roman" w:eastAsia="Times New Roman" w:hAnsi="Times New Roman" w:cs="Times New Roman"/>
          <w:color w:val="FF0000"/>
          <w:sz w:val="20"/>
          <w:szCs w:val="20"/>
          <w:lang w:val="it-IT"/>
        </w:rPr>
        <w:sectPr w:rsidR="00710ACB" w:rsidRPr="00876FB6">
          <w:pgSz w:w="15840" w:h="12240" w:orient="landscape"/>
          <w:pgMar w:top="980" w:right="1260" w:bottom="1160" w:left="920" w:header="743" w:footer="977" w:gutter="0"/>
          <w:cols w:space="720"/>
        </w:sectPr>
      </w:pPr>
    </w:p>
    <w:p w:rsidR="00710ACB" w:rsidRPr="00876FB6" w:rsidRDefault="004D13A4">
      <w:pPr>
        <w:spacing w:before="2"/>
        <w:rPr>
          <w:rFonts w:ascii="Times New Roman" w:eastAsia="Times New Roman" w:hAnsi="Times New Roman" w:cs="Times New Roman"/>
          <w:color w:val="FF0000"/>
          <w:sz w:val="12"/>
          <w:szCs w:val="12"/>
          <w:lang w:val="it-IT"/>
        </w:rPr>
      </w:pPr>
      <w:r w:rsidRPr="004D13A4">
        <w:rPr>
          <w:color w:val="FF0000"/>
        </w:rPr>
        <w:lastRenderedPageBreak/>
        <w:pict>
          <v:group id="_x0000_s1042" style="position:absolute;margin-left:305.1pt;margin-top:213.95pt;width:115pt;height:.1pt;z-index:-82936;mso-position-horizontal-relative:page;mso-position-vertical-relative:page" coordorigin="6102,4279" coordsize="2300,2">
            <v:shape id="_x0000_s1043" style="position:absolute;left:6102;top:4279;width:2300;height:2" coordorigin="6102,4279" coordsize="2300,0" path="m6102,4279r2299,e" filled="f" strokeweight=".94pt">
              <v:path arrowok="t"/>
            </v:shape>
            <w10:wrap anchorx="page" anchory="page"/>
          </v:group>
        </w:pict>
      </w:r>
      <w:r w:rsidRPr="004D13A4">
        <w:rPr>
          <w:color w:val="FF0000"/>
        </w:rPr>
        <w:pict>
          <v:group id="_x0000_s1040" style="position:absolute;margin-left:305.1pt;margin-top:297.45pt;width:38.05pt;height:.1pt;z-index:-82912;mso-position-horizontal-relative:page;mso-position-vertical-relative:page" coordorigin="6102,5949" coordsize="761,2">
            <v:shape id="_x0000_s1041" style="position:absolute;left:6102;top:5949;width:761;height:2" coordorigin="6102,5949" coordsize="761,0" path="m6102,5949r761,e" filled="f" strokeweight=".94pt">
              <v:path arrowok="t"/>
            </v:shape>
            <w10:wrap anchorx="page" anchory="page"/>
          </v:group>
        </w:pict>
      </w:r>
    </w:p>
    <w:p w:rsidR="00710ACB" w:rsidRDefault="00710ACB">
      <w:pPr>
        <w:spacing w:line="239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val="it-IT"/>
        </w:rPr>
      </w:pPr>
    </w:p>
    <w:p w:rsidR="00E21D33" w:rsidRDefault="00E21D33">
      <w:pPr>
        <w:spacing w:line="239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val="it-IT"/>
        </w:rPr>
      </w:pPr>
    </w:p>
    <w:tbl>
      <w:tblPr>
        <w:tblStyle w:val="TableNormal"/>
        <w:tblW w:w="0" w:type="auto"/>
        <w:tblInd w:w="98" w:type="dxa"/>
        <w:tblLayout w:type="fixed"/>
        <w:tblLook w:val="01E0"/>
      </w:tblPr>
      <w:tblGrid>
        <w:gridCol w:w="4609"/>
        <w:gridCol w:w="4860"/>
        <w:gridCol w:w="3975"/>
      </w:tblGrid>
      <w:tr w:rsidR="00E21D33" w:rsidRPr="003C2DED" w:rsidTr="00B708FD">
        <w:trPr>
          <w:trHeight w:hRule="exact" w:val="716"/>
        </w:trPr>
        <w:tc>
          <w:tcPr>
            <w:tcW w:w="46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21D33" w:rsidRPr="000C4CE9" w:rsidRDefault="00E21D33" w:rsidP="00B708F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E21D33" w:rsidRPr="000C4CE9" w:rsidRDefault="00E21D33" w:rsidP="00B708FD">
            <w:pPr>
              <w:pStyle w:val="TableParagraph"/>
              <w:spacing w:before="185"/>
              <w:ind w:left="1477" w:right="106" w:hanging="1374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C4CE9">
              <w:rPr>
                <w:rFonts w:ascii="Times New Roman"/>
                <w:b/>
                <w:i/>
                <w:spacing w:val="-1"/>
                <w:sz w:val="24"/>
                <w:lang w:val="it-IT"/>
              </w:rPr>
              <w:t>TRAGUARDI</w:t>
            </w:r>
            <w:r w:rsidRPr="000C4CE9">
              <w:rPr>
                <w:rFonts w:ascii="Times New Roman"/>
                <w:b/>
                <w:i/>
                <w:sz w:val="24"/>
                <w:lang w:val="it-IT"/>
              </w:rPr>
              <w:t xml:space="preserve"> PER LO</w:t>
            </w:r>
            <w:r w:rsidRPr="000C4CE9">
              <w:rPr>
                <w:rFonts w:ascii="Times New Roman"/>
                <w:b/>
                <w:i/>
                <w:spacing w:val="-2"/>
                <w:sz w:val="24"/>
                <w:lang w:val="it-IT"/>
              </w:rPr>
              <w:t xml:space="preserve"> </w:t>
            </w:r>
            <w:r w:rsidRPr="000C4CE9">
              <w:rPr>
                <w:rFonts w:ascii="Times New Roman"/>
                <w:b/>
                <w:i/>
                <w:spacing w:val="-1"/>
                <w:sz w:val="24"/>
                <w:lang w:val="it-IT"/>
              </w:rPr>
              <w:t>SVILUPPO</w:t>
            </w:r>
            <w:r w:rsidRPr="000C4CE9">
              <w:rPr>
                <w:rFonts w:ascii="Times New Roman"/>
                <w:b/>
                <w:i/>
                <w:sz w:val="24"/>
                <w:lang w:val="it-IT"/>
              </w:rPr>
              <w:t xml:space="preserve"> </w:t>
            </w:r>
            <w:r w:rsidRPr="000C4CE9">
              <w:rPr>
                <w:rFonts w:ascii="Times New Roman"/>
                <w:b/>
                <w:i/>
                <w:spacing w:val="-1"/>
                <w:sz w:val="24"/>
                <w:lang w:val="it-IT"/>
              </w:rPr>
              <w:t>DELLE</w:t>
            </w:r>
            <w:r w:rsidRPr="000C4CE9">
              <w:rPr>
                <w:rFonts w:ascii="Times New Roman"/>
                <w:b/>
                <w:i/>
                <w:spacing w:val="32"/>
                <w:sz w:val="24"/>
                <w:lang w:val="it-IT"/>
              </w:rPr>
              <w:t xml:space="preserve"> </w:t>
            </w:r>
            <w:r w:rsidRPr="000C4CE9">
              <w:rPr>
                <w:rFonts w:ascii="Times New Roman"/>
                <w:b/>
                <w:i/>
                <w:sz w:val="24"/>
                <w:lang w:val="it-IT"/>
              </w:rPr>
              <w:t>COMPETENZE</w:t>
            </w:r>
          </w:p>
        </w:tc>
        <w:tc>
          <w:tcPr>
            <w:tcW w:w="88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D33" w:rsidRPr="000C4CE9" w:rsidRDefault="00E21D33" w:rsidP="00B708FD">
            <w:pPr>
              <w:pStyle w:val="TableParagraph"/>
              <w:spacing w:line="27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C4CE9">
              <w:rPr>
                <w:rFonts w:ascii="Times New Roman"/>
                <w:b/>
                <w:spacing w:val="-1"/>
                <w:sz w:val="24"/>
                <w:lang w:val="it-IT"/>
              </w:rPr>
              <w:t>OBIETTIVI</w:t>
            </w:r>
            <w:r w:rsidRPr="000C4CE9">
              <w:rPr>
                <w:rFonts w:ascii="Times New Roman"/>
                <w:b/>
                <w:sz w:val="24"/>
                <w:lang w:val="it-IT"/>
              </w:rPr>
              <w:t xml:space="preserve"> DI </w:t>
            </w:r>
            <w:r w:rsidRPr="000C4CE9">
              <w:rPr>
                <w:rFonts w:ascii="Times New Roman"/>
                <w:b/>
                <w:spacing w:val="-1"/>
                <w:sz w:val="24"/>
                <w:lang w:val="it-IT"/>
              </w:rPr>
              <w:t>APPRENDIMENTO</w:t>
            </w:r>
          </w:p>
          <w:p w:rsidR="00E21D33" w:rsidRPr="000C4CE9" w:rsidRDefault="00E21D33" w:rsidP="00B708FD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C4CE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it-IT"/>
              </w:rPr>
              <w:t xml:space="preserve">(al </w:t>
            </w:r>
            <w:r w:rsidRPr="000C4CE9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  <w:lang w:val="it-IT"/>
              </w:rPr>
              <w:t>termine della</w:t>
            </w:r>
            <w:r w:rsidRPr="000C4CE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it-IT"/>
              </w:rPr>
              <w:t xml:space="preserve"> </w:t>
            </w:r>
            <w:r w:rsidRPr="000C4CE9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  <w:lang w:val="it-IT"/>
              </w:rPr>
              <w:t>Scuola</w:t>
            </w:r>
            <w:r w:rsidRPr="000C4CE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it-IT"/>
              </w:rPr>
              <w:t xml:space="preserve"> </w:t>
            </w:r>
            <w:r w:rsidRPr="000C4CE9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  <w:lang w:val="it-IT"/>
              </w:rPr>
              <w:t>Secondaria</w:t>
            </w:r>
            <w:r w:rsidRPr="000C4CE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it-IT"/>
              </w:rPr>
              <w:t xml:space="preserve"> di 1° </w:t>
            </w:r>
            <w:r w:rsidRPr="000C4CE9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  <w:lang w:val="it-IT"/>
              </w:rPr>
              <w:t>grado)</w:t>
            </w:r>
          </w:p>
        </w:tc>
      </w:tr>
      <w:tr w:rsidR="00E21D33" w:rsidTr="00B708FD">
        <w:trPr>
          <w:trHeight w:hRule="exact" w:val="240"/>
        </w:trPr>
        <w:tc>
          <w:tcPr>
            <w:tcW w:w="46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21D33" w:rsidRPr="000C4CE9" w:rsidRDefault="00E21D33" w:rsidP="00B708FD">
            <w:pPr>
              <w:rPr>
                <w:lang w:val="it-IT"/>
              </w:rPr>
            </w:pP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D33" w:rsidRDefault="00E21D33" w:rsidP="00B708FD">
            <w:pPr>
              <w:pStyle w:val="TableParagraph"/>
              <w:spacing w:line="228" w:lineRule="exact"/>
              <w:ind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ABILITA’</w:t>
            </w:r>
          </w:p>
        </w:tc>
        <w:tc>
          <w:tcPr>
            <w:tcW w:w="3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D33" w:rsidRDefault="00E21D33" w:rsidP="00B708FD">
            <w:pPr>
              <w:pStyle w:val="TableParagraph"/>
              <w:spacing w:line="228" w:lineRule="exact"/>
              <w:ind w:left="6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CONOSCENZE/ESPERIENZE</w:t>
            </w:r>
          </w:p>
        </w:tc>
      </w:tr>
      <w:tr w:rsidR="00E21D33" w:rsidTr="00B708FD">
        <w:trPr>
          <w:trHeight w:hRule="exact" w:val="535"/>
        </w:trPr>
        <w:tc>
          <w:tcPr>
            <w:tcW w:w="46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D33" w:rsidRDefault="00E21D33" w:rsidP="00B708FD"/>
        </w:tc>
        <w:tc>
          <w:tcPr>
            <w:tcW w:w="88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D33" w:rsidRDefault="00E21D33" w:rsidP="00B708FD">
            <w:pPr>
              <w:pStyle w:val="TableParagraph"/>
              <w:spacing w:before="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0000CC"/>
                <w:sz w:val="20"/>
              </w:rPr>
              <w:t>GEOGRAFIA</w:t>
            </w:r>
          </w:p>
        </w:tc>
      </w:tr>
      <w:tr w:rsidR="00E21D33" w:rsidRPr="003C2DED" w:rsidTr="00B708FD">
        <w:trPr>
          <w:trHeight w:hRule="exact" w:val="7245"/>
        </w:trPr>
        <w:tc>
          <w:tcPr>
            <w:tcW w:w="4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D33" w:rsidRPr="000C4CE9" w:rsidRDefault="00E21D33" w:rsidP="00B708FD">
            <w:pPr>
              <w:pStyle w:val="Paragrafoelenco"/>
              <w:tabs>
                <w:tab w:val="left" w:pos="463"/>
              </w:tabs>
              <w:ind w:left="462" w:right="103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E21D33" w:rsidRPr="000C4CE9" w:rsidRDefault="00E21D33" w:rsidP="00E21D33">
            <w:pPr>
              <w:pStyle w:val="Paragrafoelenco"/>
              <w:numPr>
                <w:ilvl w:val="0"/>
                <w:numId w:val="75"/>
              </w:numPr>
              <w:tabs>
                <w:tab w:val="left" w:pos="463"/>
              </w:tabs>
              <w:ind w:right="103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0C4CE9">
              <w:rPr>
                <w:rFonts w:ascii="Times New Roman"/>
                <w:spacing w:val="-1"/>
                <w:sz w:val="20"/>
                <w:lang w:val="it-IT"/>
              </w:rPr>
              <w:t>Lo</w:t>
            </w:r>
            <w:r w:rsidRPr="000C4CE9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/>
                <w:spacing w:val="-1"/>
                <w:sz w:val="20"/>
                <w:lang w:val="it-IT"/>
              </w:rPr>
              <w:t>studente</w:t>
            </w:r>
            <w:r w:rsidRPr="000C4CE9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/>
                <w:sz w:val="20"/>
                <w:lang w:val="it-IT"/>
              </w:rPr>
              <w:t>si</w:t>
            </w:r>
            <w:r w:rsidRPr="000C4CE9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/>
                <w:sz w:val="20"/>
                <w:lang w:val="it-IT"/>
              </w:rPr>
              <w:t>orienta</w:t>
            </w:r>
            <w:r w:rsidRPr="000C4CE9">
              <w:rPr>
                <w:rFonts w:ascii="Times New Roman"/>
                <w:spacing w:val="-3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/>
                <w:sz w:val="20"/>
                <w:lang w:val="it-IT"/>
              </w:rPr>
              <w:t>nello</w:t>
            </w:r>
            <w:r w:rsidRPr="000C4CE9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/>
                <w:sz w:val="20"/>
                <w:lang w:val="it-IT"/>
              </w:rPr>
              <w:t>spazio</w:t>
            </w:r>
            <w:r w:rsidRPr="000C4CE9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/>
                <w:spacing w:val="-1"/>
                <w:sz w:val="20"/>
                <w:lang w:val="it-IT"/>
              </w:rPr>
              <w:t>circostante</w:t>
            </w:r>
            <w:r w:rsidRPr="000C4CE9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/>
                <w:sz w:val="20"/>
                <w:lang w:val="it-IT"/>
              </w:rPr>
              <w:t>e</w:t>
            </w:r>
            <w:r w:rsidRPr="000C4CE9">
              <w:rPr>
                <w:rFonts w:ascii="Times New Roman"/>
                <w:spacing w:val="37"/>
                <w:w w:val="99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/>
                <w:spacing w:val="-1"/>
                <w:sz w:val="20"/>
                <w:lang w:val="it-IT"/>
              </w:rPr>
              <w:t>sulle</w:t>
            </w:r>
            <w:r w:rsidRPr="000C4CE9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/>
                <w:sz w:val="20"/>
                <w:lang w:val="it-IT"/>
              </w:rPr>
              <w:t>carte</w:t>
            </w:r>
            <w:r w:rsidRPr="000C4CE9">
              <w:rPr>
                <w:rFonts w:ascii="Times New Roman"/>
                <w:spacing w:val="-3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/>
                <w:spacing w:val="-1"/>
                <w:sz w:val="20"/>
                <w:lang w:val="it-IT"/>
              </w:rPr>
              <w:t>geografiche</w:t>
            </w:r>
            <w:r w:rsidRPr="000C4CE9">
              <w:rPr>
                <w:rFonts w:ascii="Times New Roman"/>
                <w:spacing w:val="-3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/>
                <w:sz w:val="20"/>
                <w:lang w:val="it-IT"/>
              </w:rPr>
              <w:t>a</w:t>
            </w:r>
            <w:r w:rsidRPr="000C4CE9">
              <w:rPr>
                <w:rFonts w:ascii="Times New Roman"/>
                <w:spacing w:val="-3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/>
                <w:sz w:val="20"/>
                <w:lang w:val="it-IT"/>
              </w:rPr>
              <w:t>grande</w:t>
            </w:r>
            <w:r w:rsidRPr="000C4CE9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/>
                <w:spacing w:val="-1"/>
                <w:sz w:val="20"/>
                <w:lang w:val="it-IT"/>
              </w:rPr>
              <w:t>scala</w:t>
            </w:r>
            <w:r w:rsidRPr="000C4CE9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/>
                <w:sz w:val="20"/>
                <w:lang w:val="it-IT"/>
              </w:rPr>
              <w:t>,</w:t>
            </w:r>
            <w:r w:rsidRPr="000C4CE9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/>
                <w:spacing w:val="-1"/>
                <w:sz w:val="20"/>
                <w:lang w:val="it-IT"/>
              </w:rPr>
              <w:t>utilizzando</w:t>
            </w:r>
            <w:r w:rsidRPr="000C4CE9">
              <w:rPr>
                <w:rFonts w:ascii="Times New Roman"/>
                <w:spacing w:val="47"/>
                <w:w w:val="99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/>
                <w:spacing w:val="-1"/>
                <w:sz w:val="20"/>
                <w:lang w:val="it-IT"/>
              </w:rPr>
              <w:t>riferimenti</w:t>
            </w:r>
            <w:r w:rsidRPr="000C4CE9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/>
                <w:sz w:val="20"/>
                <w:lang w:val="it-IT"/>
              </w:rPr>
              <w:t>topologici,</w:t>
            </w:r>
            <w:r w:rsidRPr="000C4CE9">
              <w:rPr>
                <w:rFonts w:ascii="Times New Roman"/>
                <w:spacing w:val="38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/>
                <w:sz w:val="20"/>
                <w:lang w:val="it-IT"/>
              </w:rPr>
              <w:t>punti</w:t>
            </w:r>
            <w:r w:rsidRPr="000C4CE9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/>
                <w:sz w:val="20"/>
                <w:lang w:val="it-IT"/>
              </w:rPr>
              <w:t>cardinali</w:t>
            </w:r>
            <w:r w:rsidRPr="000C4CE9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/>
                <w:sz w:val="20"/>
                <w:lang w:val="it-IT"/>
              </w:rPr>
              <w:t>e</w:t>
            </w:r>
            <w:r w:rsidRPr="000C4CE9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/>
                <w:sz w:val="20"/>
                <w:lang w:val="it-IT"/>
              </w:rPr>
              <w:t>coordinate</w:t>
            </w:r>
            <w:r w:rsidRPr="000C4CE9">
              <w:rPr>
                <w:rFonts w:ascii="Times New Roman"/>
                <w:spacing w:val="28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/>
                <w:spacing w:val="-1"/>
                <w:sz w:val="20"/>
                <w:lang w:val="it-IT"/>
              </w:rPr>
              <w:t>geografiche.</w:t>
            </w:r>
          </w:p>
          <w:p w:rsidR="00E21D33" w:rsidRPr="000C4CE9" w:rsidRDefault="00E21D33" w:rsidP="00E21D33">
            <w:pPr>
              <w:pStyle w:val="Paragrafoelenco"/>
              <w:numPr>
                <w:ilvl w:val="0"/>
                <w:numId w:val="75"/>
              </w:numPr>
              <w:tabs>
                <w:tab w:val="left" w:pos="463"/>
              </w:tabs>
              <w:ind w:right="128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0C4CE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Utilizza</w:t>
            </w:r>
            <w:r w:rsidRPr="000C4CE9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it-IT"/>
              </w:rPr>
              <w:t xml:space="preserve"> </w:t>
            </w:r>
            <w:r w:rsidRPr="000C4CE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opportunamente</w:t>
            </w:r>
            <w:r w:rsidRPr="000C4CE9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it-IT"/>
              </w:rPr>
              <w:t xml:space="preserve"> </w:t>
            </w:r>
            <w:r w:rsidRPr="000C4CE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carte</w:t>
            </w:r>
            <w:r w:rsidRPr="000C4CE9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it-IT"/>
              </w:rPr>
              <w:t xml:space="preserve"> </w:t>
            </w:r>
            <w:r w:rsidRPr="000C4CE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geografiche,</w:t>
            </w:r>
            <w:r w:rsidRPr="000C4CE9">
              <w:rPr>
                <w:rFonts w:ascii="Times New Roman" w:eastAsia="Times New Roman" w:hAnsi="Times New Roman" w:cs="Times New Roman"/>
                <w:spacing w:val="39"/>
                <w:w w:val="99"/>
                <w:sz w:val="20"/>
                <w:szCs w:val="20"/>
                <w:lang w:val="it-IT"/>
              </w:rPr>
              <w:t xml:space="preserve"> </w:t>
            </w:r>
            <w:r w:rsidRPr="000C4CE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fotografie</w:t>
            </w:r>
            <w:r w:rsidRPr="000C4CE9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it-IT"/>
              </w:rPr>
              <w:t xml:space="preserve"> </w:t>
            </w:r>
            <w:r w:rsidRPr="000C4CE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’</w:t>
            </w:r>
            <w:r w:rsidRPr="000C4CE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epoca,</w:t>
            </w:r>
            <w:r w:rsidRPr="000C4CE9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it-IT"/>
              </w:rPr>
              <w:t xml:space="preserve"> </w:t>
            </w:r>
            <w:r w:rsidRPr="000C4CE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immagini</w:t>
            </w:r>
            <w:r w:rsidRPr="000C4CE9">
              <w:rPr>
                <w:rFonts w:ascii="Times New Roman" w:eastAsia="Times New Roman" w:hAnsi="Times New Roman" w:cs="Times New Roman"/>
                <w:spacing w:val="28"/>
                <w:sz w:val="20"/>
                <w:szCs w:val="20"/>
                <w:lang w:val="it-IT"/>
              </w:rPr>
              <w:t xml:space="preserve"> </w:t>
            </w:r>
            <w:r w:rsidRPr="000C4CE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da</w:t>
            </w:r>
            <w:r w:rsidRPr="000C4CE9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it-IT"/>
              </w:rPr>
              <w:t xml:space="preserve"> </w:t>
            </w:r>
            <w:r w:rsidRPr="000C4CE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telerilevamento,</w:t>
            </w:r>
            <w:r w:rsidRPr="000C4CE9">
              <w:rPr>
                <w:rFonts w:ascii="Times New Roman" w:eastAsia="Times New Roman" w:hAnsi="Times New Roman" w:cs="Times New Roman"/>
                <w:spacing w:val="57"/>
                <w:w w:val="99"/>
                <w:sz w:val="20"/>
                <w:szCs w:val="20"/>
                <w:lang w:val="it-IT"/>
              </w:rPr>
              <w:t xml:space="preserve"> </w:t>
            </w:r>
            <w:r w:rsidRPr="000C4CE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elaborazioni</w:t>
            </w:r>
            <w:r w:rsidRPr="000C4CE9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it-IT"/>
              </w:rPr>
              <w:t xml:space="preserve"> </w:t>
            </w:r>
            <w:r w:rsidRPr="000C4CE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digitali,</w:t>
            </w:r>
            <w:r w:rsidRPr="000C4CE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0C4CE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grafici,</w:t>
            </w:r>
            <w:r w:rsidRPr="000C4CE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it-IT"/>
              </w:rPr>
              <w:t xml:space="preserve"> </w:t>
            </w:r>
            <w:r w:rsidRPr="000C4CE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dati</w:t>
            </w:r>
            <w:r w:rsidRPr="000C4CE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it-IT"/>
              </w:rPr>
              <w:t xml:space="preserve"> </w:t>
            </w:r>
            <w:r w:rsidRPr="000C4CE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statistici,</w:t>
            </w:r>
            <w:r w:rsidRPr="000C4CE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0C4CE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sistemi</w:t>
            </w:r>
            <w:r w:rsidRPr="000C4CE9">
              <w:rPr>
                <w:rFonts w:ascii="Times New Roman" w:eastAsia="Times New Roman" w:hAnsi="Times New Roman" w:cs="Times New Roman"/>
                <w:spacing w:val="30"/>
                <w:w w:val="99"/>
                <w:sz w:val="20"/>
                <w:szCs w:val="20"/>
                <w:lang w:val="it-IT"/>
              </w:rPr>
              <w:t xml:space="preserve"> </w:t>
            </w:r>
            <w:r w:rsidRPr="000C4CE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informativi</w:t>
            </w:r>
            <w:r w:rsidRPr="000C4CE9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it-IT"/>
              </w:rPr>
              <w:t xml:space="preserve"> </w:t>
            </w:r>
            <w:r w:rsidRPr="000C4CE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geografici</w:t>
            </w:r>
            <w:r w:rsidRPr="000C4CE9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it-IT"/>
              </w:rPr>
              <w:t xml:space="preserve"> </w:t>
            </w:r>
            <w:r w:rsidRPr="000C4CE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per</w:t>
            </w:r>
            <w:r w:rsidRPr="000C4CE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it-IT"/>
              </w:rPr>
              <w:t xml:space="preserve"> </w:t>
            </w:r>
            <w:r w:rsidRPr="000C4CE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comunicare</w:t>
            </w:r>
            <w:r w:rsidRPr="000C4CE9">
              <w:rPr>
                <w:rFonts w:ascii="Times New Roman" w:eastAsia="Times New Roman" w:hAnsi="Times New Roman" w:cs="Times New Roman"/>
                <w:spacing w:val="35"/>
                <w:w w:val="99"/>
                <w:sz w:val="20"/>
                <w:szCs w:val="20"/>
                <w:lang w:val="it-IT"/>
              </w:rPr>
              <w:t xml:space="preserve"> </w:t>
            </w:r>
            <w:r w:rsidRPr="000C4CE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efficacemente</w:t>
            </w:r>
            <w:r w:rsidRPr="000C4CE9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  <w:lang w:val="it-IT"/>
              </w:rPr>
              <w:t xml:space="preserve"> </w:t>
            </w:r>
            <w:r w:rsidRPr="000C4CE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informazioni</w:t>
            </w:r>
            <w:r w:rsidRPr="000C4CE9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  <w:lang w:val="it-IT"/>
              </w:rPr>
              <w:t xml:space="preserve"> </w:t>
            </w:r>
            <w:r w:rsidRPr="000C4CE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spaziali.</w:t>
            </w:r>
          </w:p>
          <w:p w:rsidR="00E21D33" w:rsidRPr="000C4CE9" w:rsidRDefault="00E21D33" w:rsidP="00E21D33">
            <w:pPr>
              <w:pStyle w:val="Paragrafoelenco"/>
              <w:numPr>
                <w:ilvl w:val="0"/>
                <w:numId w:val="75"/>
              </w:numPr>
              <w:tabs>
                <w:tab w:val="left" w:pos="463"/>
              </w:tabs>
              <w:ind w:right="352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0C4CE9">
              <w:rPr>
                <w:rFonts w:ascii="Times New Roman"/>
                <w:spacing w:val="-1"/>
                <w:sz w:val="20"/>
                <w:lang w:val="it-IT"/>
              </w:rPr>
              <w:t>Riconosce</w:t>
            </w:r>
            <w:r w:rsidRPr="000C4CE9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/>
                <w:spacing w:val="-1"/>
                <w:sz w:val="20"/>
                <w:lang w:val="it-IT"/>
              </w:rPr>
              <w:t>nei</w:t>
            </w:r>
            <w:r w:rsidRPr="000C4CE9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/>
                <w:spacing w:val="-1"/>
                <w:sz w:val="20"/>
                <w:lang w:val="it-IT"/>
              </w:rPr>
              <w:t>paesaggi</w:t>
            </w:r>
            <w:r w:rsidRPr="000C4CE9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/>
                <w:sz w:val="20"/>
                <w:lang w:val="it-IT"/>
              </w:rPr>
              <w:t>europei</w:t>
            </w:r>
            <w:r w:rsidRPr="000C4CE9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/>
                <w:sz w:val="20"/>
                <w:lang w:val="it-IT"/>
              </w:rPr>
              <w:t>e</w:t>
            </w:r>
            <w:r w:rsidRPr="000C4CE9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/>
                <w:spacing w:val="-1"/>
                <w:sz w:val="20"/>
                <w:lang w:val="it-IT"/>
              </w:rPr>
              <w:t>mondiali,</w:t>
            </w:r>
            <w:r w:rsidRPr="000C4CE9">
              <w:rPr>
                <w:rFonts w:ascii="Times New Roman"/>
                <w:spacing w:val="47"/>
                <w:w w:val="99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/>
                <w:spacing w:val="-1"/>
                <w:sz w:val="20"/>
                <w:lang w:val="it-IT"/>
              </w:rPr>
              <w:t>raffrontandoli</w:t>
            </w:r>
            <w:r w:rsidRPr="000C4CE9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/>
                <w:sz w:val="20"/>
                <w:lang w:val="it-IT"/>
              </w:rPr>
              <w:t>in</w:t>
            </w:r>
            <w:r w:rsidRPr="000C4CE9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/>
                <w:sz w:val="20"/>
                <w:lang w:val="it-IT"/>
              </w:rPr>
              <w:t>particolare</w:t>
            </w:r>
            <w:r w:rsidRPr="000C4CE9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/>
                <w:sz w:val="20"/>
                <w:lang w:val="it-IT"/>
              </w:rPr>
              <w:t>a</w:t>
            </w:r>
            <w:r w:rsidRPr="000C4CE9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/>
                <w:spacing w:val="-1"/>
                <w:sz w:val="20"/>
                <w:lang w:val="it-IT"/>
              </w:rPr>
              <w:t>quelli</w:t>
            </w:r>
            <w:r w:rsidRPr="000C4CE9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/>
                <w:sz w:val="20"/>
                <w:lang w:val="it-IT"/>
              </w:rPr>
              <w:t>italiani,</w:t>
            </w:r>
            <w:r w:rsidRPr="000C4CE9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/>
                <w:sz w:val="20"/>
                <w:lang w:val="it-IT"/>
              </w:rPr>
              <w:t>gli</w:t>
            </w:r>
            <w:r w:rsidRPr="000C4CE9">
              <w:rPr>
                <w:rFonts w:ascii="Times New Roman"/>
                <w:spacing w:val="48"/>
                <w:w w:val="99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/>
                <w:spacing w:val="-1"/>
                <w:sz w:val="20"/>
                <w:lang w:val="it-IT"/>
              </w:rPr>
              <w:t>elementi</w:t>
            </w:r>
            <w:r w:rsidRPr="000C4CE9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/>
                <w:spacing w:val="-1"/>
                <w:sz w:val="20"/>
                <w:lang w:val="it-IT"/>
              </w:rPr>
              <w:t>fisici</w:t>
            </w:r>
            <w:r w:rsidRPr="000C4CE9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/>
                <w:spacing w:val="-1"/>
                <w:sz w:val="20"/>
                <w:lang w:val="it-IT"/>
              </w:rPr>
              <w:t>significativi</w:t>
            </w:r>
            <w:r w:rsidRPr="000C4CE9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/>
                <w:sz w:val="20"/>
                <w:lang w:val="it-IT"/>
              </w:rPr>
              <w:t>e</w:t>
            </w:r>
            <w:r w:rsidRPr="000C4CE9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/>
                <w:spacing w:val="1"/>
                <w:sz w:val="20"/>
                <w:lang w:val="it-IT"/>
              </w:rPr>
              <w:t>le</w:t>
            </w:r>
            <w:r w:rsidRPr="000C4CE9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/>
                <w:spacing w:val="-1"/>
                <w:sz w:val="20"/>
                <w:lang w:val="it-IT"/>
              </w:rPr>
              <w:t>emergenze</w:t>
            </w:r>
            <w:r w:rsidRPr="000C4CE9">
              <w:rPr>
                <w:rFonts w:ascii="Times New Roman"/>
                <w:spacing w:val="51"/>
                <w:w w:val="99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/>
                <w:spacing w:val="-1"/>
                <w:sz w:val="20"/>
                <w:lang w:val="it-IT"/>
              </w:rPr>
              <w:t>storiche,</w:t>
            </w:r>
            <w:r w:rsidRPr="000C4CE9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/>
                <w:sz w:val="20"/>
                <w:lang w:val="it-IT"/>
              </w:rPr>
              <w:t>artistiche</w:t>
            </w:r>
            <w:r w:rsidRPr="000C4CE9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/>
                <w:sz w:val="20"/>
                <w:lang w:val="it-IT"/>
              </w:rPr>
              <w:t>e</w:t>
            </w:r>
            <w:r w:rsidRPr="000C4CE9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/>
                <w:spacing w:val="-1"/>
                <w:sz w:val="20"/>
                <w:lang w:val="it-IT"/>
              </w:rPr>
              <w:t>architettoniche,</w:t>
            </w:r>
            <w:r w:rsidRPr="000C4CE9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/>
                <w:sz w:val="20"/>
                <w:lang w:val="it-IT"/>
              </w:rPr>
              <w:t>come</w:t>
            </w:r>
            <w:r w:rsidRPr="000C4CE9">
              <w:rPr>
                <w:rFonts w:ascii="Times New Roman"/>
                <w:spacing w:val="46"/>
                <w:w w:val="99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/>
                <w:spacing w:val="-1"/>
                <w:sz w:val="20"/>
                <w:lang w:val="it-IT"/>
              </w:rPr>
              <w:t>patrimonio</w:t>
            </w:r>
            <w:r w:rsidRPr="000C4CE9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/>
                <w:spacing w:val="-1"/>
                <w:sz w:val="20"/>
                <w:lang w:val="it-IT"/>
              </w:rPr>
              <w:t>naturale</w:t>
            </w:r>
            <w:r w:rsidRPr="000C4CE9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/>
                <w:sz w:val="20"/>
                <w:lang w:val="it-IT"/>
              </w:rPr>
              <w:t>e</w:t>
            </w:r>
            <w:r w:rsidRPr="000C4CE9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/>
                <w:sz w:val="20"/>
                <w:lang w:val="it-IT"/>
              </w:rPr>
              <w:t>culturale</w:t>
            </w:r>
            <w:r w:rsidRPr="000C4CE9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/>
                <w:sz w:val="20"/>
                <w:lang w:val="it-IT"/>
              </w:rPr>
              <w:t>da</w:t>
            </w:r>
            <w:r w:rsidRPr="000C4CE9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/>
                <w:spacing w:val="-1"/>
                <w:sz w:val="20"/>
                <w:lang w:val="it-IT"/>
              </w:rPr>
              <w:t>tutelare</w:t>
            </w:r>
            <w:r w:rsidRPr="000C4CE9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/>
                <w:sz w:val="20"/>
                <w:lang w:val="it-IT"/>
              </w:rPr>
              <w:t>e</w:t>
            </w:r>
            <w:r w:rsidRPr="000C4CE9">
              <w:rPr>
                <w:rFonts w:ascii="Times New Roman"/>
                <w:spacing w:val="47"/>
                <w:w w:val="99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/>
                <w:sz w:val="20"/>
                <w:lang w:val="it-IT"/>
              </w:rPr>
              <w:t>valorizzare.</w:t>
            </w:r>
          </w:p>
          <w:p w:rsidR="00E21D33" w:rsidRPr="000C4CE9" w:rsidRDefault="00E21D33" w:rsidP="00E21D33">
            <w:pPr>
              <w:pStyle w:val="Paragrafoelenco"/>
              <w:numPr>
                <w:ilvl w:val="0"/>
                <w:numId w:val="75"/>
              </w:numPr>
              <w:tabs>
                <w:tab w:val="left" w:pos="463"/>
              </w:tabs>
              <w:ind w:right="135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0C4CE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Osserva,</w:t>
            </w:r>
            <w:r w:rsidRPr="000C4CE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0C4CE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legge</w:t>
            </w:r>
            <w:r w:rsidRPr="000C4CE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0C4CE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</w:t>
            </w:r>
            <w:r w:rsidRPr="000C4CE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0C4CE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analizza</w:t>
            </w:r>
            <w:r w:rsidRPr="000C4CE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0C4CE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sistemi</w:t>
            </w:r>
            <w:r w:rsidRPr="000C4CE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0C4CE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territoriali</w:t>
            </w:r>
            <w:r w:rsidRPr="000C4CE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it-IT"/>
              </w:rPr>
              <w:t xml:space="preserve"> </w:t>
            </w:r>
            <w:r w:rsidRPr="000C4CE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vicini</w:t>
            </w:r>
            <w:r w:rsidRPr="000C4CE9">
              <w:rPr>
                <w:rFonts w:ascii="Times New Roman" w:eastAsia="Times New Roman" w:hAnsi="Times New Roman" w:cs="Times New Roman"/>
                <w:spacing w:val="37"/>
                <w:w w:val="99"/>
                <w:sz w:val="20"/>
                <w:szCs w:val="20"/>
                <w:lang w:val="it-IT"/>
              </w:rPr>
              <w:t xml:space="preserve"> </w:t>
            </w:r>
            <w:r w:rsidRPr="000C4CE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</w:t>
            </w:r>
            <w:r w:rsidRPr="000C4CE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/>
              </w:rPr>
              <w:t xml:space="preserve"> </w:t>
            </w:r>
            <w:r w:rsidRPr="000C4CE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lontani,</w:t>
            </w:r>
            <w:r w:rsidRPr="000C4CE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/>
              </w:rPr>
              <w:t xml:space="preserve"> </w:t>
            </w:r>
            <w:r w:rsidRPr="000C4CE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nello</w:t>
            </w:r>
            <w:r w:rsidRPr="000C4CE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/>
              </w:rPr>
              <w:t xml:space="preserve"> </w:t>
            </w:r>
            <w:r w:rsidRPr="000C4CE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spazio</w:t>
            </w:r>
            <w:r w:rsidRPr="000C4CE9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it-IT"/>
              </w:rPr>
              <w:t xml:space="preserve"> </w:t>
            </w:r>
            <w:r w:rsidRPr="000C4CE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</w:t>
            </w:r>
            <w:r w:rsidRPr="000C4CE9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it-IT"/>
              </w:rPr>
              <w:t xml:space="preserve"> </w:t>
            </w:r>
            <w:r w:rsidRPr="000C4CE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nel</w:t>
            </w:r>
            <w:r w:rsidRPr="000C4CE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/>
              </w:rPr>
              <w:t xml:space="preserve"> </w:t>
            </w:r>
            <w:r w:rsidRPr="000C4CE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tempo</w:t>
            </w:r>
            <w:r w:rsidRPr="000C4CE9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it-IT"/>
              </w:rPr>
              <w:t xml:space="preserve"> </w:t>
            </w:r>
            <w:r w:rsidRPr="000C4CE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</w:t>
            </w:r>
            <w:r w:rsidRPr="000C4CE9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it-IT"/>
              </w:rPr>
              <w:t xml:space="preserve"> </w:t>
            </w:r>
            <w:r w:rsidRPr="000C4CE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valuta</w:t>
            </w:r>
            <w:r w:rsidRPr="000C4CE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/>
              </w:rPr>
              <w:t xml:space="preserve"> </w:t>
            </w:r>
            <w:r w:rsidRPr="000C4CE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gli</w:t>
            </w:r>
            <w:r w:rsidRPr="000C4CE9">
              <w:rPr>
                <w:rFonts w:ascii="Times New Roman" w:eastAsia="Times New Roman" w:hAnsi="Times New Roman" w:cs="Times New Roman"/>
                <w:spacing w:val="37"/>
                <w:w w:val="99"/>
                <w:sz w:val="20"/>
                <w:szCs w:val="20"/>
                <w:lang w:val="it-IT"/>
              </w:rPr>
              <w:t xml:space="preserve"> </w:t>
            </w:r>
            <w:r w:rsidRPr="000C4CE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effetti</w:t>
            </w:r>
            <w:r w:rsidRPr="000C4CE9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it-IT"/>
              </w:rPr>
              <w:t xml:space="preserve"> </w:t>
            </w:r>
            <w:r w:rsidRPr="000C4CE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di</w:t>
            </w:r>
            <w:r w:rsidRPr="000C4CE9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it-IT"/>
              </w:rPr>
              <w:t xml:space="preserve"> </w:t>
            </w:r>
            <w:r w:rsidRPr="000C4CE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azioni</w:t>
            </w:r>
            <w:r w:rsidRPr="000C4CE9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it-IT"/>
              </w:rPr>
              <w:t xml:space="preserve"> </w:t>
            </w:r>
            <w:r w:rsidRPr="000C4CE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dell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/>
              </w:rPr>
              <w:t>’</w:t>
            </w:r>
            <w:r w:rsidRPr="000C4CE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uomo</w:t>
            </w:r>
            <w:r w:rsidRPr="000C4CE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0C4CE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sui</w:t>
            </w:r>
            <w:r w:rsidRPr="000C4CE9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it-IT"/>
              </w:rPr>
              <w:t xml:space="preserve"> </w:t>
            </w:r>
            <w:r w:rsidRPr="000C4CE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sistemi</w:t>
            </w:r>
            <w:r w:rsidRPr="000C4CE9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it-IT"/>
              </w:rPr>
              <w:t xml:space="preserve"> </w:t>
            </w:r>
            <w:r w:rsidRPr="000C4CE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territoriali</w:t>
            </w:r>
            <w:r w:rsidRPr="000C4CE9">
              <w:rPr>
                <w:rFonts w:ascii="Times New Roman" w:eastAsia="Times New Roman" w:hAnsi="Times New Roman" w:cs="Times New Roman"/>
                <w:spacing w:val="47"/>
                <w:w w:val="99"/>
                <w:sz w:val="20"/>
                <w:szCs w:val="20"/>
                <w:lang w:val="it-IT"/>
              </w:rPr>
              <w:t xml:space="preserve"> </w:t>
            </w:r>
            <w:r w:rsidRPr="000C4CE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alle</w:t>
            </w:r>
            <w:r w:rsidRPr="000C4CE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it-IT"/>
              </w:rPr>
              <w:t xml:space="preserve"> </w:t>
            </w:r>
            <w:r w:rsidRPr="000C4CE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diverse</w:t>
            </w:r>
            <w:r w:rsidRPr="000C4CE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0C4CE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scale</w:t>
            </w:r>
            <w:r w:rsidRPr="000C4CE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0C4CE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geografiche.</w:t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D33" w:rsidRDefault="00E21D33" w:rsidP="00B708FD">
            <w:pPr>
              <w:pStyle w:val="TableParagraph"/>
              <w:spacing w:line="204" w:lineRule="exact"/>
              <w:ind w:left="4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b/>
                <w:spacing w:val="-1"/>
                <w:sz w:val="18"/>
                <w:u w:val="single" w:color="000000"/>
              </w:rPr>
              <w:t>Orientamento</w:t>
            </w:r>
            <w:proofErr w:type="spellEnd"/>
          </w:p>
          <w:p w:rsidR="00E21D33" w:rsidRPr="000C4CE9" w:rsidRDefault="00E21D33" w:rsidP="00E21D33">
            <w:pPr>
              <w:pStyle w:val="Paragrafoelenco"/>
              <w:numPr>
                <w:ilvl w:val="0"/>
                <w:numId w:val="74"/>
              </w:numPr>
              <w:tabs>
                <w:tab w:val="left" w:pos="463"/>
              </w:tabs>
              <w:ind w:right="109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0C4CE9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Orientarsi</w:t>
            </w:r>
            <w:r w:rsidRPr="000C4CE9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 sulle</w:t>
            </w:r>
            <w:r w:rsidRPr="000C4CE9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 xml:space="preserve"> carte</w:t>
            </w:r>
            <w:r w:rsidRPr="000C4CE9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 e orientare</w:t>
            </w:r>
            <w:r w:rsidRPr="000C4CE9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 xml:space="preserve"> le carte</w:t>
            </w:r>
            <w:r w:rsidRPr="000C4CE9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 a grande</w:t>
            </w:r>
            <w:r w:rsidRPr="000C4CE9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 xml:space="preserve"> scala</w:t>
            </w:r>
            <w:r w:rsidRPr="000C4CE9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 in</w:t>
            </w:r>
            <w:r w:rsidRPr="000C4CE9">
              <w:rPr>
                <w:rFonts w:ascii="Times New Roman" w:eastAsia="Times New Roman" w:hAnsi="Times New Roman" w:cs="Times New Roman"/>
                <w:spacing w:val="39"/>
                <w:sz w:val="18"/>
                <w:szCs w:val="18"/>
                <w:lang w:val="it-IT"/>
              </w:rPr>
              <w:t xml:space="preserve"> </w:t>
            </w:r>
            <w:r w:rsidRPr="000C4CE9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base</w:t>
            </w:r>
            <w:r w:rsidRPr="000C4CE9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it-IT"/>
              </w:rPr>
              <w:t xml:space="preserve"> </w:t>
            </w:r>
            <w:r w:rsidRPr="000C4CE9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ai</w:t>
            </w:r>
            <w:r w:rsidRPr="000C4CE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/>
              </w:rPr>
              <w:t xml:space="preserve"> </w:t>
            </w:r>
            <w:r w:rsidRPr="000C4CE9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punti</w:t>
            </w:r>
            <w:r w:rsidRPr="000C4CE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/>
              </w:rPr>
              <w:t xml:space="preserve"> </w:t>
            </w:r>
            <w:r w:rsidRPr="000C4CE9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cardinali</w:t>
            </w:r>
            <w:r w:rsidRPr="000C4CE9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 (anche</w:t>
            </w:r>
            <w:r w:rsidRPr="000C4CE9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it-IT"/>
              </w:rPr>
              <w:t xml:space="preserve"> </w:t>
            </w:r>
            <w:r w:rsidRPr="000C4CE9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con</w:t>
            </w:r>
            <w:r w:rsidRPr="000C4CE9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/>
              </w:rPr>
              <w:t>l’</w:t>
            </w:r>
            <w:r w:rsidRPr="000C4CE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/>
              </w:rPr>
              <w:t>u</w:t>
            </w:r>
            <w:r w:rsidRPr="000C4CE9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 xml:space="preserve">tilizzo </w:t>
            </w:r>
            <w:r w:rsidRPr="000C4CE9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della</w:t>
            </w:r>
            <w:r w:rsidRPr="000C4CE9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Pr="000C4CE9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bussola)</w:t>
            </w:r>
            <w:r w:rsidRPr="000C4CE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/>
              </w:rPr>
              <w:t xml:space="preserve"> </w:t>
            </w:r>
            <w:r w:rsidRPr="000C4CE9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e</w:t>
            </w:r>
            <w:r w:rsidRPr="000C4CE9">
              <w:rPr>
                <w:rFonts w:ascii="Times New Roman" w:eastAsia="Times New Roman" w:hAnsi="Times New Roman" w:cs="Times New Roman"/>
                <w:spacing w:val="33"/>
                <w:sz w:val="18"/>
                <w:szCs w:val="18"/>
                <w:lang w:val="it-IT"/>
              </w:rPr>
              <w:t xml:space="preserve"> </w:t>
            </w:r>
            <w:r w:rsidRPr="000C4CE9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appunti</w:t>
            </w:r>
            <w:r w:rsidRPr="000C4CE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/>
              </w:rPr>
              <w:t xml:space="preserve"> </w:t>
            </w:r>
            <w:r w:rsidRPr="000C4CE9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di </w:t>
            </w:r>
            <w:r w:rsidRPr="000C4CE9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riferimento</w:t>
            </w:r>
            <w:r w:rsidRPr="000C4CE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/>
              </w:rPr>
              <w:t xml:space="preserve"> </w:t>
            </w:r>
            <w:r w:rsidRPr="000C4CE9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fissi.</w:t>
            </w:r>
          </w:p>
          <w:p w:rsidR="00E21D33" w:rsidRPr="000C4CE9" w:rsidRDefault="00E21D33" w:rsidP="00E21D33">
            <w:pPr>
              <w:pStyle w:val="Paragrafoelenco"/>
              <w:numPr>
                <w:ilvl w:val="0"/>
                <w:numId w:val="74"/>
              </w:numPr>
              <w:tabs>
                <w:tab w:val="left" w:pos="463"/>
              </w:tabs>
              <w:ind w:right="215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0C4CE9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Orientarsi</w:t>
            </w:r>
            <w:r w:rsidRPr="000C4CE9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 nelle</w:t>
            </w:r>
            <w:r w:rsidRPr="000C4CE9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 xml:space="preserve"> realtà </w:t>
            </w:r>
            <w:r w:rsidRPr="000C4CE9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territoriali</w:t>
            </w:r>
            <w:r w:rsidRPr="000C4CE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/>
              </w:rPr>
              <w:t xml:space="preserve"> </w:t>
            </w:r>
            <w:r w:rsidRPr="000C4CE9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lontane,</w:t>
            </w:r>
            <w:r w:rsidRPr="000C4CE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/>
              </w:rPr>
              <w:t xml:space="preserve"> </w:t>
            </w:r>
            <w:r w:rsidRPr="000C4CE9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anche</w:t>
            </w:r>
            <w:r w:rsidRPr="000C4CE9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 xml:space="preserve"> attraverso</w:t>
            </w:r>
            <w:r w:rsidRPr="000C4CE9">
              <w:rPr>
                <w:rFonts w:ascii="Times New Roman" w:eastAsia="Times New Roman" w:hAnsi="Times New Roman" w:cs="Times New Roman"/>
                <w:spacing w:val="53"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/>
              </w:rPr>
              <w:t>l’</w:t>
            </w:r>
            <w:r w:rsidRPr="000C4CE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/>
              </w:rPr>
              <w:t>u</w:t>
            </w:r>
            <w:r w:rsidRPr="000C4CE9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tilizzo</w:t>
            </w:r>
            <w:r w:rsidRPr="000C4CE9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Pr="000C4CE9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dei</w:t>
            </w:r>
            <w:r w:rsidRPr="000C4CE9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it-IT"/>
              </w:rPr>
              <w:t xml:space="preserve"> </w:t>
            </w:r>
            <w:r w:rsidRPr="000C4CE9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programmi multimediali</w:t>
            </w:r>
            <w:r w:rsidRPr="000C4CE9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it-IT"/>
              </w:rPr>
              <w:t xml:space="preserve"> </w:t>
            </w:r>
            <w:r w:rsidRPr="000C4CE9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di</w:t>
            </w:r>
            <w:r w:rsidRPr="000C4CE9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it-IT"/>
              </w:rPr>
              <w:t xml:space="preserve"> </w:t>
            </w:r>
            <w:r w:rsidRPr="000C4CE9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visualizzazione</w:t>
            </w:r>
            <w:r w:rsidRPr="000C4CE9">
              <w:rPr>
                <w:rFonts w:ascii="Times New Roman" w:eastAsia="Times New Roman" w:hAnsi="Times New Roman" w:cs="Times New Roman"/>
                <w:spacing w:val="63"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dall’</w:t>
            </w:r>
            <w:r w:rsidRPr="000C4CE9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alto.</w:t>
            </w:r>
          </w:p>
          <w:p w:rsidR="00E21D33" w:rsidRDefault="00E21D33" w:rsidP="00B708FD">
            <w:pPr>
              <w:pStyle w:val="TableParagraph"/>
              <w:spacing w:before="4" w:line="204" w:lineRule="exact"/>
              <w:ind w:left="4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Linguaggio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della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geo-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graficità</w:t>
            </w:r>
            <w:proofErr w:type="spellEnd"/>
          </w:p>
          <w:p w:rsidR="00E21D33" w:rsidRPr="000C4CE9" w:rsidRDefault="00E21D33" w:rsidP="00E21D33">
            <w:pPr>
              <w:pStyle w:val="Paragrafoelenco"/>
              <w:numPr>
                <w:ilvl w:val="0"/>
                <w:numId w:val="73"/>
              </w:numPr>
              <w:tabs>
                <w:tab w:val="left" w:pos="463"/>
              </w:tabs>
              <w:ind w:right="439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0C4CE9">
              <w:rPr>
                <w:rFonts w:ascii="Times New Roman"/>
                <w:spacing w:val="-1"/>
                <w:sz w:val="18"/>
                <w:lang w:val="it-IT"/>
              </w:rPr>
              <w:t xml:space="preserve">Leggere </w:t>
            </w:r>
            <w:r w:rsidRPr="000C4CE9">
              <w:rPr>
                <w:rFonts w:ascii="Times New Roman"/>
                <w:sz w:val="18"/>
                <w:lang w:val="it-IT"/>
              </w:rPr>
              <w:t>e</w:t>
            </w:r>
            <w:r w:rsidRPr="000C4CE9">
              <w:rPr>
                <w:rFonts w:ascii="Times New Roman"/>
                <w:spacing w:val="-1"/>
                <w:sz w:val="18"/>
                <w:lang w:val="it-IT"/>
              </w:rPr>
              <w:t xml:space="preserve"> </w:t>
            </w:r>
            <w:r w:rsidRPr="000C4CE9">
              <w:rPr>
                <w:rFonts w:ascii="Times New Roman"/>
                <w:sz w:val="18"/>
                <w:lang w:val="it-IT"/>
              </w:rPr>
              <w:t>interpretare</w:t>
            </w:r>
            <w:r w:rsidRPr="000C4CE9">
              <w:rPr>
                <w:rFonts w:ascii="Times New Roman"/>
                <w:spacing w:val="-1"/>
                <w:sz w:val="18"/>
                <w:lang w:val="it-IT"/>
              </w:rPr>
              <w:t xml:space="preserve"> vari</w:t>
            </w:r>
            <w:r w:rsidRPr="000C4CE9">
              <w:rPr>
                <w:rFonts w:ascii="Times New Roman"/>
                <w:sz w:val="18"/>
                <w:lang w:val="it-IT"/>
              </w:rPr>
              <w:t xml:space="preserve"> tipi</w:t>
            </w:r>
            <w:r w:rsidRPr="000C4CE9">
              <w:rPr>
                <w:rFonts w:ascii="Times New Roman"/>
                <w:spacing w:val="-2"/>
                <w:sz w:val="18"/>
                <w:lang w:val="it-IT"/>
              </w:rPr>
              <w:t xml:space="preserve"> </w:t>
            </w:r>
            <w:r w:rsidRPr="000C4CE9">
              <w:rPr>
                <w:rFonts w:ascii="Times New Roman"/>
                <w:sz w:val="18"/>
                <w:lang w:val="it-IT"/>
              </w:rPr>
              <w:t>di</w:t>
            </w:r>
            <w:r w:rsidRPr="000C4CE9">
              <w:rPr>
                <w:rFonts w:ascii="Times New Roman"/>
                <w:spacing w:val="-2"/>
                <w:sz w:val="18"/>
                <w:lang w:val="it-IT"/>
              </w:rPr>
              <w:t xml:space="preserve"> </w:t>
            </w:r>
            <w:r w:rsidRPr="000C4CE9">
              <w:rPr>
                <w:rFonts w:ascii="Times New Roman"/>
                <w:spacing w:val="-1"/>
                <w:sz w:val="18"/>
                <w:lang w:val="it-IT"/>
              </w:rPr>
              <w:t>carte</w:t>
            </w:r>
            <w:r w:rsidRPr="000C4CE9">
              <w:rPr>
                <w:rFonts w:ascii="Times New Roman"/>
                <w:sz w:val="18"/>
                <w:lang w:val="it-IT"/>
              </w:rPr>
              <w:t xml:space="preserve"> </w:t>
            </w:r>
            <w:r w:rsidRPr="000C4CE9">
              <w:rPr>
                <w:rFonts w:ascii="Times New Roman"/>
                <w:spacing w:val="-1"/>
                <w:sz w:val="18"/>
                <w:lang w:val="it-IT"/>
              </w:rPr>
              <w:t xml:space="preserve">geografiche </w:t>
            </w:r>
            <w:r w:rsidRPr="000C4CE9">
              <w:rPr>
                <w:rFonts w:ascii="Times New Roman"/>
                <w:sz w:val="18"/>
                <w:lang w:val="it-IT"/>
              </w:rPr>
              <w:t>(da</w:t>
            </w:r>
            <w:r w:rsidRPr="000C4CE9">
              <w:rPr>
                <w:rFonts w:ascii="Times New Roman"/>
                <w:spacing w:val="37"/>
                <w:sz w:val="18"/>
                <w:lang w:val="it-IT"/>
              </w:rPr>
              <w:t xml:space="preserve"> </w:t>
            </w:r>
            <w:r w:rsidRPr="000C4CE9">
              <w:rPr>
                <w:rFonts w:ascii="Times New Roman"/>
                <w:sz w:val="18"/>
                <w:lang w:val="it-IT"/>
              </w:rPr>
              <w:t>quella</w:t>
            </w:r>
            <w:r w:rsidRPr="000C4CE9">
              <w:rPr>
                <w:rFonts w:ascii="Times New Roman"/>
                <w:spacing w:val="-1"/>
                <w:sz w:val="18"/>
                <w:lang w:val="it-IT"/>
              </w:rPr>
              <w:t xml:space="preserve"> topografica al</w:t>
            </w:r>
            <w:r w:rsidRPr="000C4CE9">
              <w:rPr>
                <w:rFonts w:ascii="Times New Roman"/>
                <w:sz w:val="18"/>
                <w:lang w:val="it-IT"/>
              </w:rPr>
              <w:t xml:space="preserve"> </w:t>
            </w:r>
            <w:r w:rsidRPr="000C4CE9">
              <w:rPr>
                <w:rFonts w:ascii="Times New Roman"/>
                <w:spacing w:val="-1"/>
                <w:sz w:val="18"/>
                <w:lang w:val="it-IT"/>
              </w:rPr>
              <w:t>planisfero),</w:t>
            </w:r>
            <w:r w:rsidRPr="000C4CE9">
              <w:rPr>
                <w:rFonts w:ascii="Times New Roman"/>
                <w:sz w:val="18"/>
                <w:lang w:val="it-IT"/>
              </w:rPr>
              <w:t xml:space="preserve"> </w:t>
            </w:r>
            <w:r w:rsidRPr="000C4CE9">
              <w:rPr>
                <w:rFonts w:ascii="Times New Roman"/>
                <w:spacing w:val="-1"/>
                <w:sz w:val="18"/>
                <w:lang w:val="it-IT"/>
              </w:rPr>
              <w:t>utilizzando</w:t>
            </w:r>
            <w:r w:rsidRPr="000C4CE9">
              <w:rPr>
                <w:rFonts w:ascii="Times New Roman"/>
                <w:spacing w:val="1"/>
                <w:sz w:val="18"/>
                <w:lang w:val="it-IT"/>
              </w:rPr>
              <w:t xml:space="preserve"> </w:t>
            </w:r>
            <w:r w:rsidRPr="000C4CE9">
              <w:rPr>
                <w:rFonts w:ascii="Times New Roman"/>
                <w:spacing w:val="-1"/>
                <w:sz w:val="18"/>
                <w:lang w:val="it-IT"/>
              </w:rPr>
              <w:t>scale</w:t>
            </w:r>
            <w:r w:rsidRPr="000C4CE9">
              <w:rPr>
                <w:rFonts w:ascii="Times New Roman"/>
                <w:sz w:val="18"/>
                <w:lang w:val="it-IT"/>
              </w:rPr>
              <w:t xml:space="preserve"> di</w:t>
            </w:r>
            <w:r w:rsidRPr="000C4CE9">
              <w:rPr>
                <w:rFonts w:ascii="Times New Roman"/>
                <w:spacing w:val="55"/>
                <w:sz w:val="18"/>
                <w:lang w:val="it-IT"/>
              </w:rPr>
              <w:t xml:space="preserve"> </w:t>
            </w:r>
            <w:r w:rsidRPr="000C4CE9">
              <w:rPr>
                <w:rFonts w:ascii="Times New Roman"/>
                <w:sz w:val="18"/>
                <w:lang w:val="it-IT"/>
              </w:rPr>
              <w:t xml:space="preserve">riduzione, </w:t>
            </w:r>
            <w:r w:rsidRPr="000C4CE9">
              <w:rPr>
                <w:rFonts w:ascii="Times New Roman"/>
                <w:spacing w:val="-1"/>
                <w:sz w:val="18"/>
                <w:lang w:val="it-IT"/>
              </w:rPr>
              <w:t>coordinate</w:t>
            </w:r>
            <w:r w:rsidRPr="000C4CE9">
              <w:rPr>
                <w:rFonts w:ascii="Times New Roman"/>
                <w:sz w:val="18"/>
                <w:lang w:val="it-IT"/>
              </w:rPr>
              <w:t xml:space="preserve"> </w:t>
            </w:r>
            <w:r w:rsidRPr="000C4CE9">
              <w:rPr>
                <w:rFonts w:ascii="Times New Roman"/>
                <w:spacing w:val="-1"/>
                <w:sz w:val="18"/>
                <w:lang w:val="it-IT"/>
              </w:rPr>
              <w:t>geografiche</w:t>
            </w:r>
            <w:r w:rsidRPr="000C4CE9">
              <w:rPr>
                <w:rFonts w:ascii="Times New Roman"/>
                <w:spacing w:val="1"/>
                <w:sz w:val="18"/>
                <w:lang w:val="it-IT"/>
              </w:rPr>
              <w:t xml:space="preserve"> </w:t>
            </w:r>
            <w:r w:rsidRPr="000C4CE9">
              <w:rPr>
                <w:rFonts w:ascii="Times New Roman"/>
                <w:sz w:val="18"/>
                <w:lang w:val="it-IT"/>
              </w:rPr>
              <w:t>e</w:t>
            </w:r>
            <w:r w:rsidRPr="000C4CE9">
              <w:rPr>
                <w:rFonts w:ascii="Times New Roman"/>
                <w:spacing w:val="-1"/>
                <w:sz w:val="18"/>
                <w:lang w:val="it-IT"/>
              </w:rPr>
              <w:t xml:space="preserve"> simbologia.</w:t>
            </w:r>
          </w:p>
          <w:p w:rsidR="00E21D33" w:rsidRPr="000C4CE9" w:rsidRDefault="00E21D33" w:rsidP="00E21D33">
            <w:pPr>
              <w:pStyle w:val="Paragrafoelenco"/>
              <w:numPr>
                <w:ilvl w:val="0"/>
                <w:numId w:val="73"/>
              </w:numPr>
              <w:tabs>
                <w:tab w:val="left" w:pos="463"/>
              </w:tabs>
              <w:ind w:right="136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0C4CE9">
              <w:rPr>
                <w:rFonts w:ascii="Times New Roman"/>
                <w:spacing w:val="-1"/>
                <w:sz w:val="18"/>
                <w:lang w:val="it-IT"/>
              </w:rPr>
              <w:t xml:space="preserve">Utilizzare </w:t>
            </w:r>
            <w:r w:rsidRPr="000C4CE9">
              <w:rPr>
                <w:rFonts w:ascii="Times New Roman"/>
                <w:sz w:val="18"/>
                <w:lang w:val="it-IT"/>
              </w:rPr>
              <w:t xml:space="preserve">strumenti </w:t>
            </w:r>
            <w:r w:rsidRPr="000C4CE9">
              <w:rPr>
                <w:rFonts w:ascii="Times New Roman"/>
                <w:spacing w:val="-1"/>
                <w:sz w:val="18"/>
                <w:lang w:val="it-IT"/>
              </w:rPr>
              <w:t>tradizionali</w:t>
            </w:r>
            <w:r w:rsidRPr="000C4CE9">
              <w:rPr>
                <w:rFonts w:ascii="Times New Roman"/>
                <w:sz w:val="18"/>
                <w:lang w:val="it-IT"/>
              </w:rPr>
              <w:t xml:space="preserve"> (</w:t>
            </w:r>
            <w:r w:rsidRPr="000C4CE9">
              <w:rPr>
                <w:rFonts w:ascii="Times New Roman"/>
                <w:spacing w:val="-2"/>
                <w:sz w:val="18"/>
                <w:lang w:val="it-IT"/>
              </w:rPr>
              <w:t xml:space="preserve"> </w:t>
            </w:r>
            <w:r w:rsidRPr="000C4CE9">
              <w:rPr>
                <w:rFonts w:ascii="Times New Roman"/>
                <w:spacing w:val="-1"/>
                <w:sz w:val="18"/>
                <w:lang w:val="it-IT"/>
              </w:rPr>
              <w:t>carte,</w:t>
            </w:r>
            <w:r w:rsidRPr="000C4CE9">
              <w:rPr>
                <w:rFonts w:ascii="Times New Roman"/>
                <w:sz w:val="18"/>
                <w:lang w:val="it-IT"/>
              </w:rPr>
              <w:t xml:space="preserve"> </w:t>
            </w:r>
            <w:r w:rsidRPr="000C4CE9">
              <w:rPr>
                <w:rFonts w:ascii="Times New Roman"/>
                <w:spacing w:val="-1"/>
                <w:sz w:val="18"/>
                <w:lang w:val="it-IT"/>
              </w:rPr>
              <w:t>grafici,</w:t>
            </w:r>
            <w:r w:rsidRPr="000C4CE9">
              <w:rPr>
                <w:rFonts w:ascii="Times New Roman"/>
                <w:sz w:val="18"/>
                <w:lang w:val="it-IT"/>
              </w:rPr>
              <w:t xml:space="preserve"> dati</w:t>
            </w:r>
            <w:r w:rsidRPr="000C4CE9">
              <w:rPr>
                <w:rFonts w:ascii="Times New Roman"/>
                <w:spacing w:val="51"/>
                <w:sz w:val="18"/>
                <w:lang w:val="it-IT"/>
              </w:rPr>
              <w:t xml:space="preserve"> </w:t>
            </w:r>
            <w:r w:rsidRPr="000C4CE9">
              <w:rPr>
                <w:rFonts w:ascii="Times New Roman"/>
                <w:spacing w:val="-1"/>
                <w:sz w:val="18"/>
                <w:lang w:val="it-IT"/>
              </w:rPr>
              <w:t>statistici,</w:t>
            </w:r>
            <w:r w:rsidRPr="000C4CE9">
              <w:rPr>
                <w:rFonts w:ascii="Times New Roman"/>
                <w:sz w:val="18"/>
                <w:lang w:val="it-IT"/>
              </w:rPr>
              <w:t xml:space="preserve"> </w:t>
            </w:r>
            <w:r w:rsidRPr="000C4CE9">
              <w:rPr>
                <w:rFonts w:ascii="Times New Roman"/>
                <w:spacing w:val="-1"/>
                <w:sz w:val="18"/>
                <w:lang w:val="it-IT"/>
              </w:rPr>
              <w:t>immagini,</w:t>
            </w:r>
            <w:r w:rsidRPr="000C4CE9">
              <w:rPr>
                <w:rFonts w:ascii="Times New Roman"/>
                <w:spacing w:val="1"/>
                <w:sz w:val="18"/>
                <w:lang w:val="it-IT"/>
              </w:rPr>
              <w:t xml:space="preserve"> </w:t>
            </w:r>
            <w:r w:rsidRPr="000C4CE9">
              <w:rPr>
                <w:rFonts w:ascii="Times New Roman"/>
                <w:spacing w:val="-1"/>
                <w:sz w:val="18"/>
                <w:lang w:val="it-IT"/>
              </w:rPr>
              <w:t>ecc.)</w:t>
            </w:r>
            <w:r w:rsidRPr="000C4CE9">
              <w:rPr>
                <w:rFonts w:ascii="Times New Roman"/>
                <w:sz w:val="18"/>
                <w:lang w:val="it-IT"/>
              </w:rPr>
              <w:t xml:space="preserve"> e</w:t>
            </w:r>
            <w:r w:rsidRPr="000C4CE9">
              <w:rPr>
                <w:rFonts w:ascii="Times New Roman"/>
                <w:spacing w:val="-1"/>
                <w:sz w:val="18"/>
                <w:lang w:val="it-IT"/>
              </w:rPr>
              <w:t xml:space="preserve"> innovativi</w:t>
            </w:r>
            <w:r w:rsidRPr="000C4CE9">
              <w:rPr>
                <w:rFonts w:ascii="Times New Roman"/>
                <w:sz w:val="18"/>
                <w:lang w:val="it-IT"/>
              </w:rPr>
              <w:t xml:space="preserve"> </w:t>
            </w:r>
            <w:r w:rsidRPr="000C4CE9">
              <w:rPr>
                <w:rFonts w:ascii="Times New Roman"/>
                <w:spacing w:val="-1"/>
                <w:sz w:val="18"/>
                <w:lang w:val="it-IT"/>
              </w:rPr>
              <w:t>(telerilevamento</w:t>
            </w:r>
            <w:r w:rsidRPr="000C4CE9">
              <w:rPr>
                <w:rFonts w:ascii="Times New Roman"/>
                <w:spacing w:val="1"/>
                <w:sz w:val="18"/>
                <w:lang w:val="it-IT"/>
              </w:rPr>
              <w:t xml:space="preserve"> </w:t>
            </w:r>
            <w:r w:rsidRPr="000C4CE9">
              <w:rPr>
                <w:rFonts w:ascii="Times New Roman"/>
                <w:sz w:val="18"/>
                <w:lang w:val="it-IT"/>
              </w:rPr>
              <w:t>e</w:t>
            </w:r>
            <w:r w:rsidRPr="000C4CE9">
              <w:rPr>
                <w:rFonts w:ascii="Times New Roman"/>
                <w:spacing w:val="71"/>
                <w:sz w:val="18"/>
                <w:lang w:val="it-IT"/>
              </w:rPr>
              <w:t xml:space="preserve"> </w:t>
            </w:r>
            <w:r w:rsidRPr="000C4CE9">
              <w:rPr>
                <w:rFonts w:ascii="Times New Roman"/>
                <w:spacing w:val="-1"/>
                <w:sz w:val="18"/>
                <w:lang w:val="it-IT"/>
              </w:rPr>
              <w:t>cartografia</w:t>
            </w:r>
            <w:r w:rsidRPr="000C4CE9">
              <w:rPr>
                <w:rFonts w:ascii="Times New Roman"/>
                <w:sz w:val="18"/>
                <w:lang w:val="it-IT"/>
              </w:rPr>
              <w:t xml:space="preserve"> </w:t>
            </w:r>
            <w:r w:rsidRPr="000C4CE9">
              <w:rPr>
                <w:rFonts w:ascii="Times New Roman"/>
                <w:spacing w:val="-1"/>
                <w:sz w:val="18"/>
                <w:lang w:val="it-IT"/>
              </w:rPr>
              <w:t>computerizzata)</w:t>
            </w:r>
            <w:r w:rsidRPr="000C4CE9">
              <w:rPr>
                <w:rFonts w:ascii="Times New Roman"/>
                <w:sz w:val="18"/>
                <w:lang w:val="it-IT"/>
              </w:rPr>
              <w:t xml:space="preserve"> per </w:t>
            </w:r>
            <w:r w:rsidRPr="000C4CE9">
              <w:rPr>
                <w:rFonts w:ascii="Times New Roman"/>
                <w:spacing w:val="-1"/>
                <w:sz w:val="18"/>
                <w:lang w:val="it-IT"/>
              </w:rPr>
              <w:t xml:space="preserve">comprendere </w:t>
            </w:r>
            <w:r w:rsidRPr="000C4CE9">
              <w:rPr>
                <w:rFonts w:ascii="Times New Roman"/>
                <w:sz w:val="18"/>
                <w:lang w:val="it-IT"/>
              </w:rPr>
              <w:t>e</w:t>
            </w:r>
            <w:r w:rsidRPr="000C4CE9">
              <w:rPr>
                <w:rFonts w:ascii="Times New Roman"/>
                <w:spacing w:val="-1"/>
                <w:sz w:val="18"/>
                <w:lang w:val="it-IT"/>
              </w:rPr>
              <w:t xml:space="preserve"> comunicare</w:t>
            </w:r>
            <w:r w:rsidRPr="000C4CE9">
              <w:rPr>
                <w:rFonts w:ascii="Times New Roman"/>
                <w:spacing w:val="65"/>
                <w:sz w:val="18"/>
                <w:lang w:val="it-IT"/>
              </w:rPr>
              <w:t xml:space="preserve"> </w:t>
            </w:r>
            <w:r w:rsidRPr="000C4CE9">
              <w:rPr>
                <w:rFonts w:ascii="Times New Roman"/>
                <w:spacing w:val="-1"/>
                <w:sz w:val="18"/>
                <w:lang w:val="it-IT"/>
              </w:rPr>
              <w:t>fatti</w:t>
            </w:r>
            <w:r w:rsidRPr="000C4CE9">
              <w:rPr>
                <w:rFonts w:ascii="Times New Roman"/>
                <w:sz w:val="18"/>
                <w:lang w:val="it-IT"/>
              </w:rPr>
              <w:t xml:space="preserve"> e</w:t>
            </w:r>
            <w:r w:rsidRPr="000C4CE9">
              <w:rPr>
                <w:rFonts w:ascii="Times New Roman"/>
                <w:spacing w:val="2"/>
                <w:sz w:val="18"/>
                <w:lang w:val="it-IT"/>
              </w:rPr>
              <w:t xml:space="preserve"> </w:t>
            </w:r>
            <w:r w:rsidRPr="000C4CE9">
              <w:rPr>
                <w:rFonts w:ascii="Times New Roman"/>
                <w:spacing w:val="-1"/>
                <w:sz w:val="18"/>
                <w:lang w:val="it-IT"/>
              </w:rPr>
              <w:t>fenomeni</w:t>
            </w:r>
            <w:r w:rsidRPr="000C4CE9">
              <w:rPr>
                <w:rFonts w:ascii="Times New Roman"/>
                <w:sz w:val="18"/>
                <w:lang w:val="it-IT"/>
              </w:rPr>
              <w:t xml:space="preserve"> territoriali.</w:t>
            </w:r>
          </w:p>
          <w:p w:rsidR="00E21D33" w:rsidRDefault="00E21D33" w:rsidP="00E21D33">
            <w:pPr>
              <w:pStyle w:val="Paragrafoelenco"/>
              <w:numPr>
                <w:ilvl w:val="0"/>
                <w:numId w:val="73"/>
              </w:numPr>
              <w:tabs>
                <w:tab w:val="left" w:pos="463"/>
              </w:tabs>
              <w:spacing w:before="4" w:line="209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b/>
                <w:spacing w:val="-1"/>
                <w:sz w:val="18"/>
              </w:rPr>
              <w:t>Paesaggio</w:t>
            </w:r>
            <w:proofErr w:type="spellEnd"/>
          </w:p>
          <w:p w:rsidR="00E21D33" w:rsidRPr="000C4CE9" w:rsidRDefault="00E21D33" w:rsidP="00E21D33">
            <w:pPr>
              <w:pStyle w:val="Paragrafoelenco"/>
              <w:numPr>
                <w:ilvl w:val="0"/>
                <w:numId w:val="73"/>
              </w:numPr>
              <w:tabs>
                <w:tab w:val="left" w:pos="463"/>
              </w:tabs>
              <w:ind w:right="711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0C4CE9">
              <w:rPr>
                <w:rFonts w:ascii="Times New Roman"/>
                <w:sz w:val="20"/>
                <w:lang w:val="it-IT"/>
              </w:rPr>
              <w:t>Interpretare</w:t>
            </w:r>
            <w:r w:rsidRPr="000C4CE9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/>
                <w:sz w:val="20"/>
                <w:lang w:val="it-IT"/>
              </w:rPr>
              <w:t>e</w:t>
            </w:r>
            <w:r w:rsidRPr="000C4CE9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/>
                <w:spacing w:val="-1"/>
                <w:sz w:val="20"/>
                <w:lang w:val="it-IT"/>
              </w:rPr>
              <w:t>confrontare</w:t>
            </w:r>
            <w:r w:rsidRPr="000C4CE9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/>
                <w:spacing w:val="-1"/>
                <w:sz w:val="20"/>
                <w:lang w:val="it-IT"/>
              </w:rPr>
              <w:t>alcuni</w:t>
            </w:r>
            <w:r w:rsidRPr="000C4CE9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/>
                <w:sz w:val="20"/>
                <w:lang w:val="it-IT"/>
              </w:rPr>
              <w:t>caratteri</w:t>
            </w:r>
            <w:r w:rsidRPr="000C4CE9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/>
                <w:sz w:val="20"/>
                <w:lang w:val="it-IT"/>
              </w:rPr>
              <w:t>dei</w:t>
            </w:r>
            <w:r w:rsidRPr="000C4CE9">
              <w:rPr>
                <w:rFonts w:ascii="Times New Roman"/>
                <w:spacing w:val="30"/>
                <w:w w:val="99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/>
                <w:sz w:val="20"/>
                <w:lang w:val="it-IT"/>
              </w:rPr>
              <w:t>paesaggi</w:t>
            </w:r>
            <w:r w:rsidRPr="000C4CE9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/>
                <w:sz w:val="20"/>
                <w:lang w:val="it-IT"/>
              </w:rPr>
              <w:t>italiani,</w:t>
            </w:r>
            <w:r w:rsidRPr="000C4CE9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/>
                <w:sz w:val="20"/>
                <w:lang w:val="it-IT"/>
              </w:rPr>
              <w:t>europei</w:t>
            </w:r>
            <w:r w:rsidRPr="000C4CE9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/>
                <w:sz w:val="20"/>
                <w:lang w:val="it-IT"/>
              </w:rPr>
              <w:t>e</w:t>
            </w:r>
            <w:r w:rsidRPr="000C4CE9">
              <w:rPr>
                <w:rFonts w:ascii="Times New Roman"/>
                <w:spacing w:val="-3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/>
                <w:spacing w:val="-1"/>
                <w:sz w:val="20"/>
                <w:lang w:val="it-IT"/>
              </w:rPr>
              <w:t>mondiali,</w:t>
            </w:r>
            <w:r w:rsidRPr="000C4CE9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/>
                <w:spacing w:val="-1"/>
                <w:sz w:val="20"/>
                <w:lang w:val="it-IT"/>
              </w:rPr>
              <w:t>anche</w:t>
            </w:r>
            <w:r w:rsidRPr="000C4CE9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/>
                <w:sz w:val="20"/>
                <w:lang w:val="it-IT"/>
              </w:rPr>
              <w:t>in</w:t>
            </w:r>
            <w:r w:rsidRPr="000C4CE9">
              <w:rPr>
                <w:rFonts w:ascii="Times New Roman"/>
                <w:spacing w:val="24"/>
                <w:w w:val="99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/>
                <w:spacing w:val="-1"/>
                <w:sz w:val="20"/>
                <w:lang w:val="it-IT"/>
              </w:rPr>
              <w:t>relazione</w:t>
            </w:r>
            <w:r w:rsidRPr="000C4CE9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/>
                <w:sz w:val="20"/>
                <w:lang w:val="it-IT"/>
              </w:rPr>
              <w:t>alla</w:t>
            </w:r>
            <w:r w:rsidRPr="000C4CE9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/>
                <w:sz w:val="20"/>
                <w:lang w:val="it-IT"/>
              </w:rPr>
              <w:t>loro</w:t>
            </w:r>
            <w:r w:rsidRPr="000C4CE9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/>
                <w:spacing w:val="-1"/>
                <w:sz w:val="20"/>
                <w:lang w:val="it-IT"/>
              </w:rPr>
              <w:t>evoluzione</w:t>
            </w:r>
            <w:r w:rsidRPr="000C4CE9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/>
                <w:spacing w:val="-1"/>
                <w:sz w:val="20"/>
                <w:lang w:val="it-IT"/>
              </w:rPr>
              <w:t>nel</w:t>
            </w:r>
            <w:r w:rsidRPr="000C4CE9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/>
                <w:sz w:val="20"/>
                <w:lang w:val="it-IT"/>
              </w:rPr>
              <w:t>tempo.</w:t>
            </w:r>
          </w:p>
          <w:p w:rsidR="00E21D33" w:rsidRPr="000C4CE9" w:rsidRDefault="00E21D33" w:rsidP="00E21D33">
            <w:pPr>
              <w:pStyle w:val="Paragrafoelenco"/>
              <w:numPr>
                <w:ilvl w:val="0"/>
                <w:numId w:val="73"/>
              </w:numPr>
              <w:tabs>
                <w:tab w:val="left" w:pos="463"/>
              </w:tabs>
              <w:ind w:right="386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0C4CE9">
              <w:rPr>
                <w:rFonts w:ascii="Times New Roman"/>
                <w:spacing w:val="-1"/>
                <w:sz w:val="20"/>
                <w:lang w:val="it-IT"/>
              </w:rPr>
              <w:t>Conoscere</w:t>
            </w:r>
            <w:r w:rsidRPr="000C4CE9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/>
                <w:sz w:val="20"/>
                <w:lang w:val="it-IT"/>
              </w:rPr>
              <w:t>temi</w:t>
            </w:r>
            <w:r w:rsidRPr="000C4CE9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/>
                <w:sz w:val="20"/>
                <w:lang w:val="it-IT"/>
              </w:rPr>
              <w:t>e</w:t>
            </w:r>
            <w:r w:rsidRPr="000C4CE9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/>
                <w:spacing w:val="-1"/>
                <w:sz w:val="20"/>
                <w:lang w:val="it-IT"/>
              </w:rPr>
              <w:t>problemi</w:t>
            </w:r>
            <w:r w:rsidRPr="000C4CE9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/>
                <w:sz w:val="20"/>
                <w:lang w:val="it-IT"/>
              </w:rPr>
              <w:t>di</w:t>
            </w:r>
            <w:r w:rsidRPr="000C4CE9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/>
                <w:spacing w:val="-1"/>
                <w:sz w:val="20"/>
                <w:lang w:val="it-IT"/>
              </w:rPr>
              <w:t>tutela</w:t>
            </w:r>
            <w:r w:rsidRPr="000C4CE9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/>
                <w:sz w:val="20"/>
                <w:lang w:val="it-IT"/>
              </w:rPr>
              <w:t>del</w:t>
            </w:r>
            <w:r w:rsidRPr="000C4CE9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/>
                <w:spacing w:val="-1"/>
                <w:sz w:val="20"/>
                <w:lang w:val="it-IT"/>
              </w:rPr>
              <w:t>paesaggio</w:t>
            </w:r>
            <w:r w:rsidRPr="000C4CE9">
              <w:rPr>
                <w:rFonts w:ascii="Times New Roman"/>
                <w:spacing w:val="57"/>
                <w:w w:val="99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/>
                <w:spacing w:val="-1"/>
                <w:sz w:val="20"/>
                <w:lang w:val="it-IT"/>
              </w:rPr>
              <w:t>come</w:t>
            </w:r>
            <w:r w:rsidRPr="000C4CE9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proofErr w:type="spellStart"/>
            <w:r w:rsidRPr="000C4CE9">
              <w:rPr>
                <w:rFonts w:ascii="Times New Roman"/>
                <w:sz w:val="20"/>
                <w:lang w:val="it-IT"/>
              </w:rPr>
              <w:t>patrionio</w:t>
            </w:r>
            <w:proofErr w:type="spellEnd"/>
            <w:r w:rsidRPr="000C4CE9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/>
                <w:spacing w:val="-1"/>
                <w:sz w:val="20"/>
                <w:lang w:val="it-IT"/>
              </w:rPr>
              <w:t>naturale</w:t>
            </w:r>
            <w:r w:rsidRPr="000C4CE9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/>
                <w:sz w:val="20"/>
                <w:lang w:val="it-IT"/>
              </w:rPr>
              <w:t>e</w:t>
            </w:r>
            <w:r w:rsidRPr="000C4CE9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/>
                <w:spacing w:val="-1"/>
                <w:sz w:val="20"/>
                <w:lang w:val="it-IT"/>
              </w:rPr>
              <w:t>culturale</w:t>
            </w:r>
            <w:r w:rsidRPr="000C4CE9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/>
                <w:sz w:val="20"/>
                <w:lang w:val="it-IT"/>
              </w:rPr>
              <w:t>e</w:t>
            </w:r>
            <w:r w:rsidRPr="000C4CE9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/>
                <w:sz w:val="20"/>
                <w:lang w:val="it-IT"/>
              </w:rPr>
              <w:t>progettare</w:t>
            </w:r>
            <w:r w:rsidRPr="000C4CE9">
              <w:rPr>
                <w:rFonts w:ascii="Times New Roman"/>
                <w:spacing w:val="35"/>
                <w:w w:val="99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/>
                <w:spacing w:val="-1"/>
                <w:sz w:val="20"/>
                <w:lang w:val="it-IT"/>
              </w:rPr>
              <w:t>azioni</w:t>
            </w:r>
            <w:r w:rsidRPr="000C4CE9">
              <w:rPr>
                <w:rFonts w:ascii="Times New Roman"/>
                <w:spacing w:val="-11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/>
                <w:sz w:val="20"/>
                <w:lang w:val="it-IT"/>
              </w:rPr>
              <w:t>di</w:t>
            </w:r>
            <w:r w:rsidRPr="000C4CE9">
              <w:rPr>
                <w:rFonts w:ascii="Times New Roman"/>
                <w:spacing w:val="-10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/>
                <w:spacing w:val="-1"/>
                <w:sz w:val="20"/>
                <w:lang w:val="it-IT"/>
              </w:rPr>
              <w:t>valorizzazione.</w:t>
            </w:r>
          </w:p>
          <w:p w:rsidR="00E21D33" w:rsidRDefault="00E21D33" w:rsidP="00E21D33">
            <w:pPr>
              <w:pStyle w:val="Paragrafoelenco"/>
              <w:numPr>
                <w:ilvl w:val="0"/>
                <w:numId w:val="73"/>
              </w:numPr>
              <w:tabs>
                <w:tab w:val="left" w:pos="463"/>
              </w:tabs>
              <w:spacing w:before="7" w:line="21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b/>
                <w:spacing w:val="-1"/>
                <w:sz w:val="18"/>
                <w:u w:val="single" w:color="000000"/>
              </w:rPr>
              <w:t>Regione</w:t>
            </w:r>
            <w:proofErr w:type="spellEnd"/>
            <w:r>
              <w:rPr>
                <w:rFonts w:ascii="Times New Roman"/>
                <w:b/>
                <w:spacing w:val="-1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sz w:val="18"/>
                <w:u w:val="single" w:color="000000"/>
              </w:rPr>
              <w:t>e</w:t>
            </w:r>
            <w:r>
              <w:rPr>
                <w:rFonts w:ascii="Times New Roman"/>
                <w:b/>
                <w:spacing w:val="-1"/>
                <w:sz w:val="18"/>
                <w:u w:val="single" w:color="000000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  <w:sz w:val="18"/>
                <w:u w:val="single" w:color="000000"/>
              </w:rPr>
              <w:t>sistema</w:t>
            </w:r>
            <w:proofErr w:type="spellEnd"/>
            <w:r>
              <w:rPr>
                <w:rFonts w:ascii="Times New Roman"/>
                <w:b/>
                <w:spacing w:val="-1"/>
                <w:sz w:val="18"/>
                <w:u w:val="single" w:color="000000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  <w:sz w:val="18"/>
                <w:u w:val="single" w:color="000000"/>
              </w:rPr>
              <w:t>territoriale</w:t>
            </w:r>
            <w:proofErr w:type="spellEnd"/>
          </w:p>
          <w:p w:rsidR="00E21D33" w:rsidRPr="000C4CE9" w:rsidRDefault="00E21D33" w:rsidP="00E21D33">
            <w:pPr>
              <w:pStyle w:val="Paragrafoelenco"/>
              <w:numPr>
                <w:ilvl w:val="0"/>
                <w:numId w:val="72"/>
              </w:numPr>
              <w:tabs>
                <w:tab w:val="left" w:pos="463"/>
              </w:tabs>
              <w:spacing w:line="238" w:lineRule="auto"/>
              <w:ind w:right="17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0C4CE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Consolidare</w:t>
            </w:r>
            <w:r w:rsidRPr="000C4CE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0C4CE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il</w:t>
            </w:r>
            <w:r w:rsidRPr="000C4CE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0C4CE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concetto</w:t>
            </w:r>
            <w:r w:rsidRPr="000C4CE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0C4CE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di</w:t>
            </w:r>
            <w:r w:rsidRPr="000C4CE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0C4CE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regione</w:t>
            </w:r>
            <w:r w:rsidRPr="000C4CE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0C4CE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geografica</w:t>
            </w:r>
            <w:r w:rsidRPr="000C4CE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0C4CE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(fisica,</w:t>
            </w:r>
            <w:r w:rsidRPr="000C4CE9">
              <w:rPr>
                <w:rFonts w:ascii="Times New Roman" w:eastAsia="Times New Roman" w:hAnsi="Times New Roman" w:cs="Times New Roman"/>
                <w:spacing w:val="67"/>
                <w:w w:val="99"/>
                <w:sz w:val="20"/>
                <w:szCs w:val="20"/>
                <w:lang w:val="it-IT"/>
              </w:rPr>
              <w:t xml:space="preserve"> </w:t>
            </w:r>
            <w:r w:rsidRPr="000C4CE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climatica,</w:t>
            </w:r>
            <w:r w:rsidRPr="000C4CE9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it-IT"/>
              </w:rPr>
              <w:t xml:space="preserve"> </w:t>
            </w:r>
            <w:r w:rsidRPr="000C4CE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storica,</w:t>
            </w:r>
            <w:r w:rsidRPr="000C4CE9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it-IT"/>
              </w:rPr>
              <w:t xml:space="preserve"> </w:t>
            </w:r>
            <w:r w:rsidRPr="000C4CE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economica)</w:t>
            </w:r>
            <w:r w:rsidRPr="000C4CE9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it-IT"/>
              </w:rPr>
              <w:t xml:space="preserve"> </w:t>
            </w:r>
            <w:r w:rsidRPr="000C4CE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applicandolo</w:t>
            </w:r>
            <w:r w:rsidRPr="000C4CE9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all’</w:t>
            </w:r>
            <w:r w:rsidRPr="000C4CE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Italia</w:t>
            </w:r>
            <w:r w:rsidRPr="000C4CE9">
              <w:rPr>
                <w:rFonts w:ascii="Times New Roman" w:eastAsia="Times New Roman" w:hAnsi="Times New Roman" w:cs="Times New Roman"/>
                <w:spacing w:val="36"/>
                <w:w w:val="99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all’</w:t>
            </w:r>
            <w:r w:rsidRPr="000C4CE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Europa</w:t>
            </w:r>
            <w:r w:rsidRPr="000C4CE9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it-IT"/>
              </w:rPr>
              <w:t xml:space="preserve"> </w:t>
            </w:r>
            <w:r w:rsidRPr="000C4CE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</w:t>
            </w:r>
            <w:r w:rsidRPr="000C4CE9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it-IT"/>
              </w:rPr>
              <w:t xml:space="preserve"> </w:t>
            </w:r>
            <w:r w:rsidRPr="000C4CE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agli</w:t>
            </w:r>
            <w:r w:rsidRPr="000C4CE9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val="it-IT"/>
              </w:rPr>
              <w:t xml:space="preserve"> </w:t>
            </w:r>
            <w:r w:rsidRPr="000C4CE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altri</w:t>
            </w:r>
            <w:r w:rsidRPr="000C4CE9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it-IT"/>
              </w:rPr>
              <w:t xml:space="preserve"> </w:t>
            </w:r>
            <w:r w:rsidRPr="000C4CE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continenti.</w:t>
            </w:r>
          </w:p>
          <w:p w:rsidR="00E21D33" w:rsidRPr="000C4CE9" w:rsidRDefault="00E21D33" w:rsidP="00E21D33">
            <w:pPr>
              <w:pStyle w:val="Paragrafoelenco"/>
              <w:numPr>
                <w:ilvl w:val="0"/>
                <w:numId w:val="72"/>
              </w:numPr>
              <w:tabs>
                <w:tab w:val="left" w:pos="463"/>
              </w:tabs>
              <w:spacing w:before="3" w:line="238" w:lineRule="auto"/>
              <w:ind w:right="157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0C4CE9">
              <w:rPr>
                <w:rFonts w:ascii="Times New Roman"/>
                <w:sz w:val="20"/>
                <w:lang w:val="it-IT"/>
              </w:rPr>
              <w:t>Analizzare</w:t>
            </w:r>
            <w:r w:rsidRPr="000C4CE9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/>
                <w:spacing w:val="1"/>
                <w:sz w:val="20"/>
                <w:lang w:val="it-IT"/>
              </w:rPr>
              <w:t>in</w:t>
            </w:r>
            <w:r w:rsidRPr="000C4CE9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/>
                <w:spacing w:val="-1"/>
                <w:sz w:val="20"/>
                <w:lang w:val="it-IT"/>
              </w:rPr>
              <w:t>termini</w:t>
            </w:r>
            <w:r w:rsidRPr="000C4CE9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/>
                <w:sz w:val="20"/>
                <w:lang w:val="it-IT"/>
              </w:rPr>
              <w:t>di</w:t>
            </w:r>
            <w:r w:rsidRPr="000C4CE9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/>
                <w:sz w:val="20"/>
                <w:lang w:val="it-IT"/>
              </w:rPr>
              <w:t>spazio</w:t>
            </w:r>
            <w:r w:rsidRPr="000C4CE9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/>
                <w:sz w:val="20"/>
                <w:lang w:val="it-IT"/>
              </w:rPr>
              <w:t>le</w:t>
            </w:r>
            <w:r w:rsidRPr="000C4CE9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/>
                <w:spacing w:val="-1"/>
                <w:sz w:val="20"/>
                <w:lang w:val="it-IT"/>
              </w:rPr>
              <w:t>interrelazioni</w:t>
            </w:r>
            <w:r w:rsidRPr="000C4CE9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/>
                <w:sz w:val="20"/>
                <w:lang w:val="it-IT"/>
              </w:rPr>
              <w:t>tra</w:t>
            </w:r>
            <w:r w:rsidRPr="000C4CE9">
              <w:rPr>
                <w:rFonts w:ascii="Times New Roman"/>
                <w:spacing w:val="40"/>
                <w:w w:val="99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/>
                <w:spacing w:val="-1"/>
                <w:sz w:val="20"/>
                <w:lang w:val="it-IT"/>
              </w:rPr>
              <w:t>fatti</w:t>
            </w:r>
            <w:r w:rsidRPr="000C4CE9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/>
                <w:sz w:val="20"/>
                <w:lang w:val="it-IT"/>
              </w:rPr>
              <w:t>e</w:t>
            </w:r>
            <w:r w:rsidRPr="000C4CE9">
              <w:rPr>
                <w:rFonts w:ascii="Times New Roman"/>
                <w:spacing w:val="-3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/>
                <w:spacing w:val="-1"/>
                <w:sz w:val="20"/>
                <w:lang w:val="it-IT"/>
              </w:rPr>
              <w:t>fenomeni</w:t>
            </w:r>
            <w:r w:rsidRPr="000C4CE9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/>
                <w:spacing w:val="-1"/>
                <w:sz w:val="20"/>
                <w:lang w:val="it-IT"/>
              </w:rPr>
              <w:t>demografici,</w:t>
            </w:r>
            <w:r w:rsidRPr="000C4CE9">
              <w:rPr>
                <w:rFonts w:ascii="Times New Roman"/>
                <w:spacing w:val="-3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/>
                <w:sz w:val="20"/>
                <w:lang w:val="it-IT"/>
              </w:rPr>
              <w:t>sociali</w:t>
            </w:r>
            <w:r w:rsidRPr="000C4CE9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/>
                <w:sz w:val="20"/>
                <w:lang w:val="it-IT"/>
              </w:rPr>
              <w:t>ed</w:t>
            </w:r>
            <w:r w:rsidRPr="000C4CE9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/>
                <w:spacing w:val="-1"/>
                <w:sz w:val="20"/>
                <w:lang w:val="it-IT"/>
              </w:rPr>
              <w:t>economici</w:t>
            </w:r>
            <w:r w:rsidRPr="000C4CE9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/>
                <w:sz w:val="20"/>
                <w:lang w:val="it-IT"/>
              </w:rPr>
              <w:t>di</w:t>
            </w:r>
            <w:r w:rsidRPr="000C4CE9">
              <w:rPr>
                <w:rFonts w:ascii="Times New Roman"/>
                <w:spacing w:val="57"/>
                <w:w w:val="99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/>
                <w:sz w:val="20"/>
                <w:lang w:val="it-IT"/>
              </w:rPr>
              <w:t>portata</w:t>
            </w:r>
            <w:r w:rsidRPr="000C4CE9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/>
                <w:spacing w:val="-1"/>
                <w:sz w:val="20"/>
                <w:lang w:val="it-IT"/>
              </w:rPr>
              <w:t>nazionale,</w:t>
            </w:r>
            <w:r w:rsidRPr="000C4CE9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/>
                <w:sz w:val="20"/>
                <w:lang w:val="it-IT"/>
              </w:rPr>
              <w:t>europea</w:t>
            </w:r>
            <w:r w:rsidRPr="000C4CE9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/>
                <w:sz w:val="20"/>
                <w:lang w:val="it-IT"/>
              </w:rPr>
              <w:t>e</w:t>
            </w:r>
            <w:r w:rsidRPr="000C4CE9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/>
                <w:spacing w:val="-1"/>
                <w:sz w:val="20"/>
                <w:lang w:val="it-IT"/>
              </w:rPr>
              <w:t>mondiale.</w:t>
            </w:r>
          </w:p>
          <w:p w:rsidR="00E21D33" w:rsidRPr="000C4CE9" w:rsidRDefault="00E21D33" w:rsidP="00E21D33">
            <w:pPr>
              <w:pStyle w:val="Paragrafoelenco"/>
              <w:numPr>
                <w:ilvl w:val="0"/>
                <w:numId w:val="72"/>
              </w:numPr>
              <w:tabs>
                <w:tab w:val="left" w:pos="463"/>
              </w:tabs>
              <w:spacing w:before="4" w:line="238" w:lineRule="auto"/>
              <w:ind w:right="237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0C4CE9">
              <w:rPr>
                <w:rFonts w:ascii="Times New Roman"/>
                <w:sz w:val="20"/>
                <w:lang w:val="it-IT"/>
              </w:rPr>
              <w:t>Utilizzare</w:t>
            </w:r>
            <w:r w:rsidRPr="000C4CE9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/>
                <w:spacing w:val="-1"/>
                <w:sz w:val="20"/>
                <w:lang w:val="it-IT"/>
              </w:rPr>
              <w:t>modelli</w:t>
            </w:r>
            <w:r w:rsidRPr="000C4CE9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/>
                <w:sz w:val="20"/>
                <w:lang w:val="it-IT"/>
              </w:rPr>
              <w:t>interpretativi</w:t>
            </w:r>
            <w:r w:rsidRPr="000C4CE9">
              <w:rPr>
                <w:rFonts w:ascii="Times New Roman"/>
                <w:spacing w:val="-9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/>
                <w:sz w:val="20"/>
                <w:lang w:val="it-IT"/>
              </w:rPr>
              <w:t>di</w:t>
            </w:r>
            <w:r w:rsidRPr="000C4CE9">
              <w:rPr>
                <w:rFonts w:ascii="Times New Roman"/>
                <w:spacing w:val="-9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/>
                <w:sz w:val="20"/>
                <w:lang w:val="it-IT"/>
              </w:rPr>
              <w:t>assetti</w:t>
            </w:r>
            <w:r w:rsidRPr="000C4CE9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/>
                <w:sz w:val="20"/>
                <w:lang w:val="it-IT"/>
              </w:rPr>
              <w:t>territoriali</w:t>
            </w:r>
            <w:r w:rsidRPr="000C4CE9">
              <w:rPr>
                <w:rFonts w:ascii="Times New Roman"/>
                <w:spacing w:val="30"/>
                <w:w w:val="99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/>
                <w:sz w:val="20"/>
                <w:lang w:val="it-IT"/>
              </w:rPr>
              <w:t>dei</w:t>
            </w:r>
            <w:r w:rsidRPr="000C4CE9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/>
                <w:sz w:val="20"/>
                <w:lang w:val="it-IT"/>
              </w:rPr>
              <w:t>principali</w:t>
            </w:r>
            <w:r w:rsidRPr="000C4CE9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/>
                <w:sz w:val="20"/>
                <w:lang w:val="it-IT"/>
              </w:rPr>
              <w:t>Paesi</w:t>
            </w:r>
            <w:r w:rsidRPr="000C4CE9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/>
                <w:sz w:val="20"/>
                <w:lang w:val="it-IT"/>
              </w:rPr>
              <w:t>europei</w:t>
            </w:r>
            <w:r w:rsidRPr="000C4CE9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/>
                <w:sz w:val="20"/>
                <w:lang w:val="it-IT"/>
              </w:rPr>
              <w:t>e</w:t>
            </w:r>
            <w:r w:rsidRPr="000C4CE9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/>
                <w:sz w:val="20"/>
                <w:lang w:val="it-IT"/>
              </w:rPr>
              <w:t>degli</w:t>
            </w:r>
            <w:r w:rsidRPr="000C4CE9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/>
                <w:sz w:val="20"/>
                <w:lang w:val="it-IT"/>
              </w:rPr>
              <w:t>altri</w:t>
            </w:r>
            <w:r w:rsidRPr="000C4CE9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/>
                <w:spacing w:val="-1"/>
                <w:sz w:val="20"/>
                <w:lang w:val="it-IT"/>
              </w:rPr>
              <w:t>continenti,</w:t>
            </w:r>
            <w:r w:rsidRPr="000C4CE9">
              <w:rPr>
                <w:rFonts w:ascii="Times New Roman"/>
                <w:spacing w:val="22"/>
                <w:w w:val="99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/>
                <w:spacing w:val="-1"/>
                <w:sz w:val="20"/>
                <w:lang w:val="it-IT"/>
              </w:rPr>
              <w:t>anche</w:t>
            </w:r>
            <w:r w:rsidRPr="000C4CE9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/>
                <w:spacing w:val="1"/>
                <w:sz w:val="20"/>
                <w:lang w:val="it-IT"/>
              </w:rPr>
              <w:t>in</w:t>
            </w:r>
            <w:r w:rsidRPr="000C4CE9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/>
                <w:spacing w:val="-1"/>
                <w:sz w:val="20"/>
                <w:lang w:val="it-IT"/>
              </w:rPr>
              <w:t>relazione</w:t>
            </w:r>
            <w:r w:rsidRPr="000C4CE9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/>
                <w:sz w:val="20"/>
                <w:lang w:val="it-IT"/>
              </w:rPr>
              <w:t>alla</w:t>
            </w:r>
            <w:r w:rsidRPr="000C4CE9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/>
                <w:sz w:val="20"/>
                <w:lang w:val="it-IT"/>
              </w:rPr>
              <w:t>loro</w:t>
            </w:r>
            <w:r w:rsidRPr="000C4CE9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/>
                <w:spacing w:val="-1"/>
                <w:sz w:val="20"/>
                <w:lang w:val="it-IT"/>
              </w:rPr>
              <w:t>evoluzione</w:t>
            </w:r>
            <w:r w:rsidRPr="000C4CE9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/>
                <w:sz w:val="20"/>
                <w:lang w:val="it-IT"/>
              </w:rPr>
              <w:t>storico-</w:t>
            </w:r>
            <w:r w:rsidRPr="000C4CE9">
              <w:rPr>
                <w:rFonts w:ascii="Times New Roman"/>
                <w:spacing w:val="47"/>
                <w:w w:val="99"/>
                <w:sz w:val="20"/>
                <w:lang w:val="it-IT"/>
              </w:rPr>
              <w:t xml:space="preserve"> </w:t>
            </w:r>
            <w:proofErr w:type="spellStart"/>
            <w:r w:rsidRPr="000C4CE9">
              <w:rPr>
                <w:rFonts w:ascii="Times New Roman"/>
                <w:sz w:val="20"/>
                <w:lang w:val="it-IT"/>
              </w:rPr>
              <w:t>politico-ecomica</w:t>
            </w:r>
            <w:proofErr w:type="spellEnd"/>
            <w:r w:rsidRPr="000C4CE9">
              <w:rPr>
                <w:rFonts w:ascii="Times New Roman"/>
                <w:sz w:val="20"/>
                <w:lang w:val="it-IT"/>
              </w:rPr>
              <w:t>.</w:t>
            </w:r>
          </w:p>
        </w:tc>
        <w:tc>
          <w:tcPr>
            <w:tcW w:w="3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D33" w:rsidRPr="000C4CE9" w:rsidRDefault="00E21D33" w:rsidP="00E21D33">
            <w:pPr>
              <w:pStyle w:val="Paragrafoelenco"/>
              <w:numPr>
                <w:ilvl w:val="0"/>
                <w:numId w:val="71"/>
              </w:numPr>
              <w:tabs>
                <w:tab w:val="left" w:pos="465"/>
              </w:tabs>
              <w:spacing w:line="231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0C4CE9">
              <w:rPr>
                <w:rFonts w:ascii="Times New Roman"/>
                <w:spacing w:val="-1"/>
                <w:sz w:val="20"/>
                <w:lang w:val="it-IT"/>
              </w:rPr>
              <w:t>Funzione</w:t>
            </w:r>
            <w:r w:rsidRPr="000C4CE9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/>
                <w:sz w:val="20"/>
                <w:lang w:val="it-IT"/>
              </w:rPr>
              <w:t>delle</w:t>
            </w:r>
            <w:r w:rsidRPr="000C4CE9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/>
                <w:sz w:val="20"/>
                <w:lang w:val="it-IT"/>
              </w:rPr>
              <w:t>norme</w:t>
            </w:r>
            <w:r w:rsidRPr="000C4CE9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/>
                <w:sz w:val="20"/>
                <w:lang w:val="it-IT"/>
              </w:rPr>
              <w:t>e</w:t>
            </w:r>
            <w:r w:rsidRPr="000C4CE9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/>
                <w:sz w:val="20"/>
                <w:lang w:val="it-IT"/>
              </w:rPr>
              <w:t>delle</w:t>
            </w:r>
            <w:r w:rsidRPr="000C4CE9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/>
                <w:sz w:val="20"/>
                <w:lang w:val="it-IT"/>
              </w:rPr>
              <w:t>regole.</w:t>
            </w:r>
          </w:p>
          <w:p w:rsidR="00E21D33" w:rsidRDefault="00E21D33" w:rsidP="00E21D33">
            <w:pPr>
              <w:pStyle w:val="Paragrafoelenco"/>
              <w:numPr>
                <w:ilvl w:val="0"/>
                <w:numId w:val="71"/>
              </w:numPr>
              <w:tabs>
                <w:tab w:val="left" w:pos="465"/>
              </w:tabs>
              <w:spacing w:before="1" w:line="235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’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esperienza</w:t>
            </w:r>
            <w:proofErr w:type="spellEnd"/>
            <w:r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dei</w:t>
            </w:r>
            <w:proofErr w:type="spellEnd"/>
            <w:r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rappresentanti</w:t>
            </w:r>
            <w:proofErr w:type="spellEnd"/>
            <w:r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degli</w:t>
            </w:r>
            <w:proofErr w:type="spellEnd"/>
          </w:p>
          <w:p w:rsidR="00E21D33" w:rsidRDefault="00E21D33" w:rsidP="00B708FD">
            <w:pPr>
              <w:pStyle w:val="TableParagraph"/>
              <w:spacing w:line="228" w:lineRule="exact"/>
              <w:ind w:left="4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pacing w:val="-1"/>
                <w:sz w:val="20"/>
              </w:rPr>
              <w:t>studenti</w:t>
            </w:r>
            <w:proofErr w:type="spellEnd"/>
            <w:r>
              <w:rPr>
                <w:rFonts w:ascii="Times New Roman"/>
                <w:spacing w:val="-1"/>
                <w:sz w:val="20"/>
              </w:rPr>
              <w:t>.</w:t>
            </w:r>
          </w:p>
          <w:p w:rsidR="00E21D33" w:rsidRPr="000C4CE9" w:rsidRDefault="00E21D33" w:rsidP="00E21D33">
            <w:pPr>
              <w:pStyle w:val="Paragrafoelenco"/>
              <w:numPr>
                <w:ilvl w:val="0"/>
                <w:numId w:val="71"/>
              </w:numPr>
              <w:tabs>
                <w:tab w:val="left" w:pos="465"/>
              </w:tabs>
              <w:spacing w:before="9" w:line="228" w:lineRule="exact"/>
              <w:ind w:right="607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0C4CE9">
              <w:rPr>
                <w:rFonts w:ascii="Times New Roman"/>
                <w:spacing w:val="-1"/>
                <w:sz w:val="20"/>
                <w:lang w:val="it-IT"/>
              </w:rPr>
              <w:t>La</w:t>
            </w:r>
            <w:r w:rsidRPr="000C4CE9">
              <w:rPr>
                <w:rFonts w:ascii="Times New Roman"/>
                <w:spacing w:val="-10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/>
                <w:spacing w:val="-1"/>
                <w:sz w:val="20"/>
                <w:lang w:val="it-IT"/>
              </w:rPr>
              <w:t>Costituzione</w:t>
            </w:r>
            <w:r w:rsidRPr="000C4CE9">
              <w:rPr>
                <w:rFonts w:ascii="Times New Roman"/>
                <w:spacing w:val="-9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/>
                <w:sz w:val="20"/>
                <w:lang w:val="it-IT"/>
              </w:rPr>
              <w:t>italiana:</w:t>
            </w:r>
            <w:r w:rsidRPr="000C4CE9">
              <w:rPr>
                <w:rFonts w:ascii="Times New Roman"/>
                <w:spacing w:val="-9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/>
                <w:sz w:val="20"/>
                <w:lang w:val="it-IT"/>
              </w:rPr>
              <w:t>evoluzione</w:t>
            </w:r>
            <w:r w:rsidRPr="000C4CE9">
              <w:rPr>
                <w:rFonts w:ascii="Times New Roman"/>
                <w:spacing w:val="23"/>
                <w:w w:val="99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/>
                <w:spacing w:val="-1"/>
                <w:sz w:val="20"/>
                <w:lang w:val="it-IT"/>
              </w:rPr>
              <w:t>storica</w:t>
            </w:r>
            <w:r w:rsidRPr="000C4CE9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/>
                <w:sz w:val="20"/>
                <w:lang w:val="it-IT"/>
              </w:rPr>
              <w:t>e</w:t>
            </w:r>
            <w:r w:rsidRPr="000C4CE9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/>
                <w:sz w:val="20"/>
                <w:lang w:val="it-IT"/>
              </w:rPr>
              <w:t>principi</w:t>
            </w:r>
          </w:p>
          <w:p w:rsidR="00E21D33" w:rsidRPr="000C4CE9" w:rsidRDefault="00E21D33" w:rsidP="00E21D33">
            <w:pPr>
              <w:pStyle w:val="Paragrafoelenco"/>
              <w:numPr>
                <w:ilvl w:val="0"/>
                <w:numId w:val="71"/>
              </w:numPr>
              <w:tabs>
                <w:tab w:val="left" w:pos="465"/>
              </w:tabs>
              <w:spacing w:line="236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0C4CE9">
              <w:rPr>
                <w:rFonts w:ascii="Times New Roman"/>
                <w:spacing w:val="-1"/>
                <w:sz w:val="20"/>
                <w:lang w:val="it-IT"/>
              </w:rPr>
              <w:t>Lo</w:t>
            </w:r>
            <w:r w:rsidRPr="000C4CE9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/>
                <w:sz w:val="20"/>
                <w:lang w:val="it-IT"/>
              </w:rPr>
              <w:t>Stato</w:t>
            </w:r>
            <w:r w:rsidRPr="000C4CE9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/>
                <w:sz w:val="20"/>
                <w:lang w:val="it-IT"/>
              </w:rPr>
              <w:t>italiano:</w:t>
            </w:r>
            <w:r w:rsidRPr="000C4CE9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/>
                <w:spacing w:val="-1"/>
                <w:sz w:val="20"/>
                <w:lang w:val="it-IT"/>
              </w:rPr>
              <w:t>forme</w:t>
            </w:r>
            <w:r w:rsidRPr="000C4CE9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/>
                <w:sz w:val="20"/>
                <w:lang w:val="it-IT"/>
              </w:rPr>
              <w:t>e</w:t>
            </w:r>
            <w:r w:rsidRPr="000C4CE9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/>
                <w:sz w:val="20"/>
                <w:lang w:val="it-IT"/>
              </w:rPr>
              <w:t>poteri</w:t>
            </w:r>
          </w:p>
          <w:p w:rsidR="00E21D33" w:rsidRPr="000C4CE9" w:rsidRDefault="00E21D33" w:rsidP="00E21D33">
            <w:pPr>
              <w:pStyle w:val="Paragrafoelenco"/>
              <w:numPr>
                <w:ilvl w:val="0"/>
                <w:numId w:val="71"/>
              </w:numPr>
              <w:tabs>
                <w:tab w:val="left" w:pos="465"/>
              </w:tabs>
              <w:spacing w:before="9" w:line="228" w:lineRule="exact"/>
              <w:ind w:right="559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0C4CE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Il</w:t>
            </w:r>
            <w:r w:rsidRPr="000C4CE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0C4CE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concetto</w:t>
            </w:r>
            <w:r w:rsidRPr="000C4CE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0C4CE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di</w:t>
            </w:r>
            <w:r w:rsidRPr="000C4CE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0C4CE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“patria”/”nazione”</w:t>
            </w:r>
            <w:r w:rsidRPr="000C4CE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0C4CE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</w:t>
            </w:r>
            <w:r w:rsidRPr="000C4CE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0C4CE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di</w:t>
            </w:r>
            <w:r w:rsidRPr="000C4CE9">
              <w:rPr>
                <w:rFonts w:ascii="Times New Roman" w:eastAsia="Times New Roman" w:hAnsi="Times New Roman" w:cs="Times New Roman"/>
                <w:spacing w:val="30"/>
                <w:w w:val="99"/>
                <w:sz w:val="20"/>
                <w:szCs w:val="20"/>
                <w:lang w:val="it-IT"/>
              </w:rPr>
              <w:t xml:space="preserve"> </w:t>
            </w:r>
            <w:r w:rsidRPr="000C4CE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“popolo”.</w:t>
            </w:r>
          </w:p>
          <w:p w:rsidR="00E21D33" w:rsidRPr="000C4CE9" w:rsidRDefault="00E21D33" w:rsidP="00E21D33">
            <w:pPr>
              <w:pStyle w:val="Paragrafoelenco"/>
              <w:numPr>
                <w:ilvl w:val="0"/>
                <w:numId w:val="71"/>
              </w:numPr>
              <w:tabs>
                <w:tab w:val="left" w:pos="465"/>
              </w:tabs>
              <w:spacing w:line="235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0C4CE9">
              <w:rPr>
                <w:rFonts w:ascii="Times New Roman"/>
                <w:spacing w:val="-1"/>
                <w:sz w:val="20"/>
                <w:lang w:val="it-IT"/>
              </w:rPr>
              <w:t>Movimenti</w:t>
            </w:r>
            <w:r w:rsidRPr="000C4CE9">
              <w:rPr>
                <w:rFonts w:ascii="Times New Roman"/>
                <w:spacing w:val="-9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/>
                <w:sz w:val="20"/>
                <w:lang w:val="it-IT"/>
              </w:rPr>
              <w:t>politici</w:t>
            </w:r>
            <w:r w:rsidRPr="000C4CE9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/>
                <w:sz w:val="20"/>
                <w:lang w:val="it-IT"/>
              </w:rPr>
              <w:t>e</w:t>
            </w:r>
            <w:r w:rsidRPr="000C4CE9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/>
                <w:sz w:val="20"/>
                <w:lang w:val="it-IT"/>
              </w:rPr>
              <w:t>partiti-sindacati</w:t>
            </w:r>
            <w:r w:rsidRPr="000C4CE9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/>
                <w:sz w:val="20"/>
                <w:lang w:val="it-IT"/>
              </w:rPr>
              <w:t>tra</w:t>
            </w:r>
          </w:p>
          <w:p w:rsidR="00E21D33" w:rsidRDefault="00E21D33" w:rsidP="00B708FD">
            <w:pPr>
              <w:pStyle w:val="TableParagraph"/>
              <w:spacing w:line="228" w:lineRule="exact"/>
              <w:ind w:left="4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‘800</w:t>
            </w:r>
            <w:r>
              <w:rPr>
                <w:rFonts w:ascii="Times New Roman" w:eastAsia="Times New Roman" w:hAnsi="Times New Roman" w:cs="Times New Roman"/>
                <w:spacing w:val="-2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‘900.</w:t>
            </w:r>
          </w:p>
          <w:p w:rsidR="00E21D33" w:rsidRDefault="00E21D33" w:rsidP="00E21D33">
            <w:pPr>
              <w:pStyle w:val="Paragrafoelenco"/>
              <w:numPr>
                <w:ilvl w:val="0"/>
                <w:numId w:val="71"/>
              </w:numPr>
              <w:tabs>
                <w:tab w:val="left" w:pos="465"/>
              </w:tabs>
              <w:spacing w:before="2" w:line="236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’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emancipazione</w:t>
            </w:r>
            <w:proofErr w:type="spellEnd"/>
            <w:r>
              <w:rPr>
                <w:rFonts w:ascii="Times New Roman" w:eastAsia="Times New Roman" w:hAnsi="Times New Roman" w:cs="Times New Roman"/>
                <w:spacing w:val="-2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della</w:t>
            </w:r>
            <w:proofErr w:type="spellEnd"/>
            <w:r>
              <w:rPr>
                <w:rFonts w:ascii="Times New Roman" w:eastAsia="Times New Roman" w:hAnsi="Times New Roman" w:cs="Times New Roman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donna.</w:t>
            </w:r>
          </w:p>
          <w:p w:rsidR="00E21D33" w:rsidRDefault="00E21D33" w:rsidP="00E21D33">
            <w:pPr>
              <w:pStyle w:val="Paragrafoelenco"/>
              <w:numPr>
                <w:ilvl w:val="0"/>
                <w:numId w:val="71"/>
              </w:numPr>
              <w:tabs>
                <w:tab w:val="left" w:pos="465"/>
              </w:tabs>
              <w:spacing w:line="235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Democrazia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dittature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nel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‘900</w:t>
            </w:r>
          </w:p>
          <w:p w:rsidR="00E21D33" w:rsidRPr="000C4CE9" w:rsidRDefault="00E21D33" w:rsidP="00E21D33">
            <w:pPr>
              <w:pStyle w:val="Paragrafoelenco"/>
              <w:numPr>
                <w:ilvl w:val="0"/>
                <w:numId w:val="71"/>
              </w:numPr>
              <w:tabs>
                <w:tab w:val="left" w:pos="465"/>
              </w:tabs>
              <w:spacing w:before="9" w:line="228" w:lineRule="exact"/>
              <w:ind w:right="567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0C4CE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Il</w:t>
            </w:r>
            <w:r w:rsidRPr="000C4CE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0C4CE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concetto</w:t>
            </w:r>
            <w:r w:rsidRPr="000C4CE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/>
              </w:rPr>
              <w:t xml:space="preserve"> </w:t>
            </w:r>
            <w:r w:rsidRPr="000C4CE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di</w:t>
            </w:r>
            <w:r w:rsidRPr="000C4CE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0C4CE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“guerra</w:t>
            </w:r>
            <w:r w:rsidRPr="000C4CE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/>
              </w:rPr>
              <w:t xml:space="preserve"> </w:t>
            </w:r>
            <w:r w:rsidRPr="000C4CE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mondiale”</w:t>
            </w:r>
            <w:r w:rsidRPr="000C4CE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/>
              </w:rPr>
              <w:t xml:space="preserve"> </w:t>
            </w:r>
            <w:r w:rsidRPr="000C4CE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</w:t>
            </w:r>
            <w:r w:rsidRPr="000C4CE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0C4CE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di</w:t>
            </w:r>
            <w:r w:rsidRPr="000C4CE9">
              <w:rPr>
                <w:rFonts w:ascii="Times New Roman" w:eastAsia="Times New Roman" w:hAnsi="Times New Roman" w:cs="Times New Roman"/>
                <w:spacing w:val="43"/>
                <w:w w:val="99"/>
                <w:sz w:val="20"/>
                <w:szCs w:val="20"/>
                <w:lang w:val="it-IT"/>
              </w:rPr>
              <w:t xml:space="preserve"> </w:t>
            </w:r>
            <w:r w:rsidRPr="000C4CE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“guerra</w:t>
            </w:r>
            <w:r w:rsidRPr="000C4CE9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val="it-IT"/>
              </w:rPr>
              <w:t xml:space="preserve"> </w:t>
            </w:r>
            <w:r w:rsidRPr="000C4CE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fredda”.</w:t>
            </w:r>
          </w:p>
          <w:p w:rsidR="00E21D33" w:rsidRPr="000C4CE9" w:rsidRDefault="00E21D33" w:rsidP="00E21D33">
            <w:pPr>
              <w:pStyle w:val="Paragrafoelenco"/>
              <w:numPr>
                <w:ilvl w:val="0"/>
                <w:numId w:val="71"/>
              </w:numPr>
              <w:tabs>
                <w:tab w:val="left" w:pos="465"/>
              </w:tabs>
              <w:spacing w:before="1" w:line="238" w:lineRule="auto"/>
              <w:ind w:right="234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0C4CE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Le</w:t>
            </w:r>
            <w:r w:rsidRPr="000C4CE9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it-IT"/>
              </w:rPr>
              <w:t xml:space="preserve"> </w:t>
            </w:r>
            <w:r w:rsidRPr="000C4CE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ricorrenze</w:t>
            </w:r>
            <w:r w:rsidRPr="000C4CE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it-IT"/>
              </w:rPr>
              <w:t xml:space="preserve"> </w:t>
            </w:r>
            <w:r w:rsidRPr="000C4CE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civili</w:t>
            </w:r>
            <w:r w:rsidRPr="000C4CE9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it-IT"/>
              </w:rPr>
              <w:t xml:space="preserve"> </w:t>
            </w:r>
            <w:r w:rsidRPr="000C4CE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nella</w:t>
            </w:r>
            <w:r w:rsidRPr="000C4CE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0C4CE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storia</w:t>
            </w:r>
            <w:r w:rsidRPr="000C4CE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it-IT"/>
              </w:rPr>
              <w:t xml:space="preserve"> </w:t>
            </w:r>
            <w:r w:rsidRPr="000C4CE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del</w:t>
            </w:r>
            <w:r w:rsidRPr="000C4CE9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‘</w:t>
            </w:r>
            <w:r w:rsidRPr="000C4CE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900</w:t>
            </w:r>
            <w:r w:rsidRPr="000C4CE9">
              <w:rPr>
                <w:rFonts w:ascii="Times New Roman" w:eastAsia="Times New Roman" w:hAnsi="Times New Roman" w:cs="Times New Roman"/>
                <w:spacing w:val="21"/>
                <w:w w:val="99"/>
                <w:sz w:val="20"/>
                <w:szCs w:val="20"/>
                <w:lang w:val="it-IT"/>
              </w:rPr>
              <w:t xml:space="preserve"> </w:t>
            </w:r>
            <w:r w:rsidRPr="000C4CE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(4novembre,</w:t>
            </w:r>
            <w:r w:rsidRPr="000C4CE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0C4CE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27</w:t>
            </w:r>
            <w:r w:rsidRPr="000C4CE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0C4CE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gennaio,</w:t>
            </w:r>
            <w:r w:rsidRPr="000C4CE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0C4CE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10</w:t>
            </w:r>
            <w:r w:rsidRPr="000C4CE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0C4CE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febbraio,</w:t>
            </w:r>
            <w:r w:rsidRPr="000C4CE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it-IT"/>
              </w:rPr>
              <w:t xml:space="preserve"> </w:t>
            </w:r>
            <w:r w:rsidRPr="000C4CE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25</w:t>
            </w:r>
            <w:r w:rsidRPr="000C4CE9">
              <w:rPr>
                <w:rFonts w:ascii="Times New Roman" w:eastAsia="Times New Roman" w:hAnsi="Times New Roman" w:cs="Times New Roman"/>
                <w:spacing w:val="36"/>
                <w:w w:val="99"/>
                <w:sz w:val="20"/>
                <w:szCs w:val="20"/>
                <w:lang w:val="it-IT"/>
              </w:rPr>
              <w:t xml:space="preserve"> </w:t>
            </w:r>
            <w:r w:rsidRPr="000C4CE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aprile,</w:t>
            </w:r>
            <w:r w:rsidRPr="000C4CE9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it-IT"/>
              </w:rPr>
              <w:t xml:space="preserve"> </w:t>
            </w:r>
            <w:r w:rsidRPr="000C4CE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2</w:t>
            </w:r>
            <w:r w:rsidRPr="000C4CE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/>
              </w:rPr>
              <w:t xml:space="preserve"> </w:t>
            </w:r>
            <w:r w:rsidRPr="000C4CE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giugno</w:t>
            </w:r>
            <w:r w:rsidRPr="000C4CE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/>
              </w:rPr>
              <w:t xml:space="preserve"> </w:t>
            </w:r>
            <w:r w:rsidRPr="000C4CE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.</w:t>
            </w:r>
            <w:r w:rsidRPr="000C4CE9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it-IT"/>
              </w:rPr>
              <w:t xml:space="preserve"> </w:t>
            </w:r>
            <w:r w:rsidRPr="000C4CE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.</w:t>
            </w:r>
            <w:r w:rsidRPr="000C4CE9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it-IT"/>
              </w:rPr>
              <w:t xml:space="preserve"> </w:t>
            </w:r>
            <w:r w:rsidRPr="000C4CE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/>
              </w:rPr>
              <w:t>.).</w:t>
            </w:r>
          </w:p>
          <w:p w:rsidR="00E21D33" w:rsidRDefault="00E21D33" w:rsidP="00E21D33">
            <w:pPr>
              <w:pStyle w:val="Paragrafoelenco"/>
              <w:numPr>
                <w:ilvl w:val="0"/>
                <w:numId w:val="71"/>
              </w:numPr>
              <w:tabs>
                <w:tab w:val="left" w:pos="465"/>
              </w:tabs>
              <w:spacing w:line="236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pacing w:val="-1"/>
                <w:sz w:val="20"/>
              </w:rPr>
              <w:t>Dichiarazione</w:t>
            </w:r>
            <w:proofErr w:type="spellEnd"/>
            <w:r>
              <w:rPr>
                <w:rFonts w:ascii="Times New Roman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0"/>
              </w:rPr>
              <w:t>universale</w:t>
            </w:r>
            <w:proofErr w:type="spellEnd"/>
            <w:r>
              <w:rPr>
                <w:rFonts w:ascii="Times New Roman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dei</w:t>
            </w:r>
            <w:proofErr w:type="spellEnd"/>
            <w:r>
              <w:rPr>
                <w:rFonts w:ascii="Times New Roman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diritti</w:t>
            </w:r>
            <w:proofErr w:type="spellEnd"/>
          </w:p>
          <w:p w:rsidR="00E21D33" w:rsidRDefault="00E21D33" w:rsidP="00B708FD">
            <w:pPr>
              <w:pStyle w:val="TableParagraph"/>
              <w:spacing w:line="229" w:lineRule="exact"/>
              <w:ind w:left="4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Dell’uomo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E21D33" w:rsidRPr="000C4CE9" w:rsidRDefault="00E21D33" w:rsidP="00E21D33">
            <w:pPr>
              <w:pStyle w:val="Paragrafoelenco"/>
              <w:numPr>
                <w:ilvl w:val="0"/>
                <w:numId w:val="71"/>
              </w:numPr>
              <w:tabs>
                <w:tab w:val="left" w:pos="465"/>
              </w:tabs>
              <w:spacing w:before="1" w:line="238" w:lineRule="auto"/>
              <w:ind w:right="137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0C4CE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Organizzazioni</w:t>
            </w:r>
            <w:r w:rsidRPr="000C4CE9"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  <w:lang w:val="it-IT"/>
              </w:rPr>
              <w:t xml:space="preserve"> </w:t>
            </w:r>
            <w:r w:rsidRPr="000C4CE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internazionali</w:t>
            </w:r>
            <w:r w:rsidRPr="000C4CE9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  <w:lang w:val="it-IT"/>
              </w:rPr>
              <w:t xml:space="preserve"> </w:t>
            </w:r>
            <w:r w:rsidRPr="000C4CE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governative</w:t>
            </w:r>
            <w:r w:rsidRPr="000C4CE9">
              <w:rPr>
                <w:rFonts w:ascii="Times New Roman" w:eastAsia="Times New Roman" w:hAnsi="Times New Roman" w:cs="Times New Roman"/>
                <w:spacing w:val="63"/>
                <w:w w:val="99"/>
                <w:sz w:val="20"/>
                <w:szCs w:val="20"/>
                <w:lang w:val="it-IT"/>
              </w:rPr>
              <w:t xml:space="preserve"> </w:t>
            </w:r>
            <w:r w:rsidRPr="000C4CE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(dalla</w:t>
            </w:r>
            <w:r w:rsidRPr="000C4CE9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it-IT"/>
              </w:rPr>
              <w:t xml:space="preserve"> </w:t>
            </w:r>
            <w:r w:rsidRPr="000C4CE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Società</w:t>
            </w:r>
            <w:r w:rsidRPr="000C4CE9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it-IT"/>
              </w:rPr>
              <w:t xml:space="preserve"> </w:t>
            </w:r>
            <w:r w:rsidRPr="000C4CE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delle</w:t>
            </w:r>
            <w:r w:rsidRPr="000C4CE9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it-IT"/>
              </w:rPr>
              <w:t xml:space="preserve"> </w:t>
            </w:r>
            <w:r w:rsidRPr="000C4CE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Nazioni</w:t>
            </w:r>
            <w:r w:rsidRPr="000C4CE9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it-IT"/>
              </w:rPr>
              <w:t xml:space="preserve"> </w:t>
            </w:r>
            <w:r w:rsidRPr="000C4CE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a</w:t>
            </w:r>
            <w:r w:rsidRPr="000C4CE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/>
              </w:rPr>
              <w:t>’</w:t>
            </w:r>
            <w:r w:rsidRPr="000C4CE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Onu)</w:t>
            </w:r>
            <w:r w:rsidRPr="000C4CE9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it-IT"/>
              </w:rPr>
              <w:t xml:space="preserve"> </w:t>
            </w:r>
            <w:r w:rsidRPr="000C4CE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</w:t>
            </w:r>
            <w:r w:rsidRPr="000C4CE9">
              <w:rPr>
                <w:rFonts w:ascii="Times New Roman" w:eastAsia="Times New Roman" w:hAnsi="Times New Roman" w:cs="Times New Roman"/>
                <w:spacing w:val="23"/>
                <w:w w:val="99"/>
                <w:sz w:val="20"/>
                <w:szCs w:val="20"/>
                <w:lang w:val="it-IT"/>
              </w:rPr>
              <w:t xml:space="preserve"> </w:t>
            </w:r>
            <w:r w:rsidRPr="000C4CE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ONG.</w:t>
            </w:r>
          </w:p>
          <w:p w:rsidR="00E21D33" w:rsidRPr="000C4CE9" w:rsidRDefault="00E21D33" w:rsidP="00E21D33">
            <w:pPr>
              <w:pStyle w:val="Paragrafoelenco"/>
              <w:numPr>
                <w:ilvl w:val="0"/>
                <w:numId w:val="71"/>
              </w:numPr>
              <w:tabs>
                <w:tab w:val="left" w:pos="465"/>
              </w:tabs>
              <w:spacing w:before="12" w:line="228" w:lineRule="exact"/>
              <w:ind w:right="303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0C4CE9">
              <w:rPr>
                <w:rFonts w:ascii="Times New Roman"/>
                <w:sz w:val="20"/>
                <w:lang w:val="it-IT"/>
              </w:rPr>
              <w:t>Trattati</w:t>
            </w:r>
            <w:r w:rsidRPr="000C4CE9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/>
                <w:spacing w:val="-1"/>
                <w:sz w:val="20"/>
                <w:lang w:val="it-IT"/>
              </w:rPr>
              <w:t>internazionali</w:t>
            </w:r>
            <w:r w:rsidRPr="000C4CE9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/>
                <w:sz w:val="20"/>
                <w:lang w:val="it-IT"/>
              </w:rPr>
              <w:t>(Patto</w:t>
            </w:r>
            <w:r w:rsidRPr="000C4CE9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/>
                <w:spacing w:val="-1"/>
                <w:sz w:val="20"/>
                <w:lang w:val="it-IT"/>
              </w:rPr>
              <w:t>Atlantico</w:t>
            </w:r>
            <w:r w:rsidRPr="000C4CE9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/>
                <w:sz w:val="20"/>
                <w:lang w:val="it-IT"/>
              </w:rPr>
              <w:t>e</w:t>
            </w:r>
            <w:r w:rsidRPr="000C4CE9">
              <w:rPr>
                <w:rFonts w:ascii="Times New Roman"/>
                <w:spacing w:val="37"/>
                <w:w w:val="99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/>
                <w:sz w:val="20"/>
                <w:lang w:val="it-IT"/>
              </w:rPr>
              <w:t>Nato,</w:t>
            </w:r>
            <w:r w:rsidRPr="000C4CE9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/>
                <w:sz w:val="20"/>
                <w:lang w:val="it-IT"/>
              </w:rPr>
              <w:t>Patto</w:t>
            </w:r>
            <w:r w:rsidRPr="000C4CE9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/>
                <w:sz w:val="20"/>
                <w:lang w:val="it-IT"/>
              </w:rPr>
              <w:t>di</w:t>
            </w:r>
            <w:r w:rsidRPr="000C4CE9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0C4CE9">
              <w:rPr>
                <w:rFonts w:ascii="Times New Roman"/>
                <w:sz w:val="20"/>
                <w:lang w:val="it-IT"/>
              </w:rPr>
              <w:t>Varsavia).</w:t>
            </w:r>
          </w:p>
          <w:p w:rsidR="00E21D33" w:rsidRPr="000C4CE9" w:rsidRDefault="00E21D33" w:rsidP="00E21D33">
            <w:pPr>
              <w:pStyle w:val="Paragrafoelenco"/>
              <w:numPr>
                <w:ilvl w:val="0"/>
                <w:numId w:val="71"/>
              </w:numPr>
              <w:tabs>
                <w:tab w:val="left" w:pos="465"/>
              </w:tabs>
              <w:spacing w:line="239" w:lineRule="auto"/>
              <w:ind w:right="196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0C4CE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Problemi</w:t>
            </w:r>
            <w:r w:rsidRPr="000C4CE9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  <w:lang w:val="it-IT"/>
              </w:rPr>
              <w:t xml:space="preserve"> </w:t>
            </w:r>
            <w:r w:rsidRPr="000C4CE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del</w:t>
            </w:r>
            <w:r w:rsidRPr="000C4CE9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it-IT"/>
              </w:rPr>
              <w:t xml:space="preserve"> </w:t>
            </w:r>
            <w:r w:rsidRPr="000C4CE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mondo</w:t>
            </w:r>
            <w:r w:rsidRPr="000C4CE9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val="it-IT"/>
              </w:rPr>
              <w:t xml:space="preserve"> </w:t>
            </w:r>
            <w:r w:rsidRPr="000C4CE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/>
              </w:rPr>
              <w:t>’</w:t>
            </w:r>
            <w:r w:rsidRPr="000C4CE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oggi</w:t>
            </w:r>
            <w:r w:rsidRPr="000C4CE9">
              <w:rPr>
                <w:rFonts w:ascii="Times New Roman" w:eastAsia="Times New Roman" w:hAnsi="Times New Roman" w:cs="Times New Roman"/>
                <w:spacing w:val="27"/>
                <w:w w:val="99"/>
                <w:sz w:val="20"/>
                <w:szCs w:val="20"/>
                <w:lang w:val="it-IT"/>
              </w:rPr>
              <w:t xml:space="preserve"> </w:t>
            </w:r>
            <w:r w:rsidRPr="000C4CE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(sottosviluppo,</w:t>
            </w:r>
            <w:r w:rsidRPr="000C4CE9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it-IT"/>
              </w:rPr>
              <w:t xml:space="preserve"> </w:t>
            </w:r>
            <w:r w:rsidRPr="000C4CE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Nord</w:t>
            </w:r>
            <w:r w:rsidRPr="000C4CE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0C4CE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</w:t>
            </w:r>
            <w:r w:rsidRPr="000C4CE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0C4CE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Sud</w:t>
            </w:r>
            <w:r w:rsidRPr="000C4CE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/>
              </w:rPr>
              <w:t xml:space="preserve"> </w:t>
            </w:r>
            <w:r w:rsidRPr="000C4CE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del</w:t>
            </w:r>
            <w:r w:rsidRPr="000C4CE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0C4CE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mondo,</w:t>
            </w:r>
            <w:r w:rsidRPr="000C4CE9">
              <w:rPr>
                <w:rFonts w:ascii="Times New Roman" w:eastAsia="Times New Roman" w:hAnsi="Times New Roman" w:cs="Times New Roman"/>
                <w:spacing w:val="41"/>
                <w:w w:val="99"/>
                <w:sz w:val="20"/>
                <w:szCs w:val="20"/>
                <w:lang w:val="it-IT"/>
              </w:rPr>
              <w:t xml:space="preserve"> </w:t>
            </w:r>
            <w:r w:rsidRPr="000C4CE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integralismo</w:t>
            </w:r>
            <w:r w:rsidRPr="000C4CE9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it-IT"/>
              </w:rPr>
              <w:t xml:space="preserve"> </w:t>
            </w:r>
            <w:r w:rsidRPr="000C4CE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religioso,</w:t>
            </w:r>
            <w:r w:rsidRPr="000C4CE9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it-IT"/>
              </w:rPr>
              <w:t xml:space="preserve"> </w:t>
            </w:r>
            <w:r w:rsidRPr="000C4CE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razzismo,</w:t>
            </w:r>
            <w:r w:rsidRPr="000C4CE9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it-IT"/>
              </w:rPr>
              <w:t xml:space="preserve"> </w:t>
            </w:r>
            <w:r w:rsidRPr="000C4CE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conflitti</w:t>
            </w:r>
            <w:r w:rsidRPr="000C4CE9">
              <w:rPr>
                <w:rFonts w:ascii="Times New Roman" w:eastAsia="Times New Roman" w:hAnsi="Times New Roman" w:cs="Times New Roman"/>
                <w:spacing w:val="53"/>
                <w:w w:val="99"/>
                <w:sz w:val="20"/>
                <w:szCs w:val="20"/>
                <w:lang w:val="it-IT"/>
              </w:rPr>
              <w:t xml:space="preserve"> </w:t>
            </w:r>
            <w:r w:rsidRPr="000C4CE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etnici,</w:t>
            </w:r>
            <w:r w:rsidRPr="000C4CE9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val="it-IT"/>
              </w:rPr>
              <w:t xml:space="preserve"> </w:t>
            </w:r>
            <w:r w:rsidRPr="000C4CE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globalizzazione,</w:t>
            </w:r>
            <w:r w:rsidRPr="000C4CE9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it-IT"/>
              </w:rPr>
              <w:t xml:space="preserve"> </w:t>
            </w:r>
            <w:r w:rsidRPr="000C4CE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movimento</w:t>
            </w:r>
            <w:r w:rsidRPr="000C4CE9">
              <w:rPr>
                <w:rFonts w:ascii="Times New Roman" w:eastAsia="Times New Roman" w:hAnsi="Times New Roman" w:cs="Times New Roman"/>
                <w:spacing w:val="27"/>
                <w:w w:val="99"/>
                <w:sz w:val="20"/>
                <w:szCs w:val="20"/>
                <w:lang w:val="it-IT"/>
              </w:rPr>
              <w:t xml:space="preserve"> </w:t>
            </w:r>
            <w:r w:rsidRPr="000C4CE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ecologista,</w:t>
            </w:r>
            <w:r w:rsidRPr="000C4CE9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it-IT"/>
              </w:rPr>
              <w:t xml:space="preserve"> </w:t>
            </w:r>
            <w:r w:rsidRPr="000C4CE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ecc.).</w:t>
            </w:r>
          </w:p>
        </w:tc>
      </w:tr>
    </w:tbl>
    <w:p w:rsidR="00E21D33" w:rsidRDefault="00E21D33">
      <w:pPr>
        <w:spacing w:line="239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val="it-IT"/>
        </w:rPr>
      </w:pPr>
    </w:p>
    <w:p w:rsidR="00E21D33" w:rsidRDefault="00E21D33">
      <w:pPr>
        <w:spacing w:line="239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val="it-IT"/>
        </w:rPr>
      </w:pPr>
    </w:p>
    <w:p w:rsidR="00E21D33" w:rsidRDefault="00E21D33">
      <w:pPr>
        <w:spacing w:line="239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val="it-IT"/>
        </w:rPr>
      </w:pPr>
    </w:p>
    <w:p w:rsidR="00E21D33" w:rsidRPr="00876FB6" w:rsidRDefault="00E21D33">
      <w:pPr>
        <w:spacing w:line="239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val="it-IT"/>
        </w:rPr>
        <w:sectPr w:rsidR="00E21D33" w:rsidRPr="00876FB6">
          <w:pgSz w:w="15840" w:h="12240" w:orient="landscape"/>
          <w:pgMar w:top="980" w:right="1260" w:bottom="1160" w:left="920" w:header="743" w:footer="977" w:gutter="0"/>
          <w:cols w:space="720"/>
        </w:sectPr>
      </w:pPr>
    </w:p>
    <w:p w:rsidR="00D70625" w:rsidRDefault="00D70625" w:rsidP="00D70625">
      <w:pPr>
        <w:jc w:val="center"/>
        <w:rPr>
          <w:rFonts w:ascii="Times New Roman"/>
          <w:b/>
          <w:color w:val="0000CC"/>
          <w:spacing w:val="-1"/>
          <w:sz w:val="24"/>
          <w:lang w:val="it-IT"/>
        </w:rPr>
      </w:pPr>
      <w:r w:rsidRPr="006364EB">
        <w:rPr>
          <w:rFonts w:ascii="Times New Roman"/>
          <w:b/>
          <w:color w:val="0000CC"/>
          <w:spacing w:val="-1"/>
          <w:sz w:val="24"/>
          <w:lang w:val="it-IT"/>
        </w:rPr>
        <w:lastRenderedPageBreak/>
        <w:t>MATEMATICA</w:t>
      </w:r>
    </w:p>
    <w:p w:rsidR="005B6CED" w:rsidRPr="005B6CED" w:rsidRDefault="005B6CED" w:rsidP="00D70625">
      <w:pPr>
        <w:jc w:val="center"/>
        <w:rPr>
          <w:rFonts w:ascii="Times New Roman"/>
          <w:b/>
          <w:color w:val="0000CC"/>
          <w:spacing w:val="-1"/>
          <w:sz w:val="24"/>
          <w:lang w:val="it-IT"/>
        </w:rPr>
      </w:pPr>
    </w:p>
    <w:tbl>
      <w:tblPr>
        <w:tblStyle w:val="TableNormal"/>
        <w:tblW w:w="0" w:type="auto"/>
        <w:tblInd w:w="98" w:type="dxa"/>
        <w:tblLayout w:type="fixed"/>
        <w:tblLook w:val="01E0"/>
      </w:tblPr>
      <w:tblGrid>
        <w:gridCol w:w="4609"/>
        <w:gridCol w:w="4860"/>
        <w:gridCol w:w="3975"/>
      </w:tblGrid>
      <w:tr w:rsidR="00710ACB" w:rsidRPr="003C2DED">
        <w:trPr>
          <w:trHeight w:hRule="exact" w:val="715"/>
        </w:trPr>
        <w:tc>
          <w:tcPr>
            <w:tcW w:w="46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10ACB" w:rsidRPr="00481F5B" w:rsidRDefault="00710AC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710ACB" w:rsidRPr="00481F5B" w:rsidRDefault="008724B2">
            <w:pPr>
              <w:pStyle w:val="TableParagraph"/>
              <w:spacing w:before="185"/>
              <w:ind w:left="1477" w:right="106" w:hanging="1374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481F5B">
              <w:rPr>
                <w:rFonts w:ascii="Times New Roman"/>
                <w:b/>
                <w:i/>
                <w:spacing w:val="-1"/>
                <w:sz w:val="24"/>
                <w:lang w:val="it-IT"/>
              </w:rPr>
              <w:t>TRAGUARDI</w:t>
            </w:r>
            <w:r w:rsidRPr="00481F5B">
              <w:rPr>
                <w:rFonts w:ascii="Times New Roman"/>
                <w:b/>
                <w:i/>
                <w:sz w:val="24"/>
                <w:lang w:val="it-IT"/>
              </w:rPr>
              <w:t xml:space="preserve"> PER LO</w:t>
            </w:r>
            <w:r w:rsidRPr="00481F5B">
              <w:rPr>
                <w:rFonts w:ascii="Times New Roman"/>
                <w:b/>
                <w:i/>
                <w:spacing w:val="-3"/>
                <w:sz w:val="24"/>
                <w:lang w:val="it-IT"/>
              </w:rPr>
              <w:t xml:space="preserve"> </w:t>
            </w:r>
            <w:r w:rsidRPr="00481F5B">
              <w:rPr>
                <w:rFonts w:ascii="Times New Roman"/>
                <w:b/>
                <w:i/>
                <w:spacing w:val="-1"/>
                <w:sz w:val="24"/>
                <w:lang w:val="it-IT"/>
              </w:rPr>
              <w:t>SVILUPPO</w:t>
            </w:r>
            <w:r w:rsidRPr="00481F5B">
              <w:rPr>
                <w:rFonts w:ascii="Times New Roman"/>
                <w:b/>
                <w:i/>
                <w:sz w:val="24"/>
                <w:lang w:val="it-IT"/>
              </w:rPr>
              <w:t xml:space="preserve"> </w:t>
            </w:r>
            <w:r w:rsidRPr="00481F5B">
              <w:rPr>
                <w:rFonts w:ascii="Times New Roman"/>
                <w:b/>
                <w:i/>
                <w:spacing w:val="-1"/>
                <w:sz w:val="24"/>
                <w:lang w:val="it-IT"/>
              </w:rPr>
              <w:t>DELLE</w:t>
            </w:r>
            <w:r w:rsidRPr="00481F5B">
              <w:rPr>
                <w:rFonts w:ascii="Times New Roman"/>
                <w:b/>
                <w:i/>
                <w:spacing w:val="32"/>
                <w:sz w:val="24"/>
                <w:lang w:val="it-IT"/>
              </w:rPr>
              <w:t xml:space="preserve"> </w:t>
            </w:r>
            <w:r w:rsidRPr="00481F5B">
              <w:rPr>
                <w:rFonts w:ascii="Times New Roman"/>
                <w:b/>
                <w:i/>
                <w:sz w:val="24"/>
                <w:lang w:val="it-IT"/>
              </w:rPr>
              <w:t>COMPETENZE</w:t>
            </w:r>
          </w:p>
        </w:tc>
        <w:tc>
          <w:tcPr>
            <w:tcW w:w="88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ACB" w:rsidRPr="00481F5B" w:rsidRDefault="008724B2">
            <w:pPr>
              <w:pStyle w:val="TableParagraph"/>
              <w:spacing w:line="274" w:lineRule="exact"/>
              <w:ind w:left="2504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481F5B">
              <w:rPr>
                <w:rFonts w:ascii="Times New Roman"/>
                <w:b/>
                <w:spacing w:val="-1"/>
                <w:sz w:val="24"/>
                <w:lang w:val="it-IT"/>
              </w:rPr>
              <w:t>OBIETTIVI</w:t>
            </w:r>
            <w:r w:rsidRPr="00481F5B">
              <w:rPr>
                <w:rFonts w:ascii="Times New Roman"/>
                <w:b/>
                <w:sz w:val="24"/>
                <w:lang w:val="it-IT"/>
              </w:rPr>
              <w:t xml:space="preserve"> DI </w:t>
            </w:r>
            <w:r w:rsidRPr="00481F5B">
              <w:rPr>
                <w:rFonts w:ascii="Times New Roman"/>
                <w:b/>
                <w:spacing w:val="-1"/>
                <w:sz w:val="24"/>
                <w:lang w:val="it-IT"/>
              </w:rPr>
              <w:t>APPRENDIMENTO</w:t>
            </w:r>
          </w:p>
          <w:p w:rsidR="00710ACB" w:rsidRPr="00481F5B" w:rsidRDefault="00481F5B" w:rsidP="00481F5B">
            <w:pPr>
              <w:pStyle w:val="TableParagraph"/>
              <w:tabs>
                <w:tab w:val="left" w:pos="6748"/>
              </w:tabs>
              <w:ind w:left="247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it-IT"/>
              </w:rPr>
            </w:pPr>
            <w:r w:rsidRPr="00481F5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it-IT"/>
              </w:rPr>
              <w:t>(A</w:t>
            </w:r>
            <w:r w:rsidR="008724B2" w:rsidRPr="00481F5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it-IT"/>
              </w:rPr>
              <w:t xml:space="preserve">l </w:t>
            </w:r>
            <w:r w:rsidR="008724B2" w:rsidRPr="00481F5B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  <w:lang w:val="it-IT"/>
              </w:rPr>
              <w:t>termine della</w:t>
            </w:r>
            <w:r w:rsidR="008724B2" w:rsidRPr="00481F5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it-IT"/>
              </w:rPr>
              <w:t xml:space="preserve"> </w:t>
            </w:r>
            <w:r w:rsidR="008724B2" w:rsidRPr="00481F5B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  <w:lang w:val="it-IT"/>
              </w:rPr>
              <w:t>Scuola</w:t>
            </w:r>
            <w:r w:rsidR="008724B2" w:rsidRPr="00481F5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it-IT"/>
              </w:rPr>
              <w:t xml:space="preserve"> </w:t>
            </w:r>
            <w:r w:rsidR="008724B2" w:rsidRPr="00481F5B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  <w:lang w:val="it-IT"/>
              </w:rPr>
              <w:t>dell’Infanzia)</w:t>
            </w:r>
            <w:r w:rsidRPr="00481F5B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  <w:lang w:val="it-IT"/>
              </w:rPr>
              <w:tab/>
            </w:r>
          </w:p>
        </w:tc>
      </w:tr>
      <w:tr w:rsidR="00710ACB" w:rsidRPr="00876FB6">
        <w:trPr>
          <w:trHeight w:hRule="exact" w:val="240"/>
        </w:trPr>
        <w:tc>
          <w:tcPr>
            <w:tcW w:w="46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10ACB" w:rsidRPr="00481F5B" w:rsidRDefault="00710ACB">
            <w:pPr>
              <w:rPr>
                <w:lang w:val="it-IT"/>
              </w:rPr>
            </w:pP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ACB" w:rsidRPr="00481F5B" w:rsidRDefault="008724B2">
            <w:pPr>
              <w:pStyle w:val="TableParagraph"/>
              <w:spacing w:line="228" w:lineRule="exact"/>
              <w:ind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1F5B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ABILITA’</w:t>
            </w:r>
          </w:p>
        </w:tc>
        <w:tc>
          <w:tcPr>
            <w:tcW w:w="3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ACB" w:rsidRPr="00481F5B" w:rsidRDefault="008724B2">
            <w:pPr>
              <w:pStyle w:val="TableParagraph"/>
              <w:spacing w:line="228" w:lineRule="exact"/>
              <w:ind w:left="6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1F5B">
              <w:rPr>
                <w:rFonts w:ascii="Times New Roman"/>
                <w:b/>
                <w:sz w:val="20"/>
              </w:rPr>
              <w:t>CONOSCENZE/ESPERIENZE</w:t>
            </w:r>
          </w:p>
        </w:tc>
      </w:tr>
      <w:tr w:rsidR="00710ACB" w:rsidRPr="00876FB6">
        <w:trPr>
          <w:trHeight w:hRule="exact" w:val="535"/>
        </w:trPr>
        <w:tc>
          <w:tcPr>
            <w:tcW w:w="46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ACB" w:rsidRPr="00481F5B" w:rsidRDefault="00710ACB"/>
        </w:tc>
        <w:tc>
          <w:tcPr>
            <w:tcW w:w="88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ACB" w:rsidRPr="00481F5B" w:rsidRDefault="008724B2">
            <w:pPr>
              <w:pStyle w:val="TableParagraph"/>
              <w:spacing w:before="146"/>
              <w:ind w:left="28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1F5B">
              <w:rPr>
                <w:rFonts w:ascii="Times New Roman"/>
                <w:b/>
                <w:spacing w:val="-1"/>
                <w:sz w:val="20"/>
              </w:rPr>
              <w:t>LA</w:t>
            </w:r>
            <w:r w:rsidRPr="00481F5B">
              <w:rPr>
                <w:rFonts w:ascii="Times New Roman"/>
                <w:b/>
                <w:spacing w:val="-10"/>
                <w:sz w:val="20"/>
              </w:rPr>
              <w:t xml:space="preserve"> </w:t>
            </w:r>
            <w:r w:rsidRPr="00481F5B">
              <w:rPr>
                <w:rFonts w:ascii="Times New Roman"/>
                <w:b/>
                <w:sz w:val="20"/>
              </w:rPr>
              <w:t>CONOSCENZA</w:t>
            </w:r>
            <w:r w:rsidRPr="00481F5B">
              <w:rPr>
                <w:rFonts w:ascii="Times New Roman"/>
                <w:b/>
                <w:spacing w:val="-10"/>
                <w:sz w:val="20"/>
              </w:rPr>
              <w:t xml:space="preserve"> </w:t>
            </w:r>
            <w:r w:rsidRPr="00481F5B">
              <w:rPr>
                <w:rFonts w:ascii="Times New Roman"/>
                <w:b/>
                <w:sz w:val="20"/>
              </w:rPr>
              <w:t>DEL</w:t>
            </w:r>
            <w:r w:rsidRPr="00481F5B">
              <w:rPr>
                <w:rFonts w:ascii="Times New Roman"/>
                <w:b/>
                <w:spacing w:val="-10"/>
                <w:sz w:val="20"/>
              </w:rPr>
              <w:t xml:space="preserve"> </w:t>
            </w:r>
            <w:r w:rsidRPr="00481F5B">
              <w:rPr>
                <w:rFonts w:ascii="Times New Roman"/>
                <w:b/>
                <w:sz w:val="20"/>
              </w:rPr>
              <w:t>MONDO</w:t>
            </w:r>
          </w:p>
        </w:tc>
      </w:tr>
      <w:tr w:rsidR="00710ACB" w:rsidRPr="003C2DED">
        <w:trPr>
          <w:trHeight w:hRule="exact" w:val="7331"/>
        </w:trPr>
        <w:tc>
          <w:tcPr>
            <w:tcW w:w="4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ACB" w:rsidRPr="00481F5B" w:rsidRDefault="008724B2" w:rsidP="008B0EC5">
            <w:pPr>
              <w:pStyle w:val="Paragrafoelenco"/>
              <w:numPr>
                <w:ilvl w:val="0"/>
                <w:numId w:val="70"/>
              </w:numPr>
              <w:tabs>
                <w:tab w:val="left" w:pos="463"/>
              </w:tabs>
              <w:ind w:right="199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481F5B">
              <w:rPr>
                <w:rFonts w:ascii="Times New Roman"/>
                <w:sz w:val="20"/>
                <w:lang w:val="it-IT"/>
              </w:rPr>
              <w:t>Il</w:t>
            </w:r>
            <w:r w:rsidRPr="00481F5B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pacing w:val="-1"/>
                <w:sz w:val="20"/>
                <w:lang w:val="it-IT"/>
              </w:rPr>
              <w:t>bambino</w:t>
            </w:r>
            <w:r w:rsidRPr="00481F5B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z w:val="20"/>
                <w:lang w:val="it-IT"/>
              </w:rPr>
              <w:t>raggruppa</w:t>
            </w:r>
            <w:r w:rsidRPr="00481F5B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z w:val="20"/>
                <w:lang w:val="it-IT"/>
              </w:rPr>
              <w:t>e</w:t>
            </w:r>
            <w:r w:rsidRPr="00481F5B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z w:val="20"/>
                <w:lang w:val="it-IT"/>
              </w:rPr>
              <w:t>ordina</w:t>
            </w:r>
            <w:r w:rsidRPr="00481F5B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pacing w:val="-1"/>
                <w:sz w:val="20"/>
                <w:lang w:val="it-IT"/>
              </w:rPr>
              <w:t>oggetti</w:t>
            </w:r>
            <w:r w:rsidRPr="00481F5B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z w:val="20"/>
                <w:lang w:val="it-IT"/>
              </w:rPr>
              <w:t>e</w:t>
            </w:r>
            <w:r w:rsidRPr="00481F5B">
              <w:rPr>
                <w:rFonts w:ascii="Times New Roman"/>
                <w:spacing w:val="-2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pacing w:val="-1"/>
                <w:sz w:val="20"/>
                <w:lang w:val="it-IT"/>
              </w:rPr>
              <w:t>materiali</w:t>
            </w:r>
            <w:r w:rsidRPr="00481F5B">
              <w:rPr>
                <w:rFonts w:ascii="Times New Roman"/>
                <w:spacing w:val="35"/>
                <w:w w:val="99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pacing w:val="-1"/>
                <w:sz w:val="20"/>
                <w:lang w:val="it-IT"/>
              </w:rPr>
              <w:t>secondo</w:t>
            </w:r>
            <w:r w:rsidRPr="00481F5B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z w:val="20"/>
                <w:lang w:val="it-IT"/>
              </w:rPr>
              <w:t>criteri</w:t>
            </w:r>
            <w:r w:rsidRPr="00481F5B">
              <w:rPr>
                <w:rFonts w:ascii="Times New Roman"/>
                <w:spacing w:val="-10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pacing w:val="-1"/>
                <w:sz w:val="20"/>
                <w:lang w:val="it-IT"/>
              </w:rPr>
              <w:t>diversi.</w:t>
            </w:r>
          </w:p>
          <w:p w:rsidR="00710ACB" w:rsidRPr="00481F5B" w:rsidRDefault="008724B2" w:rsidP="008B0EC5">
            <w:pPr>
              <w:pStyle w:val="Paragrafoelenco"/>
              <w:numPr>
                <w:ilvl w:val="0"/>
                <w:numId w:val="70"/>
              </w:numPr>
              <w:tabs>
                <w:tab w:val="left" w:pos="513"/>
              </w:tabs>
              <w:ind w:left="512" w:hanging="41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481F5B">
              <w:rPr>
                <w:rFonts w:ascii="Times New Roman" w:hAnsi="Times New Roman"/>
                <w:spacing w:val="-1"/>
                <w:sz w:val="20"/>
                <w:lang w:val="it-IT"/>
              </w:rPr>
              <w:t>Identifica</w:t>
            </w:r>
            <w:r w:rsidRPr="00481F5B">
              <w:rPr>
                <w:rFonts w:ascii="Times New Roman" w:hAnsi="Times New Roman"/>
                <w:spacing w:val="38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pacing w:val="-1"/>
                <w:sz w:val="20"/>
                <w:lang w:val="it-IT"/>
              </w:rPr>
              <w:t>alcune</w:t>
            </w:r>
            <w:r w:rsidRPr="00481F5B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z w:val="20"/>
                <w:lang w:val="it-IT"/>
              </w:rPr>
              <w:t>proprietà</w:t>
            </w:r>
            <w:r w:rsidRPr="00481F5B">
              <w:rPr>
                <w:rFonts w:ascii="Times New Roman" w:hAnsi="Times New Roman"/>
                <w:spacing w:val="-6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pacing w:val="-1"/>
                <w:sz w:val="20"/>
                <w:lang w:val="it-IT"/>
              </w:rPr>
              <w:t>dei</w:t>
            </w:r>
            <w:r w:rsidRPr="00481F5B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pacing w:val="-1"/>
                <w:sz w:val="20"/>
                <w:lang w:val="it-IT"/>
              </w:rPr>
              <w:t>materiali.</w:t>
            </w:r>
          </w:p>
          <w:p w:rsidR="00710ACB" w:rsidRPr="00481F5B" w:rsidRDefault="008724B2" w:rsidP="008B0EC5">
            <w:pPr>
              <w:pStyle w:val="Paragrafoelenco"/>
              <w:numPr>
                <w:ilvl w:val="0"/>
                <w:numId w:val="70"/>
              </w:numPr>
              <w:tabs>
                <w:tab w:val="left" w:pos="463"/>
              </w:tabs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1F5B">
              <w:rPr>
                <w:rFonts w:ascii="Times New Roman" w:hAnsi="Times New Roman"/>
                <w:spacing w:val="-1"/>
                <w:sz w:val="20"/>
              </w:rPr>
              <w:t>Confronta</w:t>
            </w:r>
            <w:proofErr w:type="spellEnd"/>
            <w:r w:rsidRPr="00481F5B"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 w:rsidRPr="00481F5B">
              <w:rPr>
                <w:rFonts w:ascii="Times New Roman" w:hAnsi="Times New Roman"/>
                <w:sz w:val="20"/>
              </w:rPr>
              <w:t>e</w:t>
            </w:r>
            <w:r w:rsidRPr="00481F5B"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proofErr w:type="spellStart"/>
            <w:r w:rsidRPr="00481F5B">
              <w:rPr>
                <w:rFonts w:ascii="Times New Roman" w:hAnsi="Times New Roman"/>
                <w:spacing w:val="-1"/>
                <w:sz w:val="20"/>
              </w:rPr>
              <w:t>valuta</w:t>
            </w:r>
            <w:proofErr w:type="spellEnd"/>
            <w:r w:rsidRPr="00481F5B"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proofErr w:type="spellStart"/>
            <w:r w:rsidRPr="00481F5B">
              <w:rPr>
                <w:rFonts w:ascii="Times New Roman" w:hAnsi="Times New Roman"/>
                <w:sz w:val="20"/>
              </w:rPr>
              <w:t>quantità</w:t>
            </w:r>
            <w:proofErr w:type="spellEnd"/>
            <w:r w:rsidRPr="00481F5B">
              <w:rPr>
                <w:rFonts w:ascii="Times New Roman" w:hAnsi="Times New Roman"/>
                <w:sz w:val="20"/>
              </w:rPr>
              <w:t>.</w:t>
            </w:r>
          </w:p>
          <w:p w:rsidR="00710ACB" w:rsidRPr="00481F5B" w:rsidRDefault="008724B2" w:rsidP="008B0EC5">
            <w:pPr>
              <w:pStyle w:val="Paragrafoelenco"/>
              <w:numPr>
                <w:ilvl w:val="0"/>
                <w:numId w:val="70"/>
              </w:numPr>
              <w:tabs>
                <w:tab w:val="left" w:pos="463"/>
              </w:tabs>
              <w:ind w:right="845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481F5B">
              <w:rPr>
                <w:rFonts w:ascii="Times New Roman" w:hAnsi="Times New Roman"/>
                <w:sz w:val="20"/>
                <w:lang w:val="it-IT"/>
              </w:rPr>
              <w:t>Utilizza</w:t>
            </w:r>
            <w:r w:rsidRPr="00481F5B">
              <w:rPr>
                <w:rFonts w:ascii="Times New Roman" w:hAnsi="Times New Roman"/>
                <w:spacing w:val="-7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z w:val="20"/>
                <w:lang w:val="it-IT"/>
              </w:rPr>
              <w:t>simboli</w:t>
            </w:r>
            <w:r w:rsidRPr="00481F5B">
              <w:rPr>
                <w:rFonts w:ascii="Times New Roman" w:hAnsi="Times New Roman"/>
                <w:spacing w:val="-7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z w:val="20"/>
                <w:lang w:val="it-IT"/>
              </w:rPr>
              <w:t>per</w:t>
            </w:r>
            <w:r w:rsidRPr="00481F5B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pacing w:val="-1"/>
                <w:sz w:val="20"/>
                <w:lang w:val="it-IT"/>
              </w:rPr>
              <w:t>registrare</w:t>
            </w:r>
            <w:r w:rsidRPr="00481F5B">
              <w:rPr>
                <w:rFonts w:ascii="Times New Roman" w:hAnsi="Times New Roman"/>
                <w:spacing w:val="-6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pacing w:val="-1"/>
                <w:sz w:val="20"/>
                <w:lang w:val="it-IT"/>
              </w:rPr>
              <w:t>materiali</w:t>
            </w:r>
            <w:r w:rsidRPr="00481F5B">
              <w:rPr>
                <w:rFonts w:ascii="Times New Roman" w:hAnsi="Times New Roman"/>
                <w:spacing w:val="-7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z w:val="20"/>
                <w:lang w:val="it-IT"/>
              </w:rPr>
              <w:t>e</w:t>
            </w:r>
            <w:r w:rsidRPr="00481F5B">
              <w:rPr>
                <w:rFonts w:ascii="Times New Roman" w:hAnsi="Times New Roman"/>
                <w:spacing w:val="38"/>
                <w:w w:val="99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pacing w:val="-1"/>
                <w:sz w:val="20"/>
                <w:lang w:val="it-IT"/>
              </w:rPr>
              <w:t>quantità.</w:t>
            </w:r>
          </w:p>
          <w:p w:rsidR="00710ACB" w:rsidRPr="00481F5B" w:rsidRDefault="008724B2" w:rsidP="008B0EC5">
            <w:pPr>
              <w:pStyle w:val="Paragrafoelenco"/>
              <w:numPr>
                <w:ilvl w:val="0"/>
                <w:numId w:val="70"/>
              </w:numPr>
              <w:tabs>
                <w:tab w:val="left" w:pos="463"/>
              </w:tabs>
              <w:ind w:right="489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481F5B">
              <w:rPr>
                <w:rFonts w:ascii="Times New Roman"/>
                <w:spacing w:val="-1"/>
                <w:sz w:val="20"/>
                <w:lang w:val="it-IT"/>
              </w:rPr>
              <w:t>Esegue</w:t>
            </w:r>
            <w:r w:rsidRPr="00481F5B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pacing w:val="-1"/>
                <w:sz w:val="20"/>
                <w:lang w:val="it-IT"/>
              </w:rPr>
              <w:t>misurazioni</w:t>
            </w:r>
            <w:r w:rsidRPr="00481F5B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z w:val="20"/>
                <w:lang w:val="it-IT"/>
              </w:rPr>
              <w:t>usando</w:t>
            </w:r>
            <w:r w:rsidRPr="00481F5B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pacing w:val="-1"/>
                <w:sz w:val="20"/>
                <w:lang w:val="it-IT"/>
              </w:rPr>
              <w:t>strumenti</w:t>
            </w:r>
            <w:r w:rsidRPr="00481F5B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z w:val="20"/>
                <w:lang w:val="it-IT"/>
              </w:rPr>
              <w:t>alla</w:t>
            </w:r>
            <w:r w:rsidRPr="00481F5B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pacing w:val="-1"/>
                <w:sz w:val="20"/>
                <w:lang w:val="it-IT"/>
              </w:rPr>
              <w:t>sua</w:t>
            </w:r>
            <w:r w:rsidRPr="00481F5B">
              <w:rPr>
                <w:rFonts w:ascii="Times New Roman"/>
                <w:spacing w:val="41"/>
                <w:w w:val="99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z w:val="20"/>
                <w:lang w:val="it-IT"/>
              </w:rPr>
              <w:t>portata.</w:t>
            </w:r>
          </w:p>
          <w:p w:rsidR="00710ACB" w:rsidRPr="00481F5B" w:rsidRDefault="008724B2" w:rsidP="008B0EC5">
            <w:pPr>
              <w:pStyle w:val="Paragrafoelenco"/>
              <w:numPr>
                <w:ilvl w:val="0"/>
                <w:numId w:val="70"/>
              </w:numPr>
              <w:tabs>
                <w:tab w:val="left" w:pos="463"/>
              </w:tabs>
              <w:ind w:right="383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481F5B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Ha</w:t>
            </w:r>
            <w:r w:rsidRPr="00481F5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481F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familiarità</w:t>
            </w:r>
            <w:r w:rsidRPr="00481F5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/>
              </w:rPr>
              <w:t xml:space="preserve"> </w:t>
            </w:r>
            <w:r w:rsidRPr="00481F5B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sia</w:t>
            </w:r>
            <w:r w:rsidRPr="00481F5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/>
              </w:rPr>
              <w:t xml:space="preserve"> </w:t>
            </w:r>
            <w:r w:rsidRPr="00481F5B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con</w:t>
            </w:r>
            <w:r w:rsidRPr="00481F5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481F5B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le</w:t>
            </w:r>
            <w:r w:rsidRPr="00481F5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/>
              </w:rPr>
              <w:t xml:space="preserve"> </w:t>
            </w:r>
            <w:r w:rsidRPr="00481F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strategie</w:t>
            </w:r>
            <w:r w:rsidRPr="00481F5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/>
              </w:rPr>
              <w:t xml:space="preserve"> </w:t>
            </w:r>
            <w:r w:rsidRPr="00481F5B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del</w:t>
            </w:r>
            <w:r w:rsidRPr="00481F5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481F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contare</w:t>
            </w:r>
            <w:r w:rsidRPr="00481F5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/>
              </w:rPr>
              <w:t xml:space="preserve"> </w:t>
            </w:r>
            <w:r w:rsidRPr="00481F5B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</w:t>
            </w:r>
            <w:r w:rsidRPr="00481F5B">
              <w:rPr>
                <w:rFonts w:ascii="Times New Roman" w:eastAsia="Times New Roman" w:hAnsi="Times New Roman" w:cs="Times New Roman"/>
                <w:spacing w:val="52"/>
                <w:w w:val="99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481F5B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dell</w:t>
            </w:r>
            <w:proofErr w:type="spellEnd"/>
            <w:r w:rsidRPr="00481F5B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‟operare</w:t>
            </w:r>
            <w:r w:rsidRPr="00481F5B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it-IT"/>
              </w:rPr>
              <w:t xml:space="preserve"> </w:t>
            </w:r>
            <w:r w:rsidRPr="00481F5B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con</w:t>
            </w:r>
            <w:r w:rsidRPr="00481F5B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it-IT"/>
              </w:rPr>
              <w:t xml:space="preserve"> </w:t>
            </w:r>
            <w:r w:rsidRPr="00481F5B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i</w:t>
            </w:r>
            <w:r w:rsidRPr="00481F5B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it-IT"/>
              </w:rPr>
              <w:t xml:space="preserve"> </w:t>
            </w:r>
            <w:r w:rsidRPr="00481F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numeri</w:t>
            </w:r>
            <w:r w:rsidRPr="00481F5B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it-IT"/>
              </w:rPr>
              <w:t xml:space="preserve"> </w:t>
            </w:r>
            <w:r w:rsidRPr="00481F5B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sia</w:t>
            </w:r>
            <w:r w:rsidRPr="00481F5B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it-IT"/>
              </w:rPr>
              <w:t xml:space="preserve"> </w:t>
            </w:r>
            <w:r w:rsidRPr="00481F5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/>
              </w:rPr>
              <w:t>con</w:t>
            </w:r>
            <w:r w:rsidRPr="00481F5B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it-IT"/>
              </w:rPr>
              <w:t xml:space="preserve"> </w:t>
            </w:r>
            <w:r w:rsidRPr="00481F5B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quelle</w:t>
            </w:r>
            <w:r w:rsidRPr="00481F5B">
              <w:rPr>
                <w:rFonts w:ascii="Times New Roman" w:eastAsia="Times New Roman" w:hAnsi="Times New Roman" w:cs="Times New Roman"/>
                <w:spacing w:val="24"/>
                <w:w w:val="99"/>
                <w:sz w:val="20"/>
                <w:szCs w:val="20"/>
                <w:lang w:val="it-IT"/>
              </w:rPr>
              <w:t xml:space="preserve"> </w:t>
            </w:r>
            <w:r w:rsidRPr="00481F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necessarie</w:t>
            </w:r>
            <w:r w:rsidRPr="00481F5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481F5B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per</w:t>
            </w:r>
            <w:r w:rsidRPr="00481F5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481F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eseguire</w:t>
            </w:r>
            <w:r w:rsidRPr="00481F5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481F5B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le</w:t>
            </w:r>
            <w:r w:rsidRPr="00481F5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481F5B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prime</w:t>
            </w:r>
            <w:r w:rsidRPr="00481F5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it-IT"/>
              </w:rPr>
              <w:t xml:space="preserve"> </w:t>
            </w:r>
            <w:r w:rsidRPr="00481F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misurazioni</w:t>
            </w:r>
            <w:r w:rsidRPr="00481F5B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481F5B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di</w:t>
            </w:r>
            <w:r w:rsidRPr="00481F5B">
              <w:rPr>
                <w:rFonts w:ascii="Times New Roman" w:eastAsia="Times New Roman" w:hAnsi="Times New Roman" w:cs="Times New Roman"/>
                <w:spacing w:val="45"/>
                <w:w w:val="99"/>
                <w:sz w:val="20"/>
                <w:szCs w:val="20"/>
                <w:lang w:val="it-IT"/>
              </w:rPr>
              <w:t xml:space="preserve"> </w:t>
            </w:r>
            <w:r w:rsidRPr="00481F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lunghezze,</w:t>
            </w:r>
            <w:r w:rsidRPr="00481F5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481F5B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pesi,</w:t>
            </w:r>
            <w:r w:rsidRPr="00481F5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481F5B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</w:t>
            </w:r>
            <w:r w:rsidRPr="00481F5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481F5B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altre</w:t>
            </w:r>
            <w:r w:rsidRPr="00481F5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481F5B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quantità.</w:t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ACB" w:rsidRPr="00481F5B" w:rsidRDefault="008724B2" w:rsidP="008B0EC5">
            <w:pPr>
              <w:pStyle w:val="Titolo1"/>
              <w:numPr>
                <w:ilvl w:val="0"/>
                <w:numId w:val="69"/>
              </w:numPr>
              <w:tabs>
                <w:tab w:val="left" w:pos="463"/>
              </w:tabs>
              <w:ind w:right="201"/>
              <w:rPr>
                <w:lang w:val="it-IT"/>
              </w:rPr>
            </w:pPr>
            <w:r w:rsidRPr="00481F5B">
              <w:rPr>
                <w:spacing w:val="-1"/>
                <w:lang w:val="it-IT"/>
              </w:rPr>
              <w:t>Discriminare,</w:t>
            </w:r>
            <w:r w:rsidRPr="00481F5B">
              <w:rPr>
                <w:lang w:val="it-IT"/>
              </w:rPr>
              <w:t xml:space="preserve"> </w:t>
            </w:r>
            <w:r w:rsidRPr="00481F5B">
              <w:rPr>
                <w:spacing w:val="-1"/>
                <w:lang w:val="it-IT"/>
              </w:rPr>
              <w:t>ordinare,</w:t>
            </w:r>
            <w:r w:rsidRPr="00481F5B">
              <w:rPr>
                <w:spacing w:val="2"/>
                <w:lang w:val="it-IT"/>
              </w:rPr>
              <w:t xml:space="preserve"> </w:t>
            </w:r>
            <w:r w:rsidRPr="00481F5B">
              <w:rPr>
                <w:spacing w:val="-1"/>
                <w:lang w:val="it-IT"/>
              </w:rPr>
              <w:t xml:space="preserve">raggruppare </w:t>
            </w:r>
            <w:r w:rsidRPr="00481F5B">
              <w:rPr>
                <w:lang w:val="it-IT"/>
              </w:rPr>
              <w:t>in base</w:t>
            </w:r>
            <w:r w:rsidRPr="00481F5B">
              <w:rPr>
                <w:spacing w:val="51"/>
                <w:lang w:val="it-IT"/>
              </w:rPr>
              <w:t xml:space="preserve"> </w:t>
            </w:r>
            <w:r w:rsidRPr="00481F5B">
              <w:rPr>
                <w:lang w:val="it-IT"/>
              </w:rPr>
              <w:t>a</w:t>
            </w:r>
            <w:r w:rsidRPr="00481F5B">
              <w:rPr>
                <w:spacing w:val="-1"/>
                <w:lang w:val="it-IT"/>
              </w:rPr>
              <w:t xml:space="preserve"> criteri</w:t>
            </w:r>
            <w:r w:rsidRPr="00481F5B">
              <w:rPr>
                <w:lang w:val="it-IT"/>
              </w:rPr>
              <w:t xml:space="preserve"> dati </w:t>
            </w:r>
            <w:r w:rsidRPr="00481F5B">
              <w:rPr>
                <w:spacing w:val="-1"/>
                <w:lang w:val="it-IT"/>
              </w:rPr>
              <w:t>(forma,</w:t>
            </w:r>
            <w:r w:rsidRPr="00481F5B">
              <w:rPr>
                <w:spacing w:val="2"/>
                <w:lang w:val="it-IT"/>
              </w:rPr>
              <w:t xml:space="preserve"> </w:t>
            </w:r>
            <w:r w:rsidRPr="00481F5B">
              <w:rPr>
                <w:spacing w:val="-1"/>
                <w:lang w:val="it-IT"/>
              </w:rPr>
              <w:t>colore,</w:t>
            </w:r>
            <w:r w:rsidRPr="00481F5B">
              <w:rPr>
                <w:lang w:val="it-IT"/>
              </w:rPr>
              <w:t xml:space="preserve"> </w:t>
            </w:r>
            <w:r w:rsidRPr="00481F5B">
              <w:rPr>
                <w:spacing w:val="-1"/>
                <w:lang w:val="it-IT"/>
              </w:rPr>
              <w:t>dimensione)</w:t>
            </w:r>
          </w:p>
          <w:p w:rsidR="00710ACB" w:rsidRPr="00481F5B" w:rsidRDefault="008724B2" w:rsidP="008B0EC5">
            <w:pPr>
              <w:pStyle w:val="Paragrafoelenco"/>
              <w:numPr>
                <w:ilvl w:val="0"/>
                <w:numId w:val="69"/>
              </w:numPr>
              <w:tabs>
                <w:tab w:val="left" w:pos="523"/>
              </w:tabs>
              <w:ind w:left="522" w:hanging="4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1F5B">
              <w:rPr>
                <w:rFonts w:ascii="Times New Roman"/>
                <w:spacing w:val="-1"/>
                <w:sz w:val="24"/>
              </w:rPr>
              <w:t>Contare</w:t>
            </w:r>
            <w:proofErr w:type="spellEnd"/>
            <w:r w:rsidRPr="00481F5B">
              <w:rPr>
                <w:rFonts w:ascii="Times New Roman"/>
                <w:spacing w:val="-1"/>
                <w:sz w:val="24"/>
              </w:rPr>
              <w:t xml:space="preserve"> </w:t>
            </w:r>
            <w:proofErr w:type="spellStart"/>
            <w:r w:rsidRPr="00481F5B">
              <w:rPr>
                <w:rFonts w:ascii="Times New Roman"/>
                <w:spacing w:val="-1"/>
                <w:sz w:val="24"/>
              </w:rPr>
              <w:t>oggetti</w:t>
            </w:r>
            <w:proofErr w:type="spellEnd"/>
            <w:r w:rsidRPr="00481F5B">
              <w:rPr>
                <w:rFonts w:ascii="Times New Roman"/>
                <w:spacing w:val="-1"/>
                <w:sz w:val="24"/>
              </w:rPr>
              <w:t>,</w:t>
            </w:r>
            <w:r w:rsidRPr="00481F5B">
              <w:rPr>
                <w:rFonts w:ascii="Times New Roman"/>
                <w:sz w:val="24"/>
              </w:rPr>
              <w:t xml:space="preserve"> </w:t>
            </w:r>
            <w:proofErr w:type="spellStart"/>
            <w:r w:rsidRPr="00481F5B">
              <w:rPr>
                <w:rFonts w:ascii="Times New Roman"/>
                <w:spacing w:val="-1"/>
                <w:sz w:val="24"/>
              </w:rPr>
              <w:t>immagini</w:t>
            </w:r>
            <w:proofErr w:type="spellEnd"/>
            <w:r w:rsidRPr="00481F5B">
              <w:rPr>
                <w:rFonts w:ascii="Times New Roman"/>
                <w:spacing w:val="-1"/>
                <w:sz w:val="24"/>
              </w:rPr>
              <w:t>,</w:t>
            </w:r>
            <w:r w:rsidRPr="00481F5B">
              <w:rPr>
                <w:rFonts w:ascii="Times New Roman"/>
                <w:sz w:val="24"/>
              </w:rPr>
              <w:t xml:space="preserve"> </w:t>
            </w:r>
            <w:proofErr w:type="spellStart"/>
            <w:r w:rsidRPr="00481F5B">
              <w:rPr>
                <w:rFonts w:ascii="Times New Roman"/>
                <w:spacing w:val="-1"/>
                <w:sz w:val="24"/>
              </w:rPr>
              <w:t>persone</w:t>
            </w:r>
            <w:proofErr w:type="spellEnd"/>
          </w:p>
          <w:p w:rsidR="00710ACB" w:rsidRPr="00481F5B" w:rsidRDefault="008724B2" w:rsidP="008B0EC5">
            <w:pPr>
              <w:pStyle w:val="Paragrafoelenco"/>
              <w:numPr>
                <w:ilvl w:val="0"/>
                <w:numId w:val="69"/>
              </w:numPr>
              <w:tabs>
                <w:tab w:val="left" w:pos="46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481F5B">
              <w:rPr>
                <w:rFonts w:ascii="Times New Roman" w:hAnsi="Times New Roman"/>
                <w:spacing w:val="-1"/>
                <w:sz w:val="24"/>
                <w:lang w:val="it-IT"/>
              </w:rPr>
              <w:t>Aggiungere,</w:t>
            </w:r>
            <w:r w:rsidRPr="00481F5B">
              <w:rPr>
                <w:rFonts w:ascii="Times New Roman" w:hAnsi="Times New Roman"/>
                <w:sz w:val="24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pacing w:val="-1"/>
                <w:sz w:val="24"/>
                <w:lang w:val="it-IT"/>
              </w:rPr>
              <w:t xml:space="preserve">togliere </w:t>
            </w:r>
            <w:r w:rsidRPr="00481F5B">
              <w:rPr>
                <w:rFonts w:ascii="Times New Roman" w:hAnsi="Times New Roman"/>
                <w:sz w:val="24"/>
                <w:lang w:val="it-IT"/>
              </w:rPr>
              <w:t>e</w:t>
            </w:r>
            <w:r w:rsidRPr="00481F5B">
              <w:rPr>
                <w:rFonts w:ascii="Times New Roman" w:hAnsi="Times New Roman"/>
                <w:spacing w:val="-1"/>
                <w:sz w:val="24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z w:val="24"/>
                <w:lang w:val="it-IT"/>
              </w:rPr>
              <w:t>valutare</w:t>
            </w:r>
            <w:r w:rsidRPr="00481F5B">
              <w:rPr>
                <w:rFonts w:ascii="Times New Roman" w:hAnsi="Times New Roman"/>
                <w:spacing w:val="-2"/>
                <w:sz w:val="24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z w:val="24"/>
                <w:lang w:val="it-IT"/>
              </w:rPr>
              <w:t xml:space="preserve">la </w:t>
            </w:r>
            <w:r w:rsidRPr="00481F5B">
              <w:rPr>
                <w:rFonts w:ascii="Times New Roman" w:hAnsi="Times New Roman"/>
                <w:spacing w:val="-1"/>
                <w:sz w:val="24"/>
                <w:lang w:val="it-IT"/>
              </w:rPr>
              <w:t>quantità</w:t>
            </w:r>
          </w:p>
          <w:p w:rsidR="00710ACB" w:rsidRPr="00481F5B" w:rsidRDefault="008724B2" w:rsidP="008B0EC5">
            <w:pPr>
              <w:pStyle w:val="Paragrafoelenco"/>
              <w:numPr>
                <w:ilvl w:val="0"/>
                <w:numId w:val="69"/>
              </w:numPr>
              <w:tabs>
                <w:tab w:val="left" w:pos="463"/>
              </w:tabs>
              <w:ind w:right="229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481F5B">
              <w:rPr>
                <w:rFonts w:ascii="Times New Roman"/>
                <w:spacing w:val="-1"/>
                <w:sz w:val="24"/>
                <w:lang w:val="it-IT"/>
              </w:rPr>
              <w:t>Scoprire,</w:t>
            </w:r>
            <w:r w:rsidRPr="00481F5B">
              <w:rPr>
                <w:rFonts w:ascii="Times New Roman"/>
                <w:sz w:val="24"/>
                <w:lang w:val="it-IT"/>
              </w:rPr>
              <w:t xml:space="preserve"> </w:t>
            </w:r>
            <w:r w:rsidRPr="00481F5B">
              <w:rPr>
                <w:rFonts w:ascii="Times New Roman"/>
                <w:spacing w:val="-1"/>
                <w:sz w:val="24"/>
                <w:lang w:val="it-IT"/>
              </w:rPr>
              <w:t>riconoscere,</w:t>
            </w:r>
            <w:r w:rsidRPr="00481F5B">
              <w:rPr>
                <w:rFonts w:ascii="Times New Roman"/>
                <w:sz w:val="24"/>
                <w:lang w:val="it-IT"/>
              </w:rPr>
              <w:t xml:space="preserve"> operare</w:t>
            </w:r>
            <w:r w:rsidRPr="00481F5B">
              <w:rPr>
                <w:rFonts w:ascii="Times New Roman"/>
                <w:spacing w:val="-1"/>
                <w:sz w:val="24"/>
                <w:lang w:val="it-IT"/>
              </w:rPr>
              <w:t xml:space="preserve"> con</w:t>
            </w:r>
            <w:r w:rsidRPr="00481F5B">
              <w:rPr>
                <w:rFonts w:ascii="Times New Roman"/>
                <w:sz w:val="24"/>
                <w:lang w:val="it-IT"/>
              </w:rPr>
              <w:t xml:space="preserve"> </w:t>
            </w:r>
            <w:r w:rsidRPr="00481F5B">
              <w:rPr>
                <w:rFonts w:ascii="Times New Roman"/>
                <w:spacing w:val="-1"/>
                <w:sz w:val="24"/>
                <w:lang w:val="it-IT"/>
              </w:rPr>
              <w:t>semplici</w:t>
            </w:r>
            <w:r w:rsidRPr="00481F5B">
              <w:rPr>
                <w:rFonts w:ascii="Times New Roman"/>
                <w:spacing w:val="51"/>
                <w:sz w:val="24"/>
                <w:lang w:val="it-IT"/>
              </w:rPr>
              <w:t xml:space="preserve"> </w:t>
            </w:r>
            <w:r w:rsidRPr="00481F5B">
              <w:rPr>
                <w:rFonts w:ascii="Times New Roman"/>
                <w:spacing w:val="-1"/>
                <w:sz w:val="24"/>
                <w:lang w:val="it-IT"/>
              </w:rPr>
              <w:t>forme</w:t>
            </w:r>
            <w:r w:rsidRPr="00481F5B">
              <w:rPr>
                <w:rFonts w:ascii="Times New Roman"/>
                <w:spacing w:val="1"/>
                <w:sz w:val="24"/>
                <w:lang w:val="it-IT"/>
              </w:rPr>
              <w:t xml:space="preserve"> </w:t>
            </w:r>
            <w:r w:rsidRPr="00481F5B">
              <w:rPr>
                <w:rFonts w:ascii="Times New Roman"/>
                <w:spacing w:val="-1"/>
                <w:sz w:val="24"/>
                <w:lang w:val="it-IT"/>
              </w:rPr>
              <w:t>geometriche</w:t>
            </w:r>
          </w:p>
          <w:p w:rsidR="00710ACB" w:rsidRPr="00481F5B" w:rsidRDefault="008724B2" w:rsidP="008B0EC5">
            <w:pPr>
              <w:pStyle w:val="Paragrafoelenco"/>
              <w:numPr>
                <w:ilvl w:val="0"/>
                <w:numId w:val="69"/>
              </w:numPr>
              <w:tabs>
                <w:tab w:val="left" w:pos="463"/>
              </w:tabs>
              <w:ind w:right="648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481F5B">
              <w:rPr>
                <w:rFonts w:ascii="Times New Roman"/>
                <w:spacing w:val="-1"/>
                <w:sz w:val="24"/>
                <w:lang w:val="it-IT"/>
              </w:rPr>
              <w:t>Riconoscere</w:t>
            </w:r>
            <w:r w:rsidRPr="00481F5B">
              <w:rPr>
                <w:rFonts w:ascii="Times New Roman"/>
                <w:sz w:val="24"/>
                <w:lang w:val="it-IT"/>
              </w:rPr>
              <w:t xml:space="preserve"> e</w:t>
            </w:r>
            <w:r w:rsidRPr="00481F5B">
              <w:rPr>
                <w:rFonts w:ascii="Times New Roman"/>
                <w:spacing w:val="-1"/>
                <w:sz w:val="24"/>
                <w:lang w:val="it-IT"/>
              </w:rPr>
              <w:t xml:space="preserve"> </w:t>
            </w:r>
            <w:r w:rsidRPr="00481F5B">
              <w:rPr>
                <w:rFonts w:ascii="Times New Roman"/>
                <w:sz w:val="24"/>
                <w:lang w:val="it-IT"/>
              </w:rPr>
              <w:t xml:space="preserve">riprodurre </w:t>
            </w:r>
            <w:r w:rsidRPr="00481F5B">
              <w:rPr>
                <w:rFonts w:ascii="Times New Roman"/>
                <w:spacing w:val="-1"/>
                <w:sz w:val="24"/>
                <w:lang w:val="it-IT"/>
              </w:rPr>
              <w:t>numeri</w:t>
            </w:r>
            <w:r w:rsidRPr="00481F5B">
              <w:rPr>
                <w:rFonts w:ascii="Times New Roman"/>
                <w:sz w:val="24"/>
                <w:lang w:val="it-IT"/>
              </w:rPr>
              <w:t xml:space="preserve"> e </w:t>
            </w:r>
            <w:r w:rsidRPr="00481F5B">
              <w:rPr>
                <w:rFonts w:ascii="Times New Roman"/>
                <w:spacing w:val="-1"/>
                <w:sz w:val="24"/>
                <w:lang w:val="it-IT"/>
              </w:rPr>
              <w:t>altri</w:t>
            </w:r>
            <w:r w:rsidRPr="00481F5B">
              <w:rPr>
                <w:rFonts w:ascii="Times New Roman"/>
                <w:spacing w:val="31"/>
                <w:sz w:val="24"/>
                <w:lang w:val="it-IT"/>
              </w:rPr>
              <w:t xml:space="preserve"> </w:t>
            </w:r>
            <w:r w:rsidRPr="00481F5B">
              <w:rPr>
                <w:rFonts w:ascii="Times New Roman"/>
                <w:sz w:val="24"/>
                <w:lang w:val="it-IT"/>
              </w:rPr>
              <w:t xml:space="preserve">simboli </w:t>
            </w:r>
            <w:r w:rsidRPr="00481F5B">
              <w:rPr>
                <w:rFonts w:ascii="Times New Roman"/>
                <w:spacing w:val="-1"/>
                <w:sz w:val="24"/>
                <w:lang w:val="it-IT"/>
              </w:rPr>
              <w:t>convenzionali</w:t>
            </w:r>
          </w:p>
          <w:p w:rsidR="00710ACB" w:rsidRPr="00481F5B" w:rsidRDefault="008724B2" w:rsidP="008B0EC5">
            <w:pPr>
              <w:pStyle w:val="Paragrafoelenco"/>
              <w:numPr>
                <w:ilvl w:val="0"/>
                <w:numId w:val="69"/>
              </w:numPr>
              <w:tabs>
                <w:tab w:val="left" w:pos="463"/>
              </w:tabs>
              <w:ind w:right="387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481F5B">
              <w:rPr>
                <w:rFonts w:ascii="Times New Roman"/>
                <w:spacing w:val="-1"/>
                <w:sz w:val="24"/>
                <w:lang w:val="it-IT"/>
              </w:rPr>
              <w:t>Utilizzare</w:t>
            </w:r>
            <w:r w:rsidRPr="00481F5B">
              <w:rPr>
                <w:rFonts w:ascii="Times New Roman"/>
                <w:spacing w:val="-2"/>
                <w:sz w:val="24"/>
                <w:lang w:val="it-IT"/>
              </w:rPr>
              <w:t xml:space="preserve"> </w:t>
            </w:r>
            <w:r w:rsidRPr="00481F5B">
              <w:rPr>
                <w:rFonts w:ascii="Times New Roman"/>
                <w:spacing w:val="-1"/>
                <w:sz w:val="24"/>
                <w:lang w:val="it-IT"/>
              </w:rPr>
              <w:t>semplici</w:t>
            </w:r>
            <w:r w:rsidRPr="00481F5B">
              <w:rPr>
                <w:rFonts w:ascii="Times New Roman"/>
                <w:sz w:val="24"/>
                <w:lang w:val="it-IT"/>
              </w:rPr>
              <w:t xml:space="preserve"> </w:t>
            </w:r>
            <w:r w:rsidRPr="00481F5B">
              <w:rPr>
                <w:rFonts w:ascii="Times New Roman"/>
                <w:spacing w:val="-1"/>
                <w:sz w:val="24"/>
                <w:lang w:val="it-IT"/>
              </w:rPr>
              <w:t>forme</w:t>
            </w:r>
            <w:r w:rsidRPr="00481F5B">
              <w:rPr>
                <w:rFonts w:ascii="Times New Roman"/>
                <w:spacing w:val="1"/>
                <w:sz w:val="24"/>
                <w:lang w:val="it-IT"/>
              </w:rPr>
              <w:t xml:space="preserve"> </w:t>
            </w:r>
            <w:r w:rsidRPr="00481F5B">
              <w:rPr>
                <w:rFonts w:ascii="Times New Roman"/>
                <w:sz w:val="24"/>
                <w:lang w:val="it-IT"/>
              </w:rPr>
              <w:t xml:space="preserve">di </w:t>
            </w:r>
            <w:r w:rsidRPr="00481F5B">
              <w:rPr>
                <w:rFonts w:ascii="Times New Roman"/>
                <w:spacing w:val="-1"/>
                <w:sz w:val="24"/>
                <w:lang w:val="it-IT"/>
              </w:rPr>
              <w:t>registrazione</w:t>
            </w:r>
            <w:r w:rsidRPr="00481F5B">
              <w:rPr>
                <w:rFonts w:ascii="Times New Roman"/>
                <w:spacing w:val="59"/>
                <w:sz w:val="24"/>
                <w:lang w:val="it-IT"/>
              </w:rPr>
              <w:t xml:space="preserve"> </w:t>
            </w:r>
            <w:r w:rsidRPr="00481F5B">
              <w:rPr>
                <w:rFonts w:ascii="Times New Roman"/>
                <w:spacing w:val="-1"/>
                <w:sz w:val="24"/>
                <w:lang w:val="it-IT"/>
              </w:rPr>
              <w:t>dei</w:t>
            </w:r>
            <w:r w:rsidRPr="00481F5B">
              <w:rPr>
                <w:rFonts w:ascii="Times New Roman"/>
                <w:sz w:val="24"/>
                <w:lang w:val="it-IT"/>
              </w:rPr>
              <w:t xml:space="preserve"> dati.</w:t>
            </w:r>
          </w:p>
        </w:tc>
        <w:tc>
          <w:tcPr>
            <w:tcW w:w="3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ACB" w:rsidRPr="00481F5B" w:rsidRDefault="008724B2" w:rsidP="008B0EC5">
            <w:pPr>
              <w:pStyle w:val="Paragrafoelenco"/>
              <w:numPr>
                <w:ilvl w:val="0"/>
                <w:numId w:val="68"/>
              </w:numPr>
              <w:tabs>
                <w:tab w:val="left" w:pos="465"/>
              </w:tabs>
              <w:ind w:right="106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481F5B">
              <w:rPr>
                <w:rFonts w:ascii="Times New Roman" w:hAnsi="Times New Roman"/>
                <w:spacing w:val="-1"/>
                <w:sz w:val="20"/>
                <w:lang w:val="it-IT"/>
              </w:rPr>
              <w:t>Attività</w:t>
            </w:r>
            <w:r w:rsidRPr="00481F5B">
              <w:rPr>
                <w:rFonts w:ascii="Times New Roman" w:hAnsi="Times New Roman"/>
                <w:spacing w:val="-7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pacing w:val="-1"/>
                <w:sz w:val="20"/>
                <w:lang w:val="it-IT"/>
              </w:rPr>
              <w:t>ludiche</w:t>
            </w:r>
            <w:r w:rsidRPr="00481F5B">
              <w:rPr>
                <w:rFonts w:ascii="Times New Roman" w:hAnsi="Times New Roman"/>
                <w:spacing w:val="-6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z w:val="20"/>
                <w:lang w:val="it-IT"/>
              </w:rPr>
              <w:t>con</w:t>
            </w:r>
            <w:r w:rsidRPr="00481F5B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pacing w:val="-1"/>
                <w:sz w:val="20"/>
                <w:lang w:val="it-IT"/>
              </w:rPr>
              <w:t>materiale</w:t>
            </w:r>
            <w:r w:rsidRPr="00481F5B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pacing w:val="-1"/>
                <w:sz w:val="20"/>
                <w:lang w:val="it-IT"/>
              </w:rPr>
              <w:t>strutturato</w:t>
            </w:r>
            <w:r w:rsidRPr="00481F5B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z w:val="20"/>
                <w:lang w:val="it-IT"/>
              </w:rPr>
              <w:t>e</w:t>
            </w:r>
            <w:r w:rsidRPr="00481F5B">
              <w:rPr>
                <w:rFonts w:ascii="Times New Roman" w:hAnsi="Times New Roman"/>
                <w:spacing w:val="57"/>
                <w:w w:val="99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pacing w:val="-1"/>
                <w:sz w:val="20"/>
                <w:lang w:val="it-IT"/>
              </w:rPr>
              <w:t>non.</w:t>
            </w:r>
          </w:p>
          <w:p w:rsidR="00710ACB" w:rsidRPr="00481F5B" w:rsidRDefault="008724B2" w:rsidP="008B0EC5">
            <w:pPr>
              <w:pStyle w:val="Paragrafoelenco"/>
              <w:numPr>
                <w:ilvl w:val="0"/>
                <w:numId w:val="68"/>
              </w:numPr>
              <w:tabs>
                <w:tab w:val="left" w:pos="465"/>
              </w:tabs>
              <w:ind w:right="36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481F5B">
              <w:rPr>
                <w:rFonts w:ascii="Times New Roman" w:hAnsi="Times New Roman"/>
                <w:spacing w:val="-1"/>
                <w:sz w:val="20"/>
                <w:lang w:val="it-IT"/>
              </w:rPr>
              <w:t>Attività</w:t>
            </w:r>
            <w:r w:rsidRPr="00481F5B">
              <w:rPr>
                <w:rFonts w:ascii="Times New Roman" w:hAnsi="Times New Roman"/>
                <w:spacing w:val="-11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z w:val="20"/>
                <w:lang w:val="it-IT"/>
              </w:rPr>
              <w:t>di</w:t>
            </w:r>
            <w:r w:rsidRPr="00481F5B">
              <w:rPr>
                <w:rFonts w:ascii="Times New Roman" w:hAnsi="Times New Roman"/>
                <w:spacing w:val="-10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z w:val="20"/>
                <w:lang w:val="it-IT"/>
              </w:rPr>
              <w:t>raggruppamento,</w:t>
            </w:r>
            <w:r w:rsidRPr="00481F5B">
              <w:rPr>
                <w:rFonts w:ascii="Times New Roman" w:hAnsi="Times New Roman"/>
                <w:spacing w:val="-10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z w:val="20"/>
                <w:lang w:val="it-IT"/>
              </w:rPr>
              <w:t>seriazione,</w:t>
            </w:r>
            <w:r w:rsidRPr="00481F5B">
              <w:rPr>
                <w:rFonts w:ascii="Times New Roman" w:hAnsi="Times New Roman"/>
                <w:spacing w:val="29"/>
                <w:w w:val="99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pacing w:val="-1"/>
                <w:sz w:val="20"/>
                <w:lang w:val="it-IT"/>
              </w:rPr>
              <w:t>alternanze</w:t>
            </w:r>
            <w:r w:rsidRPr="00481F5B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pacing w:val="-1"/>
                <w:sz w:val="20"/>
                <w:lang w:val="it-IT"/>
              </w:rPr>
              <w:t>ritmiche</w:t>
            </w:r>
            <w:r w:rsidRPr="00481F5B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pacing w:val="1"/>
                <w:sz w:val="20"/>
                <w:lang w:val="it-IT"/>
              </w:rPr>
              <w:t>in</w:t>
            </w:r>
            <w:r w:rsidRPr="00481F5B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z w:val="20"/>
                <w:lang w:val="it-IT"/>
              </w:rPr>
              <w:t>base</w:t>
            </w:r>
            <w:r w:rsidRPr="00481F5B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z w:val="20"/>
                <w:lang w:val="it-IT"/>
              </w:rPr>
              <w:t>ai</w:t>
            </w:r>
            <w:r w:rsidRPr="00481F5B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z w:val="20"/>
                <w:lang w:val="it-IT"/>
              </w:rPr>
              <w:t>criteri</w:t>
            </w:r>
            <w:r w:rsidRPr="00481F5B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z w:val="20"/>
                <w:lang w:val="it-IT"/>
              </w:rPr>
              <w:t>di</w:t>
            </w:r>
            <w:r w:rsidRPr="00481F5B">
              <w:rPr>
                <w:rFonts w:ascii="Times New Roman" w:hAnsi="Times New Roman"/>
                <w:spacing w:val="36"/>
                <w:w w:val="99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pacing w:val="-1"/>
                <w:sz w:val="20"/>
                <w:lang w:val="it-IT"/>
              </w:rPr>
              <w:t>forma,</w:t>
            </w:r>
            <w:r w:rsidRPr="00481F5B">
              <w:rPr>
                <w:rFonts w:ascii="Times New Roman" w:hAnsi="Times New Roman"/>
                <w:spacing w:val="-10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z w:val="20"/>
                <w:lang w:val="it-IT"/>
              </w:rPr>
              <w:t>colore,</w:t>
            </w:r>
            <w:r w:rsidRPr="00481F5B">
              <w:rPr>
                <w:rFonts w:ascii="Times New Roman" w:hAnsi="Times New Roman"/>
                <w:spacing w:val="-9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z w:val="20"/>
                <w:lang w:val="it-IT"/>
              </w:rPr>
              <w:t>dimensione.</w:t>
            </w:r>
          </w:p>
          <w:p w:rsidR="00710ACB" w:rsidRPr="00481F5B" w:rsidRDefault="008724B2" w:rsidP="008B0EC5">
            <w:pPr>
              <w:pStyle w:val="Paragrafoelenco"/>
              <w:numPr>
                <w:ilvl w:val="0"/>
                <w:numId w:val="68"/>
              </w:numPr>
              <w:tabs>
                <w:tab w:val="left" w:pos="465"/>
              </w:tabs>
              <w:ind w:right="197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481F5B">
              <w:rPr>
                <w:rFonts w:ascii="Times New Roman"/>
                <w:sz w:val="20"/>
                <w:lang w:val="it-IT"/>
              </w:rPr>
              <w:t>Giochi</w:t>
            </w:r>
            <w:r w:rsidRPr="00481F5B">
              <w:rPr>
                <w:rFonts w:ascii="Times New Roman"/>
                <w:spacing w:val="-11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z w:val="20"/>
                <w:lang w:val="it-IT"/>
              </w:rPr>
              <w:t>di</w:t>
            </w:r>
            <w:r w:rsidRPr="00481F5B">
              <w:rPr>
                <w:rFonts w:ascii="Times New Roman"/>
                <w:spacing w:val="-10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z w:val="20"/>
                <w:lang w:val="it-IT"/>
              </w:rPr>
              <w:t>corrispondenza</w:t>
            </w:r>
            <w:r w:rsidRPr="00481F5B">
              <w:rPr>
                <w:rFonts w:ascii="Times New Roman"/>
                <w:spacing w:val="-9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z w:val="20"/>
                <w:lang w:val="it-IT"/>
              </w:rPr>
              <w:t>biunivoca.</w:t>
            </w:r>
            <w:r w:rsidRPr="00481F5B">
              <w:rPr>
                <w:rFonts w:ascii="Times New Roman"/>
                <w:spacing w:val="24"/>
                <w:w w:val="99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z w:val="20"/>
                <w:lang w:val="it-IT"/>
              </w:rPr>
              <w:t>Giochi</w:t>
            </w:r>
            <w:r w:rsidRPr="00481F5B">
              <w:rPr>
                <w:rFonts w:ascii="Times New Roman"/>
                <w:spacing w:val="-9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z w:val="20"/>
                <w:lang w:val="it-IT"/>
              </w:rPr>
              <w:t>cantati,</w:t>
            </w:r>
            <w:r w:rsidRPr="00481F5B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pacing w:val="-1"/>
                <w:sz w:val="20"/>
                <w:lang w:val="it-IT"/>
              </w:rPr>
              <w:t>filastrocche,</w:t>
            </w:r>
            <w:r w:rsidRPr="00481F5B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pacing w:val="-1"/>
                <w:sz w:val="20"/>
                <w:lang w:val="it-IT"/>
              </w:rPr>
              <w:t>conte,</w:t>
            </w:r>
            <w:r w:rsidRPr="00481F5B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z w:val="20"/>
                <w:lang w:val="it-IT"/>
              </w:rPr>
              <w:t>poesie</w:t>
            </w:r>
            <w:r w:rsidRPr="00481F5B">
              <w:rPr>
                <w:rFonts w:ascii="Times New Roman"/>
                <w:spacing w:val="38"/>
                <w:w w:val="99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pacing w:val="-1"/>
                <w:sz w:val="20"/>
                <w:lang w:val="it-IT"/>
              </w:rPr>
              <w:t>che</w:t>
            </w:r>
            <w:r w:rsidRPr="00481F5B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pacing w:val="-1"/>
                <w:sz w:val="20"/>
                <w:lang w:val="it-IT"/>
              </w:rPr>
              <w:t>facilitano</w:t>
            </w:r>
            <w:r w:rsidRPr="00481F5B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z w:val="20"/>
                <w:lang w:val="it-IT"/>
              </w:rPr>
              <w:t>l'apprendimento</w:t>
            </w:r>
            <w:r w:rsidRPr="00481F5B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z w:val="20"/>
                <w:lang w:val="it-IT"/>
              </w:rPr>
              <w:t>del</w:t>
            </w:r>
            <w:r w:rsidRPr="00481F5B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z w:val="20"/>
                <w:lang w:val="it-IT"/>
              </w:rPr>
              <w:t>codice</w:t>
            </w:r>
            <w:r w:rsidRPr="00481F5B">
              <w:rPr>
                <w:rFonts w:ascii="Times New Roman"/>
                <w:spacing w:val="26"/>
                <w:w w:val="99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z w:val="20"/>
                <w:lang w:val="it-IT"/>
              </w:rPr>
              <w:t>e</w:t>
            </w:r>
            <w:r w:rsidRPr="00481F5B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z w:val="20"/>
                <w:lang w:val="it-IT"/>
              </w:rPr>
              <w:t>della</w:t>
            </w:r>
            <w:r w:rsidRPr="00481F5B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pacing w:val="-1"/>
                <w:sz w:val="20"/>
                <w:lang w:val="it-IT"/>
              </w:rPr>
              <w:t>sequenza</w:t>
            </w:r>
            <w:r w:rsidRPr="00481F5B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z w:val="20"/>
                <w:lang w:val="it-IT"/>
              </w:rPr>
              <w:t>numerica.</w:t>
            </w:r>
          </w:p>
          <w:p w:rsidR="00710ACB" w:rsidRPr="00481F5B" w:rsidRDefault="008724B2" w:rsidP="008B0EC5">
            <w:pPr>
              <w:pStyle w:val="Paragrafoelenco"/>
              <w:numPr>
                <w:ilvl w:val="0"/>
                <w:numId w:val="68"/>
              </w:numPr>
              <w:tabs>
                <w:tab w:val="left" w:pos="465"/>
              </w:tabs>
              <w:ind w:right="643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481F5B">
              <w:rPr>
                <w:rFonts w:ascii="Times New Roman"/>
                <w:spacing w:val="-1"/>
                <w:sz w:val="20"/>
                <w:lang w:val="it-IT"/>
              </w:rPr>
              <w:t>Osservazione</w:t>
            </w:r>
            <w:r w:rsidRPr="00481F5B">
              <w:rPr>
                <w:rFonts w:ascii="Times New Roman"/>
                <w:spacing w:val="-12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z w:val="20"/>
                <w:lang w:val="it-IT"/>
              </w:rPr>
              <w:t>ed</w:t>
            </w:r>
            <w:r w:rsidRPr="00481F5B">
              <w:rPr>
                <w:rFonts w:ascii="Times New Roman"/>
                <w:spacing w:val="-10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pacing w:val="-1"/>
                <w:sz w:val="20"/>
                <w:lang w:val="it-IT"/>
              </w:rPr>
              <w:t>esplorazione</w:t>
            </w:r>
            <w:r w:rsidRPr="00481F5B">
              <w:rPr>
                <w:rFonts w:ascii="Times New Roman"/>
                <w:spacing w:val="39"/>
                <w:w w:val="99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pacing w:val="-1"/>
                <w:sz w:val="20"/>
                <w:lang w:val="it-IT"/>
              </w:rPr>
              <w:t>dell'ambiente</w:t>
            </w:r>
            <w:r w:rsidRPr="00481F5B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z w:val="20"/>
                <w:lang w:val="it-IT"/>
              </w:rPr>
              <w:t>per</w:t>
            </w:r>
            <w:r w:rsidRPr="00481F5B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pacing w:val="-1"/>
                <w:sz w:val="20"/>
                <w:lang w:val="it-IT"/>
              </w:rPr>
              <w:t>individuare</w:t>
            </w:r>
            <w:r w:rsidRPr="00481F5B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z w:val="20"/>
                <w:lang w:val="it-IT"/>
              </w:rPr>
              <w:t>e</w:t>
            </w:r>
            <w:r w:rsidRPr="00481F5B">
              <w:rPr>
                <w:rFonts w:ascii="Times New Roman"/>
                <w:spacing w:val="43"/>
                <w:w w:val="99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z w:val="20"/>
                <w:lang w:val="it-IT"/>
              </w:rPr>
              <w:t>decodificare</w:t>
            </w:r>
            <w:r w:rsidRPr="00481F5B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z w:val="20"/>
                <w:lang w:val="it-IT"/>
              </w:rPr>
              <w:t>il</w:t>
            </w:r>
            <w:r w:rsidRPr="00481F5B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pacing w:val="-1"/>
                <w:sz w:val="20"/>
                <w:lang w:val="it-IT"/>
              </w:rPr>
              <w:t>significato</w:t>
            </w:r>
            <w:r w:rsidRPr="00481F5B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z w:val="20"/>
                <w:lang w:val="it-IT"/>
              </w:rPr>
              <w:t>di</w:t>
            </w:r>
            <w:r w:rsidRPr="00481F5B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pacing w:val="-1"/>
                <w:sz w:val="20"/>
                <w:lang w:val="it-IT"/>
              </w:rPr>
              <w:t>segni</w:t>
            </w:r>
            <w:r w:rsidRPr="00481F5B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z w:val="20"/>
                <w:lang w:val="it-IT"/>
              </w:rPr>
              <w:t>e</w:t>
            </w:r>
            <w:r w:rsidRPr="00481F5B">
              <w:rPr>
                <w:rFonts w:ascii="Times New Roman"/>
                <w:spacing w:val="27"/>
                <w:w w:val="99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pacing w:val="-1"/>
                <w:sz w:val="20"/>
                <w:lang w:val="it-IT"/>
              </w:rPr>
              <w:t>simboli,</w:t>
            </w:r>
            <w:r w:rsidRPr="00481F5B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z w:val="20"/>
                <w:lang w:val="it-IT"/>
              </w:rPr>
              <w:t>attraverso</w:t>
            </w:r>
            <w:r w:rsidRPr="00481F5B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pacing w:val="-1"/>
                <w:sz w:val="20"/>
                <w:lang w:val="it-IT"/>
              </w:rPr>
              <w:t>giochi</w:t>
            </w:r>
            <w:r w:rsidRPr="00481F5B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z w:val="20"/>
                <w:lang w:val="it-IT"/>
              </w:rPr>
              <w:t>motori</w:t>
            </w:r>
            <w:r w:rsidRPr="00481F5B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z w:val="20"/>
                <w:lang w:val="it-IT"/>
              </w:rPr>
              <w:t>e</w:t>
            </w:r>
            <w:r w:rsidRPr="00481F5B">
              <w:rPr>
                <w:rFonts w:ascii="Times New Roman"/>
                <w:spacing w:val="26"/>
                <w:w w:val="99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pacing w:val="-1"/>
                <w:sz w:val="20"/>
                <w:lang w:val="it-IT"/>
              </w:rPr>
              <w:t>rappresentazioni</w:t>
            </w:r>
            <w:r w:rsidRPr="00481F5B">
              <w:rPr>
                <w:rFonts w:ascii="Times New Roman"/>
                <w:spacing w:val="-22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z w:val="20"/>
                <w:lang w:val="it-IT"/>
              </w:rPr>
              <w:t>grafiche.</w:t>
            </w:r>
          </w:p>
          <w:p w:rsidR="00710ACB" w:rsidRPr="00481F5B" w:rsidRDefault="008724B2" w:rsidP="008B0EC5">
            <w:pPr>
              <w:pStyle w:val="Paragrafoelenco"/>
              <w:numPr>
                <w:ilvl w:val="0"/>
                <w:numId w:val="68"/>
              </w:numPr>
              <w:tabs>
                <w:tab w:val="left" w:pos="465"/>
              </w:tabs>
              <w:spacing w:before="1"/>
              <w:ind w:right="22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481F5B">
              <w:rPr>
                <w:rFonts w:ascii="Times New Roman"/>
                <w:spacing w:val="-1"/>
                <w:sz w:val="20"/>
                <w:lang w:val="it-IT"/>
              </w:rPr>
              <w:t>Registrazione</w:t>
            </w:r>
            <w:r w:rsidRPr="00481F5B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z w:val="20"/>
                <w:lang w:val="it-IT"/>
              </w:rPr>
              <w:t>della</w:t>
            </w:r>
            <w:r w:rsidRPr="00481F5B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pacing w:val="-1"/>
                <w:sz w:val="20"/>
                <w:lang w:val="it-IT"/>
              </w:rPr>
              <w:t>frequenza</w:t>
            </w:r>
            <w:r w:rsidRPr="00481F5B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z w:val="20"/>
                <w:lang w:val="it-IT"/>
              </w:rPr>
              <w:t>di</w:t>
            </w:r>
            <w:r w:rsidRPr="00481F5B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pacing w:val="-1"/>
                <w:sz w:val="20"/>
                <w:lang w:val="it-IT"/>
              </w:rPr>
              <w:t>eventi</w:t>
            </w:r>
            <w:r w:rsidRPr="00481F5B">
              <w:rPr>
                <w:rFonts w:ascii="Times New Roman"/>
                <w:spacing w:val="41"/>
                <w:w w:val="99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pacing w:val="-1"/>
                <w:sz w:val="20"/>
                <w:lang w:val="it-IT"/>
              </w:rPr>
              <w:t>(presenze,</w:t>
            </w:r>
            <w:r w:rsidRPr="00481F5B">
              <w:rPr>
                <w:rFonts w:ascii="Times New Roman"/>
                <w:spacing w:val="-11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pacing w:val="-1"/>
                <w:sz w:val="20"/>
                <w:lang w:val="it-IT"/>
              </w:rPr>
              <w:t>incarichi,</w:t>
            </w:r>
            <w:r w:rsidRPr="00481F5B">
              <w:rPr>
                <w:rFonts w:ascii="Times New Roman"/>
                <w:spacing w:val="-10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z w:val="20"/>
                <w:lang w:val="it-IT"/>
              </w:rPr>
              <w:t>tempo</w:t>
            </w:r>
            <w:r w:rsidRPr="00481F5B">
              <w:rPr>
                <w:rFonts w:ascii="Times New Roman"/>
                <w:spacing w:val="-10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z w:val="20"/>
                <w:lang w:val="it-IT"/>
              </w:rPr>
              <w:t>atmosferico).</w:t>
            </w:r>
          </w:p>
        </w:tc>
      </w:tr>
    </w:tbl>
    <w:p w:rsidR="00710ACB" w:rsidRPr="00876FB6" w:rsidRDefault="00710ACB">
      <w:pPr>
        <w:rPr>
          <w:rFonts w:ascii="Times New Roman" w:eastAsia="Times New Roman" w:hAnsi="Times New Roman" w:cs="Times New Roman"/>
          <w:color w:val="FF0000"/>
          <w:sz w:val="20"/>
          <w:szCs w:val="20"/>
          <w:lang w:val="it-IT"/>
        </w:rPr>
        <w:sectPr w:rsidR="00710ACB" w:rsidRPr="00876FB6">
          <w:headerReference w:type="default" r:id="rId17"/>
          <w:pgSz w:w="15840" w:h="12240" w:orient="landscape"/>
          <w:pgMar w:top="1400" w:right="1260" w:bottom="1160" w:left="920" w:header="743" w:footer="977" w:gutter="0"/>
          <w:cols w:space="720"/>
        </w:sectPr>
      </w:pPr>
    </w:p>
    <w:p w:rsidR="006364EB" w:rsidRDefault="006364EB" w:rsidP="006364EB">
      <w:pPr>
        <w:spacing w:before="2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val="it-IT"/>
        </w:rPr>
      </w:pPr>
    </w:p>
    <w:p w:rsidR="006364EB" w:rsidRDefault="006364EB" w:rsidP="006364EB">
      <w:pPr>
        <w:spacing w:before="2"/>
        <w:jc w:val="center"/>
        <w:rPr>
          <w:rFonts w:ascii="Times New Roman"/>
          <w:b/>
          <w:color w:val="0000CC"/>
          <w:spacing w:val="-1"/>
          <w:sz w:val="24"/>
          <w:lang w:val="it-IT"/>
        </w:rPr>
      </w:pPr>
    </w:p>
    <w:p w:rsidR="006364EB" w:rsidRPr="00876FB6" w:rsidRDefault="006364EB" w:rsidP="006364EB">
      <w:pPr>
        <w:spacing w:before="2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val="it-IT"/>
        </w:rPr>
      </w:pPr>
    </w:p>
    <w:tbl>
      <w:tblPr>
        <w:tblStyle w:val="TableNormal"/>
        <w:tblW w:w="0" w:type="auto"/>
        <w:tblInd w:w="98" w:type="dxa"/>
        <w:tblLayout w:type="fixed"/>
        <w:tblLook w:val="01E0"/>
      </w:tblPr>
      <w:tblGrid>
        <w:gridCol w:w="4609"/>
        <w:gridCol w:w="4860"/>
        <w:gridCol w:w="3975"/>
      </w:tblGrid>
      <w:tr w:rsidR="00710ACB" w:rsidRPr="003C2DED">
        <w:trPr>
          <w:trHeight w:hRule="exact" w:val="715"/>
        </w:trPr>
        <w:tc>
          <w:tcPr>
            <w:tcW w:w="46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10ACB" w:rsidRPr="00B20EFB" w:rsidRDefault="00710AC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30"/>
                <w:szCs w:val="30"/>
                <w:lang w:val="it-IT"/>
              </w:rPr>
            </w:pPr>
          </w:p>
          <w:p w:rsidR="00710ACB" w:rsidRPr="00B20EFB" w:rsidRDefault="008724B2">
            <w:pPr>
              <w:pStyle w:val="TableParagraph"/>
              <w:ind w:left="1477" w:right="106" w:hanging="1374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B20EFB">
              <w:rPr>
                <w:rFonts w:ascii="Times New Roman"/>
                <w:b/>
                <w:i/>
                <w:spacing w:val="-1"/>
                <w:sz w:val="24"/>
                <w:lang w:val="it-IT"/>
              </w:rPr>
              <w:t>TRAGUARDI</w:t>
            </w:r>
            <w:r w:rsidRPr="00B20EFB">
              <w:rPr>
                <w:rFonts w:ascii="Times New Roman"/>
                <w:b/>
                <w:i/>
                <w:sz w:val="24"/>
                <w:lang w:val="it-IT"/>
              </w:rPr>
              <w:t xml:space="preserve"> PER LO</w:t>
            </w:r>
            <w:r w:rsidRPr="00B20EFB">
              <w:rPr>
                <w:rFonts w:ascii="Times New Roman"/>
                <w:b/>
                <w:i/>
                <w:spacing w:val="-2"/>
                <w:sz w:val="24"/>
                <w:lang w:val="it-IT"/>
              </w:rPr>
              <w:t xml:space="preserve"> </w:t>
            </w:r>
            <w:r w:rsidRPr="00B20EFB">
              <w:rPr>
                <w:rFonts w:ascii="Times New Roman"/>
                <w:b/>
                <w:i/>
                <w:spacing w:val="-1"/>
                <w:sz w:val="24"/>
                <w:lang w:val="it-IT"/>
              </w:rPr>
              <w:t>SVILUPPO</w:t>
            </w:r>
            <w:r w:rsidRPr="00B20EFB">
              <w:rPr>
                <w:rFonts w:ascii="Times New Roman"/>
                <w:b/>
                <w:i/>
                <w:sz w:val="24"/>
                <w:lang w:val="it-IT"/>
              </w:rPr>
              <w:t xml:space="preserve"> </w:t>
            </w:r>
            <w:r w:rsidRPr="00B20EFB">
              <w:rPr>
                <w:rFonts w:ascii="Times New Roman"/>
                <w:b/>
                <w:i/>
                <w:spacing w:val="-1"/>
                <w:sz w:val="24"/>
                <w:lang w:val="it-IT"/>
              </w:rPr>
              <w:t>DELLE</w:t>
            </w:r>
            <w:r w:rsidRPr="00B20EFB">
              <w:rPr>
                <w:rFonts w:ascii="Times New Roman"/>
                <w:b/>
                <w:i/>
                <w:spacing w:val="32"/>
                <w:sz w:val="24"/>
                <w:lang w:val="it-IT"/>
              </w:rPr>
              <w:t xml:space="preserve"> </w:t>
            </w:r>
            <w:r w:rsidRPr="00B20EFB">
              <w:rPr>
                <w:rFonts w:ascii="Times New Roman"/>
                <w:b/>
                <w:i/>
                <w:sz w:val="24"/>
                <w:lang w:val="it-IT"/>
              </w:rPr>
              <w:t>COMPETENZE</w:t>
            </w:r>
          </w:p>
        </w:tc>
        <w:tc>
          <w:tcPr>
            <w:tcW w:w="88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ACB" w:rsidRPr="00B20EFB" w:rsidRDefault="008724B2">
            <w:pPr>
              <w:pStyle w:val="TableParagraph"/>
              <w:spacing w:line="274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B20EFB">
              <w:rPr>
                <w:rFonts w:ascii="Times New Roman"/>
                <w:b/>
                <w:spacing w:val="-1"/>
                <w:sz w:val="24"/>
                <w:lang w:val="it-IT"/>
              </w:rPr>
              <w:t>OBIETTIVI</w:t>
            </w:r>
            <w:r w:rsidRPr="00B20EFB">
              <w:rPr>
                <w:rFonts w:ascii="Times New Roman"/>
                <w:b/>
                <w:sz w:val="24"/>
                <w:lang w:val="it-IT"/>
              </w:rPr>
              <w:t xml:space="preserve"> DI </w:t>
            </w:r>
            <w:r w:rsidRPr="00B20EFB">
              <w:rPr>
                <w:rFonts w:ascii="Times New Roman"/>
                <w:b/>
                <w:spacing w:val="-1"/>
                <w:sz w:val="24"/>
                <w:lang w:val="it-IT"/>
              </w:rPr>
              <w:t>APPRENDIMENTO</w:t>
            </w:r>
          </w:p>
          <w:p w:rsidR="00710ACB" w:rsidRPr="00B20EFB" w:rsidRDefault="008724B2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it-IT"/>
              </w:rPr>
            </w:pPr>
            <w:r w:rsidRPr="00B20EFB">
              <w:rPr>
                <w:rFonts w:ascii="Times New Roman"/>
                <w:b/>
                <w:color w:val="FF0000"/>
                <w:sz w:val="24"/>
                <w:lang w:val="it-IT"/>
              </w:rPr>
              <w:t xml:space="preserve">(al </w:t>
            </w:r>
            <w:r w:rsidRPr="00B20EFB">
              <w:rPr>
                <w:rFonts w:ascii="Times New Roman"/>
                <w:b/>
                <w:color w:val="FF0000"/>
                <w:spacing w:val="-1"/>
                <w:sz w:val="24"/>
                <w:lang w:val="it-IT"/>
              </w:rPr>
              <w:t>termine della</w:t>
            </w:r>
            <w:r w:rsidRPr="00B20EFB">
              <w:rPr>
                <w:rFonts w:ascii="Times New Roman"/>
                <w:b/>
                <w:color w:val="FF0000"/>
                <w:sz w:val="24"/>
                <w:lang w:val="it-IT"/>
              </w:rPr>
              <w:t xml:space="preserve"> </w:t>
            </w:r>
            <w:r w:rsidRPr="00B20EFB">
              <w:rPr>
                <w:rFonts w:ascii="Times New Roman"/>
                <w:b/>
                <w:color w:val="FF0000"/>
                <w:spacing w:val="-1"/>
                <w:sz w:val="24"/>
                <w:lang w:val="it-IT"/>
              </w:rPr>
              <w:t>classe</w:t>
            </w:r>
            <w:r w:rsidRPr="00B20EFB">
              <w:rPr>
                <w:rFonts w:ascii="Times New Roman"/>
                <w:b/>
                <w:color w:val="FF0000"/>
                <w:spacing w:val="1"/>
                <w:sz w:val="24"/>
                <w:lang w:val="it-IT"/>
              </w:rPr>
              <w:t xml:space="preserve"> </w:t>
            </w:r>
            <w:r w:rsidRPr="00B20EFB">
              <w:rPr>
                <w:rFonts w:ascii="Times New Roman"/>
                <w:b/>
                <w:color w:val="FF0000"/>
                <w:spacing w:val="-1"/>
                <w:sz w:val="24"/>
                <w:lang w:val="it-IT"/>
              </w:rPr>
              <w:t>terza</w:t>
            </w:r>
            <w:r w:rsidRPr="00B20EFB">
              <w:rPr>
                <w:rFonts w:ascii="Times New Roman"/>
                <w:b/>
                <w:color w:val="FF0000"/>
                <w:sz w:val="24"/>
                <w:lang w:val="it-IT"/>
              </w:rPr>
              <w:t xml:space="preserve"> </w:t>
            </w:r>
            <w:r w:rsidRPr="00B20EFB">
              <w:rPr>
                <w:rFonts w:ascii="Times New Roman"/>
                <w:b/>
                <w:color w:val="FF0000"/>
                <w:spacing w:val="-1"/>
                <w:sz w:val="24"/>
                <w:lang w:val="it-IT"/>
              </w:rPr>
              <w:t>della</w:t>
            </w:r>
            <w:r w:rsidRPr="00B20EFB">
              <w:rPr>
                <w:rFonts w:ascii="Times New Roman"/>
                <w:b/>
                <w:color w:val="FF0000"/>
                <w:sz w:val="24"/>
                <w:lang w:val="it-IT"/>
              </w:rPr>
              <w:t xml:space="preserve">  </w:t>
            </w:r>
            <w:r w:rsidRPr="00B20EFB">
              <w:rPr>
                <w:rFonts w:ascii="Times New Roman"/>
                <w:b/>
                <w:color w:val="FF0000"/>
                <w:spacing w:val="-1"/>
                <w:sz w:val="24"/>
                <w:lang w:val="it-IT"/>
              </w:rPr>
              <w:t>Scuola</w:t>
            </w:r>
            <w:r w:rsidRPr="00B20EFB">
              <w:rPr>
                <w:rFonts w:ascii="Times New Roman"/>
                <w:b/>
                <w:color w:val="FF0000"/>
                <w:spacing w:val="2"/>
                <w:sz w:val="24"/>
                <w:lang w:val="it-IT"/>
              </w:rPr>
              <w:t xml:space="preserve"> </w:t>
            </w:r>
            <w:r w:rsidRPr="00B20EFB">
              <w:rPr>
                <w:rFonts w:ascii="Times New Roman"/>
                <w:b/>
                <w:color w:val="FF0000"/>
                <w:spacing w:val="-1"/>
                <w:sz w:val="24"/>
                <w:lang w:val="it-IT"/>
              </w:rPr>
              <w:t>Primaria)</w:t>
            </w:r>
          </w:p>
        </w:tc>
      </w:tr>
      <w:tr w:rsidR="00710ACB" w:rsidRPr="00876FB6">
        <w:trPr>
          <w:trHeight w:hRule="exact" w:val="240"/>
        </w:trPr>
        <w:tc>
          <w:tcPr>
            <w:tcW w:w="46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10ACB" w:rsidRPr="00B20EFB" w:rsidRDefault="00710ACB">
            <w:pPr>
              <w:rPr>
                <w:lang w:val="it-IT"/>
              </w:rPr>
            </w:pP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ACB" w:rsidRPr="00B20EFB" w:rsidRDefault="008724B2">
            <w:pPr>
              <w:pStyle w:val="TableParagraph"/>
              <w:spacing w:line="228" w:lineRule="exact"/>
              <w:ind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EFB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ABILITA’</w:t>
            </w:r>
          </w:p>
        </w:tc>
        <w:tc>
          <w:tcPr>
            <w:tcW w:w="3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ACB" w:rsidRPr="00B20EFB" w:rsidRDefault="008724B2">
            <w:pPr>
              <w:pStyle w:val="TableParagraph"/>
              <w:spacing w:line="228" w:lineRule="exact"/>
              <w:ind w:left="6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EFB">
              <w:rPr>
                <w:rFonts w:ascii="Times New Roman"/>
                <w:b/>
                <w:sz w:val="20"/>
              </w:rPr>
              <w:t>CONOSCENZE/ESPERIENZE</w:t>
            </w:r>
          </w:p>
        </w:tc>
      </w:tr>
      <w:tr w:rsidR="00710ACB" w:rsidRPr="00876FB6">
        <w:trPr>
          <w:trHeight w:hRule="exact" w:val="307"/>
        </w:trPr>
        <w:tc>
          <w:tcPr>
            <w:tcW w:w="46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ACB" w:rsidRPr="00B20EFB" w:rsidRDefault="00710ACB"/>
        </w:tc>
        <w:tc>
          <w:tcPr>
            <w:tcW w:w="88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ACB" w:rsidRPr="00B20EFB" w:rsidRDefault="008724B2">
            <w:pPr>
              <w:pStyle w:val="TableParagraph"/>
              <w:spacing w:before="30"/>
              <w:jc w:val="center"/>
              <w:rPr>
                <w:rFonts w:ascii="Times New Roman" w:eastAsia="Times New Roman" w:hAnsi="Times New Roman" w:cs="Times New Roman"/>
              </w:rPr>
            </w:pPr>
            <w:r w:rsidRPr="00B20EFB">
              <w:rPr>
                <w:rFonts w:ascii="Times New Roman"/>
                <w:b/>
                <w:color w:val="0000CC"/>
                <w:spacing w:val="-1"/>
                <w:lang w:val="it-IT"/>
              </w:rPr>
              <w:t>MATEMATICA</w:t>
            </w:r>
          </w:p>
        </w:tc>
      </w:tr>
      <w:tr w:rsidR="00710ACB" w:rsidRPr="003C2DED">
        <w:trPr>
          <w:trHeight w:hRule="exact" w:val="7919"/>
        </w:trPr>
        <w:tc>
          <w:tcPr>
            <w:tcW w:w="4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EFB" w:rsidRPr="00B20EFB" w:rsidRDefault="00B20EFB" w:rsidP="00B20EFB">
            <w:pPr>
              <w:pStyle w:val="Paragrafoelenco"/>
              <w:tabs>
                <w:tab w:val="left" w:pos="463"/>
              </w:tabs>
              <w:ind w:left="462" w:right="238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710ACB" w:rsidRPr="00B20EFB" w:rsidRDefault="008724B2" w:rsidP="008B0EC5">
            <w:pPr>
              <w:pStyle w:val="Paragrafoelenco"/>
              <w:numPr>
                <w:ilvl w:val="0"/>
                <w:numId w:val="67"/>
              </w:numPr>
              <w:tabs>
                <w:tab w:val="left" w:pos="463"/>
              </w:tabs>
              <w:ind w:right="238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B20EF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L</w:t>
            </w:r>
            <w:r w:rsidR="00B20EF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/>
              </w:rPr>
              <w:t>’</w:t>
            </w:r>
            <w:r w:rsidRPr="00B20EF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alunno</w:t>
            </w:r>
            <w:r w:rsidRPr="00B20EFB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val="it-IT"/>
              </w:rPr>
              <w:t xml:space="preserve"> </w:t>
            </w:r>
            <w:r w:rsidRPr="00B20EFB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Sviluppa</w:t>
            </w:r>
            <w:r w:rsidRPr="00B20EFB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val="it-IT"/>
              </w:rPr>
              <w:t xml:space="preserve"> </w:t>
            </w:r>
            <w:r w:rsidRPr="00B20EFB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un</w:t>
            </w:r>
            <w:r w:rsidRPr="00B20EFB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  <w:lang w:val="it-IT"/>
              </w:rPr>
              <w:t xml:space="preserve"> </w:t>
            </w:r>
            <w:r w:rsidRPr="00B20EF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atteggiamento</w:t>
            </w:r>
            <w:r w:rsidRPr="00B20EFB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val="it-IT"/>
              </w:rPr>
              <w:t xml:space="preserve"> </w:t>
            </w:r>
            <w:r w:rsidRPr="00B20EF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positivo</w:t>
            </w:r>
            <w:r w:rsidRPr="00B20EFB">
              <w:rPr>
                <w:rFonts w:ascii="Times New Roman" w:eastAsia="Times New Roman" w:hAnsi="Times New Roman" w:cs="Times New Roman"/>
                <w:spacing w:val="53"/>
                <w:w w:val="99"/>
                <w:sz w:val="20"/>
                <w:szCs w:val="20"/>
                <w:lang w:val="it-IT"/>
              </w:rPr>
              <w:t xml:space="preserve"> </w:t>
            </w:r>
            <w:r w:rsidRPr="00B20EFB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rispetto</w:t>
            </w:r>
            <w:r w:rsidRPr="00B20EFB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it-IT"/>
              </w:rPr>
              <w:t xml:space="preserve"> </w:t>
            </w:r>
            <w:r w:rsidRPr="00B20EFB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alla</w:t>
            </w:r>
            <w:r w:rsidRPr="00B20EF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B20EF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matematica,</w:t>
            </w:r>
            <w:r w:rsidRPr="00B20EFB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it-IT"/>
              </w:rPr>
              <w:t xml:space="preserve"> </w:t>
            </w:r>
            <w:r w:rsidRPr="00B20EFB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attraverso</w:t>
            </w:r>
            <w:r w:rsidRPr="00B20EFB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B20EFB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esperienze</w:t>
            </w:r>
            <w:r w:rsidRPr="00B20EFB">
              <w:rPr>
                <w:rFonts w:ascii="Times New Roman" w:eastAsia="Times New Roman" w:hAnsi="Times New Roman" w:cs="Times New Roman"/>
                <w:spacing w:val="27"/>
                <w:w w:val="99"/>
                <w:sz w:val="20"/>
                <w:szCs w:val="20"/>
                <w:lang w:val="it-IT"/>
              </w:rPr>
              <w:t xml:space="preserve"> </w:t>
            </w:r>
            <w:r w:rsidRPr="00B20EF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significative,</w:t>
            </w:r>
            <w:r w:rsidRPr="00B20EF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B20EF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che</w:t>
            </w:r>
            <w:r w:rsidRPr="00B20EF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/>
              </w:rPr>
              <w:t xml:space="preserve"> </w:t>
            </w:r>
            <w:r w:rsidRPr="00B20EF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gli</w:t>
            </w:r>
            <w:r w:rsidRPr="00B20EF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it-IT"/>
              </w:rPr>
              <w:t xml:space="preserve"> </w:t>
            </w:r>
            <w:r w:rsidRPr="00B20EF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hanno</w:t>
            </w:r>
            <w:r w:rsidRPr="00B20EF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/>
              </w:rPr>
              <w:t xml:space="preserve"> </w:t>
            </w:r>
            <w:r w:rsidRPr="00B20EFB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fatto</w:t>
            </w:r>
            <w:r w:rsidRPr="00B20EF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/>
              </w:rPr>
              <w:t xml:space="preserve"> </w:t>
            </w:r>
            <w:r w:rsidRPr="00B20EF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intuire</w:t>
            </w:r>
            <w:r w:rsidRPr="00B20EF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B20EFB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come</w:t>
            </w:r>
            <w:r w:rsidRPr="00B20EF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B20EF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gli</w:t>
            </w:r>
            <w:r w:rsidRPr="00B20EFB">
              <w:rPr>
                <w:rFonts w:ascii="Times New Roman" w:eastAsia="Times New Roman" w:hAnsi="Times New Roman" w:cs="Times New Roman"/>
                <w:spacing w:val="47"/>
                <w:w w:val="99"/>
                <w:sz w:val="20"/>
                <w:szCs w:val="20"/>
                <w:lang w:val="it-IT"/>
              </w:rPr>
              <w:t xml:space="preserve"> </w:t>
            </w:r>
            <w:r w:rsidRPr="00B20EF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strumenti</w:t>
            </w:r>
            <w:r w:rsidRPr="00B20EF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B20EF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matematici</w:t>
            </w:r>
            <w:r w:rsidRPr="00B20EFB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B20EF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che</w:t>
            </w:r>
            <w:r w:rsidRPr="00B20EF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/>
              </w:rPr>
              <w:t xml:space="preserve"> </w:t>
            </w:r>
            <w:r w:rsidRPr="00B20EF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hanno</w:t>
            </w:r>
            <w:r w:rsidRPr="00B20EF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B20EFB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imparato</w:t>
            </w:r>
            <w:r w:rsidRPr="00B20EF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B20EFB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a</w:t>
            </w:r>
            <w:r w:rsidRPr="00B20EFB">
              <w:rPr>
                <w:rFonts w:ascii="Times New Roman" w:eastAsia="Times New Roman" w:hAnsi="Times New Roman" w:cs="Times New Roman"/>
                <w:spacing w:val="43"/>
                <w:w w:val="99"/>
                <w:sz w:val="20"/>
                <w:szCs w:val="20"/>
                <w:lang w:val="it-IT"/>
              </w:rPr>
              <w:t xml:space="preserve"> </w:t>
            </w:r>
            <w:r w:rsidRPr="00B20EF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utilizzare</w:t>
            </w:r>
            <w:r w:rsidRPr="00B20EF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B20EF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siano</w:t>
            </w:r>
            <w:r w:rsidRPr="00B20EF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/>
              </w:rPr>
              <w:t xml:space="preserve"> </w:t>
            </w:r>
            <w:r w:rsidRPr="00B20EFB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utili</w:t>
            </w:r>
            <w:r w:rsidRPr="00B20EFB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B20EFB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per</w:t>
            </w:r>
            <w:r w:rsidRPr="00B20EF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/>
              </w:rPr>
              <w:t xml:space="preserve"> </w:t>
            </w:r>
            <w:r w:rsidRPr="00B20EFB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operare</w:t>
            </w:r>
            <w:r w:rsidRPr="00B20EF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B20EF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nella</w:t>
            </w:r>
            <w:r w:rsidRPr="00B20EF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B20EFB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realtà.</w:t>
            </w:r>
          </w:p>
          <w:p w:rsidR="00710ACB" w:rsidRPr="00B20EFB" w:rsidRDefault="008724B2" w:rsidP="008B0EC5">
            <w:pPr>
              <w:pStyle w:val="Paragrafoelenco"/>
              <w:numPr>
                <w:ilvl w:val="0"/>
                <w:numId w:val="67"/>
              </w:numPr>
              <w:tabs>
                <w:tab w:val="left" w:pos="463"/>
              </w:tabs>
              <w:ind w:right="872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B20EFB">
              <w:rPr>
                <w:rFonts w:ascii="Times New Roman"/>
                <w:spacing w:val="-1"/>
                <w:sz w:val="20"/>
                <w:lang w:val="it-IT"/>
              </w:rPr>
              <w:t>Riconosce</w:t>
            </w:r>
            <w:r w:rsidRPr="00B20EFB">
              <w:rPr>
                <w:rFonts w:ascii="Times New Roman"/>
                <w:spacing w:val="41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/>
                <w:sz w:val="20"/>
                <w:lang w:val="it-IT"/>
              </w:rPr>
              <w:t>e</w:t>
            </w:r>
            <w:r w:rsidRPr="00B20EFB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/>
                <w:spacing w:val="-1"/>
                <w:sz w:val="20"/>
                <w:lang w:val="it-IT"/>
              </w:rPr>
              <w:t>quantifica,</w:t>
            </w:r>
            <w:r w:rsidRPr="00B20EFB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/>
                <w:sz w:val="20"/>
                <w:lang w:val="it-IT"/>
              </w:rPr>
              <w:t>in</w:t>
            </w:r>
            <w:r w:rsidRPr="00B20EFB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/>
                <w:sz w:val="20"/>
                <w:lang w:val="it-IT"/>
              </w:rPr>
              <w:t>casi</w:t>
            </w:r>
            <w:r w:rsidRPr="00B20EFB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/>
                <w:spacing w:val="-1"/>
                <w:sz w:val="20"/>
                <w:lang w:val="it-IT"/>
              </w:rPr>
              <w:t>semplici,</w:t>
            </w:r>
            <w:r w:rsidRPr="00B20EFB">
              <w:rPr>
                <w:rFonts w:ascii="Times New Roman"/>
                <w:spacing w:val="54"/>
                <w:w w:val="99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/>
                <w:spacing w:val="-1"/>
                <w:sz w:val="20"/>
                <w:lang w:val="it-IT"/>
              </w:rPr>
              <w:t>situazioni</w:t>
            </w:r>
            <w:r w:rsidRPr="00B20EFB">
              <w:rPr>
                <w:rFonts w:ascii="Times New Roman"/>
                <w:spacing w:val="-10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/>
                <w:sz w:val="20"/>
                <w:lang w:val="it-IT"/>
              </w:rPr>
              <w:t>di</w:t>
            </w:r>
            <w:r w:rsidRPr="00B20EFB">
              <w:rPr>
                <w:rFonts w:ascii="Times New Roman"/>
                <w:spacing w:val="-10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/>
                <w:spacing w:val="-1"/>
                <w:sz w:val="20"/>
                <w:lang w:val="it-IT"/>
              </w:rPr>
              <w:t>incertezza.</w:t>
            </w:r>
          </w:p>
          <w:p w:rsidR="00710ACB" w:rsidRPr="00B20EFB" w:rsidRDefault="008724B2" w:rsidP="008B0EC5">
            <w:pPr>
              <w:pStyle w:val="Paragrafoelenco"/>
              <w:numPr>
                <w:ilvl w:val="0"/>
                <w:numId w:val="67"/>
              </w:numPr>
              <w:tabs>
                <w:tab w:val="left" w:pos="463"/>
              </w:tabs>
              <w:ind w:right="229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B20EFB">
              <w:rPr>
                <w:rFonts w:ascii="Times New Roman"/>
                <w:spacing w:val="-1"/>
                <w:sz w:val="20"/>
                <w:lang w:val="it-IT"/>
              </w:rPr>
              <w:t>Legge</w:t>
            </w:r>
            <w:r w:rsidRPr="00B20EFB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/>
                <w:sz w:val="20"/>
                <w:lang w:val="it-IT"/>
              </w:rPr>
              <w:t>e</w:t>
            </w:r>
            <w:r w:rsidRPr="00B20EFB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/>
                <w:sz w:val="20"/>
                <w:lang w:val="it-IT"/>
              </w:rPr>
              <w:t>comprende</w:t>
            </w:r>
            <w:r w:rsidRPr="00B20EFB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/>
                <w:sz w:val="20"/>
                <w:lang w:val="it-IT"/>
              </w:rPr>
              <w:t>testi</w:t>
            </w:r>
            <w:r w:rsidRPr="00B20EFB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/>
                <w:spacing w:val="-1"/>
                <w:sz w:val="20"/>
                <w:lang w:val="it-IT"/>
              </w:rPr>
              <w:t>che</w:t>
            </w:r>
            <w:r w:rsidRPr="00B20EFB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/>
                <w:spacing w:val="-1"/>
                <w:sz w:val="20"/>
                <w:lang w:val="it-IT"/>
              </w:rPr>
              <w:t>coinvolgono</w:t>
            </w:r>
            <w:r w:rsidRPr="00B20EFB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/>
                <w:sz w:val="20"/>
                <w:lang w:val="it-IT"/>
              </w:rPr>
              <w:t>aspetti</w:t>
            </w:r>
            <w:r w:rsidRPr="00B20EFB">
              <w:rPr>
                <w:rFonts w:ascii="Times New Roman"/>
                <w:spacing w:val="27"/>
                <w:w w:val="99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/>
                <w:spacing w:val="-1"/>
                <w:sz w:val="20"/>
                <w:lang w:val="it-IT"/>
              </w:rPr>
              <w:t>logici</w:t>
            </w:r>
            <w:r w:rsidRPr="00B20EFB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/>
                <w:sz w:val="20"/>
                <w:lang w:val="it-IT"/>
              </w:rPr>
              <w:t>e</w:t>
            </w:r>
            <w:r w:rsidRPr="00B20EFB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/>
                <w:spacing w:val="-1"/>
                <w:sz w:val="20"/>
                <w:lang w:val="it-IT"/>
              </w:rPr>
              <w:t>matematici.</w:t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EFB" w:rsidRPr="00E21D33" w:rsidRDefault="00B20EFB">
            <w:pPr>
              <w:pStyle w:val="TableParagraph"/>
              <w:spacing w:line="179" w:lineRule="exact"/>
              <w:ind w:left="462"/>
              <w:rPr>
                <w:rFonts w:ascii="Times New Roman"/>
                <w:b/>
                <w:spacing w:val="-1"/>
                <w:sz w:val="16"/>
                <w:lang w:val="it-IT"/>
              </w:rPr>
            </w:pPr>
          </w:p>
          <w:p w:rsidR="00710ACB" w:rsidRPr="00B20EFB" w:rsidRDefault="008724B2">
            <w:pPr>
              <w:pStyle w:val="TableParagraph"/>
              <w:spacing w:line="179" w:lineRule="exact"/>
              <w:ind w:left="4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EFB">
              <w:rPr>
                <w:rFonts w:ascii="Times New Roman"/>
                <w:b/>
                <w:spacing w:val="-1"/>
                <w:sz w:val="16"/>
              </w:rPr>
              <w:t>NUMERI</w:t>
            </w:r>
          </w:p>
          <w:p w:rsidR="00710ACB" w:rsidRPr="00B20EFB" w:rsidRDefault="008724B2" w:rsidP="008B0EC5">
            <w:pPr>
              <w:pStyle w:val="Paragrafoelenco"/>
              <w:numPr>
                <w:ilvl w:val="0"/>
                <w:numId w:val="66"/>
              </w:numPr>
              <w:tabs>
                <w:tab w:val="left" w:pos="463"/>
              </w:tabs>
              <w:ind w:right="406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B20EFB">
              <w:rPr>
                <w:rFonts w:ascii="Times New Roman"/>
                <w:sz w:val="18"/>
                <w:lang w:val="it-IT"/>
              </w:rPr>
              <w:t>Contare</w:t>
            </w:r>
            <w:r w:rsidRPr="00B20EFB">
              <w:rPr>
                <w:rFonts w:ascii="Times New Roman"/>
                <w:spacing w:val="-1"/>
                <w:sz w:val="18"/>
                <w:lang w:val="it-IT"/>
              </w:rPr>
              <w:t xml:space="preserve"> oggetti</w:t>
            </w:r>
            <w:r w:rsidRPr="00B20EFB">
              <w:rPr>
                <w:rFonts w:ascii="Times New Roman"/>
                <w:sz w:val="18"/>
                <w:lang w:val="it-IT"/>
              </w:rPr>
              <w:t xml:space="preserve"> o</w:t>
            </w:r>
            <w:r w:rsidRPr="00B20EFB">
              <w:rPr>
                <w:rFonts w:ascii="Times New Roman"/>
                <w:spacing w:val="1"/>
                <w:sz w:val="18"/>
                <w:lang w:val="it-IT"/>
              </w:rPr>
              <w:t xml:space="preserve"> </w:t>
            </w:r>
            <w:r w:rsidRPr="00B20EFB">
              <w:rPr>
                <w:rFonts w:ascii="Times New Roman"/>
                <w:spacing w:val="-1"/>
                <w:sz w:val="18"/>
                <w:lang w:val="it-IT"/>
              </w:rPr>
              <w:t>eventi</w:t>
            </w:r>
            <w:r w:rsidRPr="00B20EFB">
              <w:rPr>
                <w:rFonts w:ascii="Times New Roman"/>
                <w:spacing w:val="-2"/>
                <w:sz w:val="18"/>
                <w:lang w:val="it-IT"/>
              </w:rPr>
              <w:t xml:space="preserve"> </w:t>
            </w:r>
            <w:r w:rsidRPr="00B20EFB">
              <w:rPr>
                <w:rFonts w:ascii="Times New Roman"/>
                <w:sz w:val="18"/>
                <w:lang w:val="it-IT"/>
              </w:rPr>
              <w:t xml:space="preserve">, </w:t>
            </w:r>
            <w:r w:rsidRPr="00B20EFB">
              <w:rPr>
                <w:rFonts w:ascii="Times New Roman"/>
                <w:spacing w:val="-1"/>
                <w:sz w:val="18"/>
                <w:lang w:val="it-IT"/>
              </w:rPr>
              <w:t>con</w:t>
            </w:r>
            <w:r w:rsidRPr="00B20EFB">
              <w:rPr>
                <w:rFonts w:ascii="Times New Roman"/>
                <w:spacing w:val="1"/>
                <w:sz w:val="18"/>
                <w:lang w:val="it-IT"/>
              </w:rPr>
              <w:t xml:space="preserve"> </w:t>
            </w:r>
            <w:r w:rsidRPr="00B20EFB">
              <w:rPr>
                <w:rFonts w:ascii="Times New Roman"/>
                <w:sz w:val="18"/>
                <w:lang w:val="it-IT"/>
              </w:rPr>
              <w:t xml:space="preserve">la </w:t>
            </w:r>
            <w:r w:rsidRPr="00B20EFB">
              <w:rPr>
                <w:rFonts w:ascii="Times New Roman"/>
                <w:spacing w:val="-1"/>
                <w:sz w:val="18"/>
                <w:lang w:val="it-IT"/>
              </w:rPr>
              <w:t xml:space="preserve">voce </w:t>
            </w:r>
            <w:r w:rsidRPr="00B20EFB">
              <w:rPr>
                <w:rFonts w:ascii="Times New Roman"/>
                <w:sz w:val="18"/>
                <w:lang w:val="it-IT"/>
              </w:rPr>
              <w:t>o</w:t>
            </w:r>
            <w:r w:rsidRPr="00B20EFB">
              <w:rPr>
                <w:rFonts w:ascii="Times New Roman"/>
                <w:spacing w:val="1"/>
                <w:sz w:val="18"/>
                <w:lang w:val="it-IT"/>
              </w:rPr>
              <w:t xml:space="preserve"> </w:t>
            </w:r>
            <w:r w:rsidRPr="00B20EFB">
              <w:rPr>
                <w:rFonts w:ascii="Times New Roman"/>
                <w:spacing w:val="-1"/>
                <w:sz w:val="18"/>
                <w:lang w:val="it-IT"/>
              </w:rPr>
              <w:t>mentalmente</w:t>
            </w:r>
            <w:r w:rsidRPr="00B20EFB">
              <w:rPr>
                <w:rFonts w:ascii="Times New Roman"/>
                <w:sz w:val="18"/>
                <w:lang w:val="it-IT"/>
              </w:rPr>
              <w:t xml:space="preserve"> in</w:t>
            </w:r>
            <w:r w:rsidRPr="00B20EFB">
              <w:rPr>
                <w:rFonts w:ascii="Times New Roman"/>
                <w:spacing w:val="25"/>
                <w:sz w:val="18"/>
                <w:lang w:val="it-IT"/>
              </w:rPr>
              <w:t xml:space="preserve"> </w:t>
            </w:r>
            <w:r w:rsidRPr="00B20EFB">
              <w:rPr>
                <w:rFonts w:ascii="Times New Roman"/>
                <w:spacing w:val="-1"/>
                <w:sz w:val="18"/>
                <w:lang w:val="it-IT"/>
              </w:rPr>
              <w:t>senso</w:t>
            </w:r>
            <w:r w:rsidRPr="00B20EFB">
              <w:rPr>
                <w:rFonts w:ascii="Times New Roman"/>
                <w:sz w:val="18"/>
                <w:lang w:val="it-IT"/>
              </w:rPr>
              <w:t xml:space="preserve"> </w:t>
            </w:r>
            <w:r w:rsidRPr="00B20EFB">
              <w:rPr>
                <w:rFonts w:ascii="Times New Roman"/>
                <w:spacing w:val="-1"/>
                <w:sz w:val="18"/>
                <w:lang w:val="it-IT"/>
              </w:rPr>
              <w:t>progressivo</w:t>
            </w:r>
            <w:r w:rsidRPr="00B20EFB">
              <w:rPr>
                <w:rFonts w:ascii="Times New Roman"/>
                <w:spacing w:val="1"/>
                <w:sz w:val="18"/>
                <w:lang w:val="it-IT"/>
              </w:rPr>
              <w:t xml:space="preserve"> </w:t>
            </w:r>
            <w:r w:rsidRPr="00B20EFB">
              <w:rPr>
                <w:rFonts w:ascii="Times New Roman"/>
                <w:sz w:val="18"/>
                <w:lang w:val="it-IT"/>
              </w:rPr>
              <w:t>e</w:t>
            </w:r>
            <w:r w:rsidRPr="00B20EFB">
              <w:rPr>
                <w:rFonts w:ascii="Times New Roman"/>
                <w:spacing w:val="-1"/>
                <w:sz w:val="18"/>
                <w:lang w:val="it-IT"/>
              </w:rPr>
              <w:t xml:space="preserve"> regressivo.</w:t>
            </w:r>
          </w:p>
          <w:p w:rsidR="00710ACB" w:rsidRPr="00B20EFB" w:rsidRDefault="008724B2" w:rsidP="008B0EC5">
            <w:pPr>
              <w:pStyle w:val="Paragrafoelenco"/>
              <w:numPr>
                <w:ilvl w:val="0"/>
                <w:numId w:val="66"/>
              </w:numPr>
              <w:tabs>
                <w:tab w:val="left" w:pos="463"/>
              </w:tabs>
              <w:spacing w:before="1"/>
              <w:ind w:right="194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B20EFB">
              <w:rPr>
                <w:rFonts w:ascii="Times New Roman"/>
                <w:spacing w:val="-1"/>
                <w:sz w:val="18"/>
                <w:lang w:val="it-IT"/>
              </w:rPr>
              <w:t xml:space="preserve">Leggere </w:t>
            </w:r>
            <w:r w:rsidRPr="00B20EFB">
              <w:rPr>
                <w:rFonts w:ascii="Times New Roman"/>
                <w:sz w:val="18"/>
                <w:lang w:val="it-IT"/>
              </w:rPr>
              <w:t>e</w:t>
            </w:r>
            <w:r w:rsidRPr="00B20EFB">
              <w:rPr>
                <w:rFonts w:ascii="Times New Roman"/>
                <w:spacing w:val="-1"/>
                <w:sz w:val="18"/>
                <w:lang w:val="it-IT"/>
              </w:rPr>
              <w:t xml:space="preserve"> scrivere </w:t>
            </w:r>
            <w:r w:rsidRPr="00B20EFB">
              <w:rPr>
                <w:rFonts w:ascii="Times New Roman"/>
                <w:sz w:val="18"/>
                <w:lang w:val="it-IT"/>
              </w:rPr>
              <w:t xml:space="preserve">i </w:t>
            </w:r>
            <w:r w:rsidRPr="00B20EFB">
              <w:rPr>
                <w:rFonts w:ascii="Times New Roman"/>
                <w:spacing w:val="-1"/>
                <w:sz w:val="18"/>
                <w:lang w:val="it-IT"/>
              </w:rPr>
              <w:t>numeri</w:t>
            </w:r>
            <w:r w:rsidRPr="00B20EFB">
              <w:rPr>
                <w:rFonts w:ascii="Times New Roman"/>
                <w:sz w:val="18"/>
                <w:lang w:val="it-IT"/>
              </w:rPr>
              <w:t xml:space="preserve"> </w:t>
            </w:r>
            <w:r w:rsidRPr="00B20EFB">
              <w:rPr>
                <w:rFonts w:ascii="Times New Roman"/>
                <w:spacing w:val="-1"/>
                <w:sz w:val="18"/>
                <w:lang w:val="it-IT"/>
              </w:rPr>
              <w:t>naturali</w:t>
            </w:r>
            <w:r w:rsidRPr="00B20EFB">
              <w:rPr>
                <w:rFonts w:ascii="Times New Roman"/>
                <w:sz w:val="18"/>
                <w:lang w:val="it-IT"/>
              </w:rPr>
              <w:t xml:space="preserve"> in</w:t>
            </w:r>
            <w:r w:rsidRPr="00B20EFB">
              <w:rPr>
                <w:rFonts w:ascii="Times New Roman"/>
                <w:spacing w:val="-1"/>
                <w:sz w:val="18"/>
                <w:lang w:val="it-IT"/>
              </w:rPr>
              <w:t xml:space="preserve"> </w:t>
            </w:r>
            <w:r w:rsidRPr="00B20EFB">
              <w:rPr>
                <w:rFonts w:ascii="Times New Roman"/>
                <w:sz w:val="18"/>
                <w:lang w:val="it-IT"/>
              </w:rPr>
              <w:t>base</w:t>
            </w:r>
            <w:r w:rsidRPr="00B20EFB">
              <w:rPr>
                <w:rFonts w:ascii="Times New Roman"/>
                <w:spacing w:val="-1"/>
                <w:sz w:val="18"/>
                <w:lang w:val="it-IT"/>
              </w:rPr>
              <w:t xml:space="preserve"> dieci,</w:t>
            </w:r>
            <w:r w:rsidRPr="00B20EFB">
              <w:rPr>
                <w:rFonts w:ascii="Times New Roman"/>
                <w:spacing w:val="45"/>
                <w:sz w:val="18"/>
                <w:lang w:val="it-IT"/>
              </w:rPr>
              <w:t xml:space="preserve"> </w:t>
            </w:r>
            <w:r w:rsidRPr="00B20EFB">
              <w:rPr>
                <w:rFonts w:ascii="Times New Roman"/>
                <w:sz w:val="18"/>
                <w:lang w:val="it-IT"/>
              </w:rPr>
              <w:t>confrontarli e</w:t>
            </w:r>
            <w:r w:rsidRPr="00B20EFB">
              <w:rPr>
                <w:rFonts w:ascii="Times New Roman"/>
                <w:spacing w:val="-3"/>
                <w:sz w:val="18"/>
                <w:lang w:val="it-IT"/>
              </w:rPr>
              <w:t xml:space="preserve"> </w:t>
            </w:r>
            <w:r w:rsidRPr="00B20EFB">
              <w:rPr>
                <w:rFonts w:ascii="Times New Roman"/>
                <w:sz w:val="18"/>
                <w:lang w:val="it-IT"/>
              </w:rPr>
              <w:t xml:space="preserve">ordinarli, </w:t>
            </w:r>
            <w:r w:rsidRPr="00B20EFB">
              <w:rPr>
                <w:rFonts w:ascii="Times New Roman"/>
                <w:spacing w:val="-1"/>
                <w:sz w:val="18"/>
                <w:lang w:val="it-IT"/>
              </w:rPr>
              <w:t>anche rappresentandoli</w:t>
            </w:r>
            <w:r w:rsidRPr="00B20EFB">
              <w:rPr>
                <w:rFonts w:ascii="Times New Roman"/>
                <w:sz w:val="18"/>
                <w:lang w:val="it-IT"/>
              </w:rPr>
              <w:t xml:space="preserve"> </w:t>
            </w:r>
            <w:r w:rsidRPr="00B20EFB">
              <w:rPr>
                <w:rFonts w:ascii="Times New Roman"/>
                <w:spacing w:val="-1"/>
                <w:sz w:val="18"/>
                <w:lang w:val="it-IT"/>
              </w:rPr>
              <w:t>sulla</w:t>
            </w:r>
            <w:r w:rsidRPr="00B20EFB">
              <w:rPr>
                <w:rFonts w:ascii="Times New Roman"/>
                <w:spacing w:val="3"/>
                <w:sz w:val="18"/>
                <w:lang w:val="it-IT"/>
              </w:rPr>
              <w:t xml:space="preserve"> </w:t>
            </w:r>
            <w:r w:rsidRPr="00B20EFB">
              <w:rPr>
                <w:rFonts w:ascii="Times New Roman"/>
                <w:spacing w:val="-1"/>
                <w:sz w:val="18"/>
                <w:lang w:val="it-IT"/>
              </w:rPr>
              <w:t>retta.</w:t>
            </w:r>
          </w:p>
          <w:p w:rsidR="00710ACB" w:rsidRPr="00B20EFB" w:rsidRDefault="008724B2" w:rsidP="008B0EC5">
            <w:pPr>
              <w:pStyle w:val="Paragrafoelenco"/>
              <w:numPr>
                <w:ilvl w:val="0"/>
                <w:numId w:val="66"/>
              </w:numPr>
              <w:tabs>
                <w:tab w:val="left" w:pos="463"/>
              </w:tabs>
              <w:ind w:right="37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B20EFB">
              <w:rPr>
                <w:rFonts w:ascii="Times New Roman"/>
                <w:spacing w:val="-1"/>
                <w:sz w:val="18"/>
                <w:lang w:val="it-IT"/>
              </w:rPr>
              <w:t>Eseguire</w:t>
            </w:r>
            <w:r w:rsidRPr="00B20EFB">
              <w:rPr>
                <w:rFonts w:ascii="Times New Roman"/>
                <w:spacing w:val="2"/>
                <w:sz w:val="18"/>
                <w:lang w:val="it-IT"/>
              </w:rPr>
              <w:t xml:space="preserve"> </w:t>
            </w:r>
            <w:r w:rsidRPr="00B20EFB">
              <w:rPr>
                <w:rFonts w:ascii="Times New Roman"/>
                <w:spacing w:val="-1"/>
                <w:sz w:val="18"/>
                <w:lang w:val="it-IT"/>
              </w:rPr>
              <w:t>mentalmente</w:t>
            </w:r>
            <w:r w:rsidRPr="00B20EFB">
              <w:rPr>
                <w:rFonts w:ascii="Times New Roman"/>
                <w:sz w:val="18"/>
                <w:lang w:val="it-IT"/>
              </w:rPr>
              <w:t xml:space="preserve"> </w:t>
            </w:r>
            <w:r w:rsidRPr="00B20EFB">
              <w:rPr>
                <w:rFonts w:ascii="Times New Roman"/>
                <w:spacing w:val="-1"/>
                <w:sz w:val="18"/>
                <w:lang w:val="it-IT"/>
              </w:rPr>
              <w:t>semplici</w:t>
            </w:r>
            <w:r w:rsidRPr="00B20EFB">
              <w:rPr>
                <w:rFonts w:ascii="Times New Roman"/>
                <w:sz w:val="18"/>
                <w:lang w:val="it-IT"/>
              </w:rPr>
              <w:t xml:space="preserve"> operazioni </w:t>
            </w:r>
            <w:r w:rsidRPr="00B20EFB">
              <w:rPr>
                <w:rFonts w:ascii="Times New Roman"/>
                <w:spacing w:val="-1"/>
                <w:sz w:val="18"/>
                <w:lang w:val="it-IT"/>
              </w:rPr>
              <w:t>con</w:t>
            </w:r>
            <w:r w:rsidRPr="00B20EFB">
              <w:rPr>
                <w:rFonts w:ascii="Times New Roman"/>
                <w:spacing w:val="1"/>
                <w:sz w:val="18"/>
                <w:lang w:val="it-IT"/>
              </w:rPr>
              <w:t xml:space="preserve"> </w:t>
            </w:r>
            <w:r w:rsidRPr="00B20EFB">
              <w:rPr>
                <w:rFonts w:ascii="Times New Roman"/>
                <w:sz w:val="18"/>
                <w:lang w:val="it-IT"/>
              </w:rPr>
              <w:t>i</w:t>
            </w:r>
            <w:r w:rsidRPr="00B20EFB">
              <w:rPr>
                <w:rFonts w:ascii="Times New Roman"/>
                <w:spacing w:val="-2"/>
                <w:sz w:val="18"/>
                <w:lang w:val="it-IT"/>
              </w:rPr>
              <w:t xml:space="preserve"> </w:t>
            </w:r>
            <w:r w:rsidRPr="00B20EFB">
              <w:rPr>
                <w:rFonts w:ascii="Times New Roman"/>
                <w:spacing w:val="-1"/>
                <w:sz w:val="18"/>
                <w:lang w:val="it-IT"/>
              </w:rPr>
              <w:t>numeri</w:t>
            </w:r>
            <w:r w:rsidRPr="00B20EFB">
              <w:rPr>
                <w:rFonts w:ascii="Times New Roman"/>
                <w:spacing w:val="35"/>
                <w:sz w:val="18"/>
                <w:lang w:val="it-IT"/>
              </w:rPr>
              <w:t xml:space="preserve"> </w:t>
            </w:r>
            <w:r w:rsidRPr="00B20EFB">
              <w:rPr>
                <w:rFonts w:ascii="Times New Roman"/>
                <w:sz w:val="18"/>
                <w:lang w:val="it-IT"/>
              </w:rPr>
              <w:t>naturali e</w:t>
            </w:r>
            <w:r w:rsidRPr="00B20EFB">
              <w:rPr>
                <w:rFonts w:ascii="Times New Roman"/>
                <w:spacing w:val="-1"/>
                <w:sz w:val="18"/>
                <w:lang w:val="it-IT"/>
              </w:rPr>
              <w:t xml:space="preserve"> verbalizzare </w:t>
            </w:r>
            <w:r w:rsidRPr="00B20EFB">
              <w:rPr>
                <w:rFonts w:ascii="Times New Roman"/>
                <w:sz w:val="18"/>
                <w:lang w:val="it-IT"/>
              </w:rPr>
              <w:t xml:space="preserve">le </w:t>
            </w:r>
            <w:r w:rsidRPr="00B20EFB">
              <w:rPr>
                <w:rFonts w:ascii="Times New Roman"/>
                <w:spacing w:val="-1"/>
                <w:sz w:val="18"/>
                <w:lang w:val="it-IT"/>
              </w:rPr>
              <w:t xml:space="preserve">procedure </w:t>
            </w:r>
            <w:r w:rsidRPr="00B20EFB">
              <w:rPr>
                <w:rFonts w:ascii="Times New Roman"/>
                <w:sz w:val="18"/>
                <w:lang w:val="it-IT"/>
              </w:rPr>
              <w:t xml:space="preserve">di </w:t>
            </w:r>
            <w:r w:rsidRPr="00B20EFB">
              <w:rPr>
                <w:rFonts w:ascii="Times New Roman"/>
                <w:spacing w:val="-1"/>
                <w:sz w:val="18"/>
                <w:lang w:val="it-IT"/>
              </w:rPr>
              <w:t>calcolo.</w:t>
            </w:r>
          </w:p>
          <w:p w:rsidR="00710ACB" w:rsidRPr="00B20EFB" w:rsidRDefault="008724B2" w:rsidP="008B0EC5">
            <w:pPr>
              <w:pStyle w:val="Paragrafoelenco"/>
              <w:numPr>
                <w:ilvl w:val="0"/>
                <w:numId w:val="66"/>
              </w:numPr>
              <w:tabs>
                <w:tab w:val="left" w:pos="463"/>
              </w:tabs>
              <w:ind w:right="209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B20EFB">
              <w:rPr>
                <w:rFonts w:ascii="Times New Roman"/>
                <w:spacing w:val="-1"/>
                <w:sz w:val="18"/>
                <w:lang w:val="it-IT"/>
              </w:rPr>
              <w:t xml:space="preserve">Conoscere </w:t>
            </w:r>
            <w:r w:rsidRPr="00B20EFB">
              <w:rPr>
                <w:rFonts w:ascii="Times New Roman"/>
                <w:sz w:val="18"/>
                <w:lang w:val="it-IT"/>
              </w:rPr>
              <w:t>con</w:t>
            </w:r>
            <w:r w:rsidRPr="00B20EFB">
              <w:rPr>
                <w:rFonts w:ascii="Times New Roman"/>
                <w:spacing w:val="-1"/>
                <w:sz w:val="18"/>
                <w:lang w:val="it-IT"/>
              </w:rPr>
              <w:t xml:space="preserve"> sicurezza </w:t>
            </w:r>
            <w:r w:rsidRPr="00B20EFB">
              <w:rPr>
                <w:rFonts w:ascii="Times New Roman"/>
                <w:sz w:val="18"/>
                <w:lang w:val="it-IT"/>
              </w:rPr>
              <w:t xml:space="preserve">le </w:t>
            </w:r>
            <w:r w:rsidRPr="00B20EFB">
              <w:rPr>
                <w:rFonts w:ascii="Times New Roman"/>
                <w:spacing w:val="-1"/>
                <w:sz w:val="18"/>
                <w:lang w:val="it-IT"/>
              </w:rPr>
              <w:t xml:space="preserve">tabelline </w:t>
            </w:r>
            <w:r w:rsidRPr="00B20EFB">
              <w:rPr>
                <w:rFonts w:ascii="Times New Roman"/>
                <w:sz w:val="18"/>
                <w:lang w:val="it-IT"/>
              </w:rPr>
              <w:t>della</w:t>
            </w:r>
            <w:r w:rsidRPr="00B20EFB">
              <w:rPr>
                <w:rFonts w:ascii="Times New Roman"/>
                <w:spacing w:val="-1"/>
                <w:sz w:val="18"/>
                <w:lang w:val="it-IT"/>
              </w:rPr>
              <w:t xml:space="preserve"> moltiplicazione</w:t>
            </w:r>
            <w:r w:rsidRPr="00B20EFB">
              <w:rPr>
                <w:rFonts w:ascii="Times New Roman"/>
                <w:spacing w:val="63"/>
                <w:sz w:val="18"/>
                <w:lang w:val="it-IT"/>
              </w:rPr>
              <w:t xml:space="preserve"> </w:t>
            </w:r>
            <w:r w:rsidRPr="00B20EFB">
              <w:rPr>
                <w:rFonts w:ascii="Times New Roman"/>
                <w:sz w:val="18"/>
                <w:lang w:val="it-IT"/>
              </w:rPr>
              <w:t xml:space="preserve">dei </w:t>
            </w:r>
            <w:r w:rsidRPr="00B20EFB">
              <w:rPr>
                <w:rFonts w:ascii="Times New Roman"/>
                <w:spacing w:val="-1"/>
                <w:sz w:val="18"/>
                <w:lang w:val="it-IT"/>
              </w:rPr>
              <w:t>numeri</w:t>
            </w:r>
            <w:r w:rsidRPr="00B20EFB">
              <w:rPr>
                <w:rFonts w:ascii="Times New Roman"/>
                <w:spacing w:val="3"/>
                <w:sz w:val="18"/>
                <w:lang w:val="it-IT"/>
              </w:rPr>
              <w:t xml:space="preserve"> </w:t>
            </w:r>
            <w:r w:rsidRPr="00B20EFB">
              <w:rPr>
                <w:rFonts w:ascii="Times New Roman"/>
                <w:spacing w:val="-1"/>
                <w:sz w:val="18"/>
                <w:lang w:val="it-IT"/>
              </w:rPr>
              <w:t>fino</w:t>
            </w:r>
            <w:r w:rsidRPr="00B20EFB">
              <w:rPr>
                <w:rFonts w:ascii="Times New Roman"/>
                <w:spacing w:val="1"/>
                <w:sz w:val="18"/>
                <w:lang w:val="it-IT"/>
              </w:rPr>
              <w:t xml:space="preserve"> </w:t>
            </w:r>
            <w:r w:rsidRPr="00B20EFB">
              <w:rPr>
                <w:rFonts w:ascii="Times New Roman"/>
                <w:sz w:val="18"/>
                <w:lang w:val="it-IT"/>
              </w:rPr>
              <w:t>a</w:t>
            </w:r>
            <w:r w:rsidRPr="00B20EFB">
              <w:rPr>
                <w:rFonts w:ascii="Times New Roman"/>
                <w:spacing w:val="-1"/>
                <w:sz w:val="18"/>
                <w:lang w:val="it-IT"/>
              </w:rPr>
              <w:t xml:space="preserve"> 10x10.</w:t>
            </w:r>
          </w:p>
          <w:p w:rsidR="00710ACB" w:rsidRPr="00B20EFB" w:rsidRDefault="008724B2" w:rsidP="008B0EC5">
            <w:pPr>
              <w:pStyle w:val="Paragrafoelenco"/>
              <w:numPr>
                <w:ilvl w:val="0"/>
                <w:numId w:val="66"/>
              </w:numPr>
              <w:tabs>
                <w:tab w:val="left" w:pos="463"/>
              </w:tabs>
              <w:spacing w:line="219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B20EFB">
              <w:rPr>
                <w:rFonts w:ascii="Times New Roman"/>
                <w:spacing w:val="-1"/>
                <w:sz w:val="18"/>
                <w:lang w:val="it-IT"/>
              </w:rPr>
              <w:t>Eseguire</w:t>
            </w:r>
            <w:r w:rsidRPr="00B20EFB">
              <w:rPr>
                <w:rFonts w:ascii="Times New Roman"/>
                <w:sz w:val="18"/>
                <w:lang w:val="it-IT"/>
              </w:rPr>
              <w:t xml:space="preserve"> le</w:t>
            </w:r>
            <w:r w:rsidRPr="00B20EFB">
              <w:rPr>
                <w:rFonts w:ascii="Times New Roman"/>
                <w:spacing w:val="-1"/>
                <w:sz w:val="18"/>
                <w:lang w:val="it-IT"/>
              </w:rPr>
              <w:t xml:space="preserve"> quattro</w:t>
            </w:r>
            <w:r w:rsidRPr="00B20EFB">
              <w:rPr>
                <w:rFonts w:ascii="Times New Roman"/>
                <w:spacing w:val="1"/>
                <w:sz w:val="18"/>
                <w:lang w:val="it-IT"/>
              </w:rPr>
              <w:t xml:space="preserve"> </w:t>
            </w:r>
            <w:r w:rsidRPr="00B20EFB">
              <w:rPr>
                <w:rFonts w:ascii="Times New Roman"/>
                <w:spacing w:val="-1"/>
                <w:sz w:val="18"/>
                <w:lang w:val="it-IT"/>
              </w:rPr>
              <w:t>operazioni</w:t>
            </w:r>
            <w:r w:rsidRPr="00B20EFB">
              <w:rPr>
                <w:rFonts w:ascii="Times New Roman"/>
                <w:sz w:val="18"/>
                <w:lang w:val="it-IT"/>
              </w:rPr>
              <w:t xml:space="preserve"> </w:t>
            </w:r>
            <w:r w:rsidRPr="00B20EFB">
              <w:rPr>
                <w:rFonts w:ascii="Times New Roman"/>
                <w:spacing w:val="-2"/>
                <w:sz w:val="18"/>
                <w:lang w:val="it-IT"/>
              </w:rPr>
              <w:t>con</w:t>
            </w:r>
            <w:r w:rsidRPr="00B20EFB">
              <w:rPr>
                <w:rFonts w:ascii="Times New Roman"/>
                <w:spacing w:val="1"/>
                <w:sz w:val="18"/>
                <w:lang w:val="it-IT"/>
              </w:rPr>
              <w:t xml:space="preserve"> </w:t>
            </w:r>
            <w:r w:rsidRPr="00B20EFB">
              <w:rPr>
                <w:rFonts w:ascii="Times New Roman"/>
                <w:sz w:val="18"/>
                <w:lang w:val="it-IT"/>
              </w:rPr>
              <w:t>i</w:t>
            </w:r>
            <w:r w:rsidRPr="00B20EFB">
              <w:rPr>
                <w:rFonts w:ascii="Times New Roman"/>
                <w:spacing w:val="-2"/>
                <w:sz w:val="18"/>
                <w:lang w:val="it-IT"/>
              </w:rPr>
              <w:t xml:space="preserve"> </w:t>
            </w:r>
            <w:r w:rsidRPr="00B20EFB">
              <w:rPr>
                <w:rFonts w:ascii="Times New Roman"/>
                <w:spacing w:val="-1"/>
                <w:sz w:val="18"/>
                <w:lang w:val="it-IT"/>
              </w:rPr>
              <w:t>numeri</w:t>
            </w:r>
            <w:r w:rsidRPr="00B20EFB">
              <w:rPr>
                <w:rFonts w:ascii="Times New Roman"/>
                <w:sz w:val="18"/>
                <w:lang w:val="it-IT"/>
              </w:rPr>
              <w:t xml:space="preserve"> naturali</w:t>
            </w:r>
          </w:p>
          <w:p w:rsidR="00710ACB" w:rsidRPr="00B20EFB" w:rsidRDefault="008724B2">
            <w:pPr>
              <w:pStyle w:val="TableParagraph"/>
              <w:spacing w:before="3" w:line="182" w:lineRule="exact"/>
              <w:ind w:left="4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EFB">
              <w:rPr>
                <w:rFonts w:ascii="Times New Roman"/>
                <w:b/>
                <w:spacing w:val="-1"/>
                <w:sz w:val="16"/>
              </w:rPr>
              <w:t>SPAZIO</w:t>
            </w:r>
            <w:r w:rsidRPr="00B20EFB">
              <w:rPr>
                <w:rFonts w:ascii="Times New Roman"/>
                <w:b/>
                <w:sz w:val="16"/>
              </w:rPr>
              <w:t xml:space="preserve"> E</w:t>
            </w:r>
            <w:r w:rsidRPr="00B20EFB">
              <w:rPr>
                <w:rFonts w:ascii="Times New Roman"/>
                <w:b/>
                <w:spacing w:val="1"/>
                <w:sz w:val="16"/>
              </w:rPr>
              <w:t xml:space="preserve"> </w:t>
            </w:r>
            <w:r w:rsidRPr="00B20EFB">
              <w:rPr>
                <w:rFonts w:ascii="Times New Roman"/>
                <w:b/>
                <w:spacing w:val="-1"/>
                <w:sz w:val="16"/>
              </w:rPr>
              <w:t>FIGURE</w:t>
            </w:r>
          </w:p>
          <w:p w:rsidR="00710ACB" w:rsidRPr="00B20EFB" w:rsidRDefault="008724B2" w:rsidP="008B0EC5">
            <w:pPr>
              <w:pStyle w:val="Paragrafoelenco"/>
              <w:numPr>
                <w:ilvl w:val="0"/>
                <w:numId w:val="66"/>
              </w:numPr>
              <w:tabs>
                <w:tab w:val="left" w:pos="463"/>
              </w:tabs>
              <w:ind w:right="22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B20EFB">
              <w:rPr>
                <w:rFonts w:ascii="Times New Roman"/>
                <w:spacing w:val="-1"/>
                <w:sz w:val="18"/>
                <w:lang w:val="it-IT"/>
              </w:rPr>
              <w:t xml:space="preserve">Comunicare </w:t>
            </w:r>
            <w:r w:rsidRPr="00B20EFB">
              <w:rPr>
                <w:rFonts w:ascii="Times New Roman"/>
                <w:sz w:val="18"/>
                <w:lang w:val="it-IT"/>
              </w:rPr>
              <w:t>la posizione</w:t>
            </w:r>
            <w:r w:rsidRPr="00B20EFB">
              <w:rPr>
                <w:rFonts w:ascii="Times New Roman"/>
                <w:spacing w:val="-1"/>
                <w:sz w:val="18"/>
                <w:lang w:val="it-IT"/>
              </w:rPr>
              <w:t xml:space="preserve"> </w:t>
            </w:r>
            <w:r w:rsidRPr="00B20EFB">
              <w:rPr>
                <w:rFonts w:ascii="Times New Roman"/>
                <w:sz w:val="18"/>
                <w:lang w:val="it-IT"/>
              </w:rPr>
              <w:t>di</w:t>
            </w:r>
            <w:r w:rsidRPr="00B20EFB">
              <w:rPr>
                <w:rFonts w:ascii="Times New Roman"/>
                <w:spacing w:val="-2"/>
                <w:sz w:val="18"/>
                <w:lang w:val="it-IT"/>
              </w:rPr>
              <w:t xml:space="preserve"> </w:t>
            </w:r>
            <w:r w:rsidRPr="00B20EFB">
              <w:rPr>
                <w:rFonts w:ascii="Times New Roman"/>
                <w:spacing w:val="-1"/>
                <w:sz w:val="18"/>
                <w:lang w:val="it-IT"/>
              </w:rPr>
              <w:t>oggetti</w:t>
            </w:r>
            <w:r w:rsidRPr="00B20EFB">
              <w:rPr>
                <w:rFonts w:ascii="Times New Roman"/>
                <w:sz w:val="18"/>
                <w:lang w:val="it-IT"/>
              </w:rPr>
              <w:t xml:space="preserve"> </w:t>
            </w:r>
            <w:r w:rsidRPr="00B20EFB">
              <w:rPr>
                <w:rFonts w:ascii="Times New Roman"/>
                <w:spacing w:val="-1"/>
                <w:sz w:val="18"/>
                <w:lang w:val="it-IT"/>
              </w:rPr>
              <w:t>nello</w:t>
            </w:r>
            <w:r w:rsidRPr="00B20EFB">
              <w:rPr>
                <w:rFonts w:ascii="Times New Roman"/>
                <w:spacing w:val="1"/>
                <w:sz w:val="18"/>
                <w:lang w:val="it-IT"/>
              </w:rPr>
              <w:t xml:space="preserve"> </w:t>
            </w:r>
            <w:r w:rsidRPr="00B20EFB">
              <w:rPr>
                <w:rFonts w:ascii="Times New Roman"/>
                <w:spacing w:val="-1"/>
                <w:sz w:val="18"/>
                <w:lang w:val="it-IT"/>
              </w:rPr>
              <w:t>spazio</w:t>
            </w:r>
            <w:r w:rsidRPr="00B20EFB">
              <w:rPr>
                <w:rFonts w:ascii="Times New Roman"/>
                <w:spacing w:val="1"/>
                <w:sz w:val="18"/>
                <w:lang w:val="it-IT"/>
              </w:rPr>
              <w:t xml:space="preserve"> </w:t>
            </w:r>
            <w:r w:rsidRPr="00B20EFB">
              <w:rPr>
                <w:rFonts w:ascii="Times New Roman"/>
                <w:spacing w:val="-1"/>
                <w:sz w:val="18"/>
                <w:lang w:val="it-IT"/>
              </w:rPr>
              <w:t>fisico,</w:t>
            </w:r>
            <w:r w:rsidRPr="00B20EFB">
              <w:rPr>
                <w:rFonts w:ascii="Times New Roman"/>
                <w:sz w:val="18"/>
                <w:lang w:val="it-IT"/>
              </w:rPr>
              <w:t xml:space="preserve"> sia</w:t>
            </w:r>
            <w:r w:rsidRPr="00B20EFB">
              <w:rPr>
                <w:rFonts w:ascii="Times New Roman"/>
                <w:spacing w:val="45"/>
                <w:sz w:val="18"/>
                <w:lang w:val="it-IT"/>
              </w:rPr>
              <w:t xml:space="preserve"> </w:t>
            </w:r>
            <w:r w:rsidRPr="00B20EFB">
              <w:rPr>
                <w:rFonts w:ascii="Times New Roman"/>
                <w:sz w:val="18"/>
                <w:lang w:val="it-IT"/>
              </w:rPr>
              <w:t>rispetto</w:t>
            </w:r>
            <w:r w:rsidRPr="00B20EFB">
              <w:rPr>
                <w:rFonts w:ascii="Times New Roman"/>
                <w:spacing w:val="1"/>
                <w:sz w:val="18"/>
                <w:lang w:val="it-IT"/>
              </w:rPr>
              <w:t xml:space="preserve"> </w:t>
            </w:r>
            <w:r w:rsidRPr="00B20EFB">
              <w:rPr>
                <w:rFonts w:ascii="Times New Roman"/>
                <w:spacing w:val="-1"/>
                <w:sz w:val="18"/>
                <w:lang w:val="it-IT"/>
              </w:rPr>
              <w:t>al</w:t>
            </w:r>
            <w:r w:rsidRPr="00B20EFB">
              <w:rPr>
                <w:rFonts w:ascii="Times New Roman"/>
                <w:sz w:val="18"/>
                <w:lang w:val="it-IT"/>
              </w:rPr>
              <w:t xml:space="preserve"> </w:t>
            </w:r>
            <w:r w:rsidRPr="00B20EFB">
              <w:rPr>
                <w:rFonts w:ascii="Times New Roman"/>
                <w:spacing w:val="-1"/>
                <w:sz w:val="18"/>
                <w:lang w:val="it-IT"/>
              </w:rPr>
              <w:t>soggetto,</w:t>
            </w:r>
            <w:r w:rsidRPr="00B20EFB">
              <w:rPr>
                <w:rFonts w:ascii="Times New Roman"/>
                <w:sz w:val="18"/>
                <w:lang w:val="it-IT"/>
              </w:rPr>
              <w:t xml:space="preserve"> sia</w:t>
            </w:r>
            <w:r w:rsidRPr="00B20EFB">
              <w:rPr>
                <w:rFonts w:ascii="Times New Roman"/>
                <w:spacing w:val="-1"/>
                <w:sz w:val="18"/>
                <w:lang w:val="it-IT"/>
              </w:rPr>
              <w:t xml:space="preserve"> rispetto</w:t>
            </w:r>
            <w:r w:rsidRPr="00B20EFB">
              <w:rPr>
                <w:rFonts w:ascii="Times New Roman"/>
                <w:spacing w:val="1"/>
                <w:sz w:val="18"/>
                <w:lang w:val="it-IT"/>
              </w:rPr>
              <w:t xml:space="preserve"> </w:t>
            </w:r>
            <w:r w:rsidRPr="00B20EFB">
              <w:rPr>
                <w:rFonts w:ascii="Times New Roman"/>
                <w:spacing w:val="-2"/>
                <w:sz w:val="18"/>
                <w:lang w:val="it-IT"/>
              </w:rPr>
              <w:t>ad</w:t>
            </w:r>
            <w:r w:rsidRPr="00B20EFB">
              <w:rPr>
                <w:rFonts w:ascii="Times New Roman"/>
                <w:spacing w:val="1"/>
                <w:sz w:val="18"/>
                <w:lang w:val="it-IT"/>
              </w:rPr>
              <w:t xml:space="preserve"> </w:t>
            </w:r>
            <w:r w:rsidRPr="00B20EFB">
              <w:rPr>
                <w:rFonts w:ascii="Times New Roman"/>
                <w:spacing w:val="-1"/>
                <w:sz w:val="18"/>
                <w:lang w:val="it-IT"/>
              </w:rPr>
              <w:t xml:space="preserve">altre persone </w:t>
            </w:r>
            <w:r w:rsidRPr="00B20EFB">
              <w:rPr>
                <w:rFonts w:ascii="Times New Roman"/>
                <w:sz w:val="18"/>
                <w:lang w:val="it-IT"/>
              </w:rPr>
              <w:t>o</w:t>
            </w:r>
            <w:r w:rsidRPr="00B20EFB">
              <w:rPr>
                <w:rFonts w:ascii="Times New Roman"/>
                <w:spacing w:val="-1"/>
                <w:sz w:val="18"/>
                <w:lang w:val="it-IT"/>
              </w:rPr>
              <w:t xml:space="preserve"> oggetti,</w:t>
            </w:r>
            <w:r w:rsidRPr="00B20EFB">
              <w:rPr>
                <w:rFonts w:ascii="Times New Roman"/>
                <w:spacing w:val="49"/>
                <w:sz w:val="18"/>
                <w:lang w:val="it-IT"/>
              </w:rPr>
              <w:t xml:space="preserve"> </w:t>
            </w:r>
            <w:r w:rsidRPr="00B20EFB">
              <w:rPr>
                <w:rFonts w:ascii="Times New Roman"/>
                <w:spacing w:val="-1"/>
                <w:sz w:val="18"/>
                <w:lang w:val="it-IT"/>
              </w:rPr>
              <w:t>usando</w:t>
            </w:r>
            <w:r w:rsidRPr="00B20EFB">
              <w:rPr>
                <w:rFonts w:ascii="Times New Roman"/>
                <w:spacing w:val="1"/>
                <w:sz w:val="18"/>
                <w:lang w:val="it-IT"/>
              </w:rPr>
              <w:t xml:space="preserve"> </w:t>
            </w:r>
            <w:r w:rsidRPr="00B20EFB">
              <w:rPr>
                <w:rFonts w:ascii="Times New Roman"/>
                <w:spacing w:val="-1"/>
                <w:sz w:val="18"/>
                <w:lang w:val="it-IT"/>
              </w:rPr>
              <w:t>termini</w:t>
            </w:r>
            <w:r w:rsidRPr="00B20EFB">
              <w:rPr>
                <w:rFonts w:ascii="Times New Roman"/>
                <w:sz w:val="18"/>
                <w:lang w:val="it-IT"/>
              </w:rPr>
              <w:t xml:space="preserve"> </w:t>
            </w:r>
            <w:r w:rsidRPr="00B20EFB">
              <w:rPr>
                <w:rFonts w:ascii="Times New Roman"/>
                <w:spacing w:val="-1"/>
                <w:sz w:val="18"/>
                <w:lang w:val="it-IT"/>
              </w:rPr>
              <w:t>adeguati</w:t>
            </w:r>
          </w:p>
          <w:p w:rsidR="00710ACB" w:rsidRPr="00B20EFB" w:rsidRDefault="008724B2" w:rsidP="008B0EC5">
            <w:pPr>
              <w:pStyle w:val="Paragrafoelenco"/>
              <w:numPr>
                <w:ilvl w:val="0"/>
                <w:numId w:val="66"/>
              </w:numPr>
              <w:tabs>
                <w:tab w:val="left" w:pos="463"/>
              </w:tabs>
              <w:ind w:right="247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B20EFB">
              <w:rPr>
                <w:rFonts w:ascii="Times New Roman" w:hAnsi="Times New Roman"/>
                <w:spacing w:val="-1"/>
                <w:sz w:val="18"/>
                <w:lang w:val="it-IT"/>
              </w:rPr>
              <w:t>Eseguire</w:t>
            </w:r>
            <w:r w:rsidRPr="00B20EFB">
              <w:rPr>
                <w:rFonts w:ascii="Times New Roman" w:hAnsi="Times New Roman"/>
                <w:sz w:val="18"/>
                <w:lang w:val="it-IT"/>
              </w:rPr>
              <w:t xml:space="preserve"> un</w:t>
            </w:r>
            <w:r w:rsidRPr="00B20EFB">
              <w:rPr>
                <w:rFonts w:ascii="Times New Roman" w:hAnsi="Times New Roman"/>
                <w:spacing w:val="1"/>
                <w:sz w:val="18"/>
                <w:lang w:val="it-IT"/>
              </w:rPr>
              <w:t xml:space="preserve"> </w:t>
            </w:r>
            <w:r w:rsidRPr="00B20EFB">
              <w:rPr>
                <w:rFonts w:ascii="Times New Roman" w:hAnsi="Times New Roman"/>
                <w:spacing w:val="-1"/>
                <w:sz w:val="18"/>
                <w:lang w:val="it-IT"/>
              </w:rPr>
              <w:t xml:space="preserve">semplice </w:t>
            </w:r>
            <w:r w:rsidRPr="00B20EFB">
              <w:rPr>
                <w:rFonts w:ascii="Times New Roman" w:hAnsi="Times New Roman"/>
                <w:sz w:val="18"/>
                <w:lang w:val="it-IT"/>
              </w:rPr>
              <w:t>percorso</w:t>
            </w:r>
            <w:r w:rsidRPr="00B20EFB">
              <w:rPr>
                <w:rFonts w:ascii="Times New Roman" w:hAnsi="Times New Roman"/>
                <w:spacing w:val="1"/>
                <w:sz w:val="18"/>
                <w:lang w:val="it-IT"/>
              </w:rPr>
              <w:t xml:space="preserve"> </w:t>
            </w:r>
            <w:r w:rsidRPr="00B20EFB">
              <w:rPr>
                <w:rFonts w:ascii="Times New Roman" w:hAnsi="Times New Roman"/>
                <w:spacing w:val="-1"/>
                <w:sz w:val="18"/>
                <w:lang w:val="it-IT"/>
              </w:rPr>
              <w:t xml:space="preserve">partendo </w:t>
            </w:r>
            <w:r w:rsidRPr="00B20EFB">
              <w:rPr>
                <w:rFonts w:ascii="Times New Roman" w:hAnsi="Times New Roman"/>
                <w:sz w:val="18"/>
                <w:lang w:val="it-IT"/>
              </w:rPr>
              <w:t>dalla</w:t>
            </w:r>
            <w:r w:rsidRPr="00B20EFB">
              <w:rPr>
                <w:rFonts w:ascii="Times New Roman" w:hAnsi="Times New Roman"/>
                <w:spacing w:val="-3"/>
                <w:sz w:val="18"/>
                <w:lang w:val="it-IT"/>
              </w:rPr>
              <w:t xml:space="preserve"> </w:t>
            </w:r>
            <w:r w:rsidRPr="00B20EFB">
              <w:rPr>
                <w:rFonts w:ascii="Times New Roman" w:hAnsi="Times New Roman"/>
                <w:sz w:val="18"/>
                <w:lang w:val="it-IT"/>
              </w:rPr>
              <w:t>descrizione</w:t>
            </w:r>
            <w:r w:rsidRPr="00B20EFB">
              <w:rPr>
                <w:rFonts w:ascii="Times New Roman" w:hAnsi="Times New Roman"/>
                <w:spacing w:val="31"/>
                <w:sz w:val="18"/>
                <w:lang w:val="it-IT"/>
              </w:rPr>
              <w:t xml:space="preserve"> </w:t>
            </w:r>
            <w:r w:rsidRPr="00B20EFB">
              <w:rPr>
                <w:rFonts w:ascii="Times New Roman" w:hAnsi="Times New Roman"/>
                <w:spacing w:val="-1"/>
                <w:sz w:val="18"/>
                <w:lang w:val="it-IT"/>
              </w:rPr>
              <w:t>verbale</w:t>
            </w:r>
            <w:r w:rsidRPr="00B20EFB">
              <w:rPr>
                <w:rFonts w:ascii="Times New Roman" w:hAnsi="Times New Roman"/>
                <w:sz w:val="18"/>
                <w:lang w:val="it-IT"/>
              </w:rPr>
              <w:t xml:space="preserve"> o</w:t>
            </w:r>
            <w:r w:rsidRPr="00B20EFB">
              <w:rPr>
                <w:rFonts w:ascii="Times New Roman" w:hAnsi="Times New Roman"/>
                <w:spacing w:val="1"/>
                <w:sz w:val="18"/>
                <w:lang w:val="it-IT"/>
              </w:rPr>
              <w:t xml:space="preserve"> </w:t>
            </w:r>
            <w:r w:rsidRPr="00B20EFB">
              <w:rPr>
                <w:rFonts w:ascii="Times New Roman" w:hAnsi="Times New Roman"/>
                <w:spacing w:val="-1"/>
                <w:sz w:val="18"/>
                <w:lang w:val="it-IT"/>
              </w:rPr>
              <w:t>al</w:t>
            </w:r>
            <w:r w:rsidRPr="00B20EFB">
              <w:rPr>
                <w:rFonts w:ascii="Times New Roman" w:hAnsi="Times New Roman"/>
                <w:sz w:val="18"/>
                <w:lang w:val="it-IT"/>
              </w:rPr>
              <w:t xml:space="preserve"> disegno,</w:t>
            </w:r>
            <w:r w:rsidRPr="00B20EFB">
              <w:rPr>
                <w:rFonts w:ascii="Times New Roman" w:hAnsi="Times New Roman"/>
                <w:spacing w:val="-2"/>
                <w:sz w:val="18"/>
                <w:lang w:val="it-IT"/>
              </w:rPr>
              <w:t xml:space="preserve"> </w:t>
            </w:r>
            <w:r w:rsidRPr="00B20EFB">
              <w:rPr>
                <w:rFonts w:ascii="Times New Roman" w:hAnsi="Times New Roman"/>
                <w:spacing w:val="-1"/>
                <w:sz w:val="18"/>
                <w:lang w:val="it-IT"/>
              </w:rPr>
              <w:t xml:space="preserve">descrivere </w:t>
            </w:r>
            <w:r w:rsidRPr="00B20EFB">
              <w:rPr>
                <w:rFonts w:ascii="Times New Roman" w:hAnsi="Times New Roman"/>
                <w:sz w:val="18"/>
                <w:lang w:val="it-IT"/>
              </w:rPr>
              <w:t>un</w:t>
            </w:r>
            <w:r w:rsidRPr="00B20EFB">
              <w:rPr>
                <w:rFonts w:ascii="Times New Roman" w:hAnsi="Times New Roman"/>
                <w:spacing w:val="1"/>
                <w:sz w:val="18"/>
                <w:lang w:val="it-IT"/>
              </w:rPr>
              <w:t xml:space="preserve"> </w:t>
            </w:r>
            <w:r w:rsidRPr="00B20EFB">
              <w:rPr>
                <w:rFonts w:ascii="Times New Roman" w:hAnsi="Times New Roman"/>
                <w:spacing w:val="-1"/>
                <w:sz w:val="18"/>
                <w:lang w:val="it-IT"/>
              </w:rPr>
              <w:t>percorso</w:t>
            </w:r>
            <w:r w:rsidRPr="00B20EFB">
              <w:rPr>
                <w:rFonts w:ascii="Times New Roman" w:hAnsi="Times New Roman"/>
                <w:spacing w:val="4"/>
                <w:sz w:val="18"/>
                <w:lang w:val="it-IT"/>
              </w:rPr>
              <w:t xml:space="preserve"> </w:t>
            </w:r>
            <w:r w:rsidRPr="00B20EFB">
              <w:rPr>
                <w:rFonts w:ascii="Times New Roman" w:hAnsi="Times New Roman"/>
                <w:sz w:val="18"/>
                <w:lang w:val="it-IT"/>
              </w:rPr>
              <w:t>che</w:t>
            </w:r>
            <w:r w:rsidRPr="00B20EFB">
              <w:rPr>
                <w:rFonts w:ascii="Times New Roman" w:hAnsi="Times New Roman"/>
                <w:spacing w:val="-1"/>
                <w:sz w:val="18"/>
                <w:lang w:val="it-IT"/>
              </w:rPr>
              <w:t xml:space="preserve"> </w:t>
            </w:r>
            <w:r w:rsidRPr="00B20EFB">
              <w:rPr>
                <w:rFonts w:ascii="Times New Roman" w:hAnsi="Times New Roman"/>
                <w:sz w:val="18"/>
                <w:lang w:val="it-IT"/>
              </w:rPr>
              <w:t>si sta</w:t>
            </w:r>
            <w:r w:rsidRPr="00B20EFB">
              <w:rPr>
                <w:rFonts w:ascii="Times New Roman" w:hAnsi="Times New Roman"/>
                <w:spacing w:val="35"/>
                <w:sz w:val="18"/>
                <w:lang w:val="it-IT"/>
              </w:rPr>
              <w:t xml:space="preserve"> </w:t>
            </w:r>
            <w:r w:rsidRPr="00B20EFB">
              <w:rPr>
                <w:rFonts w:ascii="Times New Roman" w:hAnsi="Times New Roman"/>
                <w:spacing w:val="-1"/>
                <w:sz w:val="18"/>
                <w:lang w:val="it-IT"/>
              </w:rPr>
              <w:t>facendo</w:t>
            </w:r>
            <w:r w:rsidRPr="00B20EFB">
              <w:rPr>
                <w:rFonts w:ascii="Times New Roman" w:hAnsi="Times New Roman"/>
                <w:spacing w:val="1"/>
                <w:sz w:val="18"/>
                <w:lang w:val="it-IT"/>
              </w:rPr>
              <w:t xml:space="preserve"> </w:t>
            </w:r>
            <w:r w:rsidRPr="00B20EFB">
              <w:rPr>
                <w:rFonts w:ascii="Times New Roman" w:hAnsi="Times New Roman"/>
                <w:sz w:val="18"/>
                <w:lang w:val="it-IT"/>
              </w:rPr>
              <w:t>e</w:t>
            </w:r>
            <w:r w:rsidRPr="00B20EFB">
              <w:rPr>
                <w:rFonts w:ascii="Times New Roman" w:hAnsi="Times New Roman"/>
                <w:spacing w:val="-1"/>
                <w:sz w:val="18"/>
                <w:lang w:val="it-IT"/>
              </w:rPr>
              <w:t xml:space="preserve"> </w:t>
            </w:r>
            <w:r w:rsidRPr="00B20EFB">
              <w:rPr>
                <w:rFonts w:ascii="Times New Roman" w:hAnsi="Times New Roman"/>
                <w:sz w:val="18"/>
                <w:lang w:val="it-IT"/>
              </w:rPr>
              <w:t>dare</w:t>
            </w:r>
            <w:r w:rsidRPr="00B20EFB">
              <w:rPr>
                <w:rFonts w:ascii="Times New Roman" w:hAnsi="Times New Roman"/>
                <w:spacing w:val="-1"/>
                <w:sz w:val="18"/>
                <w:lang w:val="it-IT"/>
              </w:rPr>
              <w:t xml:space="preserve"> </w:t>
            </w:r>
            <w:r w:rsidRPr="00B20EFB">
              <w:rPr>
                <w:rFonts w:ascii="Times New Roman" w:hAnsi="Times New Roman"/>
                <w:sz w:val="18"/>
                <w:lang w:val="it-IT"/>
              </w:rPr>
              <w:t xml:space="preserve">le </w:t>
            </w:r>
            <w:r w:rsidRPr="00B20EFB">
              <w:rPr>
                <w:rFonts w:ascii="Times New Roman" w:hAnsi="Times New Roman"/>
                <w:spacing w:val="-1"/>
                <w:sz w:val="18"/>
                <w:lang w:val="it-IT"/>
              </w:rPr>
              <w:t>istruzioni</w:t>
            </w:r>
            <w:r w:rsidRPr="00B20EFB">
              <w:rPr>
                <w:rFonts w:ascii="Times New Roman" w:hAnsi="Times New Roman"/>
                <w:sz w:val="18"/>
                <w:lang w:val="it-IT"/>
              </w:rPr>
              <w:t xml:space="preserve"> a</w:t>
            </w:r>
            <w:r w:rsidRPr="00B20EFB">
              <w:rPr>
                <w:rFonts w:ascii="Times New Roman" w:hAnsi="Times New Roman"/>
                <w:spacing w:val="-3"/>
                <w:sz w:val="18"/>
                <w:lang w:val="it-IT"/>
              </w:rPr>
              <w:t xml:space="preserve"> </w:t>
            </w:r>
            <w:r w:rsidRPr="00B20EFB">
              <w:rPr>
                <w:rFonts w:ascii="Times New Roman" w:hAnsi="Times New Roman"/>
                <w:sz w:val="18"/>
                <w:lang w:val="it-IT"/>
              </w:rPr>
              <w:t>qualcuno</w:t>
            </w:r>
            <w:r w:rsidRPr="00B20EFB">
              <w:rPr>
                <w:rFonts w:ascii="Times New Roman" w:hAnsi="Times New Roman"/>
                <w:spacing w:val="-1"/>
                <w:sz w:val="18"/>
                <w:lang w:val="it-IT"/>
              </w:rPr>
              <w:t xml:space="preserve"> </w:t>
            </w:r>
            <w:r w:rsidRPr="00B20EFB">
              <w:rPr>
                <w:rFonts w:ascii="Times New Roman" w:hAnsi="Times New Roman"/>
                <w:sz w:val="18"/>
                <w:lang w:val="it-IT"/>
              </w:rPr>
              <w:t>perché</w:t>
            </w:r>
            <w:r w:rsidRPr="00B20EFB">
              <w:rPr>
                <w:rFonts w:ascii="Times New Roman" w:hAnsi="Times New Roman"/>
                <w:spacing w:val="-1"/>
                <w:sz w:val="18"/>
                <w:lang w:val="it-IT"/>
              </w:rPr>
              <w:t xml:space="preserve"> compia</w:t>
            </w:r>
            <w:r w:rsidRPr="00B20EFB">
              <w:rPr>
                <w:rFonts w:ascii="Times New Roman" w:hAnsi="Times New Roman"/>
                <w:sz w:val="18"/>
                <w:lang w:val="it-IT"/>
              </w:rPr>
              <w:t xml:space="preserve"> un</w:t>
            </w:r>
            <w:r w:rsidRPr="00B20EFB">
              <w:rPr>
                <w:rFonts w:ascii="Times New Roman" w:hAnsi="Times New Roman"/>
                <w:spacing w:val="33"/>
                <w:sz w:val="18"/>
                <w:lang w:val="it-IT"/>
              </w:rPr>
              <w:t xml:space="preserve"> </w:t>
            </w:r>
            <w:r w:rsidRPr="00B20EFB">
              <w:rPr>
                <w:rFonts w:ascii="Times New Roman" w:hAnsi="Times New Roman"/>
                <w:sz w:val="18"/>
                <w:lang w:val="it-IT"/>
              </w:rPr>
              <w:t>percorso</w:t>
            </w:r>
            <w:r w:rsidRPr="00B20EFB">
              <w:rPr>
                <w:rFonts w:ascii="Times New Roman" w:hAnsi="Times New Roman"/>
                <w:spacing w:val="-2"/>
                <w:sz w:val="18"/>
                <w:lang w:val="it-IT"/>
              </w:rPr>
              <w:t xml:space="preserve"> </w:t>
            </w:r>
            <w:r w:rsidRPr="00B20EFB">
              <w:rPr>
                <w:rFonts w:ascii="Times New Roman" w:hAnsi="Times New Roman"/>
                <w:spacing w:val="-1"/>
                <w:sz w:val="18"/>
                <w:lang w:val="it-IT"/>
              </w:rPr>
              <w:t>desiderato.</w:t>
            </w:r>
          </w:p>
          <w:p w:rsidR="00710ACB" w:rsidRPr="00B20EFB" w:rsidRDefault="008724B2" w:rsidP="008B0EC5">
            <w:pPr>
              <w:pStyle w:val="Paragrafoelenco"/>
              <w:numPr>
                <w:ilvl w:val="0"/>
                <w:numId w:val="66"/>
              </w:numPr>
              <w:tabs>
                <w:tab w:val="left" w:pos="463"/>
              </w:tabs>
              <w:spacing w:line="219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20EFB">
              <w:rPr>
                <w:rFonts w:ascii="Times New Roman"/>
                <w:spacing w:val="-1"/>
                <w:sz w:val="18"/>
              </w:rPr>
              <w:t>Riconoscere</w:t>
            </w:r>
            <w:proofErr w:type="spellEnd"/>
            <w:r w:rsidRPr="00B20EFB">
              <w:rPr>
                <w:rFonts w:ascii="Times New Roman"/>
                <w:spacing w:val="-1"/>
                <w:sz w:val="18"/>
              </w:rPr>
              <w:t xml:space="preserve"> </w:t>
            </w:r>
            <w:r w:rsidRPr="00B20EFB">
              <w:rPr>
                <w:rFonts w:ascii="Times New Roman"/>
                <w:sz w:val="18"/>
              </w:rPr>
              <w:t>e</w:t>
            </w:r>
            <w:r w:rsidRPr="00B20EFB">
              <w:rPr>
                <w:rFonts w:ascii="Times New Roman"/>
                <w:spacing w:val="-1"/>
                <w:sz w:val="18"/>
              </w:rPr>
              <w:t xml:space="preserve"> </w:t>
            </w:r>
            <w:proofErr w:type="spellStart"/>
            <w:r w:rsidRPr="00B20EFB">
              <w:rPr>
                <w:rFonts w:ascii="Times New Roman"/>
                <w:spacing w:val="-1"/>
                <w:sz w:val="18"/>
              </w:rPr>
              <w:t>denominare</w:t>
            </w:r>
            <w:proofErr w:type="spellEnd"/>
            <w:r w:rsidRPr="00B20EFB">
              <w:rPr>
                <w:rFonts w:ascii="Times New Roman"/>
                <w:spacing w:val="-1"/>
                <w:sz w:val="18"/>
              </w:rPr>
              <w:t xml:space="preserve"> figure </w:t>
            </w:r>
            <w:proofErr w:type="spellStart"/>
            <w:r w:rsidRPr="00B20EFB">
              <w:rPr>
                <w:rFonts w:ascii="Times New Roman"/>
                <w:spacing w:val="-1"/>
                <w:sz w:val="18"/>
              </w:rPr>
              <w:t>geometriche</w:t>
            </w:r>
            <w:proofErr w:type="spellEnd"/>
          </w:p>
          <w:p w:rsidR="00710ACB" w:rsidRPr="00B20EFB" w:rsidRDefault="008724B2" w:rsidP="008B0EC5">
            <w:pPr>
              <w:pStyle w:val="Paragrafoelenco"/>
              <w:numPr>
                <w:ilvl w:val="0"/>
                <w:numId w:val="66"/>
              </w:numPr>
              <w:tabs>
                <w:tab w:val="left" w:pos="463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B20EFB">
              <w:rPr>
                <w:rFonts w:ascii="Times New Roman"/>
                <w:spacing w:val="-1"/>
                <w:sz w:val="18"/>
                <w:lang w:val="it-IT"/>
              </w:rPr>
              <w:t>Disegnare</w:t>
            </w:r>
            <w:r w:rsidRPr="00B20EFB">
              <w:rPr>
                <w:rFonts w:ascii="Times New Roman"/>
                <w:spacing w:val="2"/>
                <w:sz w:val="18"/>
                <w:lang w:val="it-IT"/>
              </w:rPr>
              <w:t xml:space="preserve"> </w:t>
            </w:r>
            <w:r w:rsidRPr="00B20EFB">
              <w:rPr>
                <w:rFonts w:ascii="Times New Roman"/>
                <w:spacing w:val="-1"/>
                <w:sz w:val="18"/>
                <w:lang w:val="it-IT"/>
              </w:rPr>
              <w:t xml:space="preserve">figure geometriche </w:t>
            </w:r>
            <w:r w:rsidRPr="00B20EFB">
              <w:rPr>
                <w:rFonts w:ascii="Times New Roman"/>
                <w:sz w:val="18"/>
                <w:lang w:val="it-IT"/>
              </w:rPr>
              <w:t>e</w:t>
            </w:r>
            <w:r w:rsidRPr="00B20EFB">
              <w:rPr>
                <w:rFonts w:ascii="Times New Roman"/>
                <w:spacing w:val="-1"/>
                <w:sz w:val="18"/>
                <w:lang w:val="it-IT"/>
              </w:rPr>
              <w:t xml:space="preserve"> </w:t>
            </w:r>
            <w:r w:rsidRPr="00B20EFB">
              <w:rPr>
                <w:rFonts w:ascii="Times New Roman"/>
                <w:sz w:val="18"/>
                <w:lang w:val="it-IT"/>
              </w:rPr>
              <w:t xml:space="preserve">costruire </w:t>
            </w:r>
            <w:r w:rsidRPr="00B20EFB">
              <w:rPr>
                <w:rFonts w:ascii="Times New Roman"/>
                <w:spacing w:val="-1"/>
                <w:sz w:val="18"/>
                <w:lang w:val="it-IT"/>
              </w:rPr>
              <w:t>modelli</w:t>
            </w:r>
            <w:r w:rsidRPr="00B20EFB">
              <w:rPr>
                <w:rFonts w:ascii="Times New Roman"/>
                <w:sz w:val="18"/>
                <w:lang w:val="it-IT"/>
              </w:rPr>
              <w:t xml:space="preserve"> </w:t>
            </w:r>
            <w:r w:rsidRPr="00B20EFB">
              <w:rPr>
                <w:rFonts w:ascii="Times New Roman"/>
                <w:spacing w:val="-1"/>
                <w:sz w:val="18"/>
                <w:lang w:val="it-IT"/>
              </w:rPr>
              <w:t>materiali.</w:t>
            </w:r>
          </w:p>
          <w:p w:rsidR="00710ACB" w:rsidRPr="00B20EFB" w:rsidRDefault="008724B2">
            <w:pPr>
              <w:pStyle w:val="TableParagraph"/>
              <w:spacing w:line="183" w:lineRule="exact"/>
              <w:ind w:left="4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EFB">
              <w:rPr>
                <w:rFonts w:ascii="Times New Roman"/>
                <w:b/>
                <w:spacing w:val="-1"/>
                <w:sz w:val="16"/>
              </w:rPr>
              <w:t>RELAZIONI,</w:t>
            </w:r>
            <w:r w:rsidRPr="00B20EFB">
              <w:rPr>
                <w:rFonts w:ascii="Times New Roman"/>
                <w:b/>
                <w:spacing w:val="1"/>
                <w:sz w:val="16"/>
              </w:rPr>
              <w:t xml:space="preserve"> </w:t>
            </w:r>
            <w:r w:rsidRPr="00B20EFB">
              <w:rPr>
                <w:rFonts w:ascii="Times New Roman"/>
                <w:b/>
                <w:spacing w:val="-1"/>
                <w:sz w:val="16"/>
              </w:rPr>
              <w:t>DATI</w:t>
            </w:r>
            <w:r w:rsidRPr="00B20EFB">
              <w:rPr>
                <w:rFonts w:ascii="Times New Roman"/>
                <w:b/>
                <w:spacing w:val="-2"/>
                <w:sz w:val="16"/>
              </w:rPr>
              <w:t xml:space="preserve"> </w:t>
            </w:r>
            <w:r w:rsidRPr="00B20EFB">
              <w:rPr>
                <w:rFonts w:ascii="Times New Roman"/>
                <w:b/>
                <w:sz w:val="16"/>
              </w:rPr>
              <w:t>E</w:t>
            </w:r>
            <w:r w:rsidRPr="00B20EFB">
              <w:rPr>
                <w:rFonts w:ascii="Times New Roman"/>
                <w:b/>
                <w:spacing w:val="-1"/>
                <w:sz w:val="16"/>
              </w:rPr>
              <w:t xml:space="preserve"> PREVISIONI</w:t>
            </w:r>
          </w:p>
          <w:p w:rsidR="00710ACB" w:rsidRPr="00B20EFB" w:rsidRDefault="008724B2" w:rsidP="008B0EC5">
            <w:pPr>
              <w:pStyle w:val="Paragrafoelenco"/>
              <w:numPr>
                <w:ilvl w:val="0"/>
                <w:numId w:val="65"/>
              </w:numPr>
              <w:tabs>
                <w:tab w:val="left" w:pos="463"/>
              </w:tabs>
              <w:ind w:right="391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B20EFB">
              <w:rPr>
                <w:rFonts w:ascii="Times New Roman" w:hAnsi="Times New Roman"/>
                <w:spacing w:val="-1"/>
                <w:sz w:val="18"/>
                <w:lang w:val="it-IT"/>
              </w:rPr>
              <w:t>Classificare numeri,</w:t>
            </w:r>
            <w:r w:rsidRPr="00B20EFB">
              <w:rPr>
                <w:rFonts w:ascii="Times New Roman" w:hAnsi="Times New Roman"/>
                <w:spacing w:val="3"/>
                <w:sz w:val="18"/>
                <w:lang w:val="it-IT"/>
              </w:rPr>
              <w:t xml:space="preserve"> </w:t>
            </w:r>
            <w:r w:rsidRPr="00B20EFB">
              <w:rPr>
                <w:rFonts w:ascii="Times New Roman" w:hAnsi="Times New Roman"/>
                <w:spacing w:val="-1"/>
                <w:sz w:val="18"/>
                <w:lang w:val="it-IT"/>
              </w:rPr>
              <w:t>figure,</w:t>
            </w:r>
            <w:r w:rsidRPr="00B20EFB">
              <w:rPr>
                <w:rFonts w:ascii="Times New Roman" w:hAnsi="Times New Roman"/>
                <w:sz w:val="18"/>
                <w:lang w:val="it-IT"/>
              </w:rPr>
              <w:t xml:space="preserve"> oggetti in</w:t>
            </w:r>
            <w:r w:rsidRPr="00B20EFB">
              <w:rPr>
                <w:rFonts w:ascii="Times New Roman" w:hAnsi="Times New Roman"/>
                <w:spacing w:val="-1"/>
                <w:sz w:val="18"/>
                <w:lang w:val="it-IT"/>
              </w:rPr>
              <w:t xml:space="preserve"> </w:t>
            </w:r>
            <w:r w:rsidRPr="00B20EFB">
              <w:rPr>
                <w:rFonts w:ascii="Times New Roman" w:hAnsi="Times New Roman"/>
                <w:sz w:val="18"/>
                <w:lang w:val="it-IT"/>
              </w:rPr>
              <w:t>base</w:t>
            </w:r>
            <w:r w:rsidRPr="00B20EFB">
              <w:rPr>
                <w:rFonts w:ascii="Times New Roman" w:hAnsi="Times New Roman"/>
                <w:spacing w:val="-1"/>
                <w:sz w:val="18"/>
                <w:lang w:val="it-IT"/>
              </w:rPr>
              <w:t xml:space="preserve"> ad</w:t>
            </w:r>
            <w:r w:rsidRPr="00B20EFB">
              <w:rPr>
                <w:rFonts w:ascii="Times New Roman" w:hAnsi="Times New Roman"/>
                <w:spacing w:val="1"/>
                <w:sz w:val="18"/>
                <w:lang w:val="it-IT"/>
              </w:rPr>
              <w:t xml:space="preserve"> </w:t>
            </w:r>
            <w:r w:rsidRPr="00B20EFB">
              <w:rPr>
                <w:rFonts w:ascii="Times New Roman" w:hAnsi="Times New Roman"/>
                <w:spacing w:val="-1"/>
                <w:sz w:val="18"/>
                <w:lang w:val="it-IT"/>
              </w:rPr>
              <w:t xml:space="preserve">una </w:t>
            </w:r>
            <w:r w:rsidRPr="00B20EFB">
              <w:rPr>
                <w:rFonts w:ascii="Times New Roman" w:hAnsi="Times New Roman"/>
                <w:sz w:val="18"/>
                <w:lang w:val="it-IT"/>
              </w:rPr>
              <w:t>o</w:t>
            </w:r>
            <w:r w:rsidRPr="00B20EFB">
              <w:rPr>
                <w:rFonts w:ascii="Times New Roman" w:hAnsi="Times New Roman"/>
                <w:spacing w:val="-1"/>
                <w:sz w:val="18"/>
                <w:lang w:val="it-IT"/>
              </w:rPr>
              <w:t xml:space="preserve"> più</w:t>
            </w:r>
            <w:r w:rsidRPr="00B20EFB">
              <w:rPr>
                <w:rFonts w:ascii="Times New Roman" w:hAnsi="Times New Roman"/>
                <w:spacing w:val="43"/>
                <w:sz w:val="18"/>
                <w:lang w:val="it-IT"/>
              </w:rPr>
              <w:t xml:space="preserve"> </w:t>
            </w:r>
            <w:r w:rsidRPr="00B20EFB">
              <w:rPr>
                <w:rFonts w:ascii="Times New Roman" w:hAnsi="Times New Roman"/>
                <w:spacing w:val="-1"/>
                <w:sz w:val="18"/>
                <w:lang w:val="it-IT"/>
              </w:rPr>
              <w:t>proprietà,</w:t>
            </w:r>
            <w:r w:rsidRPr="00B20EFB">
              <w:rPr>
                <w:rFonts w:ascii="Times New Roman" w:hAnsi="Times New Roman"/>
                <w:spacing w:val="1"/>
                <w:sz w:val="18"/>
                <w:lang w:val="it-IT"/>
              </w:rPr>
              <w:t xml:space="preserve"> </w:t>
            </w:r>
            <w:r w:rsidRPr="00B20EFB">
              <w:rPr>
                <w:rFonts w:ascii="Times New Roman" w:hAnsi="Times New Roman"/>
                <w:spacing w:val="-1"/>
                <w:sz w:val="18"/>
                <w:lang w:val="it-IT"/>
              </w:rPr>
              <w:t>utilizzando</w:t>
            </w:r>
            <w:r w:rsidRPr="00B20EFB">
              <w:rPr>
                <w:rFonts w:ascii="Times New Roman" w:hAnsi="Times New Roman"/>
                <w:spacing w:val="1"/>
                <w:sz w:val="18"/>
                <w:lang w:val="it-IT"/>
              </w:rPr>
              <w:t xml:space="preserve"> </w:t>
            </w:r>
            <w:r w:rsidRPr="00B20EFB">
              <w:rPr>
                <w:rFonts w:ascii="Times New Roman" w:hAnsi="Times New Roman"/>
                <w:spacing w:val="-1"/>
                <w:sz w:val="18"/>
                <w:lang w:val="it-IT"/>
              </w:rPr>
              <w:t>rappresentazioni</w:t>
            </w:r>
            <w:r w:rsidRPr="00B20EFB">
              <w:rPr>
                <w:rFonts w:ascii="Times New Roman" w:hAnsi="Times New Roman"/>
                <w:spacing w:val="-2"/>
                <w:sz w:val="18"/>
                <w:lang w:val="it-IT"/>
              </w:rPr>
              <w:t xml:space="preserve"> </w:t>
            </w:r>
            <w:r w:rsidRPr="00B20EFB">
              <w:rPr>
                <w:rFonts w:ascii="Times New Roman" w:hAnsi="Times New Roman"/>
                <w:sz w:val="18"/>
                <w:lang w:val="it-IT"/>
              </w:rPr>
              <w:t>opportune,</w:t>
            </w:r>
            <w:r w:rsidRPr="00B20EFB">
              <w:rPr>
                <w:rFonts w:ascii="Times New Roman" w:hAnsi="Times New Roman"/>
                <w:spacing w:val="-2"/>
                <w:sz w:val="18"/>
                <w:lang w:val="it-IT"/>
              </w:rPr>
              <w:t xml:space="preserve"> </w:t>
            </w:r>
            <w:r w:rsidRPr="00B20EFB">
              <w:rPr>
                <w:rFonts w:ascii="Times New Roman" w:hAnsi="Times New Roman"/>
                <w:sz w:val="18"/>
                <w:lang w:val="it-IT"/>
              </w:rPr>
              <w:t>a</w:t>
            </w:r>
            <w:r w:rsidRPr="00B20EFB">
              <w:rPr>
                <w:rFonts w:ascii="Times New Roman" w:hAnsi="Times New Roman"/>
                <w:spacing w:val="55"/>
                <w:sz w:val="18"/>
                <w:lang w:val="it-IT"/>
              </w:rPr>
              <w:t xml:space="preserve"> </w:t>
            </w:r>
            <w:r w:rsidRPr="00B20EFB">
              <w:rPr>
                <w:rFonts w:ascii="Times New Roman" w:hAnsi="Times New Roman"/>
                <w:sz w:val="18"/>
                <w:lang w:val="it-IT"/>
              </w:rPr>
              <w:t>seconda</w:t>
            </w:r>
            <w:r w:rsidRPr="00B20EFB">
              <w:rPr>
                <w:rFonts w:ascii="Times New Roman" w:hAnsi="Times New Roman"/>
                <w:spacing w:val="-1"/>
                <w:sz w:val="18"/>
                <w:lang w:val="it-IT"/>
              </w:rPr>
              <w:t xml:space="preserve"> </w:t>
            </w:r>
            <w:r w:rsidRPr="00B20EFB">
              <w:rPr>
                <w:rFonts w:ascii="Times New Roman" w:hAnsi="Times New Roman"/>
                <w:sz w:val="18"/>
                <w:lang w:val="it-IT"/>
              </w:rPr>
              <w:t xml:space="preserve">dei </w:t>
            </w:r>
            <w:r w:rsidRPr="00B20EFB">
              <w:rPr>
                <w:rFonts w:ascii="Times New Roman" w:hAnsi="Times New Roman"/>
                <w:spacing w:val="-1"/>
                <w:sz w:val="18"/>
                <w:lang w:val="it-IT"/>
              </w:rPr>
              <w:t>contesti</w:t>
            </w:r>
            <w:r w:rsidRPr="00B20EFB">
              <w:rPr>
                <w:rFonts w:ascii="Times New Roman" w:hAnsi="Times New Roman"/>
                <w:sz w:val="18"/>
                <w:lang w:val="it-IT"/>
              </w:rPr>
              <w:t xml:space="preserve"> e</w:t>
            </w:r>
            <w:r w:rsidRPr="00B20EFB">
              <w:rPr>
                <w:rFonts w:ascii="Times New Roman" w:hAnsi="Times New Roman"/>
                <w:spacing w:val="-3"/>
                <w:sz w:val="18"/>
                <w:lang w:val="it-IT"/>
              </w:rPr>
              <w:t xml:space="preserve"> </w:t>
            </w:r>
            <w:r w:rsidRPr="00B20EFB">
              <w:rPr>
                <w:rFonts w:ascii="Times New Roman" w:hAnsi="Times New Roman"/>
                <w:sz w:val="18"/>
                <w:lang w:val="it-IT"/>
              </w:rPr>
              <w:t xml:space="preserve">dei </w:t>
            </w:r>
            <w:r w:rsidRPr="00B20EFB">
              <w:rPr>
                <w:rFonts w:ascii="Times New Roman" w:hAnsi="Times New Roman"/>
                <w:spacing w:val="-1"/>
                <w:sz w:val="18"/>
                <w:lang w:val="it-IT"/>
              </w:rPr>
              <w:t>fini</w:t>
            </w:r>
          </w:p>
          <w:p w:rsidR="00710ACB" w:rsidRPr="00B20EFB" w:rsidRDefault="008724B2" w:rsidP="008B0EC5">
            <w:pPr>
              <w:pStyle w:val="Paragrafoelenco"/>
              <w:numPr>
                <w:ilvl w:val="0"/>
                <w:numId w:val="65"/>
              </w:numPr>
              <w:tabs>
                <w:tab w:val="left" w:pos="463"/>
              </w:tabs>
              <w:spacing w:before="2"/>
              <w:ind w:right="278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B20EFB">
              <w:rPr>
                <w:rFonts w:ascii="Times New Roman"/>
                <w:spacing w:val="-1"/>
                <w:sz w:val="18"/>
                <w:lang w:val="it-IT"/>
              </w:rPr>
              <w:t xml:space="preserve">Argomentare </w:t>
            </w:r>
            <w:r w:rsidRPr="00B20EFB">
              <w:rPr>
                <w:rFonts w:ascii="Times New Roman"/>
                <w:sz w:val="18"/>
                <w:lang w:val="it-IT"/>
              </w:rPr>
              <w:t xml:space="preserve">sui </w:t>
            </w:r>
            <w:r w:rsidRPr="00B20EFB">
              <w:rPr>
                <w:rFonts w:ascii="Times New Roman"/>
                <w:spacing w:val="-1"/>
                <w:sz w:val="18"/>
                <w:lang w:val="it-IT"/>
              </w:rPr>
              <w:t>criteri</w:t>
            </w:r>
            <w:r w:rsidRPr="00B20EFB">
              <w:rPr>
                <w:rFonts w:ascii="Times New Roman"/>
                <w:sz w:val="18"/>
                <w:lang w:val="it-IT"/>
              </w:rPr>
              <w:t xml:space="preserve"> che</w:t>
            </w:r>
            <w:r w:rsidRPr="00B20EFB">
              <w:rPr>
                <w:rFonts w:ascii="Times New Roman"/>
                <w:spacing w:val="-1"/>
                <w:sz w:val="18"/>
                <w:lang w:val="it-IT"/>
              </w:rPr>
              <w:t xml:space="preserve"> sono stati</w:t>
            </w:r>
            <w:r w:rsidRPr="00B20EFB">
              <w:rPr>
                <w:rFonts w:ascii="Times New Roman"/>
                <w:sz w:val="18"/>
                <w:lang w:val="it-IT"/>
              </w:rPr>
              <w:t xml:space="preserve"> </w:t>
            </w:r>
            <w:r w:rsidRPr="00B20EFB">
              <w:rPr>
                <w:rFonts w:ascii="Times New Roman"/>
                <w:spacing w:val="-1"/>
                <w:sz w:val="18"/>
                <w:lang w:val="it-IT"/>
              </w:rPr>
              <w:t>usati</w:t>
            </w:r>
            <w:r w:rsidRPr="00B20EFB">
              <w:rPr>
                <w:rFonts w:ascii="Times New Roman"/>
                <w:sz w:val="18"/>
                <w:lang w:val="it-IT"/>
              </w:rPr>
              <w:t xml:space="preserve"> per </w:t>
            </w:r>
            <w:r w:rsidRPr="00B20EFB">
              <w:rPr>
                <w:rFonts w:ascii="Times New Roman"/>
                <w:spacing w:val="-1"/>
                <w:sz w:val="18"/>
                <w:lang w:val="it-IT"/>
              </w:rPr>
              <w:t>realizzare</w:t>
            </w:r>
            <w:r w:rsidRPr="00B20EFB">
              <w:rPr>
                <w:rFonts w:ascii="Times New Roman"/>
                <w:spacing w:val="57"/>
                <w:sz w:val="18"/>
                <w:lang w:val="it-IT"/>
              </w:rPr>
              <w:t xml:space="preserve"> </w:t>
            </w:r>
            <w:r w:rsidRPr="00B20EFB">
              <w:rPr>
                <w:rFonts w:ascii="Times New Roman"/>
                <w:spacing w:val="-1"/>
                <w:sz w:val="18"/>
                <w:lang w:val="it-IT"/>
              </w:rPr>
              <w:t>classificazioni</w:t>
            </w:r>
            <w:r w:rsidRPr="00B20EFB">
              <w:rPr>
                <w:rFonts w:ascii="Times New Roman"/>
                <w:sz w:val="18"/>
                <w:lang w:val="it-IT"/>
              </w:rPr>
              <w:t xml:space="preserve"> e</w:t>
            </w:r>
            <w:r w:rsidRPr="00B20EFB">
              <w:rPr>
                <w:rFonts w:ascii="Times New Roman"/>
                <w:spacing w:val="-1"/>
                <w:sz w:val="18"/>
                <w:lang w:val="it-IT"/>
              </w:rPr>
              <w:t xml:space="preserve"> ordinamenti</w:t>
            </w:r>
            <w:r w:rsidRPr="00B20EFB">
              <w:rPr>
                <w:rFonts w:ascii="Times New Roman"/>
                <w:sz w:val="18"/>
                <w:lang w:val="it-IT"/>
              </w:rPr>
              <w:t xml:space="preserve"> </w:t>
            </w:r>
            <w:r w:rsidRPr="00B20EFB">
              <w:rPr>
                <w:rFonts w:ascii="Times New Roman"/>
                <w:spacing w:val="-1"/>
                <w:sz w:val="18"/>
                <w:lang w:val="it-IT"/>
              </w:rPr>
              <w:t>assegnati</w:t>
            </w:r>
          </w:p>
          <w:p w:rsidR="00710ACB" w:rsidRPr="00B20EFB" w:rsidRDefault="008724B2" w:rsidP="008B0EC5">
            <w:pPr>
              <w:pStyle w:val="Paragrafoelenco"/>
              <w:numPr>
                <w:ilvl w:val="0"/>
                <w:numId w:val="65"/>
              </w:numPr>
              <w:tabs>
                <w:tab w:val="left" w:pos="463"/>
              </w:tabs>
              <w:ind w:right="407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B20EFB">
              <w:rPr>
                <w:rFonts w:ascii="Times New Roman"/>
                <w:spacing w:val="-1"/>
                <w:sz w:val="18"/>
                <w:lang w:val="it-IT"/>
              </w:rPr>
              <w:t>Rappresentare relazioni</w:t>
            </w:r>
            <w:r w:rsidRPr="00B20EFB">
              <w:rPr>
                <w:rFonts w:ascii="Times New Roman"/>
                <w:sz w:val="18"/>
                <w:lang w:val="it-IT"/>
              </w:rPr>
              <w:t xml:space="preserve"> e</w:t>
            </w:r>
            <w:r w:rsidRPr="00B20EFB">
              <w:rPr>
                <w:rFonts w:ascii="Times New Roman"/>
                <w:spacing w:val="-3"/>
                <w:sz w:val="18"/>
                <w:lang w:val="it-IT"/>
              </w:rPr>
              <w:t xml:space="preserve"> </w:t>
            </w:r>
            <w:r w:rsidRPr="00B20EFB">
              <w:rPr>
                <w:rFonts w:ascii="Times New Roman"/>
                <w:sz w:val="18"/>
                <w:lang w:val="it-IT"/>
              </w:rPr>
              <w:t xml:space="preserve">dati </w:t>
            </w:r>
            <w:r w:rsidRPr="00B20EFB">
              <w:rPr>
                <w:rFonts w:ascii="Times New Roman"/>
                <w:spacing w:val="-1"/>
                <w:sz w:val="18"/>
                <w:lang w:val="it-IT"/>
              </w:rPr>
              <w:t>con diagrammi,</w:t>
            </w:r>
            <w:r w:rsidRPr="00B20EFB">
              <w:rPr>
                <w:rFonts w:ascii="Times New Roman"/>
                <w:spacing w:val="1"/>
                <w:sz w:val="18"/>
                <w:lang w:val="it-IT"/>
              </w:rPr>
              <w:t xml:space="preserve"> </w:t>
            </w:r>
            <w:r w:rsidRPr="00B20EFB">
              <w:rPr>
                <w:rFonts w:ascii="Times New Roman"/>
                <w:sz w:val="18"/>
                <w:lang w:val="it-IT"/>
              </w:rPr>
              <w:t>schede</w:t>
            </w:r>
            <w:r w:rsidRPr="00B20EFB">
              <w:rPr>
                <w:rFonts w:ascii="Times New Roman"/>
                <w:spacing w:val="-1"/>
                <w:sz w:val="18"/>
                <w:lang w:val="it-IT"/>
              </w:rPr>
              <w:t xml:space="preserve"> </w:t>
            </w:r>
            <w:r w:rsidRPr="00B20EFB">
              <w:rPr>
                <w:rFonts w:ascii="Times New Roman"/>
                <w:sz w:val="18"/>
                <w:lang w:val="it-IT"/>
              </w:rPr>
              <w:t>e</w:t>
            </w:r>
            <w:r w:rsidRPr="00B20EFB">
              <w:rPr>
                <w:rFonts w:ascii="Times New Roman"/>
                <w:spacing w:val="57"/>
                <w:sz w:val="18"/>
                <w:lang w:val="it-IT"/>
              </w:rPr>
              <w:t xml:space="preserve"> </w:t>
            </w:r>
            <w:r w:rsidRPr="00B20EFB">
              <w:rPr>
                <w:rFonts w:ascii="Times New Roman"/>
                <w:spacing w:val="-1"/>
                <w:sz w:val="18"/>
                <w:lang w:val="it-IT"/>
              </w:rPr>
              <w:t>tabelle</w:t>
            </w:r>
          </w:p>
          <w:p w:rsidR="00710ACB" w:rsidRPr="00B20EFB" w:rsidRDefault="008724B2" w:rsidP="008B0EC5">
            <w:pPr>
              <w:pStyle w:val="Paragrafoelenco"/>
              <w:numPr>
                <w:ilvl w:val="0"/>
                <w:numId w:val="65"/>
              </w:numPr>
              <w:tabs>
                <w:tab w:val="left" w:pos="463"/>
              </w:tabs>
              <w:ind w:right="164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B20EFB">
              <w:rPr>
                <w:rFonts w:ascii="Times New Roman" w:hAnsi="Times New Roman"/>
                <w:spacing w:val="-1"/>
                <w:sz w:val="18"/>
                <w:lang w:val="it-IT"/>
              </w:rPr>
              <w:t xml:space="preserve">Misurare lunghezze </w:t>
            </w:r>
            <w:r w:rsidRPr="00B20EFB">
              <w:rPr>
                <w:rFonts w:ascii="Times New Roman" w:hAnsi="Times New Roman"/>
                <w:sz w:val="18"/>
                <w:lang w:val="it-IT"/>
              </w:rPr>
              <w:t>utilizzando</w:t>
            </w:r>
            <w:r w:rsidRPr="00B20EFB">
              <w:rPr>
                <w:rFonts w:ascii="Times New Roman" w:hAnsi="Times New Roman"/>
                <w:spacing w:val="-1"/>
                <w:sz w:val="18"/>
                <w:lang w:val="it-IT"/>
              </w:rPr>
              <w:t xml:space="preserve"> unità </w:t>
            </w:r>
            <w:r w:rsidRPr="00B20EFB">
              <w:rPr>
                <w:rFonts w:ascii="Times New Roman" w:hAnsi="Times New Roman"/>
                <w:sz w:val="18"/>
                <w:lang w:val="it-IT"/>
              </w:rPr>
              <w:t>di</w:t>
            </w:r>
            <w:r w:rsidRPr="00B20EFB">
              <w:rPr>
                <w:rFonts w:ascii="Times New Roman" w:hAnsi="Times New Roman"/>
                <w:spacing w:val="-2"/>
                <w:sz w:val="18"/>
                <w:lang w:val="it-IT"/>
              </w:rPr>
              <w:t xml:space="preserve"> </w:t>
            </w:r>
            <w:r w:rsidRPr="00B20EFB">
              <w:rPr>
                <w:rFonts w:ascii="Times New Roman" w:hAnsi="Times New Roman"/>
                <w:spacing w:val="-1"/>
                <w:sz w:val="18"/>
                <w:lang w:val="it-IT"/>
              </w:rPr>
              <w:t>misura arbitrarie</w:t>
            </w:r>
            <w:r w:rsidRPr="00B20EFB">
              <w:rPr>
                <w:rFonts w:ascii="Times New Roman" w:hAnsi="Times New Roman"/>
                <w:sz w:val="18"/>
                <w:lang w:val="it-IT"/>
              </w:rPr>
              <w:t xml:space="preserve"> e</w:t>
            </w:r>
            <w:r w:rsidRPr="00B20EFB">
              <w:rPr>
                <w:rFonts w:ascii="Times New Roman" w:hAnsi="Times New Roman"/>
                <w:spacing w:val="57"/>
                <w:sz w:val="18"/>
                <w:lang w:val="it-IT"/>
              </w:rPr>
              <w:t xml:space="preserve"> </w:t>
            </w:r>
            <w:r w:rsidRPr="00B20EFB">
              <w:rPr>
                <w:rFonts w:ascii="Times New Roman" w:hAnsi="Times New Roman"/>
                <w:spacing w:val="-1"/>
                <w:sz w:val="18"/>
                <w:lang w:val="it-IT"/>
              </w:rPr>
              <w:t>convenzionali</w:t>
            </w:r>
          </w:p>
          <w:p w:rsidR="00710ACB" w:rsidRPr="00B20EFB" w:rsidRDefault="008724B2">
            <w:pPr>
              <w:pStyle w:val="TableParagraph"/>
              <w:tabs>
                <w:tab w:val="left" w:pos="462"/>
              </w:tabs>
              <w:ind w:left="462" w:right="171" w:hanging="36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B20EFB">
              <w:rPr>
                <w:rFonts w:ascii="Perpetua Titling MT"/>
                <w:sz w:val="16"/>
                <w:lang w:val="it-IT"/>
              </w:rPr>
              <w:t>-</w:t>
            </w:r>
            <w:r w:rsidRPr="00B20EFB">
              <w:rPr>
                <w:rFonts w:ascii="Times New Roman"/>
                <w:sz w:val="16"/>
                <w:lang w:val="it-IT"/>
              </w:rPr>
              <w:tab/>
            </w:r>
            <w:r w:rsidRPr="00B20EFB">
              <w:rPr>
                <w:rFonts w:ascii="Times New Roman"/>
                <w:spacing w:val="-1"/>
                <w:sz w:val="18"/>
                <w:lang w:val="it-IT"/>
              </w:rPr>
              <w:t xml:space="preserve">Collegare </w:t>
            </w:r>
            <w:r w:rsidRPr="00B20EFB">
              <w:rPr>
                <w:rFonts w:ascii="Times New Roman"/>
                <w:sz w:val="18"/>
                <w:lang w:val="it-IT"/>
              </w:rPr>
              <w:t>le pratiche</w:t>
            </w:r>
            <w:r w:rsidRPr="00B20EFB">
              <w:rPr>
                <w:rFonts w:ascii="Times New Roman"/>
                <w:spacing w:val="-1"/>
                <w:sz w:val="18"/>
                <w:lang w:val="it-IT"/>
              </w:rPr>
              <w:t xml:space="preserve"> </w:t>
            </w:r>
            <w:r w:rsidRPr="00B20EFB">
              <w:rPr>
                <w:rFonts w:ascii="Times New Roman"/>
                <w:sz w:val="18"/>
                <w:lang w:val="it-IT"/>
              </w:rPr>
              <w:t xml:space="preserve">di </w:t>
            </w:r>
            <w:r w:rsidRPr="00B20EFB">
              <w:rPr>
                <w:rFonts w:ascii="Times New Roman"/>
                <w:spacing w:val="-1"/>
                <w:sz w:val="18"/>
                <w:lang w:val="it-IT"/>
              </w:rPr>
              <w:t xml:space="preserve">misura alla conoscenza </w:t>
            </w:r>
            <w:r w:rsidRPr="00B20EFB">
              <w:rPr>
                <w:rFonts w:ascii="Times New Roman"/>
                <w:sz w:val="18"/>
                <w:lang w:val="it-IT"/>
              </w:rPr>
              <w:t>dei</w:t>
            </w:r>
            <w:r w:rsidRPr="00B20EFB">
              <w:rPr>
                <w:rFonts w:ascii="Times New Roman"/>
                <w:spacing w:val="-2"/>
                <w:sz w:val="18"/>
                <w:lang w:val="it-IT"/>
              </w:rPr>
              <w:t xml:space="preserve"> </w:t>
            </w:r>
            <w:r w:rsidRPr="00B20EFB">
              <w:rPr>
                <w:rFonts w:ascii="Times New Roman"/>
                <w:spacing w:val="-1"/>
                <w:sz w:val="18"/>
                <w:lang w:val="it-IT"/>
              </w:rPr>
              <w:t>numeri</w:t>
            </w:r>
            <w:r w:rsidRPr="00B20EFB">
              <w:rPr>
                <w:rFonts w:ascii="Times New Roman"/>
                <w:spacing w:val="43"/>
                <w:sz w:val="18"/>
                <w:lang w:val="it-IT"/>
              </w:rPr>
              <w:t xml:space="preserve"> </w:t>
            </w:r>
            <w:r w:rsidRPr="00B20EFB">
              <w:rPr>
                <w:rFonts w:ascii="Times New Roman"/>
                <w:sz w:val="18"/>
                <w:lang w:val="it-IT"/>
              </w:rPr>
              <w:t>e</w:t>
            </w:r>
            <w:r w:rsidRPr="00B20EFB">
              <w:rPr>
                <w:rFonts w:ascii="Times New Roman"/>
                <w:spacing w:val="-1"/>
                <w:sz w:val="18"/>
                <w:lang w:val="it-IT"/>
              </w:rPr>
              <w:t xml:space="preserve"> </w:t>
            </w:r>
            <w:r w:rsidRPr="00B20EFB">
              <w:rPr>
                <w:rFonts w:ascii="Times New Roman"/>
                <w:sz w:val="18"/>
                <w:lang w:val="it-IT"/>
              </w:rPr>
              <w:t xml:space="preserve">delle </w:t>
            </w:r>
            <w:r w:rsidRPr="00B20EFB">
              <w:rPr>
                <w:rFonts w:ascii="Times New Roman"/>
                <w:spacing w:val="-1"/>
                <w:sz w:val="18"/>
                <w:lang w:val="it-IT"/>
              </w:rPr>
              <w:t>operazioni.</w:t>
            </w:r>
          </w:p>
        </w:tc>
        <w:tc>
          <w:tcPr>
            <w:tcW w:w="3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EFB" w:rsidRPr="00B20EFB" w:rsidRDefault="00B20EFB" w:rsidP="00B20EFB">
            <w:pPr>
              <w:pStyle w:val="Paragrafoelenco"/>
              <w:tabs>
                <w:tab w:val="left" w:pos="465"/>
              </w:tabs>
              <w:spacing w:before="4" w:line="228" w:lineRule="exact"/>
              <w:ind w:left="464" w:right="78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710ACB" w:rsidRPr="00B20EFB" w:rsidRDefault="008724B2" w:rsidP="008B0EC5">
            <w:pPr>
              <w:pStyle w:val="Paragrafoelenco"/>
              <w:numPr>
                <w:ilvl w:val="0"/>
                <w:numId w:val="64"/>
              </w:numPr>
              <w:tabs>
                <w:tab w:val="left" w:pos="465"/>
              </w:tabs>
              <w:spacing w:before="4" w:line="228" w:lineRule="exact"/>
              <w:ind w:right="78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B20EFB">
              <w:rPr>
                <w:rFonts w:ascii="Times New Roman"/>
                <w:sz w:val="20"/>
                <w:lang w:val="it-IT"/>
              </w:rPr>
              <w:t>Tecniche</w:t>
            </w:r>
            <w:r w:rsidRPr="00B20EFB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/>
                <w:sz w:val="20"/>
                <w:lang w:val="it-IT"/>
              </w:rPr>
              <w:t>di</w:t>
            </w:r>
            <w:r w:rsidRPr="00B20EFB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/>
                <w:spacing w:val="-1"/>
                <w:sz w:val="20"/>
                <w:lang w:val="it-IT"/>
              </w:rPr>
              <w:t>numerazione</w:t>
            </w:r>
            <w:r w:rsidRPr="00B20EFB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/>
                <w:spacing w:val="1"/>
                <w:sz w:val="20"/>
                <w:lang w:val="it-IT"/>
              </w:rPr>
              <w:t>in</w:t>
            </w:r>
            <w:r w:rsidRPr="00B20EFB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/>
                <w:spacing w:val="-1"/>
                <w:sz w:val="20"/>
                <w:lang w:val="it-IT"/>
              </w:rPr>
              <w:t>senso</w:t>
            </w:r>
            <w:r w:rsidRPr="00B20EFB">
              <w:rPr>
                <w:rFonts w:ascii="Times New Roman"/>
                <w:spacing w:val="24"/>
                <w:w w:val="99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/>
                <w:spacing w:val="-1"/>
                <w:sz w:val="20"/>
                <w:lang w:val="it-IT"/>
              </w:rPr>
              <w:t>progressivo</w:t>
            </w:r>
            <w:r w:rsidRPr="00B20EFB">
              <w:rPr>
                <w:rFonts w:ascii="Times New Roman"/>
                <w:spacing w:val="-9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/>
                <w:sz w:val="20"/>
                <w:lang w:val="it-IT"/>
              </w:rPr>
              <w:t>e</w:t>
            </w:r>
            <w:r w:rsidRPr="00B20EFB">
              <w:rPr>
                <w:rFonts w:ascii="Times New Roman"/>
                <w:spacing w:val="-9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/>
                <w:spacing w:val="-1"/>
                <w:sz w:val="20"/>
                <w:lang w:val="it-IT"/>
              </w:rPr>
              <w:t>regressivo</w:t>
            </w:r>
          </w:p>
          <w:p w:rsidR="00710ACB" w:rsidRPr="00B20EFB" w:rsidRDefault="008724B2" w:rsidP="008B0EC5">
            <w:pPr>
              <w:pStyle w:val="Paragrafoelenco"/>
              <w:numPr>
                <w:ilvl w:val="0"/>
                <w:numId w:val="64"/>
              </w:numPr>
              <w:tabs>
                <w:tab w:val="left" w:pos="465"/>
              </w:tabs>
              <w:spacing w:line="236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20EFB">
              <w:rPr>
                <w:rFonts w:ascii="Times New Roman"/>
                <w:sz w:val="20"/>
              </w:rPr>
              <w:t>Numeri</w:t>
            </w:r>
            <w:proofErr w:type="spellEnd"/>
            <w:r w:rsidRPr="00B20EFB">
              <w:rPr>
                <w:rFonts w:ascii="Times New Roman"/>
                <w:spacing w:val="-6"/>
                <w:sz w:val="20"/>
              </w:rPr>
              <w:t xml:space="preserve"> </w:t>
            </w:r>
            <w:proofErr w:type="spellStart"/>
            <w:r w:rsidRPr="00B20EFB">
              <w:rPr>
                <w:rFonts w:ascii="Times New Roman"/>
                <w:spacing w:val="-1"/>
                <w:sz w:val="20"/>
              </w:rPr>
              <w:t>interi</w:t>
            </w:r>
            <w:proofErr w:type="spellEnd"/>
            <w:r w:rsidRPr="00B20EFB">
              <w:rPr>
                <w:rFonts w:ascii="Times New Roman"/>
                <w:spacing w:val="-5"/>
                <w:sz w:val="20"/>
              </w:rPr>
              <w:t xml:space="preserve"> </w:t>
            </w:r>
            <w:r w:rsidRPr="00B20EFB">
              <w:rPr>
                <w:rFonts w:ascii="Times New Roman"/>
                <w:spacing w:val="1"/>
                <w:sz w:val="20"/>
              </w:rPr>
              <w:t>in</w:t>
            </w:r>
            <w:r w:rsidRPr="00B20EFB">
              <w:rPr>
                <w:rFonts w:ascii="Times New Roman"/>
                <w:spacing w:val="-5"/>
                <w:sz w:val="20"/>
              </w:rPr>
              <w:t xml:space="preserve"> </w:t>
            </w:r>
            <w:r w:rsidRPr="00B20EFB">
              <w:rPr>
                <w:rFonts w:ascii="Times New Roman"/>
                <w:sz w:val="20"/>
              </w:rPr>
              <w:t>base</w:t>
            </w:r>
            <w:r w:rsidRPr="00B20EFB">
              <w:rPr>
                <w:rFonts w:ascii="Times New Roman"/>
                <w:spacing w:val="-5"/>
                <w:sz w:val="20"/>
              </w:rPr>
              <w:t xml:space="preserve"> </w:t>
            </w:r>
            <w:r w:rsidRPr="00B20EFB">
              <w:rPr>
                <w:rFonts w:ascii="Times New Roman"/>
                <w:spacing w:val="1"/>
                <w:sz w:val="20"/>
              </w:rPr>
              <w:t>10</w:t>
            </w:r>
          </w:p>
          <w:p w:rsidR="00710ACB" w:rsidRPr="00B20EFB" w:rsidRDefault="008724B2" w:rsidP="008B0EC5">
            <w:pPr>
              <w:pStyle w:val="Paragrafoelenco"/>
              <w:numPr>
                <w:ilvl w:val="0"/>
                <w:numId w:val="64"/>
              </w:numPr>
              <w:tabs>
                <w:tab w:val="left" w:pos="465"/>
              </w:tabs>
              <w:spacing w:line="236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20EFB">
              <w:rPr>
                <w:rFonts w:ascii="Times New Roman"/>
                <w:sz w:val="20"/>
              </w:rPr>
              <w:t>Valore</w:t>
            </w:r>
            <w:proofErr w:type="spellEnd"/>
            <w:r w:rsidRPr="00B20EFB">
              <w:rPr>
                <w:rFonts w:ascii="Times New Roman"/>
                <w:spacing w:val="-8"/>
                <w:sz w:val="20"/>
              </w:rPr>
              <w:t xml:space="preserve"> </w:t>
            </w:r>
            <w:proofErr w:type="spellStart"/>
            <w:r w:rsidRPr="00B20EFB">
              <w:rPr>
                <w:rFonts w:ascii="Times New Roman"/>
                <w:sz w:val="20"/>
              </w:rPr>
              <w:t>posizionale</w:t>
            </w:r>
            <w:proofErr w:type="spellEnd"/>
            <w:r w:rsidRPr="00B20EFB">
              <w:rPr>
                <w:rFonts w:ascii="Times New Roman"/>
                <w:spacing w:val="-7"/>
                <w:sz w:val="20"/>
              </w:rPr>
              <w:t xml:space="preserve"> </w:t>
            </w:r>
            <w:proofErr w:type="spellStart"/>
            <w:r w:rsidRPr="00B20EFB">
              <w:rPr>
                <w:rFonts w:ascii="Times New Roman"/>
                <w:sz w:val="20"/>
              </w:rPr>
              <w:t>delle</w:t>
            </w:r>
            <w:proofErr w:type="spellEnd"/>
            <w:r w:rsidRPr="00B20EFB">
              <w:rPr>
                <w:rFonts w:ascii="Times New Roman"/>
                <w:spacing w:val="-8"/>
                <w:sz w:val="20"/>
              </w:rPr>
              <w:t xml:space="preserve"> </w:t>
            </w:r>
            <w:proofErr w:type="spellStart"/>
            <w:r w:rsidRPr="00B20EFB">
              <w:rPr>
                <w:rFonts w:ascii="Times New Roman"/>
                <w:spacing w:val="-1"/>
                <w:sz w:val="20"/>
              </w:rPr>
              <w:t>cifre</w:t>
            </w:r>
            <w:proofErr w:type="spellEnd"/>
          </w:p>
          <w:p w:rsidR="00710ACB" w:rsidRPr="00B20EFB" w:rsidRDefault="008724B2" w:rsidP="008B0EC5">
            <w:pPr>
              <w:pStyle w:val="Paragrafoelenco"/>
              <w:numPr>
                <w:ilvl w:val="0"/>
                <w:numId w:val="64"/>
              </w:numPr>
              <w:tabs>
                <w:tab w:val="left" w:pos="465"/>
              </w:tabs>
              <w:spacing w:line="236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20EFB">
              <w:rPr>
                <w:rFonts w:ascii="Times New Roman"/>
                <w:spacing w:val="-1"/>
                <w:sz w:val="20"/>
              </w:rPr>
              <w:t>Relazione</w:t>
            </w:r>
            <w:proofErr w:type="spellEnd"/>
            <w:r w:rsidRPr="00B20EFB">
              <w:rPr>
                <w:rFonts w:ascii="Times New Roman"/>
                <w:spacing w:val="-8"/>
                <w:sz w:val="20"/>
              </w:rPr>
              <w:t xml:space="preserve"> </w:t>
            </w:r>
            <w:r w:rsidRPr="00B20EFB">
              <w:rPr>
                <w:rFonts w:ascii="Times New Roman"/>
                <w:sz w:val="20"/>
              </w:rPr>
              <w:t>di</w:t>
            </w:r>
            <w:r w:rsidRPr="00B20EFB">
              <w:rPr>
                <w:rFonts w:ascii="Times New Roman"/>
                <w:spacing w:val="-5"/>
                <w:sz w:val="20"/>
              </w:rPr>
              <w:t xml:space="preserve"> </w:t>
            </w:r>
            <w:proofErr w:type="spellStart"/>
            <w:r w:rsidRPr="00B20EFB">
              <w:rPr>
                <w:rFonts w:ascii="Times New Roman"/>
                <w:spacing w:val="-1"/>
                <w:sz w:val="20"/>
              </w:rPr>
              <w:t>maggiore</w:t>
            </w:r>
            <w:proofErr w:type="spellEnd"/>
            <w:r w:rsidRPr="00B20EFB">
              <w:rPr>
                <w:rFonts w:ascii="Times New Roman"/>
                <w:spacing w:val="-1"/>
                <w:sz w:val="20"/>
              </w:rPr>
              <w:t>-</w:t>
            </w:r>
            <w:r w:rsidRPr="00B20EFB">
              <w:rPr>
                <w:rFonts w:ascii="Times New Roman"/>
                <w:spacing w:val="-7"/>
                <w:sz w:val="20"/>
              </w:rPr>
              <w:t xml:space="preserve"> </w:t>
            </w:r>
            <w:proofErr w:type="spellStart"/>
            <w:r w:rsidRPr="00B20EFB">
              <w:rPr>
                <w:rFonts w:ascii="Times New Roman"/>
                <w:sz w:val="20"/>
              </w:rPr>
              <w:t>minore</w:t>
            </w:r>
            <w:proofErr w:type="spellEnd"/>
            <w:r w:rsidRPr="00B20EFB">
              <w:rPr>
                <w:rFonts w:ascii="Times New Roman"/>
                <w:sz w:val="20"/>
              </w:rPr>
              <w:t>-</w:t>
            </w:r>
            <w:r w:rsidRPr="00B20EFB">
              <w:rPr>
                <w:rFonts w:ascii="Times New Roman"/>
                <w:spacing w:val="-9"/>
                <w:sz w:val="20"/>
              </w:rPr>
              <w:t xml:space="preserve"> </w:t>
            </w:r>
            <w:proofErr w:type="spellStart"/>
            <w:r w:rsidRPr="00B20EFB">
              <w:rPr>
                <w:rFonts w:ascii="Times New Roman"/>
                <w:sz w:val="20"/>
              </w:rPr>
              <w:t>uguale</w:t>
            </w:r>
            <w:proofErr w:type="spellEnd"/>
          </w:p>
          <w:p w:rsidR="00710ACB" w:rsidRPr="00B20EFB" w:rsidRDefault="008724B2" w:rsidP="008B0EC5">
            <w:pPr>
              <w:pStyle w:val="Paragrafoelenco"/>
              <w:numPr>
                <w:ilvl w:val="0"/>
                <w:numId w:val="64"/>
              </w:numPr>
              <w:tabs>
                <w:tab w:val="left" w:pos="465"/>
              </w:tabs>
              <w:spacing w:line="235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20EFB">
              <w:rPr>
                <w:rFonts w:ascii="Times New Roman"/>
                <w:spacing w:val="-1"/>
                <w:sz w:val="20"/>
              </w:rPr>
              <w:t>Strategie</w:t>
            </w:r>
            <w:proofErr w:type="spellEnd"/>
            <w:r w:rsidRPr="00B20EFB">
              <w:rPr>
                <w:rFonts w:ascii="Times New Roman"/>
                <w:spacing w:val="-7"/>
                <w:sz w:val="20"/>
              </w:rPr>
              <w:t xml:space="preserve"> </w:t>
            </w:r>
            <w:r w:rsidRPr="00B20EFB">
              <w:rPr>
                <w:rFonts w:ascii="Times New Roman"/>
                <w:sz w:val="20"/>
              </w:rPr>
              <w:t>del</w:t>
            </w:r>
            <w:r w:rsidRPr="00B20EFB">
              <w:rPr>
                <w:rFonts w:ascii="Times New Roman"/>
                <w:spacing w:val="-6"/>
                <w:sz w:val="20"/>
              </w:rPr>
              <w:t xml:space="preserve"> </w:t>
            </w:r>
            <w:proofErr w:type="spellStart"/>
            <w:r w:rsidRPr="00B20EFB">
              <w:rPr>
                <w:rFonts w:ascii="Times New Roman"/>
                <w:sz w:val="20"/>
              </w:rPr>
              <w:t>calcolo</w:t>
            </w:r>
            <w:proofErr w:type="spellEnd"/>
            <w:r w:rsidRPr="00B20EFB">
              <w:rPr>
                <w:rFonts w:ascii="Times New Roman"/>
                <w:spacing w:val="-6"/>
                <w:sz w:val="20"/>
              </w:rPr>
              <w:t xml:space="preserve"> </w:t>
            </w:r>
            <w:proofErr w:type="spellStart"/>
            <w:r w:rsidRPr="00B20EFB">
              <w:rPr>
                <w:rFonts w:ascii="Times New Roman"/>
                <w:sz w:val="20"/>
              </w:rPr>
              <w:t>orale</w:t>
            </w:r>
            <w:proofErr w:type="spellEnd"/>
          </w:p>
          <w:p w:rsidR="00710ACB" w:rsidRPr="00B20EFB" w:rsidRDefault="008724B2" w:rsidP="008B0EC5">
            <w:pPr>
              <w:pStyle w:val="Paragrafoelenco"/>
              <w:numPr>
                <w:ilvl w:val="0"/>
                <w:numId w:val="64"/>
              </w:numPr>
              <w:tabs>
                <w:tab w:val="left" w:pos="465"/>
              </w:tabs>
              <w:spacing w:line="235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20EFB">
              <w:rPr>
                <w:rFonts w:ascii="Times New Roman"/>
                <w:spacing w:val="-1"/>
                <w:sz w:val="20"/>
              </w:rPr>
              <w:t>Multipli</w:t>
            </w:r>
            <w:proofErr w:type="spellEnd"/>
            <w:r w:rsidRPr="00B20EFB">
              <w:rPr>
                <w:rFonts w:ascii="Times New Roman"/>
                <w:spacing w:val="-3"/>
                <w:sz w:val="20"/>
              </w:rPr>
              <w:t xml:space="preserve"> </w:t>
            </w:r>
            <w:proofErr w:type="spellStart"/>
            <w:r w:rsidRPr="00B20EFB">
              <w:rPr>
                <w:rFonts w:ascii="Times New Roman"/>
                <w:spacing w:val="-1"/>
                <w:sz w:val="20"/>
              </w:rPr>
              <w:t>fino</w:t>
            </w:r>
            <w:proofErr w:type="spellEnd"/>
            <w:r w:rsidRPr="00B20EFB">
              <w:rPr>
                <w:rFonts w:ascii="Times New Roman"/>
                <w:spacing w:val="-4"/>
                <w:sz w:val="20"/>
              </w:rPr>
              <w:t xml:space="preserve"> </w:t>
            </w:r>
            <w:r w:rsidRPr="00B20EFB">
              <w:rPr>
                <w:rFonts w:ascii="Times New Roman"/>
                <w:sz w:val="20"/>
              </w:rPr>
              <w:t>a</w:t>
            </w:r>
            <w:r w:rsidRPr="00B20EFB">
              <w:rPr>
                <w:rFonts w:ascii="Times New Roman"/>
                <w:spacing w:val="-4"/>
                <w:sz w:val="20"/>
              </w:rPr>
              <w:t xml:space="preserve"> </w:t>
            </w:r>
            <w:r w:rsidRPr="00B20EFB">
              <w:rPr>
                <w:rFonts w:ascii="Times New Roman"/>
                <w:sz w:val="20"/>
              </w:rPr>
              <w:t>100</w:t>
            </w:r>
          </w:p>
          <w:p w:rsidR="00B20EFB" w:rsidRPr="00B20EFB" w:rsidRDefault="00B20EFB" w:rsidP="008B0EC5">
            <w:pPr>
              <w:pStyle w:val="Paragrafoelenco"/>
              <w:numPr>
                <w:ilvl w:val="0"/>
                <w:numId w:val="64"/>
              </w:numPr>
              <w:tabs>
                <w:tab w:val="left" w:pos="465"/>
              </w:tabs>
              <w:spacing w:line="235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z w:val="20"/>
              </w:rPr>
              <w:t>Frazioni</w:t>
            </w:r>
            <w:proofErr w:type="spellEnd"/>
          </w:p>
          <w:p w:rsidR="00710ACB" w:rsidRPr="00B20EFB" w:rsidRDefault="008724B2" w:rsidP="008B0EC5">
            <w:pPr>
              <w:pStyle w:val="Paragrafoelenco"/>
              <w:numPr>
                <w:ilvl w:val="0"/>
                <w:numId w:val="64"/>
              </w:numPr>
              <w:tabs>
                <w:tab w:val="left" w:pos="465"/>
              </w:tabs>
              <w:spacing w:line="235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20EFB">
              <w:rPr>
                <w:rFonts w:ascii="Times New Roman"/>
                <w:spacing w:val="-1"/>
                <w:sz w:val="20"/>
              </w:rPr>
              <w:t>Algoritmi</w:t>
            </w:r>
            <w:proofErr w:type="spellEnd"/>
            <w:r w:rsidRPr="00B20EFB">
              <w:rPr>
                <w:rFonts w:ascii="Times New Roman"/>
                <w:spacing w:val="-9"/>
                <w:sz w:val="20"/>
              </w:rPr>
              <w:t xml:space="preserve"> </w:t>
            </w:r>
            <w:proofErr w:type="spellStart"/>
            <w:r w:rsidRPr="00B20EFB">
              <w:rPr>
                <w:rFonts w:ascii="Times New Roman"/>
                <w:sz w:val="20"/>
              </w:rPr>
              <w:t>scritti</w:t>
            </w:r>
            <w:proofErr w:type="spellEnd"/>
            <w:r w:rsidRPr="00B20EFB">
              <w:rPr>
                <w:rFonts w:ascii="Times New Roman"/>
                <w:spacing w:val="-8"/>
                <w:sz w:val="20"/>
              </w:rPr>
              <w:t xml:space="preserve"> </w:t>
            </w:r>
            <w:proofErr w:type="spellStart"/>
            <w:r w:rsidRPr="00B20EFB">
              <w:rPr>
                <w:rFonts w:ascii="Times New Roman"/>
                <w:sz w:val="20"/>
              </w:rPr>
              <w:t>delle</w:t>
            </w:r>
            <w:proofErr w:type="spellEnd"/>
            <w:r w:rsidRPr="00B20EFB">
              <w:rPr>
                <w:rFonts w:ascii="Times New Roman"/>
                <w:spacing w:val="-8"/>
                <w:sz w:val="20"/>
              </w:rPr>
              <w:t xml:space="preserve"> </w:t>
            </w:r>
            <w:proofErr w:type="spellStart"/>
            <w:r w:rsidRPr="00B20EFB">
              <w:rPr>
                <w:rFonts w:ascii="Times New Roman"/>
                <w:sz w:val="20"/>
              </w:rPr>
              <w:t>quattro</w:t>
            </w:r>
            <w:proofErr w:type="spellEnd"/>
            <w:r w:rsidRPr="00B20EFB">
              <w:rPr>
                <w:rFonts w:ascii="Times New Roman"/>
                <w:spacing w:val="-7"/>
                <w:sz w:val="20"/>
              </w:rPr>
              <w:t xml:space="preserve"> </w:t>
            </w:r>
            <w:proofErr w:type="spellStart"/>
            <w:r w:rsidRPr="00B20EFB">
              <w:rPr>
                <w:rFonts w:ascii="Times New Roman"/>
                <w:sz w:val="20"/>
              </w:rPr>
              <w:t>operazioni</w:t>
            </w:r>
            <w:proofErr w:type="spellEnd"/>
          </w:p>
          <w:p w:rsidR="00710ACB" w:rsidRPr="00B20EFB" w:rsidRDefault="008724B2" w:rsidP="008B0EC5">
            <w:pPr>
              <w:pStyle w:val="Paragrafoelenco"/>
              <w:numPr>
                <w:ilvl w:val="0"/>
                <w:numId w:val="64"/>
              </w:numPr>
              <w:tabs>
                <w:tab w:val="left" w:pos="465"/>
              </w:tabs>
              <w:spacing w:line="235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20EFB">
              <w:rPr>
                <w:rFonts w:ascii="Times New Roman"/>
                <w:spacing w:val="-1"/>
                <w:sz w:val="20"/>
              </w:rPr>
              <w:t>Concetti</w:t>
            </w:r>
            <w:proofErr w:type="spellEnd"/>
            <w:r w:rsidRPr="00B20EFB">
              <w:rPr>
                <w:rFonts w:ascii="Times New Roman"/>
                <w:spacing w:val="-14"/>
                <w:sz w:val="20"/>
              </w:rPr>
              <w:t xml:space="preserve"> </w:t>
            </w:r>
            <w:proofErr w:type="spellStart"/>
            <w:r w:rsidRPr="00B20EFB">
              <w:rPr>
                <w:rFonts w:ascii="Times New Roman"/>
                <w:sz w:val="20"/>
              </w:rPr>
              <w:t>topologici</w:t>
            </w:r>
            <w:proofErr w:type="spellEnd"/>
            <w:r w:rsidRPr="00B20EFB">
              <w:rPr>
                <w:rFonts w:ascii="Times New Roman"/>
                <w:spacing w:val="-11"/>
                <w:sz w:val="20"/>
              </w:rPr>
              <w:t xml:space="preserve"> </w:t>
            </w:r>
            <w:proofErr w:type="spellStart"/>
            <w:r w:rsidRPr="00B20EFB">
              <w:rPr>
                <w:rFonts w:ascii="Times New Roman"/>
                <w:spacing w:val="-1"/>
                <w:sz w:val="20"/>
              </w:rPr>
              <w:t>fondamentali</w:t>
            </w:r>
            <w:proofErr w:type="spellEnd"/>
          </w:p>
          <w:p w:rsidR="00710ACB" w:rsidRPr="00B20EFB" w:rsidRDefault="008724B2" w:rsidP="008B0EC5">
            <w:pPr>
              <w:pStyle w:val="Paragrafoelenco"/>
              <w:numPr>
                <w:ilvl w:val="0"/>
                <w:numId w:val="64"/>
              </w:numPr>
              <w:tabs>
                <w:tab w:val="left" w:pos="465"/>
              </w:tabs>
              <w:spacing w:line="235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20EFB">
              <w:rPr>
                <w:rFonts w:ascii="Times New Roman"/>
                <w:spacing w:val="-1"/>
                <w:sz w:val="20"/>
              </w:rPr>
              <w:t>Simmetria</w:t>
            </w:r>
            <w:proofErr w:type="spellEnd"/>
            <w:r w:rsidRPr="00B20EFB">
              <w:rPr>
                <w:rFonts w:ascii="Times New Roman"/>
                <w:spacing w:val="-15"/>
                <w:sz w:val="20"/>
              </w:rPr>
              <w:t xml:space="preserve"> </w:t>
            </w:r>
            <w:proofErr w:type="spellStart"/>
            <w:r w:rsidRPr="00B20EFB">
              <w:rPr>
                <w:rFonts w:ascii="Times New Roman"/>
                <w:sz w:val="20"/>
              </w:rPr>
              <w:t>centrale</w:t>
            </w:r>
            <w:proofErr w:type="spellEnd"/>
          </w:p>
          <w:p w:rsidR="00710ACB" w:rsidRPr="00B20EFB" w:rsidRDefault="008724B2" w:rsidP="008B0EC5">
            <w:pPr>
              <w:pStyle w:val="Paragrafoelenco"/>
              <w:numPr>
                <w:ilvl w:val="0"/>
                <w:numId w:val="64"/>
              </w:numPr>
              <w:tabs>
                <w:tab w:val="left" w:pos="465"/>
              </w:tabs>
              <w:spacing w:line="235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20EFB">
              <w:rPr>
                <w:rFonts w:ascii="Times New Roman"/>
                <w:spacing w:val="-1"/>
                <w:sz w:val="20"/>
              </w:rPr>
              <w:t>Linee</w:t>
            </w:r>
            <w:proofErr w:type="spellEnd"/>
            <w:r w:rsidRPr="00B20EFB">
              <w:rPr>
                <w:rFonts w:ascii="Times New Roman"/>
                <w:spacing w:val="-6"/>
                <w:sz w:val="20"/>
              </w:rPr>
              <w:t xml:space="preserve"> </w:t>
            </w:r>
            <w:r w:rsidRPr="00B20EFB">
              <w:rPr>
                <w:rFonts w:ascii="Times New Roman"/>
                <w:sz w:val="20"/>
              </w:rPr>
              <w:t>e</w:t>
            </w:r>
            <w:r w:rsidRPr="00B20EFB">
              <w:rPr>
                <w:rFonts w:ascii="Times New Roman"/>
                <w:spacing w:val="-5"/>
                <w:sz w:val="20"/>
              </w:rPr>
              <w:t xml:space="preserve"> </w:t>
            </w:r>
            <w:proofErr w:type="spellStart"/>
            <w:r w:rsidRPr="00B20EFB">
              <w:rPr>
                <w:rFonts w:ascii="Times New Roman"/>
                <w:sz w:val="20"/>
              </w:rPr>
              <w:t>angoli</w:t>
            </w:r>
            <w:proofErr w:type="spellEnd"/>
          </w:p>
          <w:p w:rsidR="00710ACB" w:rsidRPr="00B20EFB" w:rsidRDefault="008724B2" w:rsidP="008B0EC5">
            <w:pPr>
              <w:pStyle w:val="Paragrafoelenco"/>
              <w:numPr>
                <w:ilvl w:val="0"/>
                <w:numId w:val="64"/>
              </w:numPr>
              <w:tabs>
                <w:tab w:val="left" w:pos="465"/>
              </w:tabs>
              <w:spacing w:before="9" w:line="228" w:lineRule="exact"/>
              <w:ind w:right="194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B20EFB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Orientamento</w:t>
            </w:r>
            <w:r w:rsidRPr="00B20EFB"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  <w:lang w:val="it-IT"/>
              </w:rPr>
              <w:t xml:space="preserve"> </w:t>
            </w:r>
            <w:r w:rsidRPr="00B20EF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nell</w:t>
            </w:r>
            <w:r w:rsidR="00B20EF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/>
              </w:rPr>
              <w:t>’</w:t>
            </w:r>
            <w:r w:rsidRPr="00B20EF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ambiente</w:t>
            </w:r>
            <w:r w:rsidRPr="00B20EFB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  <w:lang w:val="it-IT"/>
              </w:rPr>
              <w:t xml:space="preserve"> </w:t>
            </w:r>
            <w:r w:rsidRPr="00B20EFB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circostante</w:t>
            </w:r>
            <w:r w:rsidRPr="00B20EFB"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  <w:lang w:val="it-IT"/>
              </w:rPr>
              <w:t xml:space="preserve"> </w:t>
            </w:r>
            <w:r w:rsidRPr="00B20EFB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</w:t>
            </w:r>
            <w:r w:rsidRPr="00B20EFB">
              <w:rPr>
                <w:rFonts w:ascii="Times New Roman" w:eastAsia="Times New Roman" w:hAnsi="Times New Roman" w:cs="Times New Roman"/>
                <w:spacing w:val="22"/>
                <w:w w:val="99"/>
                <w:sz w:val="20"/>
                <w:szCs w:val="20"/>
                <w:lang w:val="it-IT"/>
              </w:rPr>
              <w:t xml:space="preserve"> </w:t>
            </w:r>
            <w:r w:rsidRPr="00B20EF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nella</w:t>
            </w:r>
            <w:r w:rsidRPr="00B20EFB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it-IT"/>
              </w:rPr>
              <w:t xml:space="preserve"> </w:t>
            </w:r>
            <w:r w:rsidRPr="00B20EF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rappresentazione</w:t>
            </w:r>
            <w:r w:rsidRPr="00B20EFB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it-IT"/>
              </w:rPr>
              <w:t xml:space="preserve"> </w:t>
            </w:r>
            <w:r w:rsidRPr="00B20EFB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iconica</w:t>
            </w:r>
          </w:p>
          <w:p w:rsidR="00710ACB" w:rsidRPr="00B20EFB" w:rsidRDefault="008724B2" w:rsidP="008B0EC5">
            <w:pPr>
              <w:pStyle w:val="Paragrafoelenco"/>
              <w:numPr>
                <w:ilvl w:val="0"/>
                <w:numId w:val="64"/>
              </w:numPr>
              <w:tabs>
                <w:tab w:val="left" w:pos="465"/>
              </w:tabs>
              <w:spacing w:line="236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20EFB">
              <w:rPr>
                <w:rFonts w:ascii="Times New Roman"/>
                <w:spacing w:val="-1"/>
                <w:sz w:val="20"/>
              </w:rPr>
              <w:t>Poligoni</w:t>
            </w:r>
            <w:proofErr w:type="spellEnd"/>
            <w:r w:rsidRPr="00B20EFB">
              <w:rPr>
                <w:rFonts w:ascii="Times New Roman"/>
                <w:spacing w:val="-7"/>
                <w:sz w:val="20"/>
              </w:rPr>
              <w:t xml:space="preserve"> </w:t>
            </w:r>
            <w:r w:rsidRPr="00B20EFB">
              <w:rPr>
                <w:rFonts w:ascii="Times New Roman"/>
                <w:sz w:val="20"/>
              </w:rPr>
              <w:t>e</w:t>
            </w:r>
            <w:r w:rsidRPr="00B20EFB">
              <w:rPr>
                <w:rFonts w:ascii="Times New Roman"/>
                <w:spacing w:val="-6"/>
                <w:sz w:val="20"/>
              </w:rPr>
              <w:t xml:space="preserve"> </w:t>
            </w:r>
            <w:r w:rsidRPr="00B20EFB">
              <w:rPr>
                <w:rFonts w:ascii="Times New Roman"/>
                <w:spacing w:val="-1"/>
                <w:sz w:val="20"/>
              </w:rPr>
              <w:t>non</w:t>
            </w:r>
            <w:r w:rsidRPr="00B20EFB">
              <w:rPr>
                <w:rFonts w:ascii="Times New Roman"/>
                <w:spacing w:val="-7"/>
                <w:sz w:val="20"/>
              </w:rPr>
              <w:t xml:space="preserve"> </w:t>
            </w:r>
            <w:proofErr w:type="spellStart"/>
            <w:r w:rsidRPr="00B20EFB">
              <w:rPr>
                <w:rFonts w:ascii="Times New Roman"/>
                <w:sz w:val="20"/>
              </w:rPr>
              <w:t>poligoni</w:t>
            </w:r>
            <w:proofErr w:type="spellEnd"/>
          </w:p>
          <w:p w:rsidR="00710ACB" w:rsidRPr="00B20EFB" w:rsidRDefault="008724B2" w:rsidP="008B0EC5">
            <w:pPr>
              <w:pStyle w:val="Paragrafoelenco"/>
              <w:numPr>
                <w:ilvl w:val="0"/>
                <w:numId w:val="64"/>
              </w:numPr>
              <w:tabs>
                <w:tab w:val="left" w:pos="465"/>
              </w:tabs>
              <w:spacing w:before="9" w:line="228" w:lineRule="exact"/>
              <w:ind w:right="989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B20EFB">
              <w:rPr>
                <w:rFonts w:ascii="Times New Roman"/>
                <w:spacing w:val="-1"/>
                <w:sz w:val="20"/>
                <w:lang w:val="it-IT"/>
              </w:rPr>
              <w:t>Alcune</w:t>
            </w:r>
            <w:r w:rsidRPr="00B20EFB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/>
                <w:spacing w:val="-1"/>
                <w:sz w:val="20"/>
                <w:lang w:val="it-IT"/>
              </w:rPr>
              <w:t>figure</w:t>
            </w:r>
            <w:r w:rsidRPr="00B20EFB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/>
                <w:sz w:val="20"/>
                <w:lang w:val="it-IT"/>
              </w:rPr>
              <w:t>piane:</w:t>
            </w:r>
            <w:r w:rsidRPr="00B20EFB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/>
                <w:spacing w:val="-1"/>
                <w:sz w:val="20"/>
                <w:lang w:val="it-IT"/>
              </w:rPr>
              <w:t>triangoli</w:t>
            </w:r>
            <w:r w:rsidRPr="00B20EFB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/>
                <w:sz w:val="20"/>
                <w:lang w:val="it-IT"/>
              </w:rPr>
              <w:t>e</w:t>
            </w:r>
            <w:r w:rsidRPr="00B20EFB">
              <w:rPr>
                <w:rFonts w:ascii="Times New Roman"/>
                <w:spacing w:val="35"/>
                <w:w w:val="99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/>
                <w:sz w:val="20"/>
                <w:lang w:val="it-IT"/>
              </w:rPr>
              <w:t>quadrilateri.</w:t>
            </w:r>
          </w:p>
          <w:p w:rsidR="00710ACB" w:rsidRPr="00B20EFB" w:rsidRDefault="008724B2" w:rsidP="008B0EC5">
            <w:pPr>
              <w:pStyle w:val="Paragrafoelenco"/>
              <w:numPr>
                <w:ilvl w:val="0"/>
                <w:numId w:val="63"/>
              </w:numPr>
              <w:tabs>
                <w:tab w:val="left" w:pos="465"/>
              </w:tabs>
              <w:ind w:right="119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B20EF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Diagrammi</w:t>
            </w:r>
            <w:r w:rsidRPr="00B20EFB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it-IT"/>
              </w:rPr>
              <w:t xml:space="preserve"> </w:t>
            </w:r>
            <w:r w:rsidRPr="00B20EFB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di</w:t>
            </w:r>
            <w:r w:rsidRPr="00B20EFB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B20EFB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Venn</w:t>
            </w:r>
            <w:proofErr w:type="spellEnd"/>
            <w:r w:rsidRPr="00B20EFB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,</w:t>
            </w:r>
            <w:r w:rsidRPr="00B20EF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B20EF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diagrammi</w:t>
            </w:r>
            <w:r w:rsidRPr="00B20EFB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it-IT"/>
              </w:rPr>
              <w:t xml:space="preserve"> </w:t>
            </w:r>
            <w:r w:rsidRPr="00B20EFB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ad</w:t>
            </w:r>
            <w:r w:rsidRPr="00B20EFB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B20EFB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albero,</w:t>
            </w:r>
            <w:r w:rsidRPr="00B20EFB"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  <w:lang w:val="it-IT"/>
              </w:rPr>
              <w:t xml:space="preserve"> </w:t>
            </w:r>
            <w:r w:rsidRPr="00B20EFB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di</w:t>
            </w:r>
            <w:r w:rsidRPr="00B20EF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B20EF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Carroll,</w:t>
            </w:r>
            <w:r w:rsidRPr="00B20EF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B20EFB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tabella</w:t>
            </w:r>
            <w:r w:rsidRPr="00B20EF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B20EFB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a</w:t>
            </w:r>
            <w:r w:rsidRPr="00B20EF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B20EF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doppia</w:t>
            </w:r>
            <w:r w:rsidRPr="00B20EF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B20EF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entrata,</w:t>
            </w:r>
            <w:r w:rsidRPr="00B20EFB">
              <w:rPr>
                <w:rFonts w:ascii="Times New Roman" w:eastAsia="Times New Roman" w:hAnsi="Times New Roman" w:cs="Times New Roman"/>
                <w:spacing w:val="40"/>
                <w:w w:val="99"/>
                <w:sz w:val="20"/>
                <w:szCs w:val="20"/>
                <w:lang w:val="it-IT"/>
              </w:rPr>
              <w:t xml:space="preserve"> </w:t>
            </w:r>
            <w:r w:rsidRPr="00B20EF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istogrammi,…</w:t>
            </w:r>
          </w:p>
          <w:p w:rsidR="00710ACB" w:rsidRPr="00B20EFB" w:rsidRDefault="008724B2" w:rsidP="008B0EC5">
            <w:pPr>
              <w:pStyle w:val="Paragrafoelenco"/>
              <w:numPr>
                <w:ilvl w:val="0"/>
                <w:numId w:val="63"/>
              </w:numPr>
              <w:tabs>
                <w:tab w:val="left" w:pos="465"/>
              </w:tabs>
              <w:spacing w:line="245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20EFB">
              <w:rPr>
                <w:rFonts w:ascii="Times New Roman"/>
                <w:spacing w:val="-1"/>
                <w:sz w:val="20"/>
              </w:rPr>
              <w:t>Criteri</w:t>
            </w:r>
            <w:proofErr w:type="spellEnd"/>
            <w:r w:rsidRPr="00B20EFB">
              <w:rPr>
                <w:rFonts w:ascii="Times New Roman"/>
                <w:spacing w:val="-11"/>
                <w:sz w:val="20"/>
              </w:rPr>
              <w:t xml:space="preserve"> </w:t>
            </w:r>
            <w:r w:rsidRPr="00B20EFB">
              <w:rPr>
                <w:rFonts w:ascii="Times New Roman"/>
                <w:sz w:val="20"/>
              </w:rPr>
              <w:t>di</w:t>
            </w:r>
            <w:r w:rsidRPr="00B20EFB">
              <w:rPr>
                <w:rFonts w:ascii="Times New Roman"/>
                <w:spacing w:val="-10"/>
                <w:sz w:val="20"/>
              </w:rPr>
              <w:t xml:space="preserve"> </w:t>
            </w:r>
            <w:proofErr w:type="spellStart"/>
            <w:r w:rsidRPr="00B20EFB">
              <w:rPr>
                <w:rFonts w:ascii="Times New Roman"/>
                <w:spacing w:val="-1"/>
                <w:sz w:val="20"/>
              </w:rPr>
              <w:t>classificazione</w:t>
            </w:r>
            <w:proofErr w:type="spellEnd"/>
          </w:p>
          <w:p w:rsidR="00710ACB" w:rsidRPr="00B20EFB" w:rsidRDefault="008724B2" w:rsidP="008B0EC5">
            <w:pPr>
              <w:pStyle w:val="Paragrafoelenco"/>
              <w:numPr>
                <w:ilvl w:val="0"/>
                <w:numId w:val="63"/>
              </w:numPr>
              <w:tabs>
                <w:tab w:val="left" w:pos="465"/>
              </w:tabs>
              <w:ind w:right="256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B20EF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Misure</w:t>
            </w:r>
            <w:r w:rsidRPr="00B20EF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B20EFB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di</w:t>
            </w:r>
            <w:r w:rsidRPr="00B20EF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B20EFB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tempo,</w:t>
            </w:r>
            <w:r w:rsidRPr="00B20EF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B20EFB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di</w:t>
            </w:r>
            <w:r w:rsidRPr="00B20EF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B20EFB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valore,</w:t>
            </w:r>
            <w:r w:rsidRPr="00B20EF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/>
              </w:rPr>
              <w:t xml:space="preserve"> </w:t>
            </w:r>
            <w:r w:rsidRPr="00B20EFB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di</w:t>
            </w:r>
            <w:r w:rsidRPr="00B20EF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B20EF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lunghezza</w:t>
            </w:r>
            <w:r w:rsidRPr="00B20EFB">
              <w:rPr>
                <w:rFonts w:ascii="Times New Roman" w:eastAsia="Times New Roman" w:hAnsi="Times New Roman" w:cs="Times New Roman"/>
                <w:spacing w:val="32"/>
                <w:w w:val="99"/>
                <w:sz w:val="20"/>
                <w:szCs w:val="20"/>
                <w:lang w:val="it-IT"/>
              </w:rPr>
              <w:t xml:space="preserve"> </w:t>
            </w:r>
            <w:r w:rsidRPr="00B20EF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legate</w:t>
            </w:r>
            <w:r w:rsidRPr="00B20EFB">
              <w:rPr>
                <w:rFonts w:ascii="Times New Roman" w:eastAsia="Times New Roman" w:hAnsi="Times New Roman" w:cs="Times New Roman"/>
                <w:spacing w:val="-22"/>
                <w:sz w:val="20"/>
                <w:szCs w:val="20"/>
                <w:lang w:val="it-IT"/>
              </w:rPr>
              <w:t xml:space="preserve"> </w:t>
            </w:r>
            <w:r w:rsidR="00B20EFB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all’</w:t>
            </w:r>
            <w:r w:rsidRPr="00B20EFB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esperienza</w:t>
            </w:r>
            <w:r w:rsidRPr="00B20EFB">
              <w:rPr>
                <w:rFonts w:ascii="Times New Roman" w:eastAsia="Times New Roman" w:hAnsi="Times New Roman" w:cs="Times New Roman"/>
                <w:spacing w:val="-22"/>
                <w:sz w:val="20"/>
                <w:szCs w:val="20"/>
                <w:lang w:val="it-IT"/>
              </w:rPr>
              <w:t xml:space="preserve"> </w:t>
            </w:r>
            <w:r w:rsidRPr="00B20EFB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diretta.</w:t>
            </w:r>
          </w:p>
        </w:tc>
      </w:tr>
    </w:tbl>
    <w:p w:rsidR="00710ACB" w:rsidRPr="00876FB6" w:rsidRDefault="00710ACB">
      <w:pPr>
        <w:rPr>
          <w:rFonts w:ascii="Times New Roman" w:eastAsia="Times New Roman" w:hAnsi="Times New Roman" w:cs="Times New Roman"/>
          <w:color w:val="FF0000"/>
          <w:sz w:val="20"/>
          <w:szCs w:val="20"/>
          <w:lang w:val="it-IT"/>
        </w:rPr>
        <w:sectPr w:rsidR="00710ACB" w:rsidRPr="00876FB6">
          <w:headerReference w:type="default" r:id="rId18"/>
          <w:pgSz w:w="15840" w:h="12240" w:orient="landscape"/>
          <w:pgMar w:top="980" w:right="1260" w:bottom="1160" w:left="920" w:header="743" w:footer="977" w:gutter="0"/>
          <w:cols w:space="720"/>
        </w:sectPr>
      </w:pPr>
    </w:p>
    <w:p w:rsidR="00710ACB" w:rsidRPr="00876FB6" w:rsidRDefault="00710ACB">
      <w:pPr>
        <w:spacing w:before="2"/>
        <w:rPr>
          <w:rFonts w:ascii="Times New Roman" w:eastAsia="Times New Roman" w:hAnsi="Times New Roman" w:cs="Times New Roman"/>
          <w:color w:val="FF0000"/>
          <w:sz w:val="12"/>
          <w:szCs w:val="12"/>
          <w:lang w:val="it-IT"/>
        </w:rPr>
      </w:pPr>
    </w:p>
    <w:tbl>
      <w:tblPr>
        <w:tblStyle w:val="TableNormal"/>
        <w:tblW w:w="0" w:type="auto"/>
        <w:tblInd w:w="98" w:type="dxa"/>
        <w:tblLayout w:type="fixed"/>
        <w:tblLook w:val="01E0"/>
      </w:tblPr>
      <w:tblGrid>
        <w:gridCol w:w="4609"/>
        <w:gridCol w:w="4860"/>
        <w:gridCol w:w="3975"/>
      </w:tblGrid>
      <w:tr w:rsidR="00710ACB" w:rsidRPr="003C2DED">
        <w:trPr>
          <w:trHeight w:hRule="exact" w:val="356"/>
        </w:trPr>
        <w:tc>
          <w:tcPr>
            <w:tcW w:w="46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10ACB" w:rsidRPr="00356719" w:rsidRDefault="00710AC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  <w:lang w:val="it-IT"/>
              </w:rPr>
            </w:pPr>
          </w:p>
          <w:p w:rsidR="00710ACB" w:rsidRPr="00356719" w:rsidRDefault="008724B2" w:rsidP="008B0EC5">
            <w:pPr>
              <w:pStyle w:val="Paragrafoelenco"/>
              <w:numPr>
                <w:ilvl w:val="0"/>
                <w:numId w:val="62"/>
              </w:numPr>
              <w:tabs>
                <w:tab w:val="left" w:pos="463"/>
              </w:tabs>
              <w:ind w:right="571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35671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L</w:t>
            </w:r>
            <w:r w:rsidR="00356719" w:rsidRPr="0035671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/>
              </w:rPr>
              <w:t>’</w:t>
            </w:r>
            <w:r w:rsidRPr="0035671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alunno</w:t>
            </w:r>
            <w:r w:rsidRPr="00356719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si</w:t>
            </w:r>
            <w:r w:rsidRPr="0035671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muove</w:t>
            </w:r>
            <w:r w:rsidRPr="00356719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con</w:t>
            </w:r>
            <w:r w:rsidRPr="00356719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sicurezza</w:t>
            </w:r>
            <w:r w:rsidRPr="00356719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nel</w:t>
            </w:r>
            <w:r w:rsidRPr="00356719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calcolo</w:t>
            </w:r>
            <w:r w:rsidRPr="00356719">
              <w:rPr>
                <w:rFonts w:ascii="Times New Roman" w:eastAsia="Times New Roman" w:hAnsi="Times New Roman" w:cs="Times New Roman"/>
                <w:spacing w:val="27"/>
                <w:w w:val="99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scritto</w:t>
            </w:r>
            <w:r w:rsidRPr="0035671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</w:t>
            </w:r>
            <w:r w:rsidRPr="0035671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 xml:space="preserve"> mentale</w:t>
            </w:r>
            <w:r w:rsidRPr="0035671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con</w:t>
            </w:r>
            <w:r w:rsidRPr="0035671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i</w:t>
            </w:r>
            <w:r w:rsidRPr="0035671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numeri</w:t>
            </w:r>
            <w:r w:rsidRPr="0035671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naturali</w:t>
            </w:r>
            <w:r w:rsidRPr="0035671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</w:t>
            </w:r>
            <w:r w:rsidRPr="00356719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sa</w:t>
            </w:r>
            <w:r w:rsidRPr="00356719">
              <w:rPr>
                <w:rFonts w:ascii="Times New Roman" w:eastAsia="Times New Roman" w:hAnsi="Times New Roman" w:cs="Times New Roman"/>
                <w:spacing w:val="29"/>
                <w:w w:val="99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valutare</w:t>
            </w:r>
            <w:r w:rsidRPr="00356719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/>
              </w:rPr>
              <w:t>l</w:t>
            </w:r>
            <w:r w:rsidR="00356719" w:rsidRPr="0035671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/>
              </w:rPr>
              <w:t>’</w:t>
            </w:r>
            <w:r w:rsidRPr="0035671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opportunità</w:t>
            </w:r>
            <w:r w:rsidRPr="00356719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di</w:t>
            </w:r>
            <w:r w:rsidRPr="00356719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ricorrere</w:t>
            </w:r>
            <w:r w:rsidRPr="00356719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a</w:t>
            </w:r>
            <w:r w:rsidRPr="00356719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/>
              </w:rPr>
              <w:t>una</w:t>
            </w:r>
            <w:r w:rsidRPr="00356719">
              <w:rPr>
                <w:rFonts w:ascii="Times New Roman" w:eastAsia="Times New Roman" w:hAnsi="Times New Roman" w:cs="Times New Roman"/>
                <w:spacing w:val="49"/>
                <w:w w:val="99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calcolatrice.</w:t>
            </w:r>
          </w:p>
          <w:p w:rsidR="00710ACB" w:rsidRPr="00356719" w:rsidRDefault="008724B2" w:rsidP="008B0EC5">
            <w:pPr>
              <w:pStyle w:val="Paragrafoelenco"/>
              <w:numPr>
                <w:ilvl w:val="0"/>
                <w:numId w:val="62"/>
              </w:numPr>
              <w:tabs>
                <w:tab w:val="left" w:pos="463"/>
              </w:tabs>
              <w:ind w:right="236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35671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Riconosce</w:t>
            </w:r>
            <w:r w:rsidRPr="00356719">
              <w:rPr>
                <w:rFonts w:ascii="Times New Roman" w:eastAsia="Times New Roman" w:hAnsi="Times New Roman" w:cs="Times New Roman"/>
                <w:spacing w:val="42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</w:t>
            </w:r>
            <w:r w:rsidRPr="0035671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rappresenta</w:t>
            </w:r>
            <w:r w:rsidRPr="0035671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forme</w:t>
            </w:r>
            <w:r w:rsidRPr="0035671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del</w:t>
            </w:r>
            <w:r w:rsidRPr="0035671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piano</w:t>
            </w:r>
            <w:r w:rsidRPr="00356719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</w:t>
            </w:r>
            <w:r w:rsidRPr="0035671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dello</w:t>
            </w:r>
            <w:r w:rsidRPr="00356719">
              <w:rPr>
                <w:rFonts w:ascii="Times New Roman" w:eastAsia="Times New Roman" w:hAnsi="Times New Roman" w:cs="Times New Roman"/>
                <w:spacing w:val="22"/>
                <w:w w:val="99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spazio,</w:t>
            </w:r>
            <w:r w:rsidRPr="0035671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relazioni</w:t>
            </w:r>
            <w:r w:rsidRPr="0035671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</w:t>
            </w:r>
            <w:r w:rsidRPr="0035671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strutture</w:t>
            </w:r>
            <w:r w:rsidRPr="0035671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che</w:t>
            </w:r>
            <w:r w:rsidRPr="0035671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si</w:t>
            </w:r>
            <w:r w:rsidRPr="0035671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trovano</w:t>
            </w:r>
            <w:r w:rsidRPr="00356719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in</w:t>
            </w:r>
            <w:r w:rsidRPr="00356719">
              <w:rPr>
                <w:rFonts w:ascii="Times New Roman" w:eastAsia="Times New Roman" w:hAnsi="Times New Roman" w:cs="Times New Roman"/>
                <w:spacing w:val="33"/>
                <w:w w:val="99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natura</w:t>
            </w:r>
            <w:r w:rsidRPr="00356719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o</w:t>
            </w:r>
            <w:r w:rsidRPr="0035671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che</w:t>
            </w:r>
            <w:r w:rsidRPr="0035671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sono</w:t>
            </w:r>
            <w:r w:rsidRPr="0035671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state</w:t>
            </w:r>
            <w:r w:rsidRPr="0035671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create</w:t>
            </w:r>
            <w:r w:rsidRPr="0035671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d</w:t>
            </w:r>
            <w:r w:rsidRPr="0035671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/>
              </w:rPr>
              <w:t>all</w:t>
            </w:r>
            <w:r w:rsidR="00356719" w:rsidRPr="0035671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/>
              </w:rPr>
              <w:t>’</w:t>
            </w:r>
            <w:r w:rsidRPr="0035671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uomo.</w:t>
            </w:r>
          </w:p>
          <w:p w:rsidR="00710ACB" w:rsidRPr="00356719" w:rsidRDefault="008724B2" w:rsidP="008B0EC5">
            <w:pPr>
              <w:pStyle w:val="Paragrafoelenco"/>
              <w:numPr>
                <w:ilvl w:val="0"/>
                <w:numId w:val="62"/>
              </w:numPr>
              <w:tabs>
                <w:tab w:val="left" w:pos="463"/>
              </w:tabs>
              <w:ind w:right="196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356719">
              <w:rPr>
                <w:rFonts w:ascii="Times New Roman"/>
                <w:spacing w:val="-1"/>
                <w:sz w:val="20"/>
                <w:lang w:val="it-IT"/>
              </w:rPr>
              <w:t>Descrive,</w:t>
            </w:r>
            <w:r w:rsidRPr="00356719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20"/>
                <w:lang w:val="it-IT"/>
              </w:rPr>
              <w:t>denomina</w:t>
            </w:r>
            <w:r w:rsidRPr="00356719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e</w:t>
            </w:r>
            <w:r w:rsidRPr="00356719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classifica</w:t>
            </w:r>
            <w:r w:rsidRPr="00356719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20"/>
                <w:lang w:val="it-IT"/>
              </w:rPr>
              <w:t>figure</w:t>
            </w:r>
            <w:r w:rsidRPr="00356719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in</w:t>
            </w:r>
            <w:r w:rsidRPr="00356719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base</w:t>
            </w:r>
            <w:r w:rsidRPr="00356719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a</w:t>
            </w:r>
            <w:r w:rsidRPr="00356719">
              <w:rPr>
                <w:rFonts w:ascii="Times New Roman"/>
                <w:spacing w:val="39"/>
                <w:w w:val="99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20"/>
                <w:lang w:val="it-IT"/>
              </w:rPr>
              <w:t>caratteristiche</w:t>
            </w:r>
            <w:r w:rsidRPr="00356719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20"/>
                <w:lang w:val="it-IT"/>
              </w:rPr>
              <w:t>geometriche,</w:t>
            </w:r>
            <w:r w:rsidRPr="00356719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20"/>
                <w:lang w:val="it-IT"/>
              </w:rPr>
              <w:t>ne</w:t>
            </w:r>
            <w:r w:rsidRPr="00356719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20"/>
                <w:lang w:val="it-IT"/>
              </w:rPr>
              <w:t>determina</w:t>
            </w:r>
            <w:r w:rsidRPr="00356719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20"/>
                <w:lang w:val="it-IT"/>
              </w:rPr>
              <w:t>misure,</w:t>
            </w:r>
            <w:r w:rsidRPr="00356719">
              <w:rPr>
                <w:rFonts w:ascii="Times New Roman"/>
                <w:spacing w:val="67"/>
                <w:w w:val="99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progetta</w:t>
            </w:r>
            <w:r w:rsidRPr="00356719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e</w:t>
            </w:r>
            <w:r w:rsidRPr="00356719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20"/>
                <w:lang w:val="it-IT"/>
              </w:rPr>
              <w:t>costruisce</w:t>
            </w:r>
            <w:r w:rsidRPr="00356719">
              <w:rPr>
                <w:rFonts w:ascii="Times New Roman"/>
                <w:spacing w:val="-3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20"/>
                <w:lang w:val="it-IT"/>
              </w:rPr>
              <w:t>modelli</w:t>
            </w:r>
            <w:r w:rsidRPr="00356719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concreti</w:t>
            </w:r>
            <w:r w:rsidRPr="00356719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di</w:t>
            </w:r>
            <w:r w:rsidRPr="00356719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vario</w:t>
            </w:r>
            <w:r w:rsidRPr="00356719">
              <w:rPr>
                <w:rFonts w:ascii="Times New Roman"/>
                <w:spacing w:val="32"/>
                <w:w w:val="99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tipo.</w:t>
            </w:r>
          </w:p>
          <w:p w:rsidR="00710ACB" w:rsidRPr="00356719" w:rsidRDefault="008724B2" w:rsidP="008B0EC5">
            <w:pPr>
              <w:pStyle w:val="Paragrafoelenco"/>
              <w:numPr>
                <w:ilvl w:val="0"/>
                <w:numId w:val="62"/>
              </w:numPr>
              <w:tabs>
                <w:tab w:val="left" w:pos="463"/>
              </w:tabs>
              <w:spacing w:before="1"/>
              <w:ind w:right="134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35671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Utilizza</w:t>
            </w:r>
            <w:r w:rsidRPr="0035671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strumenti</w:t>
            </w:r>
            <w:r w:rsidRPr="0035671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per</w:t>
            </w:r>
            <w:r w:rsidRPr="0035671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il</w:t>
            </w:r>
            <w:r w:rsidRPr="0035671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disegno</w:t>
            </w:r>
            <w:r w:rsidRPr="0035671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geometrico</w:t>
            </w:r>
            <w:r w:rsidRPr="0035671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(riga,</w:t>
            </w:r>
            <w:r w:rsidRPr="00356719">
              <w:rPr>
                <w:rFonts w:ascii="Times New Roman" w:eastAsia="Times New Roman" w:hAnsi="Times New Roman" w:cs="Times New Roman"/>
                <w:spacing w:val="43"/>
                <w:w w:val="99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compasso,</w:t>
            </w:r>
            <w:r w:rsidRPr="0035671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squadra)</w:t>
            </w:r>
            <w:r w:rsidRPr="0035671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</w:t>
            </w:r>
            <w:r w:rsidRPr="0035671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i</w:t>
            </w:r>
            <w:r w:rsidRPr="0035671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più</w:t>
            </w:r>
            <w:r w:rsidRPr="0035671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comuni</w:t>
            </w:r>
            <w:r w:rsidRPr="00356719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strumenti</w:t>
            </w:r>
            <w:r w:rsidRPr="0035671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di</w:t>
            </w:r>
            <w:r w:rsidRPr="00356719">
              <w:rPr>
                <w:rFonts w:ascii="Times New Roman" w:eastAsia="Times New Roman" w:hAnsi="Times New Roman" w:cs="Times New Roman"/>
                <w:spacing w:val="57"/>
                <w:w w:val="99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misura(metro,</w:t>
            </w:r>
            <w:r w:rsidRPr="00356719">
              <w:rPr>
                <w:rFonts w:ascii="Times New Roman" w:eastAsia="Times New Roman" w:hAnsi="Times New Roman" w:cs="Times New Roman"/>
                <w:spacing w:val="-24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goniometro…).</w:t>
            </w:r>
          </w:p>
          <w:p w:rsidR="00710ACB" w:rsidRPr="00356719" w:rsidRDefault="008724B2" w:rsidP="008B0EC5">
            <w:pPr>
              <w:pStyle w:val="Paragrafoelenco"/>
              <w:numPr>
                <w:ilvl w:val="0"/>
                <w:numId w:val="62"/>
              </w:numPr>
              <w:tabs>
                <w:tab w:val="left" w:pos="463"/>
              </w:tabs>
              <w:ind w:right="11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356719">
              <w:rPr>
                <w:rFonts w:ascii="Times New Roman"/>
                <w:sz w:val="20"/>
                <w:lang w:val="it-IT"/>
              </w:rPr>
              <w:t>Ricerca</w:t>
            </w:r>
            <w:r w:rsidRPr="00356719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dati</w:t>
            </w:r>
            <w:r w:rsidRPr="00356719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per</w:t>
            </w:r>
            <w:r w:rsidRPr="00356719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ricavare</w:t>
            </w:r>
            <w:r w:rsidRPr="00356719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20"/>
                <w:lang w:val="it-IT"/>
              </w:rPr>
              <w:t>informazioni</w:t>
            </w:r>
            <w:r w:rsidRPr="00356719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e</w:t>
            </w:r>
            <w:r w:rsidRPr="00356719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costruisce</w:t>
            </w:r>
            <w:r w:rsidRPr="00356719">
              <w:rPr>
                <w:rFonts w:ascii="Times New Roman"/>
                <w:spacing w:val="27"/>
                <w:w w:val="99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rappresentazioni(tabelle,</w:t>
            </w:r>
            <w:r w:rsidRPr="00356719">
              <w:rPr>
                <w:rFonts w:ascii="Times New Roman"/>
                <w:spacing w:val="-15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grafici).</w:t>
            </w:r>
            <w:r w:rsidRPr="00356719">
              <w:rPr>
                <w:rFonts w:ascii="Times New Roman"/>
                <w:spacing w:val="-16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20"/>
                <w:lang w:val="it-IT"/>
              </w:rPr>
              <w:t>Ricava</w:t>
            </w:r>
            <w:r w:rsidRPr="00356719">
              <w:rPr>
                <w:rFonts w:ascii="Times New Roman"/>
                <w:spacing w:val="25"/>
                <w:w w:val="99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20"/>
                <w:lang w:val="it-IT"/>
              </w:rPr>
              <w:t>informazioni</w:t>
            </w:r>
            <w:r w:rsidRPr="00356719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anche</w:t>
            </w:r>
            <w:r w:rsidRPr="00356719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da</w:t>
            </w:r>
            <w:r w:rsidRPr="00356719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dati</w:t>
            </w:r>
            <w:r w:rsidRPr="00356719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20"/>
                <w:lang w:val="it-IT"/>
              </w:rPr>
              <w:t>rappresentati</w:t>
            </w:r>
            <w:r w:rsidRPr="00356719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1"/>
                <w:sz w:val="20"/>
                <w:lang w:val="it-IT"/>
              </w:rPr>
              <w:t>in</w:t>
            </w:r>
            <w:r w:rsidRPr="00356719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tabelle</w:t>
            </w:r>
            <w:r w:rsidRPr="00356719">
              <w:rPr>
                <w:rFonts w:ascii="Times New Roman"/>
                <w:spacing w:val="46"/>
                <w:w w:val="99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e</w:t>
            </w:r>
            <w:r w:rsidRPr="00356719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20"/>
                <w:lang w:val="it-IT"/>
              </w:rPr>
              <w:t>grafici.</w:t>
            </w:r>
          </w:p>
          <w:p w:rsidR="00710ACB" w:rsidRPr="00356719" w:rsidRDefault="008724B2" w:rsidP="008B0EC5">
            <w:pPr>
              <w:pStyle w:val="Paragrafoelenco"/>
              <w:numPr>
                <w:ilvl w:val="0"/>
                <w:numId w:val="62"/>
              </w:numPr>
              <w:tabs>
                <w:tab w:val="left" w:pos="463"/>
              </w:tabs>
              <w:ind w:right="87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356719">
              <w:rPr>
                <w:rFonts w:ascii="Times New Roman"/>
                <w:spacing w:val="-1"/>
                <w:sz w:val="20"/>
                <w:lang w:val="it-IT"/>
              </w:rPr>
              <w:t>Riconosce</w:t>
            </w:r>
            <w:r w:rsidRPr="00356719">
              <w:rPr>
                <w:rFonts w:ascii="Times New Roman"/>
                <w:spacing w:val="41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e</w:t>
            </w:r>
            <w:r w:rsidRPr="00356719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20"/>
                <w:lang w:val="it-IT"/>
              </w:rPr>
              <w:t>quantifica,</w:t>
            </w:r>
            <w:r w:rsidRPr="00356719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1"/>
                <w:sz w:val="20"/>
                <w:lang w:val="it-IT"/>
              </w:rPr>
              <w:t>in</w:t>
            </w:r>
            <w:r w:rsidRPr="00356719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casi</w:t>
            </w:r>
            <w:r w:rsidRPr="00356719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20"/>
                <w:lang w:val="it-IT"/>
              </w:rPr>
              <w:t>semplici,</w:t>
            </w:r>
            <w:r w:rsidRPr="00356719">
              <w:rPr>
                <w:rFonts w:ascii="Times New Roman"/>
                <w:spacing w:val="54"/>
                <w:w w:val="99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20"/>
                <w:lang w:val="it-IT"/>
              </w:rPr>
              <w:t>situazioni</w:t>
            </w:r>
            <w:r w:rsidRPr="00356719">
              <w:rPr>
                <w:rFonts w:ascii="Times New Roman"/>
                <w:spacing w:val="-10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di</w:t>
            </w:r>
            <w:r w:rsidRPr="00356719">
              <w:rPr>
                <w:rFonts w:ascii="Times New Roman"/>
                <w:spacing w:val="-10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20"/>
                <w:lang w:val="it-IT"/>
              </w:rPr>
              <w:t>incertezza.</w:t>
            </w:r>
          </w:p>
          <w:p w:rsidR="00710ACB" w:rsidRPr="00356719" w:rsidRDefault="008724B2" w:rsidP="008B0EC5">
            <w:pPr>
              <w:pStyle w:val="Paragrafoelenco"/>
              <w:numPr>
                <w:ilvl w:val="0"/>
                <w:numId w:val="62"/>
              </w:numPr>
              <w:tabs>
                <w:tab w:val="left" w:pos="463"/>
              </w:tabs>
              <w:ind w:right="229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356719">
              <w:rPr>
                <w:rFonts w:ascii="Times New Roman"/>
                <w:spacing w:val="-1"/>
                <w:sz w:val="20"/>
                <w:lang w:val="it-IT"/>
              </w:rPr>
              <w:t>Legge</w:t>
            </w:r>
            <w:r w:rsidRPr="00356719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e</w:t>
            </w:r>
            <w:r w:rsidRPr="00356719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comprende</w:t>
            </w:r>
            <w:r w:rsidRPr="00356719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testi</w:t>
            </w:r>
            <w:r w:rsidRPr="00356719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20"/>
                <w:lang w:val="it-IT"/>
              </w:rPr>
              <w:t>che</w:t>
            </w:r>
            <w:r w:rsidRPr="00356719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20"/>
                <w:lang w:val="it-IT"/>
              </w:rPr>
              <w:t>coinvolgono</w:t>
            </w:r>
            <w:r w:rsidRPr="00356719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aspetti</w:t>
            </w:r>
            <w:r w:rsidRPr="00356719">
              <w:rPr>
                <w:rFonts w:ascii="Times New Roman"/>
                <w:spacing w:val="27"/>
                <w:w w:val="99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20"/>
                <w:lang w:val="it-IT"/>
              </w:rPr>
              <w:t>logici</w:t>
            </w:r>
            <w:r w:rsidRPr="00356719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e</w:t>
            </w:r>
            <w:r w:rsidRPr="00356719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20"/>
                <w:lang w:val="it-IT"/>
              </w:rPr>
              <w:t>matematici.</w:t>
            </w:r>
          </w:p>
          <w:p w:rsidR="00710ACB" w:rsidRPr="00356719" w:rsidRDefault="008724B2" w:rsidP="008B0EC5">
            <w:pPr>
              <w:pStyle w:val="Paragrafoelenco"/>
              <w:numPr>
                <w:ilvl w:val="0"/>
                <w:numId w:val="62"/>
              </w:numPr>
              <w:tabs>
                <w:tab w:val="left" w:pos="463"/>
              </w:tabs>
              <w:spacing w:before="1"/>
              <w:ind w:right="259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356719">
              <w:rPr>
                <w:rFonts w:ascii="Times New Roman"/>
                <w:spacing w:val="-1"/>
                <w:sz w:val="20"/>
                <w:lang w:val="it-IT"/>
              </w:rPr>
              <w:t>Riesce</w:t>
            </w:r>
            <w:r w:rsidRPr="00356719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a</w:t>
            </w:r>
            <w:r w:rsidRPr="00356719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risolvere</w:t>
            </w:r>
            <w:r w:rsidRPr="00356719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20"/>
                <w:lang w:val="it-IT"/>
              </w:rPr>
              <w:t>facili</w:t>
            </w:r>
            <w:r w:rsidRPr="00356719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problemi</w:t>
            </w:r>
            <w:r w:rsidRPr="00356719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1"/>
                <w:sz w:val="20"/>
                <w:lang w:val="it-IT"/>
              </w:rPr>
              <w:t>in</w:t>
            </w:r>
            <w:r w:rsidRPr="00356719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tutti</w:t>
            </w:r>
            <w:r w:rsidRPr="00356719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gli</w:t>
            </w:r>
            <w:r w:rsidRPr="00356719">
              <w:rPr>
                <w:rFonts w:ascii="Times New Roman"/>
                <w:spacing w:val="24"/>
                <w:w w:val="99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20"/>
                <w:lang w:val="it-IT"/>
              </w:rPr>
              <w:t>ambiti</w:t>
            </w:r>
            <w:r w:rsidRPr="00356719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di</w:t>
            </w:r>
            <w:r w:rsidRPr="00356719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20"/>
                <w:lang w:val="it-IT"/>
              </w:rPr>
              <w:t>contenuto,</w:t>
            </w:r>
            <w:r w:rsidRPr="00356719">
              <w:rPr>
                <w:rFonts w:ascii="Times New Roman"/>
                <w:spacing w:val="-3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mantenendo</w:t>
            </w:r>
            <w:r w:rsidRPr="00356719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il</w:t>
            </w:r>
            <w:r w:rsidRPr="00356719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controllo</w:t>
            </w:r>
            <w:r w:rsidRPr="00356719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20"/>
                <w:lang w:val="it-IT"/>
              </w:rPr>
              <w:t>sia</w:t>
            </w:r>
            <w:r w:rsidRPr="00356719">
              <w:rPr>
                <w:rFonts w:ascii="Times New Roman"/>
                <w:spacing w:val="33"/>
                <w:w w:val="99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20"/>
                <w:lang w:val="it-IT"/>
              </w:rPr>
              <w:t>sul</w:t>
            </w:r>
            <w:r w:rsidRPr="00356719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processo</w:t>
            </w:r>
            <w:r w:rsidRPr="00356719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20"/>
                <w:lang w:val="it-IT"/>
              </w:rPr>
              <w:t>risolutivo,</w:t>
            </w:r>
            <w:r w:rsidRPr="00356719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20"/>
                <w:lang w:val="it-IT"/>
              </w:rPr>
              <w:t>sia</w:t>
            </w:r>
            <w:r w:rsidRPr="00356719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20"/>
                <w:lang w:val="it-IT"/>
              </w:rPr>
              <w:t>sui</w:t>
            </w:r>
            <w:r w:rsidRPr="00356719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20"/>
                <w:lang w:val="it-IT"/>
              </w:rPr>
              <w:t>risultati.</w:t>
            </w:r>
            <w:r w:rsidRPr="00356719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Descrive</w:t>
            </w:r>
            <w:r w:rsidRPr="00356719">
              <w:rPr>
                <w:rFonts w:ascii="Times New Roman"/>
                <w:spacing w:val="47"/>
                <w:w w:val="99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il</w:t>
            </w:r>
            <w:r w:rsidRPr="00356719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20"/>
                <w:lang w:val="it-IT"/>
              </w:rPr>
              <w:t>procedimento</w:t>
            </w:r>
            <w:r w:rsidRPr="00356719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20"/>
                <w:lang w:val="it-IT"/>
              </w:rPr>
              <w:t>seguito</w:t>
            </w:r>
            <w:r w:rsidRPr="00356719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e</w:t>
            </w:r>
            <w:r w:rsidRPr="00356719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20"/>
                <w:lang w:val="it-IT"/>
              </w:rPr>
              <w:t>riconosce</w:t>
            </w:r>
            <w:r w:rsidRPr="00356719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20"/>
                <w:lang w:val="it-IT"/>
              </w:rPr>
              <w:t>strategie</w:t>
            </w:r>
            <w:r w:rsidRPr="00356719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di</w:t>
            </w:r>
            <w:r w:rsidRPr="00356719">
              <w:rPr>
                <w:rFonts w:ascii="Times New Roman"/>
                <w:spacing w:val="67"/>
                <w:w w:val="99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20"/>
                <w:lang w:val="it-IT"/>
              </w:rPr>
              <w:t>soluzione</w:t>
            </w:r>
            <w:r w:rsidRPr="00356719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diverse</w:t>
            </w:r>
            <w:r w:rsidRPr="00356719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dalla</w:t>
            </w:r>
            <w:r w:rsidRPr="00356719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propria.</w:t>
            </w:r>
          </w:p>
          <w:p w:rsidR="00710ACB" w:rsidRPr="00356719" w:rsidRDefault="008724B2" w:rsidP="008B0EC5">
            <w:pPr>
              <w:pStyle w:val="Paragrafoelenco"/>
              <w:numPr>
                <w:ilvl w:val="0"/>
                <w:numId w:val="62"/>
              </w:numPr>
              <w:tabs>
                <w:tab w:val="left" w:pos="463"/>
              </w:tabs>
              <w:ind w:right="158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356719">
              <w:rPr>
                <w:rFonts w:ascii="Times New Roman"/>
                <w:spacing w:val="-1"/>
                <w:sz w:val="20"/>
                <w:lang w:val="it-IT"/>
              </w:rPr>
              <w:t>Costruisce</w:t>
            </w:r>
            <w:r w:rsidRPr="00356719">
              <w:rPr>
                <w:rFonts w:ascii="Times New Roman"/>
                <w:spacing w:val="-12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20"/>
                <w:lang w:val="it-IT"/>
              </w:rPr>
              <w:t>ragionamenti</w:t>
            </w:r>
            <w:r w:rsidRPr="00356719">
              <w:rPr>
                <w:rFonts w:ascii="Times New Roman"/>
                <w:spacing w:val="-9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20"/>
                <w:lang w:val="it-IT"/>
              </w:rPr>
              <w:t>formulando</w:t>
            </w:r>
            <w:r w:rsidRPr="00356719">
              <w:rPr>
                <w:rFonts w:ascii="Times New Roman"/>
                <w:spacing w:val="-11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ipotesi,</w:t>
            </w:r>
            <w:r w:rsidRPr="00356719">
              <w:rPr>
                <w:rFonts w:ascii="Times New Roman"/>
                <w:spacing w:val="53"/>
                <w:w w:val="99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20"/>
                <w:lang w:val="it-IT"/>
              </w:rPr>
              <w:t>sostenendo</w:t>
            </w:r>
            <w:r w:rsidRPr="00356719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le</w:t>
            </w:r>
            <w:r w:rsidRPr="00356719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proprie</w:t>
            </w:r>
            <w:r w:rsidRPr="00356719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20"/>
                <w:lang w:val="it-IT"/>
              </w:rPr>
              <w:t>idee</w:t>
            </w:r>
            <w:r w:rsidRPr="00356719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e</w:t>
            </w:r>
            <w:r w:rsidRPr="00356719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20"/>
                <w:lang w:val="it-IT"/>
              </w:rPr>
              <w:t>confrontandosi</w:t>
            </w:r>
            <w:r w:rsidRPr="00356719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con</w:t>
            </w:r>
            <w:r w:rsidRPr="00356719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il</w:t>
            </w:r>
            <w:r w:rsidRPr="00356719">
              <w:rPr>
                <w:rFonts w:ascii="Times New Roman"/>
                <w:spacing w:val="49"/>
                <w:w w:val="99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20"/>
                <w:lang w:val="it-IT"/>
              </w:rPr>
              <w:t>punto</w:t>
            </w:r>
            <w:r w:rsidRPr="00356719">
              <w:rPr>
                <w:rFonts w:ascii="Times New Roman"/>
                <w:spacing w:val="-3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di</w:t>
            </w:r>
            <w:r w:rsidRPr="00356719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vista</w:t>
            </w:r>
            <w:r w:rsidRPr="00356719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di</w:t>
            </w:r>
            <w:r w:rsidRPr="00356719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altri.</w:t>
            </w:r>
          </w:p>
          <w:p w:rsidR="00710ACB" w:rsidRPr="00356719" w:rsidRDefault="008724B2" w:rsidP="008B0EC5">
            <w:pPr>
              <w:pStyle w:val="Paragrafoelenco"/>
              <w:numPr>
                <w:ilvl w:val="0"/>
                <w:numId w:val="62"/>
              </w:numPr>
              <w:tabs>
                <w:tab w:val="left" w:pos="463"/>
              </w:tabs>
              <w:ind w:right="322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35671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Riconosce</w:t>
            </w:r>
            <w:r w:rsidRPr="0035671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</w:t>
            </w:r>
            <w:r w:rsidRPr="0035671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utilizza</w:t>
            </w:r>
            <w:r w:rsidRPr="0035671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rappresentazioni</w:t>
            </w:r>
            <w:r w:rsidRPr="0035671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diverse</w:t>
            </w:r>
            <w:r w:rsidRPr="0035671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di</w:t>
            </w:r>
            <w:r w:rsidRPr="00356719">
              <w:rPr>
                <w:rFonts w:ascii="Times New Roman" w:eastAsia="Times New Roman" w:hAnsi="Times New Roman" w:cs="Times New Roman"/>
                <w:spacing w:val="32"/>
                <w:w w:val="99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oggetti</w:t>
            </w:r>
            <w:r w:rsidRPr="0035671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matematici</w:t>
            </w:r>
            <w:r w:rsidRPr="00356719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(numeri</w:t>
            </w:r>
            <w:r w:rsidRPr="00356719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decimali,</w:t>
            </w:r>
            <w:r w:rsidRPr="0035671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frazioni,</w:t>
            </w:r>
            <w:r w:rsidRPr="00356719">
              <w:rPr>
                <w:rFonts w:ascii="Times New Roman" w:eastAsia="Times New Roman" w:hAnsi="Times New Roman" w:cs="Times New Roman"/>
                <w:spacing w:val="33"/>
                <w:w w:val="99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percentuali,</w:t>
            </w:r>
            <w:r w:rsidRPr="00356719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scale</w:t>
            </w:r>
            <w:r w:rsidRPr="00356719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di</w:t>
            </w:r>
            <w:r w:rsidRPr="00356719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riduzione…).</w:t>
            </w:r>
          </w:p>
          <w:p w:rsidR="00710ACB" w:rsidRPr="00356719" w:rsidRDefault="008724B2" w:rsidP="008B0EC5">
            <w:pPr>
              <w:pStyle w:val="Paragrafoelenco"/>
              <w:numPr>
                <w:ilvl w:val="0"/>
                <w:numId w:val="62"/>
              </w:numPr>
              <w:tabs>
                <w:tab w:val="left" w:pos="463"/>
              </w:tabs>
              <w:spacing w:before="1"/>
              <w:ind w:right="215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356719">
              <w:rPr>
                <w:rFonts w:ascii="Times New Roman" w:hAnsi="Times New Roman"/>
                <w:spacing w:val="-1"/>
                <w:sz w:val="20"/>
                <w:lang w:val="it-IT"/>
              </w:rPr>
              <w:t>Sviluppa</w:t>
            </w:r>
            <w:r w:rsidRPr="00356719">
              <w:rPr>
                <w:rFonts w:ascii="Times New Roman" w:hAnsi="Times New Roman"/>
                <w:spacing w:val="-8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 w:hAnsi="Times New Roman"/>
                <w:sz w:val="20"/>
                <w:lang w:val="it-IT"/>
              </w:rPr>
              <w:t>un</w:t>
            </w:r>
            <w:r w:rsidRPr="00356719">
              <w:rPr>
                <w:rFonts w:ascii="Times New Roman" w:hAnsi="Times New Roman"/>
                <w:spacing w:val="-8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 w:hAnsi="Times New Roman"/>
                <w:spacing w:val="-1"/>
                <w:sz w:val="20"/>
                <w:lang w:val="it-IT"/>
              </w:rPr>
              <w:t>atteggiamento</w:t>
            </w:r>
            <w:r w:rsidRPr="00356719">
              <w:rPr>
                <w:rFonts w:ascii="Times New Roman" w:hAnsi="Times New Roman"/>
                <w:spacing w:val="-6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 w:hAnsi="Times New Roman"/>
                <w:sz w:val="20"/>
                <w:lang w:val="it-IT"/>
              </w:rPr>
              <w:t>positivo</w:t>
            </w:r>
            <w:r w:rsidRPr="00356719">
              <w:rPr>
                <w:rFonts w:ascii="Times New Roman" w:hAnsi="Times New Roman"/>
                <w:spacing w:val="-6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 w:hAnsi="Times New Roman"/>
                <w:sz w:val="20"/>
                <w:lang w:val="it-IT"/>
              </w:rPr>
              <w:t>rispetto</w:t>
            </w:r>
            <w:r w:rsidRPr="00356719">
              <w:rPr>
                <w:rFonts w:ascii="Times New Roman" w:hAnsi="Times New Roman"/>
                <w:spacing w:val="-6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 w:hAnsi="Times New Roman"/>
                <w:sz w:val="20"/>
                <w:lang w:val="it-IT"/>
              </w:rPr>
              <w:t>alla</w:t>
            </w:r>
            <w:r w:rsidRPr="00356719">
              <w:rPr>
                <w:rFonts w:ascii="Times New Roman" w:hAnsi="Times New Roman"/>
                <w:spacing w:val="40"/>
                <w:w w:val="99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 w:hAnsi="Times New Roman"/>
                <w:spacing w:val="-1"/>
                <w:sz w:val="20"/>
                <w:lang w:val="it-IT"/>
              </w:rPr>
              <w:t>matematica,</w:t>
            </w:r>
            <w:r w:rsidRPr="00356719">
              <w:rPr>
                <w:rFonts w:ascii="Times New Roman" w:hAnsi="Times New Roman"/>
                <w:spacing w:val="-13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 w:hAnsi="Times New Roman"/>
                <w:sz w:val="20"/>
                <w:lang w:val="it-IT"/>
              </w:rPr>
              <w:t>attraverso</w:t>
            </w:r>
            <w:r w:rsidRPr="00356719">
              <w:rPr>
                <w:rFonts w:ascii="Times New Roman" w:hAnsi="Times New Roman"/>
                <w:spacing w:val="-11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 w:hAnsi="Times New Roman"/>
                <w:sz w:val="20"/>
                <w:lang w:val="it-IT"/>
              </w:rPr>
              <w:t>esperienze</w:t>
            </w:r>
            <w:r w:rsidRPr="00356719">
              <w:rPr>
                <w:rFonts w:ascii="Times New Roman" w:hAnsi="Times New Roman"/>
                <w:spacing w:val="-12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 w:hAnsi="Times New Roman"/>
                <w:spacing w:val="-1"/>
                <w:sz w:val="20"/>
                <w:lang w:val="it-IT"/>
              </w:rPr>
              <w:t>significative,</w:t>
            </w:r>
            <w:r w:rsidRPr="00356719">
              <w:rPr>
                <w:rFonts w:ascii="Times New Roman" w:hAnsi="Times New Roman"/>
                <w:spacing w:val="45"/>
                <w:w w:val="99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 w:hAnsi="Times New Roman"/>
                <w:spacing w:val="-1"/>
                <w:sz w:val="20"/>
                <w:lang w:val="it-IT"/>
              </w:rPr>
              <w:t>che</w:t>
            </w:r>
            <w:r w:rsidRPr="00356719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 w:hAnsi="Times New Roman"/>
                <w:spacing w:val="-1"/>
                <w:sz w:val="20"/>
                <w:lang w:val="it-IT"/>
              </w:rPr>
              <w:t>gli</w:t>
            </w:r>
            <w:r w:rsidRPr="00356719">
              <w:rPr>
                <w:rFonts w:ascii="Times New Roman" w:hAnsi="Times New Roman"/>
                <w:spacing w:val="-3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 w:hAnsi="Times New Roman"/>
                <w:spacing w:val="-1"/>
                <w:sz w:val="20"/>
                <w:lang w:val="it-IT"/>
              </w:rPr>
              <w:t>hanno</w:t>
            </w:r>
            <w:r w:rsidRPr="00356719">
              <w:rPr>
                <w:rFonts w:ascii="Times New Roman" w:hAnsi="Times New Roman"/>
                <w:spacing w:val="-2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 w:hAnsi="Times New Roman"/>
                <w:spacing w:val="-1"/>
                <w:sz w:val="20"/>
                <w:lang w:val="it-IT"/>
              </w:rPr>
              <w:t>fatto</w:t>
            </w:r>
            <w:r w:rsidRPr="00356719">
              <w:rPr>
                <w:rFonts w:ascii="Times New Roman" w:hAnsi="Times New Roman"/>
                <w:spacing w:val="-3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 w:hAnsi="Times New Roman"/>
                <w:spacing w:val="-1"/>
                <w:sz w:val="20"/>
                <w:lang w:val="it-IT"/>
              </w:rPr>
              <w:t>intuire</w:t>
            </w:r>
            <w:r w:rsidRPr="00356719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 w:hAnsi="Times New Roman"/>
                <w:spacing w:val="-1"/>
                <w:sz w:val="20"/>
                <w:lang w:val="it-IT"/>
              </w:rPr>
              <w:t>come</w:t>
            </w:r>
            <w:r w:rsidRPr="00356719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 w:hAnsi="Times New Roman"/>
                <w:sz w:val="20"/>
                <w:lang w:val="it-IT"/>
              </w:rPr>
              <w:t>gli</w:t>
            </w:r>
            <w:r w:rsidRPr="00356719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 w:hAnsi="Times New Roman"/>
                <w:spacing w:val="-1"/>
                <w:sz w:val="20"/>
                <w:lang w:val="it-IT"/>
              </w:rPr>
              <w:t>strumenti</w:t>
            </w:r>
            <w:r w:rsidRPr="00356719">
              <w:rPr>
                <w:rFonts w:ascii="Times New Roman" w:hAnsi="Times New Roman"/>
                <w:spacing w:val="47"/>
                <w:w w:val="99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 w:hAnsi="Times New Roman"/>
                <w:spacing w:val="-1"/>
                <w:sz w:val="20"/>
                <w:lang w:val="it-IT"/>
              </w:rPr>
              <w:t>matematici</w:t>
            </w:r>
            <w:r w:rsidRPr="00356719">
              <w:rPr>
                <w:rFonts w:ascii="Times New Roman" w:hAnsi="Times New Roman"/>
                <w:spacing w:val="-6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 w:hAnsi="Times New Roman"/>
                <w:sz w:val="20"/>
                <w:lang w:val="it-IT"/>
              </w:rPr>
              <w:t>che</w:t>
            </w:r>
            <w:r w:rsidRPr="00356719">
              <w:rPr>
                <w:rFonts w:ascii="Times New Roman" w:hAnsi="Times New Roman"/>
                <w:spacing w:val="-6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 w:hAnsi="Times New Roman"/>
                <w:spacing w:val="-1"/>
                <w:sz w:val="20"/>
                <w:lang w:val="it-IT"/>
              </w:rPr>
              <w:t>hanno</w:t>
            </w:r>
            <w:r w:rsidRPr="00356719">
              <w:rPr>
                <w:rFonts w:ascii="Times New Roman" w:hAnsi="Times New Roman"/>
                <w:spacing w:val="-6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 w:hAnsi="Times New Roman"/>
                <w:sz w:val="20"/>
                <w:lang w:val="it-IT"/>
              </w:rPr>
              <w:t>imparato</w:t>
            </w:r>
            <w:r w:rsidRPr="00356719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 w:hAnsi="Times New Roman"/>
                <w:sz w:val="20"/>
                <w:lang w:val="it-IT"/>
              </w:rPr>
              <w:t>a</w:t>
            </w:r>
            <w:r w:rsidRPr="00356719">
              <w:rPr>
                <w:rFonts w:ascii="Times New Roman" w:hAnsi="Times New Roman"/>
                <w:spacing w:val="-6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 w:hAnsi="Times New Roman"/>
                <w:spacing w:val="-1"/>
                <w:sz w:val="20"/>
                <w:lang w:val="it-IT"/>
              </w:rPr>
              <w:t>utilizzare</w:t>
            </w:r>
            <w:r w:rsidRPr="00356719">
              <w:rPr>
                <w:rFonts w:ascii="Times New Roman" w:hAnsi="Times New Roman"/>
                <w:spacing w:val="-6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 w:hAnsi="Times New Roman"/>
                <w:spacing w:val="-1"/>
                <w:sz w:val="20"/>
                <w:lang w:val="it-IT"/>
              </w:rPr>
              <w:t>siano</w:t>
            </w:r>
            <w:r w:rsidRPr="00356719">
              <w:rPr>
                <w:rFonts w:ascii="Times New Roman" w:hAnsi="Times New Roman"/>
                <w:spacing w:val="57"/>
                <w:w w:val="99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 w:hAnsi="Times New Roman"/>
                <w:spacing w:val="-1"/>
                <w:sz w:val="20"/>
                <w:lang w:val="it-IT"/>
              </w:rPr>
              <w:t>utili</w:t>
            </w:r>
            <w:r w:rsidRPr="00356719">
              <w:rPr>
                <w:rFonts w:ascii="Times New Roman" w:hAnsi="Times New Roman"/>
                <w:spacing w:val="-7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 w:hAnsi="Times New Roman"/>
                <w:sz w:val="20"/>
                <w:lang w:val="it-IT"/>
              </w:rPr>
              <w:t>per</w:t>
            </w:r>
            <w:r w:rsidRPr="00356719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 w:hAnsi="Times New Roman"/>
                <w:sz w:val="20"/>
                <w:lang w:val="it-IT"/>
              </w:rPr>
              <w:t>operare</w:t>
            </w:r>
            <w:r w:rsidRPr="00356719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 w:hAnsi="Times New Roman"/>
                <w:spacing w:val="-1"/>
                <w:sz w:val="20"/>
                <w:lang w:val="it-IT"/>
              </w:rPr>
              <w:t>nella</w:t>
            </w:r>
            <w:r w:rsidRPr="00356719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 w:hAnsi="Times New Roman"/>
                <w:sz w:val="20"/>
                <w:lang w:val="it-IT"/>
              </w:rPr>
              <w:t>realtà.</w:t>
            </w:r>
          </w:p>
        </w:tc>
        <w:tc>
          <w:tcPr>
            <w:tcW w:w="88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ACB" w:rsidRPr="00356719" w:rsidRDefault="008724B2">
            <w:pPr>
              <w:pStyle w:val="TableParagraph"/>
              <w:spacing w:before="32"/>
              <w:ind w:left="1674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it-IT"/>
              </w:rPr>
            </w:pPr>
            <w:r w:rsidRPr="00356719">
              <w:rPr>
                <w:rFonts w:ascii="Times New Roman"/>
                <w:b/>
                <w:color w:val="FF0000"/>
                <w:spacing w:val="-1"/>
                <w:sz w:val="24"/>
                <w:lang w:val="it-IT"/>
              </w:rPr>
              <w:t>(Al</w:t>
            </w:r>
            <w:r w:rsidRPr="00356719">
              <w:rPr>
                <w:rFonts w:ascii="Times New Roman"/>
                <w:b/>
                <w:color w:val="FF0000"/>
                <w:sz w:val="24"/>
                <w:lang w:val="it-IT"/>
              </w:rPr>
              <w:t xml:space="preserve"> </w:t>
            </w:r>
            <w:r w:rsidRPr="00356719">
              <w:rPr>
                <w:rFonts w:ascii="Times New Roman"/>
                <w:b/>
                <w:color w:val="FF0000"/>
                <w:spacing w:val="-1"/>
                <w:sz w:val="24"/>
                <w:lang w:val="it-IT"/>
              </w:rPr>
              <w:t xml:space="preserve">termine </w:t>
            </w:r>
            <w:r w:rsidRPr="00356719">
              <w:rPr>
                <w:rFonts w:ascii="Times New Roman"/>
                <w:b/>
                <w:color w:val="FF0000"/>
                <w:sz w:val="24"/>
                <w:lang w:val="it-IT"/>
              </w:rPr>
              <w:t xml:space="preserve">della </w:t>
            </w:r>
            <w:r w:rsidRPr="00356719">
              <w:rPr>
                <w:rFonts w:ascii="Times New Roman"/>
                <w:b/>
                <w:color w:val="FF0000"/>
                <w:spacing w:val="-1"/>
                <w:sz w:val="24"/>
                <w:lang w:val="it-IT"/>
              </w:rPr>
              <w:t xml:space="preserve">classe </w:t>
            </w:r>
            <w:r w:rsidRPr="00356719">
              <w:rPr>
                <w:rFonts w:ascii="Times New Roman"/>
                <w:b/>
                <w:color w:val="FF0000"/>
                <w:sz w:val="24"/>
                <w:lang w:val="it-IT"/>
              </w:rPr>
              <w:t xml:space="preserve">quinta </w:t>
            </w:r>
            <w:r w:rsidRPr="00356719">
              <w:rPr>
                <w:rFonts w:ascii="Times New Roman"/>
                <w:b/>
                <w:color w:val="FF0000"/>
                <w:spacing w:val="-1"/>
                <w:sz w:val="24"/>
                <w:lang w:val="it-IT"/>
              </w:rPr>
              <w:t>della</w:t>
            </w:r>
            <w:r w:rsidRPr="00356719">
              <w:rPr>
                <w:rFonts w:ascii="Times New Roman"/>
                <w:b/>
                <w:color w:val="FF0000"/>
                <w:spacing w:val="-3"/>
                <w:sz w:val="24"/>
                <w:lang w:val="it-IT"/>
              </w:rPr>
              <w:t xml:space="preserve"> </w:t>
            </w:r>
            <w:r w:rsidRPr="00356719">
              <w:rPr>
                <w:rFonts w:ascii="Times New Roman"/>
                <w:b/>
                <w:color w:val="FF0000"/>
                <w:spacing w:val="-1"/>
                <w:sz w:val="24"/>
                <w:lang w:val="it-IT"/>
              </w:rPr>
              <w:t>Scuola</w:t>
            </w:r>
            <w:r w:rsidRPr="00356719">
              <w:rPr>
                <w:rFonts w:ascii="Times New Roman"/>
                <w:b/>
                <w:color w:val="FF0000"/>
                <w:sz w:val="24"/>
                <w:lang w:val="it-IT"/>
              </w:rPr>
              <w:t xml:space="preserve"> </w:t>
            </w:r>
            <w:r w:rsidRPr="00356719">
              <w:rPr>
                <w:rFonts w:ascii="Times New Roman"/>
                <w:b/>
                <w:color w:val="FF0000"/>
                <w:spacing w:val="-1"/>
                <w:sz w:val="24"/>
                <w:lang w:val="it-IT"/>
              </w:rPr>
              <w:t>Primaria)</w:t>
            </w:r>
          </w:p>
        </w:tc>
      </w:tr>
      <w:tr w:rsidR="00710ACB" w:rsidRPr="00876FB6">
        <w:trPr>
          <w:trHeight w:hRule="exact" w:val="8903"/>
        </w:trPr>
        <w:tc>
          <w:tcPr>
            <w:tcW w:w="46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ACB" w:rsidRPr="00356719" w:rsidRDefault="00710ACB">
            <w:pPr>
              <w:rPr>
                <w:lang w:val="it-IT"/>
              </w:rPr>
            </w:pP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ACB" w:rsidRPr="00356719" w:rsidRDefault="008724B2">
            <w:pPr>
              <w:pStyle w:val="TableParagraph"/>
              <w:spacing w:line="181" w:lineRule="exact"/>
              <w:ind w:left="4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6719">
              <w:rPr>
                <w:rFonts w:ascii="Times New Roman"/>
                <w:b/>
                <w:spacing w:val="-1"/>
                <w:sz w:val="16"/>
              </w:rPr>
              <w:t>NUMERI</w:t>
            </w:r>
          </w:p>
          <w:p w:rsidR="00710ACB" w:rsidRPr="00356719" w:rsidRDefault="008724B2" w:rsidP="008B0EC5">
            <w:pPr>
              <w:pStyle w:val="Paragrafoelenco"/>
              <w:numPr>
                <w:ilvl w:val="0"/>
                <w:numId w:val="61"/>
              </w:numPr>
              <w:tabs>
                <w:tab w:val="left" w:pos="463"/>
              </w:tabs>
              <w:ind w:right="209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35671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Leggere,</w:t>
            </w:r>
            <w:r w:rsidRPr="0035671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scrivere</w:t>
            </w:r>
            <w:r w:rsidRPr="0035671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35671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confrontare</w:t>
            </w:r>
            <w:r w:rsidRPr="0035671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numeri</w:t>
            </w:r>
            <w:r w:rsidRPr="0035671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interi</w:t>
            </w:r>
            <w:r w:rsidRPr="0035671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356719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decimali,</w:t>
            </w:r>
            <w:r w:rsidRPr="00356719">
              <w:rPr>
                <w:rFonts w:ascii="Times New Roman" w:eastAsia="Times New Roman" w:hAnsi="Times New Roman" w:cs="Times New Roman"/>
                <w:spacing w:val="37"/>
                <w:sz w:val="16"/>
                <w:szCs w:val="16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rappresentarli</w:t>
            </w:r>
            <w:r w:rsidRPr="0035671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sulla</w:t>
            </w:r>
            <w:r w:rsidRPr="0035671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retta</w:t>
            </w:r>
            <w:r w:rsidRPr="0035671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ed eseguire</w:t>
            </w:r>
            <w:r w:rsidRPr="0035671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le</w:t>
            </w:r>
            <w:r w:rsidRPr="0035671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quattro </w:t>
            </w:r>
            <w:r w:rsidRPr="0035671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operazioni</w:t>
            </w:r>
            <w:r w:rsidRPr="0035671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con</w:t>
            </w:r>
            <w:r w:rsidRPr="00356719">
              <w:rPr>
                <w:rFonts w:ascii="Times New Roman" w:eastAsia="Times New Roman" w:hAnsi="Times New Roman" w:cs="Times New Roman"/>
                <w:spacing w:val="47"/>
                <w:sz w:val="16"/>
                <w:szCs w:val="16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sicurezza,</w:t>
            </w:r>
            <w:r w:rsidRPr="0035671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valutando</w:t>
            </w:r>
            <w:r w:rsidRPr="0035671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l</w:t>
            </w:r>
            <w:r w:rsidR="00356719" w:rsidRPr="0035671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’</w:t>
            </w:r>
            <w:r w:rsidRPr="0035671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opportunità</w:t>
            </w:r>
            <w:r w:rsidRPr="00356719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di</w:t>
            </w:r>
            <w:r w:rsidRPr="0035671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ricorrere</w:t>
            </w:r>
            <w:r w:rsidRPr="00356719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al</w:t>
            </w:r>
            <w:r w:rsidRPr="00356719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calcolo</w:t>
            </w:r>
            <w:r w:rsidRPr="0035671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mentale,</w:t>
            </w:r>
            <w:r w:rsidRPr="00356719">
              <w:rPr>
                <w:rFonts w:ascii="Times New Roman" w:eastAsia="Times New Roman" w:hAnsi="Times New Roman" w:cs="Times New Roman"/>
                <w:spacing w:val="53"/>
                <w:sz w:val="16"/>
                <w:szCs w:val="16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scritto </w:t>
            </w:r>
            <w:r w:rsidRPr="0035671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</w:t>
            </w:r>
            <w:r w:rsidRPr="0035671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con la</w:t>
            </w:r>
            <w:r w:rsidRPr="0035671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calcolatrice</w:t>
            </w:r>
            <w:r w:rsidRPr="00356719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35671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seconda</w:t>
            </w:r>
            <w:r w:rsidRPr="0035671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delle</w:t>
            </w:r>
            <w:r w:rsidRPr="0035671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situazioni</w:t>
            </w:r>
          </w:p>
          <w:p w:rsidR="00710ACB" w:rsidRPr="00356719" w:rsidRDefault="008724B2" w:rsidP="008B0EC5">
            <w:pPr>
              <w:pStyle w:val="Paragrafoelenco"/>
              <w:numPr>
                <w:ilvl w:val="0"/>
                <w:numId w:val="61"/>
              </w:numPr>
              <w:tabs>
                <w:tab w:val="left" w:pos="463"/>
              </w:tabs>
              <w:spacing w:before="1" w:line="195" w:lineRule="exact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356719">
              <w:rPr>
                <w:rFonts w:ascii="Times New Roman"/>
                <w:spacing w:val="-1"/>
                <w:sz w:val="16"/>
                <w:lang w:val="it-IT"/>
              </w:rPr>
              <w:t>Individuare</w:t>
            </w:r>
            <w:r w:rsidRPr="00356719">
              <w:rPr>
                <w:rFonts w:ascii="Times New Roman"/>
                <w:spacing w:val="-2"/>
                <w:sz w:val="16"/>
                <w:lang w:val="it-IT"/>
              </w:rPr>
              <w:t xml:space="preserve"> multipli</w:t>
            </w:r>
            <w:r w:rsidRPr="00356719">
              <w:rPr>
                <w:rFonts w:ascii="Times New Roman"/>
                <w:spacing w:val="1"/>
                <w:sz w:val="16"/>
                <w:lang w:val="it-IT"/>
              </w:rPr>
              <w:t xml:space="preserve"> </w:t>
            </w:r>
            <w:r w:rsidRPr="00356719">
              <w:rPr>
                <w:rFonts w:ascii="Times New Roman"/>
                <w:sz w:val="16"/>
                <w:lang w:val="it-IT"/>
              </w:rPr>
              <w:t>e</w:t>
            </w:r>
            <w:r w:rsidRPr="00356719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16"/>
                <w:lang w:val="it-IT"/>
              </w:rPr>
              <w:t xml:space="preserve">divisori di </w:t>
            </w:r>
            <w:r w:rsidRPr="00356719">
              <w:rPr>
                <w:rFonts w:ascii="Times New Roman"/>
                <w:sz w:val="16"/>
                <w:lang w:val="it-IT"/>
              </w:rPr>
              <w:t>un</w:t>
            </w:r>
            <w:r w:rsidRPr="00356719">
              <w:rPr>
                <w:rFonts w:ascii="Times New Roman"/>
                <w:spacing w:val="-1"/>
                <w:sz w:val="16"/>
                <w:lang w:val="it-IT"/>
              </w:rPr>
              <w:t xml:space="preserve"> numero</w:t>
            </w:r>
          </w:p>
          <w:p w:rsidR="00710ACB" w:rsidRPr="00356719" w:rsidRDefault="008724B2" w:rsidP="008B0EC5">
            <w:pPr>
              <w:pStyle w:val="Paragrafoelenco"/>
              <w:numPr>
                <w:ilvl w:val="0"/>
                <w:numId w:val="61"/>
              </w:numPr>
              <w:tabs>
                <w:tab w:val="left" w:pos="463"/>
              </w:tabs>
              <w:spacing w:line="195" w:lineRule="exact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356719">
              <w:rPr>
                <w:rFonts w:ascii="Times New Roman"/>
                <w:spacing w:val="-1"/>
                <w:sz w:val="16"/>
                <w:lang w:val="it-IT"/>
              </w:rPr>
              <w:t>Dare</w:t>
            </w:r>
            <w:r w:rsidRPr="00356719">
              <w:rPr>
                <w:rFonts w:ascii="Times New Roman"/>
                <w:spacing w:val="-2"/>
                <w:sz w:val="16"/>
                <w:lang w:val="it-IT"/>
              </w:rPr>
              <w:t xml:space="preserve"> </w:t>
            </w:r>
            <w:r w:rsidRPr="00356719">
              <w:rPr>
                <w:rFonts w:ascii="Times New Roman"/>
                <w:sz w:val="16"/>
                <w:lang w:val="it-IT"/>
              </w:rPr>
              <w:t>stime</w:t>
            </w:r>
            <w:r w:rsidRPr="00356719">
              <w:rPr>
                <w:rFonts w:ascii="Times New Roman"/>
                <w:spacing w:val="-2"/>
                <w:sz w:val="16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16"/>
                <w:lang w:val="it-IT"/>
              </w:rPr>
              <w:t xml:space="preserve">per </w:t>
            </w:r>
            <w:r w:rsidRPr="00356719">
              <w:rPr>
                <w:rFonts w:ascii="Times New Roman"/>
                <w:sz w:val="16"/>
                <w:lang w:val="it-IT"/>
              </w:rPr>
              <w:t>il</w:t>
            </w:r>
            <w:r w:rsidRPr="00356719">
              <w:rPr>
                <w:rFonts w:ascii="Times New Roman"/>
                <w:spacing w:val="-1"/>
                <w:sz w:val="16"/>
                <w:lang w:val="it-IT"/>
              </w:rPr>
              <w:t xml:space="preserve"> risultato</w:t>
            </w:r>
            <w:r w:rsidRPr="00356719">
              <w:rPr>
                <w:rFonts w:ascii="Times New Roman"/>
                <w:spacing w:val="-3"/>
                <w:sz w:val="16"/>
                <w:lang w:val="it-IT"/>
              </w:rPr>
              <w:t xml:space="preserve"> </w:t>
            </w:r>
            <w:r w:rsidRPr="00356719">
              <w:rPr>
                <w:rFonts w:ascii="Times New Roman"/>
                <w:sz w:val="16"/>
                <w:lang w:val="it-IT"/>
              </w:rPr>
              <w:t>di</w:t>
            </w:r>
            <w:r w:rsidRPr="00356719">
              <w:rPr>
                <w:rFonts w:ascii="Times New Roman"/>
                <w:spacing w:val="-1"/>
                <w:sz w:val="16"/>
                <w:lang w:val="it-IT"/>
              </w:rPr>
              <w:t xml:space="preserve"> una</w:t>
            </w:r>
            <w:r w:rsidRPr="00356719">
              <w:rPr>
                <w:rFonts w:ascii="Times New Roman"/>
                <w:spacing w:val="-2"/>
                <w:sz w:val="16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16"/>
                <w:lang w:val="it-IT"/>
              </w:rPr>
              <w:t>operazione</w:t>
            </w:r>
          </w:p>
          <w:p w:rsidR="00710ACB" w:rsidRPr="00356719" w:rsidRDefault="008724B2" w:rsidP="008B0EC5">
            <w:pPr>
              <w:pStyle w:val="Paragrafoelenco"/>
              <w:numPr>
                <w:ilvl w:val="0"/>
                <w:numId w:val="61"/>
              </w:numPr>
              <w:tabs>
                <w:tab w:val="left" w:pos="463"/>
              </w:tabs>
              <w:spacing w:line="195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56719">
              <w:rPr>
                <w:rFonts w:ascii="Times New Roman"/>
                <w:spacing w:val="-1"/>
                <w:sz w:val="16"/>
              </w:rPr>
              <w:t>Usare</w:t>
            </w:r>
            <w:proofErr w:type="spellEnd"/>
            <w:r w:rsidRPr="00356719">
              <w:rPr>
                <w:rFonts w:ascii="Times New Roman"/>
                <w:spacing w:val="-2"/>
                <w:sz w:val="16"/>
              </w:rPr>
              <w:t xml:space="preserve"> </w:t>
            </w:r>
            <w:proofErr w:type="spellStart"/>
            <w:r w:rsidRPr="00356719">
              <w:rPr>
                <w:rFonts w:ascii="Times New Roman"/>
                <w:spacing w:val="-1"/>
                <w:sz w:val="16"/>
              </w:rPr>
              <w:t>frazioni</w:t>
            </w:r>
            <w:proofErr w:type="spellEnd"/>
            <w:r w:rsidRPr="00356719">
              <w:rPr>
                <w:rFonts w:ascii="Times New Roman"/>
                <w:spacing w:val="1"/>
                <w:sz w:val="16"/>
              </w:rPr>
              <w:t xml:space="preserve"> </w:t>
            </w:r>
            <w:r w:rsidRPr="00356719">
              <w:rPr>
                <w:rFonts w:ascii="Times New Roman"/>
                <w:sz w:val="16"/>
              </w:rPr>
              <w:t>e</w:t>
            </w:r>
            <w:r w:rsidRPr="00356719">
              <w:rPr>
                <w:rFonts w:ascii="Times New Roman"/>
                <w:spacing w:val="-2"/>
                <w:sz w:val="16"/>
              </w:rPr>
              <w:t xml:space="preserve"> </w:t>
            </w:r>
            <w:proofErr w:type="spellStart"/>
            <w:r w:rsidRPr="00356719">
              <w:rPr>
                <w:rFonts w:ascii="Times New Roman"/>
                <w:spacing w:val="-1"/>
                <w:sz w:val="16"/>
              </w:rPr>
              <w:t>percentuali</w:t>
            </w:r>
            <w:proofErr w:type="spellEnd"/>
          </w:p>
          <w:p w:rsidR="00710ACB" w:rsidRPr="00356719" w:rsidRDefault="008724B2" w:rsidP="008B0EC5">
            <w:pPr>
              <w:pStyle w:val="Paragrafoelenco"/>
              <w:numPr>
                <w:ilvl w:val="0"/>
                <w:numId w:val="61"/>
              </w:numPr>
              <w:tabs>
                <w:tab w:val="left" w:pos="463"/>
              </w:tabs>
              <w:spacing w:line="194" w:lineRule="exact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356719">
              <w:rPr>
                <w:rFonts w:ascii="Times New Roman"/>
                <w:spacing w:val="-1"/>
                <w:sz w:val="16"/>
                <w:lang w:val="it-IT"/>
              </w:rPr>
              <w:t>Interpretare</w:t>
            </w:r>
            <w:r w:rsidRPr="00356719">
              <w:rPr>
                <w:rFonts w:ascii="Times New Roman"/>
                <w:spacing w:val="-2"/>
                <w:sz w:val="16"/>
                <w:lang w:val="it-IT"/>
              </w:rPr>
              <w:t xml:space="preserve"> </w:t>
            </w:r>
            <w:r w:rsidRPr="00356719">
              <w:rPr>
                <w:rFonts w:ascii="Times New Roman"/>
                <w:sz w:val="16"/>
                <w:lang w:val="it-IT"/>
              </w:rPr>
              <w:t>i</w:t>
            </w:r>
            <w:r w:rsidRPr="00356719">
              <w:rPr>
                <w:rFonts w:ascii="Times New Roman"/>
                <w:spacing w:val="1"/>
                <w:sz w:val="16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16"/>
                <w:lang w:val="it-IT"/>
              </w:rPr>
              <w:t>numeri</w:t>
            </w:r>
            <w:r w:rsidRPr="00356719">
              <w:rPr>
                <w:rFonts w:ascii="Times New Roman"/>
                <w:spacing w:val="1"/>
                <w:sz w:val="16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16"/>
                <w:lang w:val="it-IT"/>
              </w:rPr>
              <w:t>interi</w:t>
            </w:r>
            <w:r w:rsidRPr="00356719">
              <w:rPr>
                <w:rFonts w:ascii="Times New Roman"/>
                <w:spacing w:val="1"/>
                <w:sz w:val="16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16"/>
                <w:lang w:val="it-IT"/>
              </w:rPr>
              <w:t>negativi</w:t>
            </w:r>
            <w:r w:rsidRPr="00356719">
              <w:rPr>
                <w:rFonts w:ascii="Times New Roman"/>
                <w:spacing w:val="1"/>
                <w:sz w:val="16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16"/>
                <w:lang w:val="it-IT"/>
              </w:rPr>
              <w:t>in contesti concreti</w:t>
            </w:r>
            <w:r w:rsidRPr="00356719">
              <w:rPr>
                <w:rFonts w:ascii="Times New Roman"/>
                <w:spacing w:val="1"/>
                <w:sz w:val="16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16"/>
                <w:lang w:val="it-IT"/>
              </w:rPr>
              <w:t>(lettura</w:t>
            </w:r>
            <w:r w:rsidRPr="00356719">
              <w:rPr>
                <w:rFonts w:ascii="Times New Roman"/>
                <w:spacing w:val="-2"/>
                <w:sz w:val="16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16"/>
                <w:lang w:val="it-IT"/>
              </w:rPr>
              <w:t>del</w:t>
            </w:r>
          </w:p>
          <w:p w:rsidR="00710ACB" w:rsidRPr="00356719" w:rsidRDefault="008724B2">
            <w:pPr>
              <w:pStyle w:val="TableParagraph"/>
              <w:spacing w:line="183" w:lineRule="exact"/>
              <w:ind w:left="4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5671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termometro</w:t>
            </w:r>
            <w:proofErr w:type="spellEnd"/>
            <w:r w:rsidRPr="0035671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,</w:t>
            </w:r>
            <w:r w:rsidRPr="0035671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z w:val="16"/>
                <w:szCs w:val="16"/>
              </w:rPr>
              <w:t>di</w:t>
            </w:r>
            <w:r w:rsidRPr="0035671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35671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punteggi</w:t>
            </w:r>
            <w:proofErr w:type="spellEnd"/>
            <w:r w:rsidRPr="0035671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,…)</w:t>
            </w:r>
          </w:p>
          <w:p w:rsidR="00710ACB" w:rsidRPr="00356719" w:rsidRDefault="008724B2" w:rsidP="008B0EC5">
            <w:pPr>
              <w:pStyle w:val="Paragrafoelenco"/>
              <w:numPr>
                <w:ilvl w:val="0"/>
                <w:numId w:val="61"/>
              </w:numPr>
              <w:tabs>
                <w:tab w:val="left" w:pos="463"/>
              </w:tabs>
              <w:spacing w:before="1"/>
              <w:ind w:right="289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356719">
              <w:rPr>
                <w:rFonts w:ascii="Times New Roman"/>
                <w:spacing w:val="-1"/>
                <w:sz w:val="16"/>
                <w:lang w:val="it-IT"/>
              </w:rPr>
              <w:t>Rappresentare</w:t>
            </w:r>
            <w:r w:rsidRPr="00356719">
              <w:rPr>
                <w:rFonts w:ascii="Times New Roman"/>
                <w:spacing w:val="-2"/>
                <w:sz w:val="16"/>
                <w:lang w:val="it-IT"/>
              </w:rPr>
              <w:t xml:space="preserve"> </w:t>
            </w:r>
            <w:r w:rsidRPr="00356719">
              <w:rPr>
                <w:rFonts w:ascii="Times New Roman"/>
                <w:sz w:val="16"/>
                <w:lang w:val="it-IT"/>
              </w:rPr>
              <w:t>i</w:t>
            </w:r>
            <w:r w:rsidRPr="00356719">
              <w:rPr>
                <w:rFonts w:ascii="Times New Roman"/>
                <w:spacing w:val="-1"/>
                <w:sz w:val="16"/>
                <w:lang w:val="it-IT"/>
              </w:rPr>
              <w:t xml:space="preserve"> numeri conosciuti in contesti</w:t>
            </w:r>
            <w:r w:rsidRPr="00356719">
              <w:rPr>
                <w:rFonts w:ascii="Times New Roman"/>
                <w:spacing w:val="1"/>
                <w:sz w:val="16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16"/>
                <w:lang w:val="it-IT"/>
              </w:rPr>
              <w:t>significativi per le</w:t>
            </w:r>
            <w:r w:rsidRPr="00356719">
              <w:rPr>
                <w:rFonts w:ascii="Times New Roman"/>
                <w:spacing w:val="23"/>
                <w:sz w:val="16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16"/>
                <w:lang w:val="it-IT"/>
              </w:rPr>
              <w:t>scienze</w:t>
            </w:r>
            <w:r w:rsidRPr="00356719">
              <w:rPr>
                <w:rFonts w:ascii="Times New Roman"/>
                <w:spacing w:val="-2"/>
                <w:sz w:val="16"/>
                <w:lang w:val="it-IT"/>
              </w:rPr>
              <w:t xml:space="preserve"> </w:t>
            </w:r>
            <w:r w:rsidRPr="00356719">
              <w:rPr>
                <w:rFonts w:ascii="Times New Roman"/>
                <w:sz w:val="16"/>
                <w:lang w:val="it-IT"/>
              </w:rPr>
              <w:t>e</w:t>
            </w:r>
            <w:r w:rsidRPr="00356719">
              <w:rPr>
                <w:rFonts w:ascii="Times New Roman"/>
                <w:spacing w:val="-2"/>
                <w:sz w:val="16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16"/>
                <w:lang w:val="it-IT"/>
              </w:rPr>
              <w:t>per la</w:t>
            </w:r>
            <w:r w:rsidRPr="00356719">
              <w:rPr>
                <w:rFonts w:ascii="Times New Roman"/>
                <w:spacing w:val="1"/>
                <w:sz w:val="16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16"/>
                <w:lang w:val="it-IT"/>
              </w:rPr>
              <w:t>tecnica</w:t>
            </w:r>
          </w:p>
          <w:p w:rsidR="00710ACB" w:rsidRPr="00356719" w:rsidRDefault="00710AC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710ACB" w:rsidRPr="00356719" w:rsidRDefault="008724B2">
            <w:pPr>
              <w:pStyle w:val="TableParagraph"/>
              <w:spacing w:line="183" w:lineRule="exact"/>
              <w:ind w:left="4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6719">
              <w:rPr>
                <w:rFonts w:ascii="Times New Roman"/>
                <w:b/>
                <w:spacing w:val="-1"/>
                <w:sz w:val="16"/>
              </w:rPr>
              <w:t>SPAZIO</w:t>
            </w:r>
            <w:r w:rsidRPr="00356719">
              <w:rPr>
                <w:rFonts w:ascii="Times New Roman"/>
                <w:b/>
                <w:sz w:val="16"/>
              </w:rPr>
              <w:t xml:space="preserve"> E</w:t>
            </w:r>
            <w:r w:rsidRPr="00356719">
              <w:rPr>
                <w:rFonts w:ascii="Times New Roman"/>
                <w:b/>
                <w:spacing w:val="1"/>
                <w:sz w:val="16"/>
              </w:rPr>
              <w:t xml:space="preserve"> </w:t>
            </w:r>
            <w:r w:rsidRPr="00356719">
              <w:rPr>
                <w:rFonts w:ascii="Times New Roman"/>
                <w:b/>
                <w:spacing w:val="-1"/>
                <w:sz w:val="16"/>
              </w:rPr>
              <w:t>FIGURE</w:t>
            </w:r>
          </w:p>
          <w:p w:rsidR="00710ACB" w:rsidRPr="00356719" w:rsidRDefault="008724B2" w:rsidP="008B0EC5">
            <w:pPr>
              <w:pStyle w:val="Paragrafoelenco"/>
              <w:numPr>
                <w:ilvl w:val="0"/>
                <w:numId w:val="61"/>
              </w:numPr>
              <w:tabs>
                <w:tab w:val="left" w:pos="463"/>
              </w:tabs>
              <w:spacing w:line="195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56719">
              <w:rPr>
                <w:rFonts w:ascii="Times New Roman"/>
                <w:spacing w:val="-1"/>
                <w:sz w:val="16"/>
              </w:rPr>
              <w:t>Descrivere</w:t>
            </w:r>
            <w:proofErr w:type="spellEnd"/>
            <w:r w:rsidRPr="00356719">
              <w:rPr>
                <w:rFonts w:ascii="Times New Roman"/>
                <w:spacing w:val="-2"/>
                <w:sz w:val="16"/>
              </w:rPr>
              <w:t xml:space="preserve"> </w:t>
            </w:r>
            <w:r w:rsidRPr="00356719">
              <w:rPr>
                <w:rFonts w:ascii="Times New Roman"/>
                <w:sz w:val="16"/>
              </w:rPr>
              <w:t>e</w:t>
            </w:r>
            <w:r w:rsidRPr="00356719">
              <w:rPr>
                <w:rFonts w:ascii="Times New Roman"/>
                <w:spacing w:val="-2"/>
                <w:sz w:val="16"/>
              </w:rPr>
              <w:t xml:space="preserve"> </w:t>
            </w:r>
            <w:proofErr w:type="spellStart"/>
            <w:r w:rsidRPr="00356719">
              <w:rPr>
                <w:rFonts w:ascii="Times New Roman"/>
                <w:spacing w:val="-1"/>
                <w:sz w:val="16"/>
              </w:rPr>
              <w:t>classificare</w:t>
            </w:r>
            <w:proofErr w:type="spellEnd"/>
            <w:r w:rsidRPr="00356719">
              <w:rPr>
                <w:rFonts w:ascii="Times New Roman"/>
                <w:spacing w:val="-2"/>
                <w:sz w:val="16"/>
              </w:rPr>
              <w:t xml:space="preserve"> </w:t>
            </w:r>
            <w:r w:rsidRPr="00356719">
              <w:rPr>
                <w:rFonts w:ascii="Times New Roman"/>
                <w:spacing w:val="-1"/>
                <w:sz w:val="16"/>
              </w:rPr>
              <w:t>figure</w:t>
            </w:r>
            <w:r w:rsidRPr="00356719">
              <w:rPr>
                <w:rFonts w:ascii="Times New Roman"/>
                <w:spacing w:val="-2"/>
                <w:sz w:val="16"/>
              </w:rPr>
              <w:t xml:space="preserve"> </w:t>
            </w:r>
            <w:proofErr w:type="spellStart"/>
            <w:r w:rsidRPr="00356719">
              <w:rPr>
                <w:rFonts w:ascii="Times New Roman"/>
                <w:spacing w:val="-1"/>
                <w:sz w:val="16"/>
              </w:rPr>
              <w:t>geometriche</w:t>
            </w:r>
            <w:proofErr w:type="spellEnd"/>
          </w:p>
          <w:p w:rsidR="00710ACB" w:rsidRPr="00356719" w:rsidRDefault="008724B2" w:rsidP="008B0EC5">
            <w:pPr>
              <w:pStyle w:val="Paragrafoelenco"/>
              <w:numPr>
                <w:ilvl w:val="0"/>
                <w:numId w:val="61"/>
              </w:numPr>
              <w:tabs>
                <w:tab w:val="left" w:pos="463"/>
              </w:tabs>
              <w:spacing w:line="239" w:lineRule="auto"/>
              <w:ind w:right="275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356719">
              <w:rPr>
                <w:rFonts w:ascii="Times New Roman"/>
                <w:spacing w:val="-1"/>
                <w:sz w:val="16"/>
                <w:lang w:val="it-IT"/>
              </w:rPr>
              <w:t>Riprodurre</w:t>
            </w:r>
            <w:r w:rsidRPr="00356719">
              <w:rPr>
                <w:rFonts w:ascii="Times New Roman"/>
                <w:spacing w:val="-2"/>
                <w:sz w:val="16"/>
                <w:lang w:val="it-IT"/>
              </w:rPr>
              <w:t xml:space="preserve"> una</w:t>
            </w:r>
            <w:r w:rsidRPr="00356719">
              <w:rPr>
                <w:rFonts w:ascii="Times New Roman"/>
                <w:spacing w:val="1"/>
                <w:sz w:val="16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2"/>
                <w:sz w:val="16"/>
                <w:lang w:val="it-IT"/>
              </w:rPr>
              <w:t>figura</w:t>
            </w:r>
            <w:r w:rsidRPr="00356719">
              <w:rPr>
                <w:rFonts w:ascii="Times New Roman"/>
                <w:spacing w:val="1"/>
                <w:sz w:val="16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16"/>
                <w:lang w:val="it-IT"/>
              </w:rPr>
              <w:t>in base</w:t>
            </w:r>
            <w:r w:rsidRPr="00356719">
              <w:rPr>
                <w:rFonts w:ascii="Times New Roman"/>
                <w:spacing w:val="-2"/>
                <w:sz w:val="16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1"/>
                <w:sz w:val="16"/>
                <w:lang w:val="it-IT"/>
              </w:rPr>
              <w:t>ad</w:t>
            </w:r>
            <w:r w:rsidRPr="00356719">
              <w:rPr>
                <w:rFonts w:ascii="Times New Roman"/>
                <w:spacing w:val="-1"/>
                <w:sz w:val="16"/>
                <w:lang w:val="it-IT"/>
              </w:rPr>
              <w:t xml:space="preserve"> una</w:t>
            </w:r>
            <w:r w:rsidRPr="00356719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16"/>
                <w:lang w:val="it-IT"/>
              </w:rPr>
              <w:t>descrizione,</w:t>
            </w:r>
            <w:r w:rsidRPr="00356719">
              <w:rPr>
                <w:rFonts w:ascii="Times New Roman"/>
                <w:spacing w:val="-2"/>
                <w:sz w:val="16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16"/>
                <w:lang w:val="it-IT"/>
              </w:rPr>
              <w:t xml:space="preserve">usando </w:t>
            </w:r>
            <w:r w:rsidRPr="00356719">
              <w:rPr>
                <w:rFonts w:ascii="Times New Roman"/>
                <w:spacing w:val="-2"/>
                <w:sz w:val="16"/>
                <w:lang w:val="it-IT"/>
              </w:rPr>
              <w:t>gli</w:t>
            </w:r>
            <w:r w:rsidRPr="00356719">
              <w:rPr>
                <w:rFonts w:ascii="Times New Roman"/>
                <w:spacing w:val="43"/>
                <w:sz w:val="16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16"/>
                <w:lang w:val="it-IT"/>
              </w:rPr>
              <w:t>strumenti</w:t>
            </w:r>
            <w:r w:rsidRPr="00356719">
              <w:rPr>
                <w:rFonts w:ascii="Times New Roman"/>
                <w:spacing w:val="1"/>
                <w:sz w:val="16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2"/>
                <w:sz w:val="16"/>
                <w:lang w:val="it-IT"/>
              </w:rPr>
              <w:t>opportuni:</w:t>
            </w:r>
            <w:r w:rsidRPr="00356719">
              <w:rPr>
                <w:rFonts w:ascii="Times New Roman"/>
                <w:spacing w:val="-1"/>
                <w:sz w:val="16"/>
                <w:lang w:val="it-IT"/>
              </w:rPr>
              <w:t xml:space="preserve"> carta</w:t>
            </w:r>
            <w:r w:rsidRPr="00356719">
              <w:rPr>
                <w:rFonts w:ascii="Times New Roman"/>
                <w:spacing w:val="1"/>
                <w:sz w:val="16"/>
                <w:lang w:val="it-IT"/>
              </w:rPr>
              <w:t xml:space="preserve"> </w:t>
            </w:r>
            <w:r w:rsidRPr="00356719">
              <w:rPr>
                <w:rFonts w:ascii="Times New Roman"/>
                <w:sz w:val="16"/>
                <w:lang w:val="it-IT"/>
              </w:rPr>
              <w:t>a</w:t>
            </w:r>
            <w:r w:rsidRPr="00356719">
              <w:rPr>
                <w:rFonts w:ascii="Times New Roman"/>
                <w:spacing w:val="-2"/>
                <w:sz w:val="16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16"/>
                <w:lang w:val="it-IT"/>
              </w:rPr>
              <w:t>quadretti,</w:t>
            </w:r>
            <w:r w:rsidRPr="00356719">
              <w:rPr>
                <w:rFonts w:ascii="Times New Roman"/>
                <w:spacing w:val="-2"/>
                <w:sz w:val="16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16"/>
                <w:lang w:val="it-IT"/>
              </w:rPr>
              <w:t>riga</w:t>
            </w:r>
            <w:r w:rsidRPr="00356719">
              <w:rPr>
                <w:rFonts w:ascii="Times New Roman"/>
                <w:spacing w:val="1"/>
                <w:sz w:val="16"/>
                <w:lang w:val="it-IT"/>
              </w:rPr>
              <w:t xml:space="preserve"> </w:t>
            </w:r>
            <w:r w:rsidRPr="00356719">
              <w:rPr>
                <w:rFonts w:ascii="Times New Roman"/>
                <w:sz w:val="16"/>
                <w:lang w:val="it-IT"/>
              </w:rPr>
              <w:t>e</w:t>
            </w:r>
            <w:r w:rsidRPr="00356719">
              <w:rPr>
                <w:rFonts w:ascii="Times New Roman"/>
                <w:spacing w:val="-2"/>
                <w:sz w:val="16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16"/>
                <w:lang w:val="it-IT"/>
              </w:rPr>
              <w:t>compasso,</w:t>
            </w:r>
            <w:r w:rsidRPr="00356719">
              <w:rPr>
                <w:rFonts w:ascii="Times New Roman"/>
                <w:spacing w:val="-2"/>
                <w:sz w:val="16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16"/>
                <w:lang w:val="it-IT"/>
              </w:rPr>
              <w:t>squadra,</w:t>
            </w:r>
            <w:r w:rsidRPr="00356719">
              <w:rPr>
                <w:rFonts w:ascii="Times New Roman"/>
                <w:spacing w:val="39"/>
                <w:sz w:val="16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16"/>
                <w:lang w:val="it-IT"/>
              </w:rPr>
              <w:t>software</w:t>
            </w:r>
            <w:r w:rsidRPr="00356719">
              <w:rPr>
                <w:rFonts w:ascii="Times New Roman"/>
                <w:spacing w:val="-2"/>
                <w:sz w:val="16"/>
                <w:lang w:val="it-IT"/>
              </w:rPr>
              <w:t xml:space="preserve"> </w:t>
            </w:r>
            <w:r w:rsidRPr="00356719">
              <w:rPr>
                <w:rFonts w:ascii="Times New Roman"/>
                <w:sz w:val="16"/>
                <w:lang w:val="it-IT"/>
              </w:rPr>
              <w:t>di</w:t>
            </w:r>
            <w:r w:rsidRPr="00356719">
              <w:rPr>
                <w:rFonts w:ascii="Times New Roman"/>
                <w:spacing w:val="1"/>
                <w:sz w:val="16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2"/>
                <w:sz w:val="16"/>
                <w:lang w:val="it-IT"/>
              </w:rPr>
              <w:t>geometria</w:t>
            </w:r>
          </w:p>
          <w:p w:rsidR="00710ACB" w:rsidRPr="00356719" w:rsidRDefault="008724B2" w:rsidP="008B0EC5">
            <w:pPr>
              <w:pStyle w:val="Paragrafoelenco"/>
              <w:numPr>
                <w:ilvl w:val="0"/>
                <w:numId w:val="61"/>
              </w:numPr>
              <w:tabs>
                <w:tab w:val="left" w:pos="463"/>
              </w:tabs>
              <w:spacing w:before="1" w:line="195" w:lineRule="exact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356719">
              <w:rPr>
                <w:rFonts w:ascii="Times New Roman"/>
                <w:spacing w:val="-1"/>
                <w:sz w:val="16"/>
                <w:lang w:val="it-IT"/>
              </w:rPr>
              <w:t>Utilizzare</w:t>
            </w:r>
            <w:r w:rsidRPr="00356719">
              <w:rPr>
                <w:rFonts w:ascii="Times New Roman"/>
                <w:spacing w:val="-2"/>
                <w:sz w:val="16"/>
                <w:lang w:val="it-IT"/>
              </w:rPr>
              <w:t xml:space="preserve"> </w:t>
            </w:r>
            <w:r w:rsidRPr="00356719">
              <w:rPr>
                <w:rFonts w:ascii="Times New Roman"/>
                <w:sz w:val="16"/>
                <w:lang w:val="it-IT"/>
              </w:rPr>
              <w:t>il</w:t>
            </w:r>
            <w:r w:rsidRPr="00356719">
              <w:rPr>
                <w:rFonts w:ascii="Times New Roman"/>
                <w:spacing w:val="-1"/>
                <w:sz w:val="16"/>
                <w:lang w:val="it-IT"/>
              </w:rPr>
              <w:t xml:space="preserve"> piano cartesiano</w:t>
            </w:r>
            <w:r w:rsidRPr="00356719">
              <w:rPr>
                <w:rFonts w:ascii="Times New Roman"/>
                <w:spacing w:val="-3"/>
                <w:sz w:val="16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16"/>
                <w:lang w:val="it-IT"/>
              </w:rPr>
              <w:t>per localizzare</w:t>
            </w:r>
            <w:r w:rsidRPr="00356719">
              <w:rPr>
                <w:rFonts w:ascii="Times New Roman"/>
                <w:spacing w:val="-2"/>
                <w:sz w:val="16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16"/>
                <w:lang w:val="it-IT"/>
              </w:rPr>
              <w:t>punti.</w:t>
            </w:r>
          </w:p>
          <w:p w:rsidR="00710ACB" w:rsidRPr="00356719" w:rsidRDefault="008724B2" w:rsidP="008B0EC5">
            <w:pPr>
              <w:pStyle w:val="Paragrafoelenco"/>
              <w:numPr>
                <w:ilvl w:val="0"/>
                <w:numId w:val="61"/>
              </w:numPr>
              <w:tabs>
                <w:tab w:val="left" w:pos="463"/>
              </w:tabs>
              <w:ind w:right="147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356719">
              <w:rPr>
                <w:rFonts w:ascii="Times New Roman" w:hAnsi="Times New Roman"/>
                <w:spacing w:val="-1"/>
                <w:sz w:val="16"/>
                <w:lang w:val="it-IT"/>
              </w:rPr>
              <w:t>Disegnare,</w:t>
            </w:r>
            <w:r w:rsidRPr="00356719">
              <w:rPr>
                <w:rFonts w:ascii="Times New Roman" w:hAnsi="Times New Roman"/>
                <w:spacing w:val="1"/>
                <w:sz w:val="16"/>
                <w:lang w:val="it-IT"/>
              </w:rPr>
              <w:t xml:space="preserve"> </w:t>
            </w:r>
            <w:r w:rsidRPr="00356719">
              <w:rPr>
                <w:rFonts w:ascii="Times New Roman" w:hAnsi="Times New Roman"/>
                <w:spacing w:val="-1"/>
                <w:sz w:val="16"/>
                <w:lang w:val="it-IT"/>
              </w:rPr>
              <w:t>costruire</w:t>
            </w:r>
            <w:r w:rsidRPr="00356719">
              <w:rPr>
                <w:rFonts w:ascii="Times New Roman" w:hAnsi="Times New Roman"/>
                <w:spacing w:val="-2"/>
                <w:sz w:val="16"/>
                <w:lang w:val="it-IT"/>
              </w:rPr>
              <w:t xml:space="preserve"> </w:t>
            </w:r>
            <w:r w:rsidRPr="00356719">
              <w:rPr>
                <w:rFonts w:ascii="Times New Roman" w:hAnsi="Times New Roman"/>
                <w:spacing w:val="-1"/>
                <w:sz w:val="16"/>
                <w:lang w:val="it-IT"/>
              </w:rPr>
              <w:t>ed utilizzare</w:t>
            </w:r>
            <w:r w:rsidRPr="00356719">
              <w:rPr>
                <w:rFonts w:ascii="Times New Roman" w:hAnsi="Times New Roman"/>
                <w:spacing w:val="-2"/>
                <w:sz w:val="16"/>
                <w:lang w:val="it-IT"/>
              </w:rPr>
              <w:t xml:space="preserve"> modelli</w:t>
            </w:r>
            <w:r w:rsidRPr="00356719">
              <w:rPr>
                <w:rFonts w:ascii="Times New Roman" w:hAnsi="Times New Roman"/>
                <w:spacing w:val="1"/>
                <w:sz w:val="16"/>
                <w:lang w:val="it-IT"/>
              </w:rPr>
              <w:t xml:space="preserve"> </w:t>
            </w:r>
            <w:r w:rsidRPr="00356719">
              <w:rPr>
                <w:rFonts w:ascii="Times New Roman" w:hAnsi="Times New Roman"/>
                <w:spacing w:val="-1"/>
                <w:sz w:val="16"/>
                <w:lang w:val="it-IT"/>
              </w:rPr>
              <w:t>materiali come</w:t>
            </w:r>
            <w:r w:rsidRPr="00356719">
              <w:rPr>
                <w:rFonts w:ascii="Times New Roman" w:hAnsi="Times New Roman"/>
                <w:spacing w:val="-2"/>
                <w:sz w:val="16"/>
                <w:lang w:val="it-IT"/>
              </w:rPr>
              <w:t xml:space="preserve"> </w:t>
            </w:r>
            <w:r w:rsidRPr="00356719">
              <w:rPr>
                <w:rFonts w:ascii="Times New Roman" w:hAnsi="Times New Roman"/>
                <w:spacing w:val="-1"/>
                <w:sz w:val="16"/>
                <w:lang w:val="it-IT"/>
              </w:rPr>
              <w:t>supporto</w:t>
            </w:r>
            <w:r w:rsidRPr="00356719">
              <w:rPr>
                <w:rFonts w:ascii="Times New Roman" w:hAnsi="Times New Roman"/>
                <w:spacing w:val="43"/>
                <w:sz w:val="16"/>
                <w:lang w:val="it-IT"/>
              </w:rPr>
              <w:t xml:space="preserve"> </w:t>
            </w:r>
            <w:r w:rsidRPr="00356719">
              <w:rPr>
                <w:rFonts w:ascii="Times New Roman" w:hAnsi="Times New Roman"/>
                <w:sz w:val="16"/>
                <w:lang w:val="it-IT"/>
              </w:rPr>
              <w:t>ad</w:t>
            </w:r>
            <w:r w:rsidRPr="00356719">
              <w:rPr>
                <w:rFonts w:ascii="Times New Roman" w:hAnsi="Times New Roman"/>
                <w:spacing w:val="-1"/>
                <w:sz w:val="16"/>
                <w:lang w:val="it-IT"/>
              </w:rPr>
              <w:t xml:space="preserve"> una</w:t>
            </w:r>
            <w:r w:rsidRPr="00356719">
              <w:rPr>
                <w:rFonts w:ascii="Times New Roman" w:hAnsi="Times New Roman"/>
                <w:spacing w:val="-2"/>
                <w:sz w:val="16"/>
                <w:lang w:val="it-IT"/>
              </w:rPr>
              <w:t xml:space="preserve"> </w:t>
            </w:r>
            <w:r w:rsidRPr="00356719">
              <w:rPr>
                <w:rFonts w:ascii="Times New Roman" w:hAnsi="Times New Roman"/>
                <w:spacing w:val="-1"/>
                <w:sz w:val="16"/>
                <w:lang w:val="it-IT"/>
              </w:rPr>
              <w:t>prima</w:t>
            </w:r>
            <w:r w:rsidRPr="00356719">
              <w:rPr>
                <w:rFonts w:ascii="Times New Roman" w:hAnsi="Times New Roman"/>
                <w:spacing w:val="-2"/>
                <w:sz w:val="16"/>
                <w:lang w:val="it-IT"/>
              </w:rPr>
              <w:t xml:space="preserve"> </w:t>
            </w:r>
            <w:r w:rsidRPr="00356719">
              <w:rPr>
                <w:rFonts w:ascii="Times New Roman" w:hAnsi="Times New Roman"/>
                <w:spacing w:val="-1"/>
                <w:sz w:val="16"/>
                <w:lang w:val="it-IT"/>
              </w:rPr>
              <w:t>capacità</w:t>
            </w:r>
            <w:r w:rsidRPr="00356719">
              <w:rPr>
                <w:rFonts w:ascii="Times New Roman" w:hAnsi="Times New Roman"/>
                <w:spacing w:val="-2"/>
                <w:sz w:val="16"/>
                <w:lang w:val="it-IT"/>
              </w:rPr>
              <w:t xml:space="preserve"> </w:t>
            </w:r>
            <w:r w:rsidRPr="00356719">
              <w:rPr>
                <w:rFonts w:ascii="Times New Roman" w:hAnsi="Times New Roman"/>
                <w:sz w:val="16"/>
                <w:lang w:val="it-IT"/>
              </w:rPr>
              <w:t>di</w:t>
            </w:r>
            <w:r w:rsidRPr="00356719">
              <w:rPr>
                <w:rFonts w:ascii="Times New Roman" w:hAnsi="Times New Roman"/>
                <w:spacing w:val="-1"/>
                <w:sz w:val="16"/>
                <w:lang w:val="it-IT"/>
              </w:rPr>
              <w:t xml:space="preserve"> visualizzazione</w:t>
            </w:r>
          </w:p>
          <w:p w:rsidR="00710ACB" w:rsidRPr="00356719" w:rsidRDefault="008724B2" w:rsidP="008B0EC5">
            <w:pPr>
              <w:pStyle w:val="Paragrafoelenco"/>
              <w:numPr>
                <w:ilvl w:val="0"/>
                <w:numId w:val="61"/>
              </w:numPr>
              <w:tabs>
                <w:tab w:val="left" w:pos="463"/>
              </w:tabs>
              <w:spacing w:line="195" w:lineRule="exact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356719">
              <w:rPr>
                <w:rFonts w:ascii="Times New Roman"/>
                <w:spacing w:val="-1"/>
                <w:sz w:val="16"/>
                <w:lang w:val="it-IT"/>
              </w:rPr>
              <w:t>Riconoscere</w:t>
            </w:r>
            <w:r w:rsidRPr="00356719">
              <w:rPr>
                <w:rFonts w:ascii="Times New Roman"/>
                <w:spacing w:val="-2"/>
                <w:sz w:val="16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16"/>
                <w:lang w:val="it-IT"/>
              </w:rPr>
              <w:t>figure</w:t>
            </w:r>
            <w:r w:rsidRPr="00356719">
              <w:rPr>
                <w:rFonts w:ascii="Times New Roman"/>
                <w:spacing w:val="-2"/>
                <w:sz w:val="16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16"/>
                <w:lang w:val="it-IT"/>
              </w:rPr>
              <w:t>simmetriche,</w:t>
            </w:r>
            <w:r w:rsidRPr="00356719">
              <w:rPr>
                <w:rFonts w:ascii="Times New Roman"/>
                <w:spacing w:val="-2"/>
                <w:sz w:val="16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16"/>
                <w:lang w:val="it-IT"/>
              </w:rPr>
              <w:t>traslate</w:t>
            </w:r>
            <w:r w:rsidRPr="00356719">
              <w:rPr>
                <w:rFonts w:ascii="Times New Roman"/>
                <w:spacing w:val="-2"/>
                <w:sz w:val="16"/>
                <w:lang w:val="it-IT"/>
              </w:rPr>
              <w:t xml:space="preserve"> </w:t>
            </w:r>
            <w:r w:rsidRPr="00356719">
              <w:rPr>
                <w:rFonts w:ascii="Times New Roman"/>
                <w:sz w:val="16"/>
                <w:lang w:val="it-IT"/>
              </w:rPr>
              <w:t>e</w:t>
            </w:r>
            <w:r w:rsidRPr="00356719">
              <w:rPr>
                <w:rFonts w:ascii="Times New Roman"/>
                <w:spacing w:val="-2"/>
                <w:sz w:val="16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16"/>
                <w:lang w:val="it-IT"/>
              </w:rPr>
              <w:t>ruotate.</w:t>
            </w:r>
          </w:p>
          <w:p w:rsidR="00710ACB" w:rsidRPr="00356719" w:rsidRDefault="008724B2" w:rsidP="008B0EC5">
            <w:pPr>
              <w:pStyle w:val="Paragrafoelenco"/>
              <w:numPr>
                <w:ilvl w:val="0"/>
                <w:numId w:val="61"/>
              </w:numPr>
              <w:tabs>
                <w:tab w:val="left" w:pos="463"/>
              </w:tabs>
              <w:spacing w:line="195" w:lineRule="exact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356719">
              <w:rPr>
                <w:rFonts w:ascii="Times New Roman"/>
                <w:spacing w:val="-1"/>
                <w:sz w:val="16"/>
                <w:lang w:val="it-IT"/>
              </w:rPr>
              <w:t>Riprodurre</w:t>
            </w:r>
            <w:r w:rsidRPr="00356719">
              <w:rPr>
                <w:rFonts w:ascii="Times New Roman"/>
                <w:spacing w:val="-2"/>
                <w:sz w:val="16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16"/>
                <w:lang w:val="it-IT"/>
              </w:rPr>
              <w:t>in</w:t>
            </w:r>
            <w:r w:rsidRPr="00356719">
              <w:rPr>
                <w:rFonts w:ascii="Times New Roman"/>
                <w:spacing w:val="1"/>
                <w:sz w:val="16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16"/>
                <w:lang w:val="it-IT"/>
              </w:rPr>
              <w:t>scala</w:t>
            </w:r>
            <w:r w:rsidRPr="00356719">
              <w:rPr>
                <w:rFonts w:ascii="Times New Roman"/>
                <w:spacing w:val="-2"/>
                <w:sz w:val="16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16"/>
                <w:lang w:val="it-IT"/>
              </w:rPr>
              <w:t>una</w:t>
            </w:r>
            <w:r w:rsidRPr="00356719">
              <w:rPr>
                <w:rFonts w:ascii="Times New Roman"/>
                <w:spacing w:val="1"/>
                <w:sz w:val="16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2"/>
                <w:sz w:val="16"/>
                <w:lang w:val="it-IT"/>
              </w:rPr>
              <w:t xml:space="preserve">figura </w:t>
            </w:r>
            <w:r w:rsidRPr="00356719">
              <w:rPr>
                <w:rFonts w:ascii="Times New Roman"/>
                <w:spacing w:val="-1"/>
                <w:sz w:val="16"/>
                <w:lang w:val="it-IT"/>
              </w:rPr>
              <w:t>assegnata</w:t>
            </w:r>
          </w:p>
          <w:p w:rsidR="00710ACB" w:rsidRPr="00356719" w:rsidRDefault="008724B2" w:rsidP="008B0EC5">
            <w:pPr>
              <w:pStyle w:val="Paragrafoelenco"/>
              <w:numPr>
                <w:ilvl w:val="0"/>
                <w:numId w:val="61"/>
              </w:numPr>
              <w:tabs>
                <w:tab w:val="left" w:pos="463"/>
              </w:tabs>
              <w:spacing w:line="195" w:lineRule="exact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356719">
              <w:rPr>
                <w:rFonts w:ascii="Times New Roman"/>
                <w:spacing w:val="-1"/>
                <w:sz w:val="16"/>
                <w:lang w:val="it-IT"/>
              </w:rPr>
              <w:t>Determinare</w:t>
            </w:r>
            <w:r w:rsidRPr="00356719">
              <w:rPr>
                <w:rFonts w:ascii="Times New Roman"/>
                <w:spacing w:val="-2"/>
                <w:sz w:val="16"/>
                <w:lang w:val="it-IT"/>
              </w:rPr>
              <w:t xml:space="preserve"> </w:t>
            </w:r>
            <w:r w:rsidRPr="00356719">
              <w:rPr>
                <w:rFonts w:ascii="Times New Roman"/>
                <w:sz w:val="16"/>
                <w:lang w:val="it-IT"/>
              </w:rPr>
              <w:t>il</w:t>
            </w:r>
            <w:r w:rsidRPr="00356719">
              <w:rPr>
                <w:rFonts w:ascii="Times New Roman"/>
                <w:spacing w:val="-1"/>
                <w:sz w:val="16"/>
                <w:lang w:val="it-IT"/>
              </w:rPr>
              <w:t xml:space="preserve"> perimetro </w:t>
            </w:r>
            <w:r w:rsidRPr="00356719">
              <w:rPr>
                <w:rFonts w:ascii="Times New Roman"/>
                <w:spacing w:val="-2"/>
                <w:sz w:val="16"/>
                <w:lang w:val="it-IT"/>
              </w:rPr>
              <w:t xml:space="preserve">delle </w:t>
            </w:r>
            <w:r w:rsidRPr="00356719">
              <w:rPr>
                <w:rFonts w:ascii="Times New Roman"/>
                <w:spacing w:val="-1"/>
                <w:sz w:val="16"/>
                <w:lang w:val="it-IT"/>
              </w:rPr>
              <w:t>figure</w:t>
            </w:r>
            <w:r w:rsidRPr="00356719">
              <w:rPr>
                <w:rFonts w:ascii="Times New Roman"/>
                <w:spacing w:val="-2"/>
                <w:sz w:val="16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16"/>
                <w:lang w:val="it-IT"/>
              </w:rPr>
              <w:t>geometriche</w:t>
            </w:r>
            <w:r w:rsidRPr="00356719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16"/>
                <w:lang w:val="it-IT"/>
              </w:rPr>
              <w:t>piane</w:t>
            </w:r>
          </w:p>
          <w:p w:rsidR="00710ACB" w:rsidRPr="00356719" w:rsidRDefault="008724B2" w:rsidP="008B0EC5">
            <w:pPr>
              <w:pStyle w:val="Paragrafoelenco"/>
              <w:numPr>
                <w:ilvl w:val="0"/>
                <w:numId w:val="61"/>
              </w:numPr>
              <w:tabs>
                <w:tab w:val="left" w:pos="463"/>
              </w:tabs>
              <w:spacing w:line="195" w:lineRule="exact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35671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Determinare</w:t>
            </w:r>
            <w:r w:rsidRPr="00356719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="00356719" w:rsidRPr="0035671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’</w:t>
            </w:r>
            <w:r w:rsidRPr="0035671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area </w:t>
            </w:r>
            <w:r w:rsidRPr="0035671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di</w:t>
            </w:r>
            <w:r w:rsidRPr="0035671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rettangoli</w:t>
            </w:r>
            <w:r w:rsidRPr="0035671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356719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triangoli</w:t>
            </w:r>
            <w:r w:rsidRPr="0035671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356719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di</w:t>
            </w:r>
            <w:r w:rsidRPr="0035671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altre</w:t>
            </w:r>
            <w:r w:rsidRPr="00356719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figure</w:t>
            </w:r>
          </w:p>
          <w:p w:rsidR="00710ACB" w:rsidRPr="00356719" w:rsidRDefault="008724B2">
            <w:pPr>
              <w:pStyle w:val="TableParagraph"/>
              <w:spacing w:line="183" w:lineRule="exact"/>
              <w:ind w:left="462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356719">
              <w:rPr>
                <w:rFonts w:ascii="Times New Roman"/>
                <w:spacing w:val="-1"/>
                <w:sz w:val="16"/>
                <w:lang w:val="it-IT"/>
              </w:rPr>
              <w:t>geometriche</w:t>
            </w:r>
            <w:r w:rsidRPr="00356719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16"/>
                <w:lang w:val="it-IT"/>
              </w:rPr>
              <w:t>piane</w:t>
            </w:r>
            <w:r w:rsidRPr="00356719">
              <w:rPr>
                <w:rFonts w:ascii="Times New Roman"/>
                <w:spacing w:val="-2"/>
                <w:sz w:val="16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16"/>
                <w:lang w:val="it-IT"/>
              </w:rPr>
              <w:t>per scomposizione</w:t>
            </w:r>
          </w:p>
          <w:p w:rsidR="00710ACB" w:rsidRPr="00356719" w:rsidRDefault="00710AC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710ACB" w:rsidRPr="00356719" w:rsidRDefault="008724B2">
            <w:pPr>
              <w:pStyle w:val="TableParagraph"/>
              <w:spacing w:line="183" w:lineRule="exact"/>
              <w:ind w:left="462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356719">
              <w:rPr>
                <w:rFonts w:ascii="Times New Roman"/>
                <w:b/>
                <w:spacing w:val="-1"/>
                <w:sz w:val="16"/>
                <w:lang w:val="it-IT"/>
              </w:rPr>
              <w:t>RELAZIONI,</w:t>
            </w:r>
            <w:r w:rsidRPr="00356719">
              <w:rPr>
                <w:rFonts w:ascii="Times New Roman"/>
                <w:b/>
                <w:spacing w:val="1"/>
                <w:sz w:val="16"/>
                <w:lang w:val="it-IT"/>
              </w:rPr>
              <w:t xml:space="preserve"> </w:t>
            </w:r>
            <w:r w:rsidRPr="00356719">
              <w:rPr>
                <w:rFonts w:ascii="Times New Roman"/>
                <w:b/>
                <w:spacing w:val="-1"/>
                <w:sz w:val="16"/>
                <w:lang w:val="it-IT"/>
              </w:rPr>
              <w:t>DATI</w:t>
            </w:r>
            <w:r w:rsidRPr="00356719">
              <w:rPr>
                <w:rFonts w:ascii="Times New Roman"/>
                <w:b/>
                <w:spacing w:val="-2"/>
                <w:sz w:val="16"/>
                <w:lang w:val="it-IT"/>
              </w:rPr>
              <w:t xml:space="preserve"> </w:t>
            </w:r>
            <w:r w:rsidRPr="00356719">
              <w:rPr>
                <w:rFonts w:ascii="Times New Roman"/>
                <w:b/>
                <w:sz w:val="16"/>
                <w:lang w:val="it-IT"/>
              </w:rPr>
              <w:t>E</w:t>
            </w:r>
            <w:r w:rsidRPr="00356719">
              <w:rPr>
                <w:rFonts w:ascii="Times New Roman"/>
                <w:b/>
                <w:spacing w:val="-1"/>
                <w:sz w:val="16"/>
                <w:lang w:val="it-IT"/>
              </w:rPr>
              <w:t xml:space="preserve"> PREVISIONI</w:t>
            </w:r>
          </w:p>
          <w:p w:rsidR="00710ACB" w:rsidRPr="00356719" w:rsidRDefault="008724B2" w:rsidP="008B0EC5">
            <w:pPr>
              <w:pStyle w:val="Paragrafoelenco"/>
              <w:numPr>
                <w:ilvl w:val="0"/>
                <w:numId w:val="60"/>
              </w:numPr>
              <w:tabs>
                <w:tab w:val="left" w:pos="463"/>
              </w:tabs>
              <w:ind w:right="164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356719">
              <w:rPr>
                <w:rFonts w:ascii="Times New Roman"/>
                <w:spacing w:val="-1"/>
                <w:sz w:val="18"/>
                <w:lang w:val="it-IT"/>
              </w:rPr>
              <w:t>Rappresentare relazioni</w:t>
            </w:r>
            <w:r w:rsidRPr="00356719">
              <w:rPr>
                <w:rFonts w:ascii="Times New Roman"/>
                <w:sz w:val="18"/>
                <w:lang w:val="it-IT"/>
              </w:rPr>
              <w:t xml:space="preserve"> e</w:t>
            </w:r>
            <w:r w:rsidRPr="00356719">
              <w:rPr>
                <w:rFonts w:ascii="Times New Roman"/>
                <w:spacing w:val="-3"/>
                <w:sz w:val="18"/>
                <w:lang w:val="it-IT"/>
              </w:rPr>
              <w:t xml:space="preserve"> </w:t>
            </w:r>
            <w:r w:rsidRPr="00356719">
              <w:rPr>
                <w:rFonts w:ascii="Times New Roman"/>
                <w:sz w:val="18"/>
                <w:lang w:val="it-IT"/>
              </w:rPr>
              <w:t xml:space="preserve">dati </w:t>
            </w:r>
            <w:r w:rsidRPr="00356719">
              <w:rPr>
                <w:rFonts w:ascii="Times New Roman"/>
                <w:spacing w:val="-1"/>
                <w:sz w:val="18"/>
                <w:lang w:val="it-IT"/>
              </w:rPr>
              <w:t>e,</w:t>
            </w:r>
            <w:r w:rsidRPr="00356719">
              <w:rPr>
                <w:rFonts w:ascii="Times New Roman"/>
                <w:sz w:val="18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18"/>
                <w:lang w:val="it-IT"/>
              </w:rPr>
              <w:t>in</w:t>
            </w:r>
            <w:r w:rsidRPr="00356719">
              <w:rPr>
                <w:rFonts w:ascii="Times New Roman"/>
                <w:spacing w:val="1"/>
                <w:sz w:val="18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18"/>
                <w:lang w:val="it-IT"/>
              </w:rPr>
              <w:t>situazioni</w:t>
            </w:r>
            <w:r w:rsidRPr="00356719">
              <w:rPr>
                <w:rFonts w:ascii="Times New Roman"/>
                <w:sz w:val="18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18"/>
                <w:lang w:val="it-IT"/>
              </w:rPr>
              <w:t>significative,</w:t>
            </w:r>
            <w:r w:rsidRPr="00356719">
              <w:rPr>
                <w:rFonts w:ascii="Times New Roman"/>
                <w:spacing w:val="73"/>
                <w:sz w:val="18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18"/>
                <w:lang w:val="it-IT"/>
              </w:rPr>
              <w:t xml:space="preserve">utilizzare </w:t>
            </w:r>
            <w:r w:rsidRPr="00356719">
              <w:rPr>
                <w:rFonts w:ascii="Times New Roman"/>
                <w:sz w:val="18"/>
                <w:lang w:val="it-IT"/>
              </w:rPr>
              <w:t>le</w:t>
            </w:r>
            <w:r w:rsidRPr="00356719">
              <w:rPr>
                <w:rFonts w:ascii="Times New Roman"/>
                <w:spacing w:val="1"/>
                <w:sz w:val="18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18"/>
                <w:lang w:val="it-IT"/>
              </w:rPr>
              <w:t>rappresentazioni</w:t>
            </w:r>
            <w:r w:rsidRPr="00356719">
              <w:rPr>
                <w:rFonts w:ascii="Times New Roman"/>
                <w:sz w:val="18"/>
                <w:lang w:val="it-IT"/>
              </w:rPr>
              <w:t xml:space="preserve"> per</w:t>
            </w:r>
            <w:r w:rsidRPr="00356719">
              <w:rPr>
                <w:rFonts w:ascii="Times New Roman"/>
                <w:spacing w:val="-2"/>
                <w:sz w:val="18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18"/>
                <w:lang w:val="it-IT"/>
              </w:rPr>
              <w:t xml:space="preserve">ricavare </w:t>
            </w:r>
            <w:r w:rsidRPr="00356719">
              <w:rPr>
                <w:rFonts w:ascii="Times New Roman"/>
                <w:sz w:val="18"/>
                <w:lang w:val="it-IT"/>
              </w:rPr>
              <w:t>informazioni,</w:t>
            </w:r>
            <w:r w:rsidRPr="00356719">
              <w:rPr>
                <w:rFonts w:ascii="Times New Roman"/>
                <w:spacing w:val="49"/>
                <w:sz w:val="18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18"/>
                <w:lang w:val="it-IT"/>
              </w:rPr>
              <w:t xml:space="preserve">formulare </w:t>
            </w:r>
            <w:r w:rsidRPr="00356719">
              <w:rPr>
                <w:rFonts w:ascii="Times New Roman"/>
                <w:sz w:val="18"/>
                <w:lang w:val="it-IT"/>
              </w:rPr>
              <w:t>giudizi e</w:t>
            </w:r>
            <w:r w:rsidRPr="00356719">
              <w:rPr>
                <w:rFonts w:ascii="Times New Roman"/>
                <w:spacing w:val="-1"/>
                <w:sz w:val="18"/>
                <w:lang w:val="it-IT"/>
              </w:rPr>
              <w:t xml:space="preserve"> prendere</w:t>
            </w:r>
            <w:r w:rsidRPr="00356719">
              <w:rPr>
                <w:rFonts w:ascii="Times New Roman"/>
                <w:spacing w:val="1"/>
                <w:sz w:val="18"/>
                <w:lang w:val="it-IT"/>
              </w:rPr>
              <w:t xml:space="preserve"> </w:t>
            </w:r>
            <w:r w:rsidRPr="00356719">
              <w:rPr>
                <w:rFonts w:ascii="Times New Roman"/>
                <w:sz w:val="18"/>
                <w:lang w:val="it-IT"/>
              </w:rPr>
              <w:t>decisioni</w:t>
            </w:r>
          </w:p>
          <w:p w:rsidR="00710ACB" w:rsidRPr="00356719" w:rsidRDefault="008724B2" w:rsidP="008B0EC5">
            <w:pPr>
              <w:pStyle w:val="Paragrafoelenco"/>
              <w:numPr>
                <w:ilvl w:val="0"/>
                <w:numId w:val="60"/>
              </w:numPr>
              <w:tabs>
                <w:tab w:val="left" w:pos="463"/>
              </w:tabs>
              <w:spacing w:line="219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356719">
              <w:rPr>
                <w:rFonts w:ascii="Times New Roman"/>
                <w:spacing w:val="-1"/>
                <w:sz w:val="18"/>
                <w:lang w:val="it-IT"/>
              </w:rPr>
              <w:t xml:space="preserve">Usare </w:t>
            </w:r>
            <w:r w:rsidRPr="00356719">
              <w:rPr>
                <w:rFonts w:ascii="Times New Roman"/>
                <w:sz w:val="18"/>
                <w:lang w:val="it-IT"/>
              </w:rPr>
              <w:t>le nozioni</w:t>
            </w:r>
            <w:r w:rsidRPr="00356719">
              <w:rPr>
                <w:rFonts w:ascii="Times New Roman"/>
                <w:spacing w:val="-2"/>
                <w:sz w:val="18"/>
                <w:lang w:val="it-IT"/>
              </w:rPr>
              <w:t xml:space="preserve"> </w:t>
            </w:r>
            <w:r w:rsidRPr="00356719">
              <w:rPr>
                <w:rFonts w:ascii="Times New Roman"/>
                <w:sz w:val="18"/>
                <w:lang w:val="it-IT"/>
              </w:rPr>
              <w:t>di</w:t>
            </w:r>
            <w:r w:rsidRPr="00356719">
              <w:rPr>
                <w:rFonts w:ascii="Times New Roman"/>
                <w:spacing w:val="-2"/>
                <w:sz w:val="18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18"/>
                <w:lang w:val="it-IT"/>
              </w:rPr>
              <w:t>media</w:t>
            </w:r>
            <w:r w:rsidRPr="00356719">
              <w:rPr>
                <w:rFonts w:ascii="Times New Roman"/>
                <w:sz w:val="18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18"/>
                <w:lang w:val="it-IT"/>
              </w:rPr>
              <w:t xml:space="preserve">aritmetica </w:t>
            </w:r>
            <w:r w:rsidRPr="00356719">
              <w:rPr>
                <w:rFonts w:ascii="Times New Roman"/>
                <w:sz w:val="18"/>
                <w:lang w:val="it-IT"/>
              </w:rPr>
              <w:t>e</w:t>
            </w:r>
            <w:r w:rsidRPr="00356719">
              <w:rPr>
                <w:rFonts w:ascii="Times New Roman"/>
                <w:spacing w:val="-1"/>
                <w:sz w:val="18"/>
                <w:lang w:val="it-IT"/>
              </w:rPr>
              <w:t xml:space="preserve"> </w:t>
            </w:r>
            <w:r w:rsidRPr="00356719">
              <w:rPr>
                <w:rFonts w:ascii="Times New Roman"/>
                <w:sz w:val="18"/>
                <w:lang w:val="it-IT"/>
              </w:rPr>
              <w:t>di frequenza</w:t>
            </w:r>
          </w:p>
          <w:p w:rsidR="00710ACB" w:rsidRPr="00356719" w:rsidRDefault="008724B2" w:rsidP="008B0EC5">
            <w:pPr>
              <w:pStyle w:val="Paragrafoelenco"/>
              <w:numPr>
                <w:ilvl w:val="0"/>
                <w:numId w:val="60"/>
              </w:numPr>
              <w:tabs>
                <w:tab w:val="left" w:pos="463"/>
              </w:tabs>
              <w:ind w:right="683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356719">
              <w:rPr>
                <w:rFonts w:ascii="Times New Roman"/>
                <w:spacing w:val="-1"/>
                <w:sz w:val="18"/>
                <w:lang w:val="it-IT"/>
              </w:rPr>
              <w:t>Rappresentare problemi</w:t>
            </w:r>
            <w:r w:rsidRPr="00356719">
              <w:rPr>
                <w:rFonts w:ascii="Times New Roman"/>
                <w:sz w:val="18"/>
                <w:lang w:val="it-IT"/>
              </w:rPr>
              <w:t xml:space="preserve"> con</w:t>
            </w:r>
            <w:r w:rsidRPr="00356719">
              <w:rPr>
                <w:rFonts w:ascii="Times New Roman"/>
                <w:spacing w:val="1"/>
                <w:sz w:val="18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18"/>
                <w:lang w:val="it-IT"/>
              </w:rPr>
              <w:t>tabelle</w:t>
            </w:r>
            <w:r w:rsidRPr="00356719">
              <w:rPr>
                <w:rFonts w:ascii="Times New Roman"/>
                <w:sz w:val="18"/>
                <w:lang w:val="it-IT"/>
              </w:rPr>
              <w:t xml:space="preserve"> e </w:t>
            </w:r>
            <w:r w:rsidRPr="00356719">
              <w:rPr>
                <w:rFonts w:ascii="Times New Roman"/>
                <w:spacing w:val="-1"/>
                <w:sz w:val="18"/>
                <w:lang w:val="it-IT"/>
              </w:rPr>
              <w:t>grafici</w:t>
            </w:r>
            <w:r w:rsidRPr="00356719">
              <w:rPr>
                <w:rFonts w:ascii="Times New Roman"/>
                <w:sz w:val="18"/>
                <w:lang w:val="it-IT"/>
              </w:rPr>
              <w:t xml:space="preserve"> che</w:t>
            </w:r>
            <w:r w:rsidRPr="00356719">
              <w:rPr>
                <w:rFonts w:ascii="Times New Roman"/>
                <w:spacing w:val="-1"/>
                <w:sz w:val="18"/>
                <w:lang w:val="it-IT"/>
              </w:rPr>
              <w:t xml:space="preserve"> </w:t>
            </w:r>
            <w:r w:rsidRPr="00356719">
              <w:rPr>
                <w:rFonts w:ascii="Times New Roman"/>
                <w:sz w:val="18"/>
                <w:lang w:val="it-IT"/>
              </w:rPr>
              <w:t>ne</w:t>
            </w:r>
            <w:r w:rsidRPr="00356719">
              <w:rPr>
                <w:rFonts w:ascii="Times New Roman"/>
                <w:spacing w:val="49"/>
                <w:sz w:val="18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18"/>
                <w:lang w:val="it-IT"/>
              </w:rPr>
              <w:t>esprimono</w:t>
            </w:r>
            <w:r w:rsidRPr="00356719">
              <w:rPr>
                <w:rFonts w:ascii="Times New Roman"/>
                <w:spacing w:val="1"/>
                <w:sz w:val="18"/>
                <w:lang w:val="it-IT"/>
              </w:rPr>
              <w:t xml:space="preserve"> </w:t>
            </w:r>
            <w:r w:rsidRPr="00356719">
              <w:rPr>
                <w:rFonts w:ascii="Times New Roman"/>
                <w:sz w:val="18"/>
                <w:lang w:val="it-IT"/>
              </w:rPr>
              <w:t>la struttura</w:t>
            </w:r>
          </w:p>
          <w:p w:rsidR="00710ACB" w:rsidRPr="00356719" w:rsidRDefault="008724B2" w:rsidP="008B0EC5">
            <w:pPr>
              <w:pStyle w:val="Paragrafoelenco"/>
              <w:numPr>
                <w:ilvl w:val="0"/>
                <w:numId w:val="60"/>
              </w:numPr>
              <w:tabs>
                <w:tab w:val="left" w:pos="463"/>
              </w:tabs>
              <w:spacing w:before="1" w:line="219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56719">
              <w:rPr>
                <w:rFonts w:ascii="Times New Roman"/>
                <w:spacing w:val="-1"/>
                <w:sz w:val="18"/>
              </w:rPr>
              <w:t>Effettuare</w:t>
            </w:r>
            <w:proofErr w:type="spellEnd"/>
            <w:r w:rsidRPr="00356719">
              <w:rPr>
                <w:rFonts w:ascii="Times New Roman"/>
                <w:spacing w:val="2"/>
                <w:sz w:val="18"/>
              </w:rPr>
              <w:t xml:space="preserve"> </w:t>
            </w:r>
            <w:proofErr w:type="spellStart"/>
            <w:r w:rsidRPr="00356719">
              <w:rPr>
                <w:rFonts w:ascii="Times New Roman"/>
                <w:spacing w:val="-1"/>
                <w:sz w:val="18"/>
              </w:rPr>
              <w:t>misure</w:t>
            </w:r>
            <w:proofErr w:type="spellEnd"/>
            <w:r w:rsidRPr="00356719">
              <w:rPr>
                <w:rFonts w:ascii="Times New Roman"/>
                <w:spacing w:val="-1"/>
                <w:sz w:val="18"/>
              </w:rPr>
              <w:t xml:space="preserve"> </w:t>
            </w:r>
            <w:r w:rsidRPr="00356719">
              <w:rPr>
                <w:rFonts w:ascii="Times New Roman"/>
                <w:sz w:val="18"/>
              </w:rPr>
              <w:t>e</w:t>
            </w:r>
            <w:r w:rsidRPr="00356719">
              <w:rPr>
                <w:rFonts w:ascii="Times New Roman"/>
                <w:spacing w:val="-1"/>
                <w:sz w:val="18"/>
              </w:rPr>
              <w:t xml:space="preserve"> </w:t>
            </w:r>
            <w:proofErr w:type="spellStart"/>
            <w:r w:rsidRPr="00356719">
              <w:rPr>
                <w:rFonts w:ascii="Times New Roman"/>
                <w:spacing w:val="-1"/>
                <w:sz w:val="18"/>
              </w:rPr>
              <w:t>stime</w:t>
            </w:r>
            <w:proofErr w:type="spellEnd"/>
          </w:p>
          <w:p w:rsidR="00710ACB" w:rsidRPr="00356719" w:rsidRDefault="008724B2" w:rsidP="008B0EC5">
            <w:pPr>
              <w:pStyle w:val="Paragrafoelenco"/>
              <w:numPr>
                <w:ilvl w:val="0"/>
                <w:numId w:val="60"/>
              </w:numPr>
              <w:tabs>
                <w:tab w:val="left" w:pos="463"/>
              </w:tabs>
              <w:ind w:right="322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356719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Passare</w:t>
            </w:r>
            <w:r w:rsidRPr="00356719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da</w:t>
            </w:r>
            <w:r w:rsidRPr="00356719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un</w:t>
            </w:r>
            <w:r w:rsidR="00356719" w:rsidRPr="0035671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/>
              </w:rPr>
              <w:t>’</w:t>
            </w:r>
            <w:r w:rsidRPr="0035671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/>
              </w:rPr>
              <w:t>u</w:t>
            </w:r>
            <w:r w:rsidRPr="00356719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nità</w:t>
            </w:r>
            <w:r w:rsidRPr="00356719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di</w:t>
            </w:r>
            <w:r w:rsidRPr="00356719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misura</w:t>
            </w:r>
            <w:r w:rsidRPr="00356719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all</w:t>
            </w:r>
            <w:r w:rsidR="00356719" w:rsidRPr="0035671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/>
              </w:rPr>
              <w:t>’</w:t>
            </w:r>
            <w:r w:rsidRPr="0035671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/>
              </w:rPr>
              <w:t>a</w:t>
            </w:r>
            <w:r w:rsidRPr="00356719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ltra</w:t>
            </w:r>
            <w:r w:rsidRPr="00356719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limitatamente</w:t>
            </w:r>
            <w:r w:rsidRPr="00356719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alle</w:t>
            </w:r>
            <w:r w:rsidRPr="00356719">
              <w:rPr>
                <w:rFonts w:ascii="Times New Roman" w:eastAsia="Times New Roman" w:hAnsi="Times New Roman" w:cs="Times New Roman"/>
                <w:spacing w:val="67"/>
                <w:sz w:val="18"/>
                <w:szCs w:val="18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unità</w:t>
            </w:r>
            <w:r w:rsidRPr="00356719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 xml:space="preserve"> in </w:t>
            </w:r>
            <w:r w:rsidRPr="00356719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uso</w:t>
            </w:r>
            <w:r w:rsidRPr="0035671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più </w:t>
            </w:r>
            <w:r w:rsidRPr="00356719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comune,</w:t>
            </w:r>
            <w:r w:rsidRPr="00356719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 anche</w:t>
            </w:r>
            <w:r w:rsidRPr="00356719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nel contesto</w:t>
            </w:r>
            <w:r w:rsidRPr="00356719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del </w:t>
            </w:r>
            <w:r w:rsidRPr="00356719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sistema</w:t>
            </w:r>
            <w:r w:rsidRPr="00356719">
              <w:rPr>
                <w:rFonts w:ascii="Times New Roman" w:eastAsia="Times New Roman" w:hAnsi="Times New Roman" w:cs="Times New Roman"/>
                <w:spacing w:val="21"/>
                <w:sz w:val="18"/>
                <w:szCs w:val="18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monetario</w:t>
            </w:r>
          </w:p>
          <w:p w:rsidR="00710ACB" w:rsidRPr="00356719" w:rsidRDefault="008724B2" w:rsidP="008B0EC5">
            <w:pPr>
              <w:pStyle w:val="Paragrafoelenco"/>
              <w:numPr>
                <w:ilvl w:val="0"/>
                <w:numId w:val="60"/>
              </w:numPr>
              <w:tabs>
                <w:tab w:val="left" w:pos="463"/>
              </w:tabs>
              <w:ind w:right="264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356719">
              <w:rPr>
                <w:rFonts w:ascii="Times New Roman" w:hAnsi="Times New Roman"/>
                <w:sz w:val="18"/>
                <w:lang w:val="it-IT"/>
              </w:rPr>
              <w:t>In</w:t>
            </w:r>
            <w:r w:rsidRPr="00356719">
              <w:rPr>
                <w:rFonts w:ascii="Times New Roman" w:hAnsi="Times New Roman"/>
                <w:spacing w:val="1"/>
                <w:sz w:val="18"/>
                <w:lang w:val="it-IT"/>
              </w:rPr>
              <w:t xml:space="preserve"> </w:t>
            </w:r>
            <w:r w:rsidRPr="00356719">
              <w:rPr>
                <w:rFonts w:ascii="Times New Roman" w:hAnsi="Times New Roman"/>
                <w:spacing w:val="-1"/>
                <w:sz w:val="18"/>
                <w:lang w:val="it-IT"/>
              </w:rPr>
              <w:t>situazioni</w:t>
            </w:r>
            <w:r w:rsidRPr="00356719">
              <w:rPr>
                <w:rFonts w:ascii="Times New Roman" w:hAnsi="Times New Roman"/>
                <w:sz w:val="18"/>
                <w:lang w:val="it-IT"/>
              </w:rPr>
              <w:t xml:space="preserve"> </w:t>
            </w:r>
            <w:r w:rsidRPr="00356719">
              <w:rPr>
                <w:rFonts w:ascii="Times New Roman" w:hAnsi="Times New Roman"/>
                <w:spacing w:val="-1"/>
                <w:sz w:val="18"/>
                <w:lang w:val="it-IT"/>
              </w:rPr>
              <w:t>concrete,</w:t>
            </w:r>
            <w:r w:rsidRPr="00356719">
              <w:rPr>
                <w:rFonts w:ascii="Times New Roman" w:hAnsi="Times New Roman"/>
                <w:sz w:val="18"/>
                <w:lang w:val="it-IT"/>
              </w:rPr>
              <w:t xml:space="preserve"> </w:t>
            </w:r>
            <w:r w:rsidRPr="00356719">
              <w:rPr>
                <w:rFonts w:ascii="Times New Roman" w:hAnsi="Times New Roman"/>
                <w:spacing w:val="-1"/>
                <w:sz w:val="18"/>
                <w:lang w:val="it-IT"/>
              </w:rPr>
              <w:t>di</w:t>
            </w:r>
            <w:r w:rsidRPr="00356719">
              <w:rPr>
                <w:rFonts w:ascii="Times New Roman" w:hAnsi="Times New Roman"/>
                <w:sz w:val="18"/>
                <w:lang w:val="it-IT"/>
              </w:rPr>
              <w:t xml:space="preserve"> una</w:t>
            </w:r>
            <w:r w:rsidRPr="00356719">
              <w:rPr>
                <w:rFonts w:ascii="Times New Roman" w:hAnsi="Times New Roman"/>
                <w:spacing w:val="-1"/>
                <w:sz w:val="18"/>
                <w:lang w:val="it-IT"/>
              </w:rPr>
              <w:t xml:space="preserve"> coppia</w:t>
            </w:r>
            <w:r w:rsidRPr="00356719">
              <w:rPr>
                <w:rFonts w:ascii="Times New Roman" w:hAnsi="Times New Roman"/>
                <w:sz w:val="18"/>
                <w:lang w:val="it-IT"/>
              </w:rPr>
              <w:t xml:space="preserve"> di</w:t>
            </w:r>
            <w:r w:rsidRPr="00356719">
              <w:rPr>
                <w:rFonts w:ascii="Times New Roman" w:hAnsi="Times New Roman"/>
                <w:spacing w:val="-2"/>
                <w:sz w:val="18"/>
                <w:lang w:val="it-IT"/>
              </w:rPr>
              <w:t xml:space="preserve"> </w:t>
            </w:r>
            <w:r w:rsidRPr="00356719">
              <w:rPr>
                <w:rFonts w:ascii="Times New Roman" w:hAnsi="Times New Roman"/>
                <w:spacing w:val="-1"/>
                <w:sz w:val="18"/>
                <w:lang w:val="it-IT"/>
              </w:rPr>
              <w:t>eventi</w:t>
            </w:r>
            <w:r w:rsidRPr="00356719">
              <w:rPr>
                <w:rFonts w:ascii="Times New Roman" w:hAnsi="Times New Roman"/>
                <w:sz w:val="18"/>
                <w:lang w:val="it-IT"/>
              </w:rPr>
              <w:t xml:space="preserve"> intuire e</w:t>
            </w:r>
            <w:r w:rsidRPr="00356719">
              <w:rPr>
                <w:rFonts w:ascii="Times New Roman" w:hAnsi="Times New Roman"/>
                <w:spacing w:val="49"/>
                <w:sz w:val="18"/>
                <w:lang w:val="it-IT"/>
              </w:rPr>
              <w:t xml:space="preserve"> </w:t>
            </w:r>
            <w:r w:rsidRPr="00356719">
              <w:rPr>
                <w:rFonts w:ascii="Times New Roman" w:hAnsi="Times New Roman"/>
                <w:spacing w:val="-1"/>
                <w:sz w:val="18"/>
                <w:lang w:val="it-IT"/>
              </w:rPr>
              <w:t>cominciare ad</w:t>
            </w:r>
            <w:r w:rsidRPr="00356719">
              <w:rPr>
                <w:rFonts w:ascii="Times New Roman" w:hAnsi="Times New Roman"/>
                <w:spacing w:val="2"/>
                <w:sz w:val="18"/>
                <w:lang w:val="it-IT"/>
              </w:rPr>
              <w:t xml:space="preserve"> </w:t>
            </w:r>
            <w:r w:rsidRPr="00356719">
              <w:rPr>
                <w:rFonts w:ascii="Times New Roman" w:hAnsi="Times New Roman"/>
                <w:spacing w:val="-1"/>
                <w:sz w:val="18"/>
                <w:lang w:val="it-IT"/>
              </w:rPr>
              <w:t xml:space="preserve">argomentare </w:t>
            </w:r>
            <w:r w:rsidRPr="00356719">
              <w:rPr>
                <w:rFonts w:ascii="Times New Roman" w:hAnsi="Times New Roman"/>
                <w:sz w:val="18"/>
                <w:lang w:val="it-IT"/>
              </w:rPr>
              <w:t>qual è</w:t>
            </w:r>
            <w:r w:rsidRPr="00356719">
              <w:rPr>
                <w:rFonts w:ascii="Times New Roman" w:hAnsi="Times New Roman"/>
                <w:spacing w:val="-1"/>
                <w:sz w:val="18"/>
                <w:lang w:val="it-IT"/>
              </w:rPr>
              <w:t xml:space="preserve"> </w:t>
            </w:r>
            <w:r w:rsidRPr="00356719">
              <w:rPr>
                <w:rFonts w:ascii="Times New Roman" w:hAnsi="Times New Roman"/>
                <w:sz w:val="18"/>
                <w:lang w:val="it-IT"/>
              </w:rPr>
              <w:t xml:space="preserve">il </w:t>
            </w:r>
            <w:r w:rsidRPr="00356719">
              <w:rPr>
                <w:rFonts w:ascii="Times New Roman" w:hAnsi="Times New Roman"/>
                <w:spacing w:val="-1"/>
                <w:sz w:val="18"/>
                <w:lang w:val="it-IT"/>
              </w:rPr>
              <w:t>più probabile,</w:t>
            </w:r>
            <w:r w:rsidRPr="00356719">
              <w:rPr>
                <w:rFonts w:ascii="Times New Roman" w:hAnsi="Times New Roman"/>
                <w:spacing w:val="-2"/>
                <w:sz w:val="18"/>
                <w:lang w:val="it-IT"/>
              </w:rPr>
              <w:t xml:space="preserve"> </w:t>
            </w:r>
            <w:r w:rsidRPr="00356719">
              <w:rPr>
                <w:rFonts w:ascii="Times New Roman" w:hAnsi="Times New Roman"/>
                <w:spacing w:val="-1"/>
                <w:sz w:val="18"/>
                <w:lang w:val="it-IT"/>
              </w:rPr>
              <w:t>dando</w:t>
            </w:r>
            <w:r w:rsidRPr="00356719">
              <w:rPr>
                <w:rFonts w:ascii="Times New Roman" w:hAnsi="Times New Roman"/>
                <w:spacing w:val="61"/>
                <w:sz w:val="18"/>
                <w:lang w:val="it-IT"/>
              </w:rPr>
              <w:t xml:space="preserve"> </w:t>
            </w:r>
            <w:r w:rsidRPr="00356719">
              <w:rPr>
                <w:rFonts w:ascii="Times New Roman" w:hAnsi="Times New Roman"/>
                <w:sz w:val="18"/>
                <w:lang w:val="it-IT"/>
              </w:rPr>
              <w:t>una</w:t>
            </w:r>
            <w:r w:rsidRPr="00356719">
              <w:rPr>
                <w:rFonts w:ascii="Times New Roman" w:hAnsi="Times New Roman"/>
                <w:spacing w:val="-1"/>
                <w:sz w:val="18"/>
                <w:lang w:val="it-IT"/>
              </w:rPr>
              <w:t xml:space="preserve"> prima quantificazione,</w:t>
            </w:r>
            <w:r w:rsidRPr="00356719">
              <w:rPr>
                <w:rFonts w:ascii="Times New Roman" w:hAnsi="Times New Roman"/>
                <w:spacing w:val="2"/>
                <w:sz w:val="18"/>
                <w:lang w:val="it-IT"/>
              </w:rPr>
              <w:t xml:space="preserve"> </w:t>
            </w:r>
            <w:r w:rsidRPr="00356719">
              <w:rPr>
                <w:rFonts w:ascii="Times New Roman" w:hAnsi="Times New Roman"/>
                <w:spacing w:val="-1"/>
                <w:sz w:val="18"/>
                <w:lang w:val="it-IT"/>
              </w:rPr>
              <w:t xml:space="preserve">oppure riconoscere </w:t>
            </w:r>
            <w:r w:rsidRPr="00356719">
              <w:rPr>
                <w:rFonts w:ascii="Times New Roman" w:hAnsi="Times New Roman"/>
                <w:sz w:val="18"/>
                <w:lang w:val="it-IT"/>
              </w:rPr>
              <w:t>se</w:t>
            </w:r>
            <w:r w:rsidRPr="00356719">
              <w:rPr>
                <w:rFonts w:ascii="Times New Roman" w:hAnsi="Times New Roman"/>
                <w:spacing w:val="-1"/>
                <w:sz w:val="18"/>
                <w:lang w:val="it-IT"/>
              </w:rPr>
              <w:t xml:space="preserve"> </w:t>
            </w:r>
            <w:r w:rsidRPr="00356719">
              <w:rPr>
                <w:rFonts w:ascii="Times New Roman" w:hAnsi="Times New Roman"/>
                <w:sz w:val="18"/>
                <w:lang w:val="it-IT"/>
              </w:rPr>
              <w:t xml:space="preserve">si </w:t>
            </w:r>
            <w:r w:rsidRPr="00356719">
              <w:rPr>
                <w:rFonts w:ascii="Times New Roman" w:hAnsi="Times New Roman"/>
                <w:spacing w:val="-1"/>
                <w:sz w:val="18"/>
                <w:lang w:val="it-IT"/>
              </w:rPr>
              <w:t>tratta</w:t>
            </w:r>
            <w:r w:rsidRPr="00356719">
              <w:rPr>
                <w:rFonts w:ascii="Times New Roman" w:hAnsi="Times New Roman"/>
                <w:spacing w:val="69"/>
                <w:sz w:val="18"/>
                <w:lang w:val="it-IT"/>
              </w:rPr>
              <w:t xml:space="preserve"> </w:t>
            </w:r>
            <w:r w:rsidRPr="00356719">
              <w:rPr>
                <w:rFonts w:ascii="Times New Roman" w:hAnsi="Times New Roman"/>
                <w:sz w:val="18"/>
                <w:lang w:val="it-IT"/>
              </w:rPr>
              <w:t xml:space="preserve">di </w:t>
            </w:r>
            <w:r w:rsidRPr="00356719">
              <w:rPr>
                <w:rFonts w:ascii="Times New Roman" w:hAnsi="Times New Roman"/>
                <w:spacing w:val="-1"/>
                <w:sz w:val="18"/>
                <w:lang w:val="it-IT"/>
              </w:rPr>
              <w:t>eventi</w:t>
            </w:r>
            <w:r w:rsidRPr="00356719">
              <w:rPr>
                <w:rFonts w:ascii="Times New Roman" w:hAnsi="Times New Roman"/>
                <w:sz w:val="18"/>
                <w:lang w:val="it-IT"/>
              </w:rPr>
              <w:t xml:space="preserve"> </w:t>
            </w:r>
            <w:r w:rsidRPr="00356719">
              <w:rPr>
                <w:rFonts w:ascii="Times New Roman" w:hAnsi="Times New Roman"/>
                <w:spacing w:val="-1"/>
                <w:sz w:val="18"/>
                <w:lang w:val="it-IT"/>
              </w:rPr>
              <w:t>ugualmente</w:t>
            </w:r>
            <w:r w:rsidRPr="00356719">
              <w:rPr>
                <w:rFonts w:ascii="Times New Roman" w:hAnsi="Times New Roman"/>
                <w:sz w:val="18"/>
                <w:lang w:val="it-IT"/>
              </w:rPr>
              <w:t xml:space="preserve"> probabili.</w:t>
            </w:r>
          </w:p>
        </w:tc>
        <w:tc>
          <w:tcPr>
            <w:tcW w:w="3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ACB" w:rsidRPr="00356719" w:rsidRDefault="008724B2" w:rsidP="008B0EC5">
            <w:pPr>
              <w:pStyle w:val="Paragrafoelenco"/>
              <w:numPr>
                <w:ilvl w:val="0"/>
                <w:numId w:val="59"/>
              </w:numPr>
              <w:tabs>
                <w:tab w:val="left" w:pos="465"/>
              </w:tabs>
              <w:spacing w:before="6" w:line="228" w:lineRule="exact"/>
              <w:ind w:right="78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356719">
              <w:rPr>
                <w:rFonts w:ascii="Times New Roman"/>
                <w:sz w:val="20"/>
                <w:lang w:val="it-IT"/>
              </w:rPr>
              <w:t>Tecniche</w:t>
            </w:r>
            <w:r w:rsidRPr="00356719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di</w:t>
            </w:r>
            <w:r w:rsidRPr="00356719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20"/>
                <w:lang w:val="it-IT"/>
              </w:rPr>
              <w:t>numerazione</w:t>
            </w:r>
            <w:r w:rsidRPr="00356719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1"/>
                <w:sz w:val="20"/>
                <w:lang w:val="it-IT"/>
              </w:rPr>
              <w:t>in</w:t>
            </w:r>
            <w:r w:rsidRPr="00356719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20"/>
                <w:lang w:val="it-IT"/>
              </w:rPr>
              <w:t>senso</w:t>
            </w:r>
            <w:r w:rsidRPr="00356719">
              <w:rPr>
                <w:rFonts w:ascii="Times New Roman"/>
                <w:spacing w:val="24"/>
                <w:w w:val="99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20"/>
                <w:lang w:val="it-IT"/>
              </w:rPr>
              <w:t>progressivo</w:t>
            </w:r>
            <w:r w:rsidRPr="00356719">
              <w:rPr>
                <w:rFonts w:ascii="Times New Roman"/>
                <w:spacing w:val="-9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e</w:t>
            </w:r>
            <w:r w:rsidRPr="00356719">
              <w:rPr>
                <w:rFonts w:ascii="Times New Roman"/>
                <w:spacing w:val="-9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20"/>
                <w:lang w:val="it-IT"/>
              </w:rPr>
              <w:t>regressivo</w:t>
            </w:r>
          </w:p>
          <w:p w:rsidR="00710ACB" w:rsidRPr="00356719" w:rsidRDefault="008724B2" w:rsidP="008B0EC5">
            <w:pPr>
              <w:pStyle w:val="Paragrafoelenco"/>
              <w:numPr>
                <w:ilvl w:val="0"/>
                <w:numId w:val="59"/>
              </w:numPr>
              <w:tabs>
                <w:tab w:val="left" w:pos="465"/>
              </w:tabs>
              <w:spacing w:line="23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56719">
              <w:rPr>
                <w:rFonts w:ascii="Times New Roman"/>
                <w:sz w:val="20"/>
              </w:rPr>
              <w:t>Numeri</w:t>
            </w:r>
            <w:proofErr w:type="spellEnd"/>
            <w:r w:rsidRPr="00356719">
              <w:rPr>
                <w:rFonts w:ascii="Times New Roman"/>
                <w:spacing w:val="-6"/>
                <w:sz w:val="20"/>
              </w:rPr>
              <w:t xml:space="preserve"> </w:t>
            </w:r>
            <w:proofErr w:type="spellStart"/>
            <w:r w:rsidRPr="00356719">
              <w:rPr>
                <w:rFonts w:ascii="Times New Roman"/>
                <w:spacing w:val="-1"/>
                <w:sz w:val="20"/>
              </w:rPr>
              <w:t>interi</w:t>
            </w:r>
            <w:proofErr w:type="spellEnd"/>
            <w:r w:rsidRPr="00356719">
              <w:rPr>
                <w:rFonts w:ascii="Times New Roman"/>
                <w:spacing w:val="-5"/>
                <w:sz w:val="20"/>
              </w:rPr>
              <w:t xml:space="preserve"> </w:t>
            </w:r>
            <w:r w:rsidRPr="00356719">
              <w:rPr>
                <w:rFonts w:ascii="Times New Roman"/>
                <w:spacing w:val="1"/>
                <w:sz w:val="20"/>
              </w:rPr>
              <w:t>in</w:t>
            </w:r>
            <w:r w:rsidRPr="00356719">
              <w:rPr>
                <w:rFonts w:ascii="Times New Roman"/>
                <w:spacing w:val="-5"/>
                <w:sz w:val="20"/>
              </w:rPr>
              <w:t xml:space="preserve"> </w:t>
            </w:r>
            <w:r w:rsidRPr="00356719">
              <w:rPr>
                <w:rFonts w:ascii="Times New Roman"/>
                <w:sz w:val="20"/>
              </w:rPr>
              <w:t>base</w:t>
            </w:r>
            <w:r w:rsidRPr="00356719">
              <w:rPr>
                <w:rFonts w:ascii="Times New Roman"/>
                <w:spacing w:val="-5"/>
                <w:sz w:val="20"/>
              </w:rPr>
              <w:t xml:space="preserve"> </w:t>
            </w:r>
            <w:r w:rsidRPr="00356719">
              <w:rPr>
                <w:rFonts w:ascii="Times New Roman"/>
                <w:sz w:val="20"/>
              </w:rPr>
              <w:t>10</w:t>
            </w:r>
          </w:p>
          <w:p w:rsidR="00710ACB" w:rsidRPr="00356719" w:rsidRDefault="008724B2" w:rsidP="008B0EC5">
            <w:pPr>
              <w:pStyle w:val="Paragrafoelenco"/>
              <w:numPr>
                <w:ilvl w:val="0"/>
                <w:numId w:val="59"/>
              </w:numPr>
              <w:tabs>
                <w:tab w:val="left" w:pos="465"/>
              </w:tabs>
              <w:spacing w:line="235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56719">
              <w:rPr>
                <w:rFonts w:ascii="Times New Roman"/>
                <w:sz w:val="20"/>
              </w:rPr>
              <w:t>Valore</w:t>
            </w:r>
            <w:proofErr w:type="spellEnd"/>
            <w:r w:rsidRPr="00356719">
              <w:rPr>
                <w:rFonts w:ascii="Times New Roman"/>
                <w:spacing w:val="-8"/>
                <w:sz w:val="20"/>
              </w:rPr>
              <w:t xml:space="preserve"> </w:t>
            </w:r>
            <w:proofErr w:type="spellStart"/>
            <w:r w:rsidRPr="00356719">
              <w:rPr>
                <w:rFonts w:ascii="Times New Roman"/>
                <w:sz w:val="20"/>
              </w:rPr>
              <w:t>posizionale</w:t>
            </w:r>
            <w:proofErr w:type="spellEnd"/>
            <w:r w:rsidRPr="00356719">
              <w:rPr>
                <w:rFonts w:ascii="Times New Roman"/>
                <w:spacing w:val="-7"/>
                <w:sz w:val="20"/>
              </w:rPr>
              <w:t xml:space="preserve"> </w:t>
            </w:r>
            <w:proofErr w:type="spellStart"/>
            <w:r w:rsidRPr="00356719">
              <w:rPr>
                <w:rFonts w:ascii="Times New Roman"/>
                <w:sz w:val="20"/>
              </w:rPr>
              <w:t>delle</w:t>
            </w:r>
            <w:proofErr w:type="spellEnd"/>
            <w:r w:rsidRPr="00356719">
              <w:rPr>
                <w:rFonts w:ascii="Times New Roman"/>
                <w:spacing w:val="-8"/>
                <w:sz w:val="20"/>
              </w:rPr>
              <w:t xml:space="preserve"> </w:t>
            </w:r>
            <w:proofErr w:type="spellStart"/>
            <w:r w:rsidRPr="00356719">
              <w:rPr>
                <w:rFonts w:ascii="Times New Roman"/>
                <w:spacing w:val="-1"/>
                <w:sz w:val="20"/>
              </w:rPr>
              <w:t>cifre</w:t>
            </w:r>
            <w:proofErr w:type="spellEnd"/>
          </w:p>
          <w:p w:rsidR="00710ACB" w:rsidRPr="00356719" w:rsidRDefault="008724B2" w:rsidP="008B0EC5">
            <w:pPr>
              <w:pStyle w:val="Paragrafoelenco"/>
              <w:numPr>
                <w:ilvl w:val="0"/>
                <w:numId w:val="59"/>
              </w:numPr>
              <w:tabs>
                <w:tab w:val="left" w:pos="465"/>
              </w:tabs>
              <w:spacing w:line="235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56719">
              <w:rPr>
                <w:rFonts w:ascii="Times New Roman"/>
                <w:spacing w:val="-1"/>
                <w:sz w:val="20"/>
              </w:rPr>
              <w:t>Relazione</w:t>
            </w:r>
            <w:proofErr w:type="spellEnd"/>
            <w:r w:rsidRPr="00356719">
              <w:rPr>
                <w:rFonts w:ascii="Times New Roman"/>
                <w:spacing w:val="-8"/>
                <w:sz w:val="20"/>
              </w:rPr>
              <w:t xml:space="preserve"> </w:t>
            </w:r>
            <w:r w:rsidRPr="00356719">
              <w:rPr>
                <w:rFonts w:ascii="Times New Roman"/>
                <w:sz w:val="20"/>
              </w:rPr>
              <w:t>di</w:t>
            </w:r>
            <w:r w:rsidRPr="00356719">
              <w:rPr>
                <w:rFonts w:ascii="Times New Roman"/>
                <w:spacing w:val="-5"/>
                <w:sz w:val="20"/>
              </w:rPr>
              <w:t xml:space="preserve"> </w:t>
            </w:r>
            <w:proofErr w:type="spellStart"/>
            <w:r w:rsidRPr="00356719">
              <w:rPr>
                <w:rFonts w:ascii="Times New Roman"/>
                <w:spacing w:val="-1"/>
                <w:sz w:val="20"/>
              </w:rPr>
              <w:t>maggiore</w:t>
            </w:r>
            <w:proofErr w:type="spellEnd"/>
            <w:r w:rsidRPr="00356719">
              <w:rPr>
                <w:rFonts w:ascii="Times New Roman"/>
                <w:spacing w:val="-1"/>
                <w:sz w:val="20"/>
              </w:rPr>
              <w:t>-</w:t>
            </w:r>
            <w:r w:rsidRPr="00356719">
              <w:rPr>
                <w:rFonts w:ascii="Times New Roman"/>
                <w:spacing w:val="-7"/>
                <w:sz w:val="20"/>
              </w:rPr>
              <w:t xml:space="preserve"> </w:t>
            </w:r>
            <w:proofErr w:type="spellStart"/>
            <w:r w:rsidRPr="00356719">
              <w:rPr>
                <w:rFonts w:ascii="Times New Roman"/>
                <w:sz w:val="20"/>
              </w:rPr>
              <w:t>minore</w:t>
            </w:r>
            <w:proofErr w:type="spellEnd"/>
            <w:r w:rsidRPr="00356719">
              <w:rPr>
                <w:rFonts w:ascii="Times New Roman"/>
                <w:sz w:val="20"/>
              </w:rPr>
              <w:t>-</w:t>
            </w:r>
            <w:r w:rsidRPr="00356719">
              <w:rPr>
                <w:rFonts w:ascii="Times New Roman"/>
                <w:spacing w:val="-9"/>
                <w:sz w:val="20"/>
              </w:rPr>
              <w:t xml:space="preserve"> </w:t>
            </w:r>
            <w:proofErr w:type="spellStart"/>
            <w:r w:rsidRPr="00356719">
              <w:rPr>
                <w:rFonts w:ascii="Times New Roman"/>
                <w:sz w:val="20"/>
              </w:rPr>
              <w:t>uguale</w:t>
            </w:r>
            <w:proofErr w:type="spellEnd"/>
          </w:p>
          <w:p w:rsidR="00710ACB" w:rsidRPr="00356719" w:rsidRDefault="008724B2" w:rsidP="008B0EC5">
            <w:pPr>
              <w:pStyle w:val="Paragrafoelenco"/>
              <w:numPr>
                <w:ilvl w:val="0"/>
                <w:numId w:val="59"/>
              </w:numPr>
              <w:tabs>
                <w:tab w:val="left" w:pos="465"/>
              </w:tabs>
              <w:spacing w:line="236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56719">
              <w:rPr>
                <w:rFonts w:ascii="Times New Roman"/>
                <w:spacing w:val="-1"/>
                <w:sz w:val="20"/>
              </w:rPr>
              <w:t>Strategie</w:t>
            </w:r>
            <w:proofErr w:type="spellEnd"/>
            <w:r w:rsidRPr="00356719">
              <w:rPr>
                <w:rFonts w:ascii="Times New Roman"/>
                <w:spacing w:val="-7"/>
                <w:sz w:val="20"/>
              </w:rPr>
              <w:t xml:space="preserve"> </w:t>
            </w:r>
            <w:r w:rsidRPr="00356719">
              <w:rPr>
                <w:rFonts w:ascii="Times New Roman"/>
                <w:sz w:val="20"/>
              </w:rPr>
              <w:t>del</w:t>
            </w:r>
            <w:r w:rsidRPr="00356719">
              <w:rPr>
                <w:rFonts w:ascii="Times New Roman"/>
                <w:spacing w:val="-6"/>
                <w:sz w:val="20"/>
              </w:rPr>
              <w:t xml:space="preserve"> </w:t>
            </w:r>
            <w:proofErr w:type="spellStart"/>
            <w:r w:rsidRPr="00356719">
              <w:rPr>
                <w:rFonts w:ascii="Times New Roman"/>
                <w:sz w:val="20"/>
              </w:rPr>
              <w:t>calcolo</w:t>
            </w:r>
            <w:proofErr w:type="spellEnd"/>
            <w:r w:rsidRPr="00356719">
              <w:rPr>
                <w:rFonts w:ascii="Times New Roman"/>
                <w:spacing w:val="-6"/>
                <w:sz w:val="20"/>
              </w:rPr>
              <w:t xml:space="preserve"> </w:t>
            </w:r>
            <w:proofErr w:type="spellStart"/>
            <w:r w:rsidRPr="00356719">
              <w:rPr>
                <w:rFonts w:ascii="Times New Roman"/>
                <w:sz w:val="20"/>
              </w:rPr>
              <w:t>orale</w:t>
            </w:r>
            <w:proofErr w:type="spellEnd"/>
          </w:p>
          <w:p w:rsidR="00710ACB" w:rsidRPr="00356719" w:rsidRDefault="008724B2" w:rsidP="008B0EC5">
            <w:pPr>
              <w:pStyle w:val="Paragrafoelenco"/>
              <w:numPr>
                <w:ilvl w:val="0"/>
                <w:numId w:val="59"/>
              </w:numPr>
              <w:tabs>
                <w:tab w:val="left" w:pos="465"/>
              </w:tabs>
              <w:spacing w:before="1" w:line="236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56719">
              <w:rPr>
                <w:rFonts w:ascii="Times New Roman"/>
                <w:spacing w:val="-1"/>
                <w:sz w:val="20"/>
              </w:rPr>
              <w:t>Multipli</w:t>
            </w:r>
            <w:proofErr w:type="spellEnd"/>
            <w:r w:rsidRPr="00356719">
              <w:rPr>
                <w:rFonts w:ascii="Times New Roman"/>
                <w:spacing w:val="-3"/>
                <w:sz w:val="20"/>
              </w:rPr>
              <w:t xml:space="preserve"> </w:t>
            </w:r>
            <w:proofErr w:type="spellStart"/>
            <w:r w:rsidRPr="00356719">
              <w:rPr>
                <w:rFonts w:ascii="Times New Roman"/>
                <w:spacing w:val="-1"/>
                <w:sz w:val="20"/>
              </w:rPr>
              <w:t>fino</w:t>
            </w:r>
            <w:proofErr w:type="spellEnd"/>
            <w:r w:rsidRPr="00356719">
              <w:rPr>
                <w:rFonts w:ascii="Times New Roman"/>
                <w:spacing w:val="-4"/>
                <w:sz w:val="20"/>
              </w:rPr>
              <w:t xml:space="preserve"> </w:t>
            </w:r>
            <w:r w:rsidRPr="00356719">
              <w:rPr>
                <w:rFonts w:ascii="Times New Roman"/>
                <w:sz w:val="20"/>
              </w:rPr>
              <w:t>a</w:t>
            </w:r>
            <w:r w:rsidRPr="00356719">
              <w:rPr>
                <w:rFonts w:ascii="Times New Roman"/>
                <w:spacing w:val="-4"/>
                <w:sz w:val="20"/>
              </w:rPr>
              <w:t xml:space="preserve"> </w:t>
            </w:r>
            <w:r w:rsidRPr="00356719">
              <w:rPr>
                <w:rFonts w:ascii="Times New Roman"/>
                <w:sz w:val="20"/>
              </w:rPr>
              <w:t>100</w:t>
            </w:r>
          </w:p>
          <w:p w:rsidR="00710ACB" w:rsidRPr="00356719" w:rsidRDefault="008724B2" w:rsidP="008B0EC5">
            <w:pPr>
              <w:pStyle w:val="Paragrafoelenco"/>
              <w:numPr>
                <w:ilvl w:val="0"/>
                <w:numId w:val="59"/>
              </w:numPr>
              <w:tabs>
                <w:tab w:val="left" w:pos="465"/>
              </w:tabs>
              <w:spacing w:line="235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56719">
              <w:rPr>
                <w:rFonts w:ascii="Times New Roman"/>
                <w:spacing w:val="-1"/>
                <w:sz w:val="20"/>
              </w:rPr>
              <w:t>Algoritmi</w:t>
            </w:r>
            <w:proofErr w:type="spellEnd"/>
            <w:r w:rsidRPr="00356719">
              <w:rPr>
                <w:rFonts w:ascii="Times New Roman"/>
                <w:spacing w:val="-9"/>
                <w:sz w:val="20"/>
              </w:rPr>
              <w:t xml:space="preserve"> </w:t>
            </w:r>
            <w:proofErr w:type="spellStart"/>
            <w:r w:rsidRPr="00356719">
              <w:rPr>
                <w:rFonts w:ascii="Times New Roman"/>
                <w:sz w:val="20"/>
              </w:rPr>
              <w:t>scritti</w:t>
            </w:r>
            <w:proofErr w:type="spellEnd"/>
            <w:r w:rsidRPr="00356719">
              <w:rPr>
                <w:rFonts w:ascii="Times New Roman"/>
                <w:spacing w:val="-8"/>
                <w:sz w:val="20"/>
              </w:rPr>
              <w:t xml:space="preserve"> </w:t>
            </w:r>
            <w:proofErr w:type="spellStart"/>
            <w:r w:rsidRPr="00356719">
              <w:rPr>
                <w:rFonts w:ascii="Times New Roman"/>
                <w:sz w:val="20"/>
              </w:rPr>
              <w:t>delle</w:t>
            </w:r>
            <w:proofErr w:type="spellEnd"/>
            <w:r w:rsidRPr="00356719">
              <w:rPr>
                <w:rFonts w:ascii="Times New Roman"/>
                <w:spacing w:val="-8"/>
                <w:sz w:val="20"/>
              </w:rPr>
              <w:t xml:space="preserve"> </w:t>
            </w:r>
            <w:proofErr w:type="spellStart"/>
            <w:r w:rsidRPr="00356719">
              <w:rPr>
                <w:rFonts w:ascii="Times New Roman"/>
                <w:sz w:val="20"/>
              </w:rPr>
              <w:t>quattro</w:t>
            </w:r>
            <w:proofErr w:type="spellEnd"/>
            <w:r w:rsidRPr="00356719">
              <w:rPr>
                <w:rFonts w:ascii="Times New Roman"/>
                <w:spacing w:val="-7"/>
                <w:sz w:val="20"/>
              </w:rPr>
              <w:t xml:space="preserve"> </w:t>
            </w:r>
            <w:proofErr w:type="spellStart"/>
            <w:r w:rsidRPr="00356719">
              <w:rPr>
                <w:rFonts w:ascii="Times New Roman"/>
                <w:sz w:val="20"/>
              </w:rPr>
              <w:t>operazioni</w:t>
            </w:r>
            <w:proofErr w:type="spellEnd"/>
          </w:p>
          <w:p w:rsidR="00710ACB" w:rsidRPr="00356719" w:rsidRDefault="008724B2" w:rsidP="008B0EC5">
            <w:pPr>
              <w:pStyle w:val="Paragrafoelenco"/>
              <w:numPr>
                <w:ilvl w:val="0"/>
                <w:numId w:val="59"/>
              </w:numPr>
              <w:tabs>
                <w:tab w:val="left" w:pos="465"/>
              </w:tabs>
              <w:spacing w:line="235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56719">
              <w:rPr>
                <w:rFonts w:ascii="Times New Roman"/>
                <w:spacing w:val="-1"/>
                <w:sz w:val="20"/>
              </w:rPr>
              <w:t>Concetti</w:t>
            </w:r>
            <w:proofErr w:type="spellEnd"/>
            <w:r w:rsidRPr="00356719">
              <w:rPr>
                <w:rFonts w:ascii="Times New Roman"/>
                <w:spacing w:val="-14"/>
                <w:sz w:val="20"/>
              </w:rPr>
              <w:t xml:space="preserve"> </w:t>
            </w:r>
            <w:proofErr w:type="spellStart"/>
            <w:r w:rsidRPr="00356719">
              <w:rPr>
                <w:rFonts w:ascii="Times New Roman"/>
                <w:sz w:val="20"/>
              </w:rPr>
              <w:t>topologici</w:t>
            </w:r>
            <w:proofErr w:type="spellEnd"/>
            <w:r w:rsidRPr="00356719">
              <w:rPr>
                <w:rFonts w:ascii="Times New Roman"/>
                <w:spacing w:val="-11"/>
                <w:sz w:val="20"/>
              </w:rPr>
              <w:t xml:space="preserve"> </w:t>
            </w:r>
            <w:proofErr w:type="spellStart"/>
            <w:r w:rsidRPr="00356719">
              <w:rPr>
                <w:rFonts w:ascii="Times New Roman"/>
                <w:spacing w:val="-1"/>
                <w:sz w:val="20"/>
              </w:rPr>
              <w:t>fondamentali</w:t>
            </w:r>
            <w:proofErr w:type="spellEnd"/>
          </w:p>
          <w:p w:rsidR="00710ACB" w:rsidRPr="00356719" w:rsidRDefault="008724B2" w:rsidP="008B0EC5">
            <w:pPr>
              <w:pStyle w:val="Paragrafoelenco"/>
              <w:numPr>
                <w:ilvl w:val="0"/>
                <w:numId w:val="59"/>
              </w:numPr>
              <w:tabs>
                <w:tab w:val="left" w:pos="465"/>
              </w:tabs>
              <w:spacing w:line="236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56719">
              <w:rPr>
                <w:rFonts w:ascii="Times New Roman"/>
                <w:spacing w:val="-1"/>
                <w:sz w:val="20"/>
              </w:rPr>
              <w:t>Simmetria</w:t>
            </w:r>
            <w:proofErr w:type="spellEnd"/>
            <w:r w:rsidRPr="00356719">
              <w:rPr>
                <w:rFonts w:ascii="Times New Roman"/>
                <w:spacing w:val="-15"/>
                <w:sz w:val="20"/>
              </w:rPr>
              <w:t xml:space="preserve"> </w:t>
            </w:r>
            <w:proofErr w:type="spellStart"/>
            <w:r w:rsidRPr="00356719">
              <w:rPr>
                <w:rFonts w:ascii="Times New Roman"/>
                <w:sz w:val="20"/>
              </w:rPr>
              <w:t>centrale</w:t>
            </w:r>
            <w:proofErr w:type="spellEnd"/>
          </w:p>
          <w:p w:rsidR="00710ACB" w:rsidRPr="00356719" w:rsidRDefault="008724B2" w:rsidP="008B0EC5">
            <w:pPr>
              <w:pStyle w:val="Paragrafoelenco"/>
              <w:numPr>
                <w:ilvl w:val="0"/>
                <w:numId w:val="59"/>
              </w:numPr>
              <w:tabs>
                <w:tab w:val="left" w:pos="465"/>
              </w:tabs>
              <w:spacing w:line="236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56719">
              <w:rPr>
                <w:rFonts w:ascii="Times New Roman"/>
                <w:spacing w:val="-1"/>
                <w:sz w:val="20"/>
              </w:rPr>
              <w:t>Linee</w:t>
            </w:r>
            <w:proofErr w:type="spellEnd"/>
            <w:r w:rsidRPr="00356719">
              <w:rPr>
                <w:rFonts w:ascii="Times New Roman"/>
                <w:spacing w:val="-6"/>
                <w:sz w:val="20"/>
              </w:rPr>
              <w:t xml:space="preserve"> </w:t>
            </w:r>
            <w:r w:rsidRPr="00356719">
              <w:rPr>
                <w:rFonts w:ascii="Times New Roman"/>
                <w:sz w:val="20"/>
              </w:rPr>
              <w:t>e</w:t>
            </w:r>
            <w:r w:rsidRPr="00356719">
              <w:rPr>
                <w:rFonts w:ascii="Times New Roman"/>
                <w:spacing w:val="-5"/>
                <w:sz w:val="20"/>
              </w:rPr>
              <w:t xml:space="preserve"> </w:t>
            </w:r>
            <w:proofErr w:type="spellStart"/>
            <w:r w:rsidRPr="00356719">
              <w:rPr>
                <w:rFonts w:ascii="Times New Roman"/>
                <w:sz w:val="20"/>
              </w:rPr>
              <w:t>angoli</w:t>
            </w:r>
            <w:proofErr w:type="spellEnd"/>
          </w:p>
          <w:p w:rsidR="00710ACB" w:rsidRPr="00356719" w:rsidRDefault="008724B2" w:rsidP="008B0EC5">
            <w:pPr>
              <w:pStyle w:val="Paragrafoelenco"/>
              <w:numPr>
                <w:ilvl w:val="0"/>
                <w:numId w:val="59"/>
              </w:numPr>
              <w:tabs>
                <w:tab w:val="left" w:pos="465"/>
              </w:tabs>
              <w:spacing w:before="9" w:line="228" w:lineRule="exact"/>
              <w:ind w:right="195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35671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Orientamento</w:t>
            </w:r>
            <w:r w:rsidRPr="00356719"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  <w:lang w:val="it-IT"/>
              </w:rPr>
              <w:t xml:space="preserve"> </w:t>
            </w:r>
            <w:r w:rsidR="00356719" w:rsidRPr="0035671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nell’</w:t>
            </w:r>
            <w:r w:rsidRPr="0035671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ambiente</w:t>
            </w:r>
            <w:r w:rsidRPr="00356719"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circostante</w:t>
            </w:r>
            <w:r w:rsidRPr="00356719"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</w:t>
            </w:r>
            <w:r w:rsidRPr="00356719">
              <w:rPr>
                <w:rFonts w:ascii="Times New Roman" w:eastAsia="Times New Roman" w:hAnsi="Times New Roman" w:cs="Times New Roman"/>
                <w:spacing w:val="21"/>
                <w:w w:val="99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nella</w:t>
            </w:r>
            <w:r w:rsidRPr="00356719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rappresentazione</w:t>
            </w:r>
            <w:r w:rsidRPr="00356719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iconica</w:t>
            </w:r>
          </w:p>
          <w:p w:rsidR="00710ACB" w:rsidRPr="00356719" w:rsidRDefault="008724B2" w:rsidP="008B0EC5">
            <w:pPr>
              <w:pStyle w:val="Paragrafoelenco"/>
              <w:numPr>
                <w:ilvl w:val="0"/>
                <w:numId w:val="59"/>
              </w:numPr>
              <w:tabs>
                <w:tab w:val="left" w:pos="465"/>
              </w:tabs>
              <w:spacing w:line="23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56719">
              <w:rPr>
                <w:rFonts w:ascii="Times New Roman"/>
                <w:spacing w:val="-1"/>
                <w:sz w:val="20"/>
              </w:rPr>
              <w:t>Poligoni</w:t>
            </w:r>
            <w:proofErr w:type="spellEnd"/>
            <w:r w:rsidRPr="00356719">
              <w:rPr>
                <w:rFonts w:ascii="Times New Roman"/>
                <w:spacing w:val="-7"/>
                <w:sz w:val="20"/>
              </w:rPr>
              <w:t xml:space="preserve"> </w:t>
            </w:r>
            <w:r w:rsidRPr="00356719">
              <w:rPr>
                <w:rFonts w:ascii="Times New Roman"/>
                <w:sz w:val="20"/>
              </w:rPr>
              <w:t>e</w:t>
            </w:r>
            <w:r w:rsidRPr="00356719">
              <w:rPr>
                <w:rFonts w:ascii="Times New Roman"/>
                <w:spacing w:val="-6"/>
                <w:sz w:val="20"/>
              </w:rPr>
              <w:t xml:space="preserve"> </w:t>
            </w:r>
            <w:r w:rsidRPr="00356719">
              <w:rPr>
                <w:rFonts w:ascii="Times New Roman"/>
                <w:spacing w:val="-1"/>
                <w:sz w:val="20"/>
              </w:rPr>
              <w:t>non</w:t>
            </w:r>
            <w:r w:rsidRPr="00356719">
              <w:rPr>
                <w:rFonts w:ascii="Times New Roman"/>
                <w:spacing w:val="-7"/>
                <w:sz w:val="20"/>
              </w:rPr>
              <w:t xml:space="preserve"> </w:t>
            </w:r>
            <w:proofErr w:type="spellStart"/>
            <w:r w:rsidRPr="00356719">
              <w:rPr>
                <w:rFonts w:ascii="Times New Roman"/>
                <w:sz w:val="20"/>
              </w:rPr>
              <w:t>poligoni</w:t>
            </w:r>
            <w:proofErr w:type="spellEnd"/>
          </w:p>
          <w:p w:rsidR="00710ACB" w:rsidRPr="00356719" w:rsidRDefault="008724B2" w:rsidP="008B0EC5">
            <w:pPr>
              <w:pStyle w:val="Paragrafoelenco"/>
              <w:numPr>
                <w:ilvl w:val="0"/>
                <w:numId w:val="59"/>
              </w:numPr>
              <w:tabs>
                <w:tab w:val="left" w:pos="465"/>
              </w:tabs>
              <w:spacing w:before="10" w:line="228" w:lineRule="exact"/>
              <w:ind w:right="989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356719">
              <w:rPr>
                <w:rFonts w:ascii="Times New Roman"/>
                <w:spacing w:val="-1"/>
                <w:sz w:val="20"/>
                <w:lang w:val="it-IT"/>
              </w:rPr>
              <w:t>Alcune</w:t>
            </w:r>
            <w:r w:rsidRPr="00356719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20"/>
                <w:lang w:val="it-IT"/>
              </w:rPr>
              <w:t>figure</w:t>
            </w:r>
            <w:r w:rsidRPr="00356719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piane:</w:t>
            </w:r>
            <w:r w:rsidRPr="00356719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20"/>
                <w:lang w:val="it-IT"/>
              </w:rPr>
              <w:t>triangoli</w:t>
            </w:r>
            <w:r w:rsidRPr="00356719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e</w:t>
            </w:r>
            <w:r w:rsidRPr="00356719">
              <w:rPr>
                <w:rFonts w:ascii="Times New Roman"/>
                <w:spacing w:val="35"/>
                <w:w w:val="99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quadrilateri.</w:t>
            </w:r>
          </w:p>
          <w:p w:rsidR="00710ACB" w:rsidRPr="00356719" w:rsidRDefault="008724B2" w:rsidP="008B0EC5">
            <w:pPr>
              <w:pStyle w:val="Paragrafoelenco"/>
              <w:numPr>
                <w:ilvl w:val="0"/>
                <w:numId w:val="58"/>
              </w:numPr>
              <w:tabs>
                <w:tab w:val="left" w:pos="465"/>
              </w:tabs>
              <w:ind w:right="119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35671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Diagrammi</w:t>
            </w:r>
            <w:r w:rsidRPr="0035671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di</w:t>
            </w:r>
            <w:r w:rsidRPr="0035671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35671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Venn</w:t>
            </w:r>
            <w:proofErr w:type="spellEnd"/>
            <w:r w:rsidRPr="0035671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,</w:t>
            </w:r>
            <w:r w:rsidRPr="0035671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diagrammi</w:t>
            </w:r>
            <w:r w:rsidRPr="0035671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ad</w:t>
            </w:r>
            <w:r w:rsidRPr="0035671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albero,</w:t>
            </w:r>
            <w:r w:rsidRPr="00356719"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di</w:t>
            </w:r>
            <w:r w:rsidRPr="0035671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Carroll,</w:t>
            </w:r>
            <w:r w:rsidRPr="0035671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tabella</w:t>
            </w:r>
            <w:r w:rsidRPr="0035671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a</w:t>
            </w:r>
            <w:r w:rsidRPr="0035671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doppia</w:t>
            </w:r>
            <w:r w:rsidRPr="0035671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entrata,</w:t>
            </w:r>
            <w:r w:rsidRPr="00356719">
              <w:rPr>
                <w:rFonts w:ascii="Times New Roman" w:eastAsia="Times New Roman" w:hAnsi="Times New Roman" w:cs="Times New Roman"/>
                <w:spacing w:val="40"/>
                <w:w w:val="99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istogrammi,…</w:t>
            </w:r>
          </w:p>
          <w:p w:rsidR="00710ACB" w:rsidRPr="00356719" w:rsidRDefault="008724B2" w:rsidP="008B0EC5">
            <w:pPr>
              <w:pStyle w:val="Paragrafoelenco"/>
              <w:numPr>
                <w:ilvl w:val="0"/>
                <w:numId w:val="58"/>
              </w:numPr>
              <w:tabs>
                <w:tab w:val="left" w:pos="465"/>
              </w:tabs>
              <w:spacing w:line="245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56719">
              <w:rPr>
                <w:rFonts w:ascii="Times New Roman"/>
                <w:spacing w:val="-1"/>
                <w:sz w:val="20"/>
              </w:rPr>
              <w:t>Diagramma</w:t>
            </w:r>
            <w:proofErr w:type="spellEnd"/>
            <w:r w:rsidRPr="00356719">
              <w:rPr>
                <w:rFonts w:ascii="Times New Roman"/>
                <w:spacing w:val="-8"/>
                <w:sz w:val="20"/>
              </w:rPr>
              <w:t xml:space="preserve"> </w:t>
            </w:r>
            <w:r w:rsidRPr="00356719">
              <w:rPr>
                <w:rFonts w:ascii="Times New Roman"/>
                <w:sz w:val="20"/>
              </w:rPr>
              <w:t>di</w:t>
            </w:r>
            <w:r w:rsidRPr="00356719">
              <w:rPr>
                <w:rFonts w:ascii="Times New Roman"/>
                <w:spacing w:val="-6"/>
                <w:sz w:val="20"/>
              </w:rPr>
              <w:t xml:space="preserve"> </w:t>
            </w:r>
            <w:proofErr w:type="spellStart"/>
            <w:r w:rsidRPr="00356719">
              <w:rPr>
                <w:rFonts w:ascii="Times New Roman"/>
                <w:spacing w:val="-1"/>
                <w:sz w:val="20"/>
              </w:rPr>
              <w:t>flusso</w:t>
            </w:r>
            <w:proofErr w:type="spellEnd"/>
          </w:p>
          <w:p w:rsidR="00710ACB" w:rsidRPr="00356719" w:rsidRDefault="008724B2" w:rsidP="008B0EC5">
            <w:pPr>
              <w:pStyle w:val="Paragrafoelenco"/>
              <w:numPr>
                <w:ilvl w:val="0"/>
                <w:numId w:val="58"/>
              </w:numPr>
              <w:tabs>
                <w:tab w:val="left" w:pos="465"/>
              </w:tabs>
              <w:spacing w:before="18" w:line="228" w:lineRule="exact"/>
              <w:ind w:right="732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356719">
              <w:rPr>
                <w:rFonts w:ascii="Times New Roman"/>
                <w:sz w:val="20"/>
                <w:lang w:val="it-IT"/>
              </w:rPr>
              <w:t>Media</w:t>
            </w:r>
            <w:r w:rsidRPr="00356719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e</w:t>
            </w:r>
            <w:r w:rsidRPr="00356719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20"/>
                <w:lang w:val="it-IT"/>
              </w:rPr>
              <w:t>frequenza</w:t>
            </w:r>
            <w:r w:rsidRPr="00356719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per</w:t>
            </w:r>
            <w:r w:rsidRPr="00356719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interpretare</w:t>
            </w:r>
            <w:r w:rsidRPr="00356719">
              <w:rPr>
                <w:rFonts w:ascii="Times New Roman"/>
                <w:spacing w:val="30"/>
                <w:w w:val="99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20"/>
                <w:lang w:val="it-IT"/>
              </w:rPr>
              <w:t>fenomeni</w:t>
            </w:r>
            <w:r w:rsidRPr="00356719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di</w:t>
            </w:r>
            <w:r w:rsidRPr="00356719">
              <w:rPr>
                <w:rFonts w:ascii="Times New Roman"/>
                <w:spacing w:val="-10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esperienza</w:t>
            </w:r>
          </w:p>
          <w:p w:rsidR="00710ACB" w:rsidRPr="00356719" w:rsidRDefault="008724B2">
            <w:pPr>
              <w:pStyle w:val="TableParagraph"/>
              <w:ind w:left="464" w:right="172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356719">
              <w:rPr>
                <w:rFonts w:ascii="Times New Roman" w:hAnsi="Times New Roman"/>
                <w:sz w:val="20"/>
                <w:lang w:val="it-IT"/>
              </w:rPr>
              <w:t>-</w:t>
            </w:r>
            <w:r w:rsidRPr="00356719">
              <w:rPr>
                <w:rFonts w:ascii="Times New Roman" w:hAnsi="Times New Roman"/>
                <w:spacing w:val="-7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 w:hAnsi="Times New Roman"/>
                <w:sz w:val="20"/>
                <w:lang w:val="it-IT"/>
              </w:rPr>
              <w:t>Unità</w:t>
            </w:r>
            <w:r w:rsidRPr="00356719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 w:hAnsi="Times New Roman"/>
                <w:sz w:val="20"/>
                <w:lang w:val="it-IT"/>
              </w:rPr>
              <w:t>di</w:t>
            </w:r>
            <w:r w:rsidRPr="00356719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 w:hAnsi="Times New Roman"/>
                <w:spacing w:val="-1"/>
                <w:sz w:val="20"/>
                <w:lang w:val="it-IT"/>
              </w:rPr>
              <w:t>misura</w:t>
            </w:r>
            <w:r w:rsidRPr="00356719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 w:hAnsi="Times New Roman"/>
                <w:sz w:val="20"/>
                <w:lang w:val="it-IT"/>
              </w:rPr>
              <w:t>di</w:t>
            </w:r>
            <w:r w:rsidRPr="00356719">
              <w:rPr>
                <w:rFonts w:ascii="Times New Roman" w:hAnsi="Times New Roman"/>
                <w:spacing w:val="-6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 w:hAnsi="Times New Roman"/>
                <w:sz w:val="20"/>
                <w:lang w:val="it-IT"/>
              </w:rPr>
              <w:t>lunghezze,</w:t>
            </w:r>
            <w:r w:rsidRPr="00356719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 w:hAnsi="Times New Roman"/>
                <w:spacing w:val="-1"/>
                <w:sz w:val="20"/>
                <w:lang w:val="it-IT"/>
              </w:rPr>
              <w:t>ampiezze,</w:t>
            </w:r>
            <w:r w:rsidRPr="00356719">
              <w:rPr>
                <w:rFonts w:ascii="Times New Roman" w:hAnsi="Times New Roman"/>
                <w:spacing w:val="21"/>
                <w:w w:val="99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 w:hAnsi="Times New Roman"/>
                <w:sz w:val="20"/>
                <w:lang w:val="it-IT"/>
              </w:rPr>
              <w:t>aree,</w:t>
            </w:r>
            <w:r w:rsidRPr="00356719">
              <w:rPr>
                <w:rFonts w:ascii="Times New Roman" w:hAnsi="Times New Roman"/>
                <w:spacing w:val="34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 w:hAnsi="Times New Roman"/>
                <w:spacing w:val="-1"/>
                <w:sz w:val="20"/>
                <w:lang w:val="it-IT"/>
              </w:rPr>
              <w:t>volumi/capacità,</w:t>
            </w:r>
            <w:r w:rsidRPr="00356719">
              <w:rPr>
                <w:rFonts w:ascii="Times New Roman" w:hAnsi="Times New Roman"/>
                <w:spacing w:val="-8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 w:hAnsi="Times New Roman"/>
                <w:sz w:val="20"/>
                <w:lang w:val="it-IT"/>
              </w:rPr>
              <w:t>intervalli</w:t>
            </w:r>
            <w:r w:rsidRPr="00356719">
              <w:rPr>
                <w:rFonts w:ascii="Times New Roman" w:hAnsi="Times New Roman"/>
                <w:spacing w:val="32"/>
                <w:w w:val="99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 w:hAnsi="Times New Roman"/>
                <w:sz w:val="20"/>
                <w:lang w:val="it-IT"/>
              </w:rPr>
              <w:t>temporali,</w:t>
            </w:r>
            <w:r w:rsidRPr="00356719">
              <w:rPr>
                <w:rFonts w:ascii="Times New Roman" w:hAnsi="Times New Roman"/>
                <w:spacing w:val="-12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 w:hAnsi="Times New Roman"/>
                <w:sz w:val="20"/>
                <w:lang w:val="it-IT"/>
              </w:rPr>
              <w:t>pesi</w:t>
            </w:r>
          </w:p>
          <w:p w:rsidR="00710ACB" w:rsidRPr="00356719" w:rsidRDefault="008724B2" w:rsidP="008B0EC5">
            <w:pPr>
              <w:pStyle w:val="Paragrafoelenco"/>
              <w:numPr>
                <w:ilvl w:val="0"/>
                <w:numId w:val="58"/>
              </w:numPr>
              <w:tabs>
                <w:tab w:val="left" w:pos="465"/>
              </w:tabs>
              <w:spacing w:line="245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56719">
              <w:rPr>
                <w:rFonts w:ascii="Times New Roman"/>
                <w:spacing w:val="-1"/>
                <w:sz w:val="20"/>
              </w:rPr>
              <w:t>Equivalenze</w:t>
            </w:r>
            <w:proofErr w:type="spellEnd"/>
          </w:p>
          <w:p w:rsidR="00710ACB" w:rsidRPr="00356719" w:rsidRDefault="008724B2" w:rsidP="008B0EC5">
            <w:pPr>
              <w:pStyle w:val="Paragrafoelenco"/>
              <w:numPr>
                <w:ilvl w:val="0"/>
                <w:numId w:val="58"/>
              </w:numPr>
              <w:tabs>
                <w:tab w:val="left" w:pos="465"/>
              </w:tabs>
              <w:spacing w:line="24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56719">
              <w:rPr>
                <w:rFonts w:ascii="Times New Roman"/>
                <w:spacing w:val="-1"/>
                <w:sz w:val="20"/>
              </w:rPr>
              <w:t>Trasformazioni</w:t>
            </w:r>
            <w:proofErr w:type="spellEnd"/>
          </w:p>
          <w:p w:rsidR="00710ACB" w:rsidRPr="00356719" w:rsidRDefault="008724B2" w:rsidP="008B0EC5">
            <w:pPr>
              <w:pStyle w:val="Paragrafoelenco"/>
              <w:numPr>
                <w:ilvl w:val="0"/>
                <w:numId w:val="58"/>
              </w:numPr>
              <w:tabs>
                <w:tab w:val="left" w:pos="465"/>
              </w:tabs>
              <w:spacing w:line="24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56719">
              <w:rPr>
                <w:rFonts w:ascii="Times New Roman" w:hAnsi="Times New Roman"/>
                <w:sz w:val="20"/>
              </w:rPr>
              <w:t>Calcolo</w:t>
            </w:r>
            <w:proofErr w:type="spellEnd"/>
            <w:r w:rsidRPr="00356719"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proofErr w:type="spellStart"/>
            <w:r w:rsidRPr="00356719">
              <w:rPr>
                <w:rFonts w:ascii="Times New Roman" w:hAnsi="Times New Roman"/>
                <w:sz w:val="20"/>
              </w:rPr>
              <w:t>della</w:t>
            </w:r>
            <w:proofErr w:type="spellEnd"/>
            <w:r w:rsidRPr="00356719"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proofErr w:type="spellStart"/>
            <w:r w:rsidRPr="00356719">
              <w:rPr>
                <w:rFonts w:ascii="Times New Roman" w:hAnsi="Times New Roman"/>
                <w:sz w:val="20"/>
              </w:rPr>
              <w:t>probabilità</w:t>
            </w:r>
            <w:proofErr w:type="spellEnd"/>
          </w:p>
        </w:tc>
      </w:tr>
    </w:tbl>
    <w:p w:rsidR="00710ACB" w:rsidRPr="00876FB6" w:rsidRDefault="00710ACB">
      <w:pPr>
        <w:spacing w:line="244" w:lineRule="exact"/>
        <w:rPr>
          <w:rFonts w:ascii="Times New Roman" w:eastAsia="Times New Roman" w:hAnsi="Times New Roman" w:cs="Times New Roman"/>
          <w:color w:val="FF0000"/>
          <w:sz w:val="20"/>
          <w:szCs w:val="20"/>
        </w:rPr>
        <w:sectPr w:rsidR="00710ACB" w:rsidRPr="00876FB6">
          <w:pgSz w:w="15840" w:h="12240" w:orient="landscape"/>
          <w:pgMar w:top="980" w:right="1260" w:bottom="1160" w:left="920" w:header="743" w:footer="977" w:gutter="0"/>
          <w:cols w:space="720"/>
        </w:sectPr>
      </w:pPr>
    </w:p>
    <w:p w:rsidR="00EF6828" w:rsidRDefault="00EF6828">
      <w:pPr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EF6828" w:rsidRDefault="00EF6828">
      <w:pPr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tbl>
      <w:tblPr>
        <w:tblStyle w:val="TableNormal"/>
        <w:tblW w:w="0" w:type="auto"/>
        <w:tblInd w:w="98" w:type="dxa"/>
        <w:tblLayout w:type="fixed"/>
        <w:tblLook w:val="01E0"/>
      </w:tblPr>
      <w:tblGrid>
        <w:gridCol w:w="4609"/>
        <w:gridCol w:w="5364"/>
        <w:gridCol w:w="3471"/>
      </w:tblGrid>
      <w:tr w:rsidR="00EF6828" w:rsidRPr="003C2DED" w:rsidTr="00FD4E81">
        <w:trPr>
          <w:trHeight w:hRule="exact" w:val="715"/>
        </w:trPr>
        <w:tc>
          <w:tcPr>
            <w:tcW w:w="46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F6828" w:rsidRDefault="00EF6828" w:rsidP="00FD4E8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6828" w:rsidRPr="00EF6828" w:rsidRDefault="00EF6828" w:rsidP="00FD4E81">
            <w:pPr>
              <w:pStyle w:val="TableParagraph"/>
              <w:spacing w:before="185"/>
              <w:ind w:left="1477" w:right="106" w:hanging="1374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EF6828">
              <w:rPr>
                <w:rFonts w:ascii="Times New Roman"/>
                <w:b/>
                <w:i/>
                <w:spacing w:val="-1"/>
                <w:sz w:val="24"/>
                <w:lang w:val="it-IT"/>
              </w:rPr>
              <w:t>TRAGUARDI</w:t>
            </w:r>
            <w:r w:rsidRPr="00EF6828">
              <w:rPr>
                <w:rFonts w:ascii="Times New Roman"/>
                <w:b/>
                <w:i/>
                <w:sz w:val="24"/>
                <w:lang w:val="it-IT"/>
              </w:rPr>
              <w:t xml:space="preserve"> PER LO</w:t>
            </w:r>
            <w:r w:rsidRPr="00EF6828">
              <w:rPr>
                <w:rFonts w:ascii="Times New Roman"/>
                <w:b/>
                <w:i/>
                <w:spacing w:val="-2"/>
                <w:sz w:val="24"/>
                <w:lang w:val="it-IT"/>
              </w:rPr>
              <w:t xml:space="preserve"> </w:t>
            </w:r>
            <w:r w:rsidRPr="00EF6828">
              <w:rPr>
                <w:rFonts w:ascii="Times New Roman"/>
                <w:b/>
                <w:i/>
                <w:spacing w:val="-1"/>
                <w:sz w:val="24"/>
                <w:lang w:val="it-IT"/>
              </w:rPr>
              <w:t>SVILUPPO</w:t>
            </w:r>
            <w:r w:rsidRPr="00EF6828">
              <w:rPr>
                <w:rFonts w:ascii="Times New Roman"/>
                <w:b/>
                <w:i/>
                <w:sz w:val="24"/>
                <w:lang w:val="it-IT"/>
              </w:rPr>
              <w:t xml:space="preserve"> </w:t>
            </w:r>
            <w:r w:rsidRPr="00EF6828">
              <w:rPr>
                <w:rFonts w:ascii="Times New Roman"/>
                <w:b/>
                <w:i/>
                <w:spacing w:val="-1"/>
                <w:sz w:val="24"/>
                <w:lang w:val="it-IT"/>
              </w:rPr>
              <w:t>DELLE</w:t>
            </w:r>
            <w:r w:rsidRPr="00EF6828">
              <w:rPr>
                <w:rFonts w:ascii="Times New Roman"/>
                <w:b/>
                <w:i/>
                <w:spacing w:val="32"/>
                <w:sz w:val="24"/>
                <w:lang w:val="it-IT"/>
              </w:rPr>
              <w:t xml:space="preserve"> </w:t>
            </w:r>
            <w:r w:rsidRPr="00EF6828">
              <w:rPr>
                <w:rFonts w:ascii="Times New Roman"/>
                <w:b/>
                <w:i/>
                <w:sz w:val="24"/>
                <w:lang w:val="it-IT"/>
              </w:rPr>
              <w:t>COMPETENZE</w:t>
            </w:r>
          </w:p>
        </w:tc>
        <w:tc>
          <w:tcPr>
            <w:tcW w:w="88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6828" w:rsidRPr="00EF6828" w:rsidRDefault="00EF6828" w:rsidP="00FD4E81">
            <w:pPr>
              <w:pStyle w:val="TableParagraph"/>
              <w:spacing w:line="274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EF6828">
              <w:rPr>
                <w:rFonts w:ascii="Times New Roman"/>
                <w:b/>
                <w:spacing w:val="-1"/>
                <w:sz w:val="24"/>
                <w:lang w:val="it-IT"/>
              </w:rPr>
              <w:t>OBIETTIVI</w:t>
            </w:r>
            <w:r w:rsidRPr="00EF6828">
              <w:rPr>
                <w:rFonts w:ascii="Times New Roman"/>
                <w:b/>
                <w:sz w:val="24"/>
                <w:lang w:val="it-IT"/>
              </w:rPr>
              <w:t xml:space="preserve"> DI </w:t>
            </w:r>
            <w:r w:rsidRPr="00EF6828">
              <w:rPr>
                <w:rFonts w:ascii="Times New Roman"/>
                <w:b/>
                <w:spacing w:val="-1"/>
                <w:sz w:val="24"/>
                <w:lang w:val="it-IT"/>
              </w:rPr>
              <w:t>APPRENDIMENTO</w:t>
            </w:r>
          </w:p>
          <w:p w:rsidR="00EF6828" w:rsidRPr="00EF6828" w:rsidRDefault="00EF6828" w:rsidP="00FD4E81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EF682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it-IT"/>
              </w:rPr>
              <w:t xml:space="preserve">(al </w:t>
            </w:r>
            <w:r w:rsidRPr="00EF6828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  <w:lang w:val="it-IT"/>
              </w:rPr>
              <w:t>termine della</w:t>
            </w:r>
            <w:r w:rsidRPr="00EF682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it-IT"/>
              </w:rPr>
              <w:t xml:space="preserve"> </w:t>
            </w:r>
            <w:r w:rsidRPr="00EF6828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  <w:lang w:val="it-IT"/>
              </w:rPr>
              <w:t>Scuola</w:t>
            </w:r>
            <w:r w:rsidRPr="00EF682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it-IT"/>
              </w:rPr>
              <w:t xml:space="preserve"> </w:t>
            </w:r>
            <w:r w:rsidRPr="00EF6828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  <w:lang w:val="it-IT"/>
              </w:rPr>
              <w:t>Secondaria</w:t>
            </w:r>
            <w:r w:rsidRPr="00EF682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it-IT"/>
              </w:rPr>
              <w:t xml:space="preserve"> di 1° </w:t>
            </w:r>
            <w:r w:rsidRPr="00EF6828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  <w:lang w:val="it-IT"/>
              </w:rPr>
              <w:t>grado)</w:t>
            </w:r>
          </w:p>
        </w:tc>
      </w:tr>
      <w:tr w:rsidR="00EF6828" w:rsidTr="00C479F2">
        <w:trPr>
          <w:trHeight w:hRule="exact" w:val="240"/>
        </w:trPr>
        <w:tc>
          <w:tcPr>
            <w:tcW w:w="46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F6828" w:rsidRPr="00EF6828" w:rsidRDefault="00EF6828" w:rsidP="00FD4E81">
            <w:pPr>
              <w:rPr>
                <w:lang w:val="it-IT"/>
              </w:rPr>
            </w:pPr>
          </w:p>
        </w:tc>
        <w:tc>
          <w:tcPr>
            <w:tcW w:w="5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6828" w:rsidRDefault="00EF6828" w:rsidP="00FD4E81">
            <w:pPr>
              <w:pStyle w:val="TableParagraph"/>
              <w:spacing w:line="228" w:lineRule="exact"/>
              <w:ind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ABILITA’</w:t>
            </w:r>
          </w:p>
        </w:tc>
        <w:tc>
          <w:tcPr>
            <w:tcW w:w="3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6828" w:rsidRDefault="00EF6828" w:rsidP="00FD4E81">
            <w:pPr>
              <w:pStyle w:val="TableParagraph"/>
              <w:spacing w:line="228" w:lineRule="exact"/>
              <w:ind w:left="6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CONOSCENZE/ESPERIENZE</w:t>
            </w:r>
          </w:p>
        </w:tc>
      </w:tr>
      <w:tr w:rsidR="00EF6828" w:rsidTr="00FD4E81">
        <w:trPr>
          <w:trHeight w:hRule="exact" w:val="535"/>
        </w:trPr>
        <w:tc>
          <w:tcPr>
            <w:tcW w:w="46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6828" w:rsidRDefault="00EF6828" w:rsidP="00FD4E81"/>
        </w:tc>
        <w:tc>
          <w:tcPr>
            <w:tcW w:w="88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6828" w:rsidRDefault="00EF6828" w:rsidP="00FD4E81">
            <w:pPr>
              <w:pStyle w:val="TableParagraph"/>
              <w:spacing w:before="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0000CC"/>
                <w:sz w:val="20"/>
              </w:rPr>
              <w:t>MATEMATICA</w:t>
            </w:r>
          </w:p>
        </w:tc>
      </w:tr>
      <w:tr w:rsidR="00EF6828" w:rsidTr="00C479F2">
        <w:trPr>
          <w:trHeight w:hRule="exact" w:val="8109"/>
        </w:trPr>
        <w:tc>
          <w:tcPr>
            <w:tcW w:w="4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6828" w:rsidRPr="00EF6828" w:rsidRDefault="00EF6828" w:rsidP="008B0EC5">
            <w:pPr>
              <w:pStyle w:val="Titolo2"/>
              <w:numPr>
                <w:ilvl w:val="0"/>
                <w:numId w:val="57"/>
              </w:numPr>
              <w:tabs>
                <w:tab w:val="left" w:pos="463"/>
              </w:tabs>
              <w:ind w:right="169"/>
              <w:rPr>
                <w:lang w:val="it-IT"/>
              </w:rPr>
            </w:pPr>
            <w:r w:rsidRPr="00EF6828">
              <w:rPr>
                <w:rFonts w:cs="Times New Roman"/>
                <w:spacing w:val="-2"/>
                <w:lang w:val="it-IT"/>
              </w:rPr>
              <w:t>L’a</w:t>
            </w:r>
            <w:r w:rsidRPr="00EF6828">
              <w:rPr>
                <w:rFonts w:cs="Times New Roman"/>
                <w:spacing w:val="-1"/>
                <w:lang w:val="it-IT"/>
              </w:rPr>
              <w:t>lunno</w:t>
            </w:r>
            <w:r w:rsidRPr="00EF6828">
              <w:rPr>
                <w:rFonts w:cs="Times New Roman"/>
                <w:spacing w:val="-4"/>
                <w:lang w:val="it-IT"/>
              </w:rPr>
              <w:t xml:space="preserve"> </w:t>
            </w:r>
            <w:r w:rsidRPr="00EF6828">
              <w:rPr>
                <w:rFonts w:cs="Times New Roman"/>
                <w:spacing w:val="-1"/>
                <w:lang w:val="it-IT"/>
              </w:rPr>
              <w:t>si</w:t>
            </w:r>
            <w:r w:rsidRPr="00EF6828">
              <w:rPr>
                <w:rFonts w:cs="Times New Roman"/>
                <w:spacing w:val="-3"/>
                <w:lang w:val="it-IT"/>
              </w:rPr>
              <w:t xml:space="preserve"> </w:t>
            </w:r>
            <w:r w:rsidRPr="00EF6828">
              <w:rPr>
                <w:rFonts w:cs="Times New Roman"/>
                <w:spacing w:val="-2"/>
                <w:lang w:val="it-IT"/>
              </w:rPr>
              <w:t>muove</w:t>
            </w:r>
            <w:r w:rsidRPr="00EF6828">
              <w:rPr>
                <w:rFonts w:cs="Times New Roman"/>
                <w:spacing w:val="-4"/>
                <w:lang w:val="it-IT"/>
              </w:rPr>
              <w:t xml:space="preserve"> </w:t>
            </w:r>
            <w:r w:rsidRPr="00EF6828">
              <w:rPr>
                <w:rFonts w:cs="Times New Roman"/>
                <w:lang w:val="it-IT"/>
              </w:rPr>
              <w:t>con</w:t>
            </w:r>
            <w:r w:rsidRPr="00EF6828">
              <w:rPr>
                <w:rFonts w:cs="Times New Roman"/>
                <w:spacing w:val="-4"/>
                <w:lang w:val="it-IT"/>
              </w:rPr>
              <w:t xml:space="preserve"> </w:t>
            </w:r>
            <w:r w:rsidRPr="00EF6828">
              <w:rPr>
                <w:rFonts w:cs="Times New Roman"/>
                <w:spacing w:val="-1"/>
                <w:lang w:val="it-IT"/>
              </w:rPr>
              <w:t>sicurezza</w:t>
            </w:r>
            <w:r w:rsidRPr="00EF6828">
              <w:rPr>
                <w:rFonts w:cs="Times New Roman"/>
                <w:spacing w:val="-4"/>
                <w:lang w:val="it-IT"/>
              </w:rPr>
              <w:t xml:space="preserve"> </w:t>
            </w:r>
            <w:r w:rsidRPr="00EF6828">
              <w:rPr>
                <w:rFonts w:cs="Times New Roman"/>
                <w:lang w:val="it-IT"/>
              </w:rPr>
              <w:t>nel</w:t>
            </w:r>
            <w:r w:rsidRPr="00EF6828">
              <w:rPr>
                <w:rFonts w:cs="Times New Roman"/>
                <w:spacing w:val="-3"/>
                <w:lang w:val="it-IT"/>
              </w:rPr>
              <w:t xml:space="preserve"> </w:t>
            </w:r>
            <w:r w:rsidRPr="00EF6828">
              <w:rPr>
                <w:rFonts w:cs="Times New Roman"/>
                <w:spacing w:val="-1"/>
                <w:lang w:val="it-IT"/>
              </w:rPr>
              <w:t>calcolo</w:t>
            </w:r>
            <w:r w:rsidRPr="00EF6828">
              <w:rPr>
                <w:rFonts w:cs="Times New Roman"/>
                <w:spacing w:val="27"/>
                <w:lang w:val="it-IT"/>
              </w:rPr>
              <w:t xml:space="preserve"> </w:t>
            </w:r>
            <w:r w:rsidRPr="00EF6828">
              <w:rPr>
                <w:lang w:val="it-IT"/>
              </w:rPr>
              <w:t>anche</w:t>
            </w:r>
            <w:r w:rsidRPr="00EF6828">
              <w:rPr>
                <w:spacing w:val="-2"/>
                <w:lang w:val="it-IT"/>
              </w:rPr>
              <w:t xml:space="preserve"> </w:t>
            </w:r>
            <w:r w:rsidRPr="00EF6828">
              <w:rPr>
                <w:lang w:val="it-IT"/>
              </w:rPr>
              <w:t>con</w:t>
            </w:r>
            <w:r w:rsidRPr="00EF6828">
              <w:rPr>
                <w:spacing w:val="-2"/>
                <w:lang w:val="it-IT"/>
              </w:rPr>
              <w:t xml:space="preserve"> </w:t>
            </w:r>
            <w:r w:rsidRPr="00EF6828">
              <w:rPr>
                <w:lang w:val="it-IT"/>
              </w:rPr>
              <w:t>i</w:t>
            </w:r>
            <w:r w:rsidRPr="00EF6828">
              <w:rPr>
                <w:spacing w:val="1"/>
                <w:lang w:val="it-IT"/>
              </w:rPr>
              <w:t xml:space="preserve"> </w:t>
            </w:r>
            <w:r w:rsidRPr="00EF6828">
              <w:rPr>
                <w:spacing w:val="-1"/>
                <w:lang w:val="it-IT"/>
              </w:rPr>
              <w:t>numeri</w:t>
            </w:r>
            <w:r w:rsidRPr="00EF6828">
              <w:rPr>
                <w:spacing w:val="-2"/>
                <w:lang w:val="it-IT"/>
              </w:rPr>
              <w:t xml:space="preserve"> </w:t>
            </w:r>
            <w:r w:rsidRPr="00EF6828">
              <w:rPr>
                <w:spacing w:val="-1"/>
                <w:lang w:val="it-IT"/>
              </w:rPr>
              <w:t>razionali,</w:t>
            </w:r>
            <w:r w:rsidRPr="00EF6828">
              <w:rPr>
                <w:lang w:val="it-IT"/>
              </w:rPr>
              <w:t xml:space="preserve"> ne </w:t>
            </w:r>
            <w:r w:rsidRPr="00EF6828">
              <w:rPr>
                <w:spacing w:val="-1"/>
                <w:lang w:val="it-IT"/>
              </w:rPr>
              <w:t>padroneggia</w:t>
            </w:r>
            <w:r w:rsidRPr="00EF6828">
              <w:rPr>
                <w:spacing w:val="30"/>
                <w:lang w:val="it-IT"/>
              </w:rPr>
              <w:t xml:space="preserve"> </w:t>
            </w:r>
            <w:r w:rsidRPr="00EF6828">
              <w:rPr>
                <w:lang w:val="it-IT"/>
              </w:rPr>
              <w:t xml:space="preserve">le </w:t>
            </w:r>
            <w:r w:rsidRPr="00EF6828">
              <w:rPr>
                <w:spacing w:val="-1"/>
                <w:lang w:val="it-IT"/>
              </w:rPr>
              <w:t>diverse</w:t>
            </w:r>
            <w:r w:rsidRPr="00EF6828">
              <w:rPr>
                <w:spacing w:val="-2"/>
                <w:lang w:val="it-IT"/>
              </w:rPr>
              <w:t xml:space="preserve"> </w:t>
            </w:r>
            <w:r w:rsidRPr="00EF6828">
              <w:rPr>
                <w:spacing w:val="-1"/>
                <w:lang w:val="it-IT"/>
              </w:rPr>
              <w:t>rappresentazioni</w:t>
            </w:r>
            <w:r w:rsidRPr="00EF6828">
              <w:rPr>
                <w:spacing w:val="-2"/>
                <w:lang w:val="it-IT"/>
              </w:rPr>
              <w:t xml:space="preserve"> </w:t>
            </w:r>
            <w:r w:rsidRPr="00EF6828">
              <w:rPr>
                <w:lang w:val="it-IT"/>
              </w:rPr>
              <w:t xml:space="preserve">e </w:t>
            </w:r>
            <w:r w:rsidRPr="00EF6828">
              <w:rPr>
                <w:spacing w:val="-2"/>
                <w:lang w:val="it-IT"/>
              </w:rPr>
              <w:t>stima</w:t>
            </w:r>
            <w:r w:rsidRPr="00EF6828">
              <w:rPr>
                <w:lang w:val="it-IT"/>
              </w:rPr>
              <w:t xml:space="preserve"> la</w:t>
            </w:r>
            <w:r w:rsidRPr="00EF6828">
              <w:rPr>
                <w:spacing w:val="27"/>
                <w:lang w:val="it-IT"/>
              </w:rPr>
              <w:t xml:space="preserve"> </w:t>
            </w:r>
            <w:r w:rsidRPr="00EF6828">
              <w:rPr>
                <w:spacing w:val="-1"/>
                <w:lang w:val="it-IT"/>
              </w:rPr>
              <w:t>grandezza</w:t>
            </w:r>
            <w:r w:rsidRPr="00EF6828">
              <w:rPr>
                <w:lang w:val="it-IT"/>
              </w:rPr>
              <w:t xml:space="preserve"> di</w:t>
            </w:r>
            <w:r w:rsidRPr="00EF6828">
              <w:rPr>
                <w:spacing w:val="1"/>
                <w:lang w:val="it-IT"/>
              </w:rPr>
              <w:t xml:space="preserve"> </w:t>
            </w:r>
            <w:r w:rsidRPr="00EF6828">
              <w:rPr>
                <w:lang w:val="it-IT"/>
              </w:rPr>
              <w:t xml:space="preserve">un </w:t>
            </w:r>
            <w:r w:rsidRPr="00EF6828">
              <w:rPr>
                <w:spacing w:val="-1"/>
                <w:lang w:val="it-IT"/>
              </w:rPr>
              <w:t>numero</w:t>
            </w:r>
            <w:r w:rsidRPr="00EF6828">
              <w:rPr>
                <w:lang w:val="it-IT"/>
              </w:rPr>
              <w:t xml:space="preserve"> e</w:t>
            </w:r>
            <w:r w:rsidRPr="00EF6828">
              <w:rPr>
                <w:spacing w:val="-2"/>
                <w:lang w:val="it-IT"/>
              </w:rPr>
              <w:t xml:space="preserve"> </w:t>
            </w:r>
            <w:r w:rsidRPr="00EF6828">
              <w:rPr>
                <w:lang w:val="it-IT"/>
              </w:rPr>
              <w:t>il</w:t>
            </w:r>
            <w:r w:rsidRPr="00EF6828">
              <w:rPr>
                <w:spacing w:val="-2"/>
                <w:lang w:val="it-IT"/>
              </w:rPr>
              <w:t xml:space="preserve"> </w:t>
            </w:r>
            <w:r w:rsidRPr="00EF6828">
              <w:rPr>
                <w:spacing w:val="-1"/>
                <w:lang w:val="it-IT"/>
              </w:rPr>
              <w:t>risultato</w:t>
            </w:r>
            <w:r w:rsidRPr="00EF6828">
              <w:rPr>
                <w:lang w:val="it-IT"/>
              </w:rPr>
              <w:t xml:space="preserve"> </w:t>
            </w:r>
            <w:r w:rsidRPr="00EF6828">
              <w:rPr>
                <w:spacing w:val="-1"/>
                <w:lang w:val="it-IT"/>
              </w:rPr>
              <w:t>delle</w:t>
            </w:r>
            <w:r w:rsidRPr="00EF6828">
              <w:rPr>
                <w:spacing w:val="23"/>
                <w:lang w:val="it-IT"/>
              </w:rPr>
              <w:t xml:space="preserve"> </w:t>
            </w:r>
            <w:r w:rsidRPr="00EF6828">
              <w:rPr>
                <w:spacing w:val="-1"/>
                <w:lang w:val="it-IT"/>
              </w:rPr>
              <w:t>operazioni.</w:t>
            </w:r>
          </w:p>
          <w:p w:rsidR="00EF6828" w:rsidRPr="00EF6828" w:rsidRDefault="00EF6828" w:rsidP="008B0EC5">
            <w:pPr>
              <w:pStyle w:val="Paragrafoelenco"/>
              <w:numPr>
                <w:ilvl w:val="0"/>
                <w:numId w:val="57"/>
              </w:numPr>
              <w:tabs>
                <w:tab w:val="left" w:pos="463"/>
              </w:tabs>
              <w:spacing w:before="1"/>
              <w:ind w:right="273"/>
              <w:rPr>
                <w:rFonts w:ascii="Times New Roman" w:eastAsia="Times New Roman" w:hAnsi="Times New Roman" w:cs="Times New Roman"/>
                <w:lang w:val="it-IT"/>
              </w:rPr>
            </w:pPr>
            <w:r w:rsidRPr="00EF6828">
              <w:rPr>
                <w:rFonts w:ascii="Times New Roman"/>
                <w:spacing w:val="-1"/>
                <w:lang w:val="it-IT"/>
              </w:rPr>
              <w:t>Riconosce</w:t>
            </w:r>
            <w:r w:rsidRPr="00EF6828">
              <w:rPr>
                <w:rFonts w:ascii="Times New Roman"/>
                <w:spacing w:val="53"/>
                <w:lang w:val="it-IT"/>
              </w:rPr>
              <w:t xml:space="preserve"> </w:t>
            </w:r>
            <w:r w:rsidRPr="00EF6828">
              <w:rPr>
                <w:rFonts w:ascii="Times New Roman"/>
                <w:lang w:val="it-IT"/>
              </w:rPr>
              <w:t xml:space="preserve">e </w:t>
            </w:r>
            <w:r w:rsidRPr="00EF6828">
              <w:rPr>
                <w:rFonts w:ascii="Times New Roman"/>
                <w:spacing w:val="-1"/>
                <w:lang w:val="it-IT"/>
              </w:rPr>
              <w:t>denomina</w:t>
            </w:r>
            <w:r w:rsidRPr="00EF6828">
              <w:rPr>
                <w:rFonts w:ascii="Times New Roman"/>
                <w:spacing w:val="-2"/>
                <w:lang w:val="it-IT"/>
              </w:rPr>
              <w:t xml:space="preserve"> </w:t>
            </w:r>
            <w:r w:rsidRPr="00EF6828">
              <w:rPr>
                <w:rFonts w:ascii="Times New Roman"/>
                <w:lang w:val="it-IT"/>
              </w:rPr>
              <w:t>le</w:t>
            </w:r>
            <w:r w:rsidRPr="00EF6828">
              <w:rPr>
                <w:rFonts w:ascii="Times New Roman"/>
                <w:spacing w:val="-2"/>
                <w:lang w:val="it-IT"/>
              </w:rPr>
              <w:t xml:space="preserve"> forme</w:t>
            </w:r>
            <w:r w:rsidRPr="00EF6828">
              <w:rPr>
                <w:rFonts w:ascii="Times New Roman"/>
                <w:lang w:val="it-IT"/>
              </w:rPr>
              <w:t xml:space="preserve"> del</w:t>
            </w:r>
            <w:r w:rsidRPr="00EF6828">
              <w:rPr>
                <w:rFonts w:ascii="Times New Roman"/>
                <w:spacing w:val="1"/>
                <w:lang w:val="it-IT"/>
              </w:rPr>
              <w:t xml:space="preserve"> </w:t>
            </w:r>
            <w:r w:rsidRPr="00EF6828">
              <w:rPr>
                <w:rFonts w:ascii="Times New Roman"/>
                <w:spacing w:val="-1"/>
                <w:lang w:val="it-IT"/>
              </w:rPr>
              <w:t>piano</w:t>
            </w:r>
            <w:r w:rsidRPr="00EF6828">
              <w:rPr>
                <w:rFonts w:ascii="Times New Roman"/>
                <w:spacing w:val="-2"/>
                <w:lang w:val="it-IT"/>
              </w:rPr>
              <w:t xml:space="preserve"> </w:t>
            </w:r>
            <w:r w:rsidRPr="00EF6828">
              <w:rPr>
                <w:rFonts w:ascii="Times New Roman"/>
                <w:lang w:val="it-IT"/>
              </w:rPr>
              <w:t>e</w:t>
            </w:r>
            <w:r w:rsidRPr="00EF6828">
              <w:rPr>
                <w:rFonts w:ascii="Times New Roman"/>
                <w:spacing w:val="35"/>
                <w:lang w:val="it-IT"/>
              </w:rPr>
              <w:t xml:space="preserve"> </w:t>
            </w:r>
            <w:r w:rsidRPr="00EF6828">
              <w:rPr>
                <w:rFonts w:ascii="Times New Roman"/>
                <w:spacing w:val="-1"/>
                <w:lang w:val="it-IT"/>
              </w:rPr>
              <w:t>dello</w:t>
            </w:r>
            <w:r w:rsidRPr="00EF6828">
              <w:rPr>
                <w:rFonts w:ascii="Times New Roman"/>
                <w:lang w:val="it-IT"/>
              </w:rPr>
              <w:t xml:space="preserve"> </w:t>
            </w:r>
            <w:r w:rsidRPr="00EF6828">
              <w:rPr>
                <w:rFonts w:ascii="Times New Roman"/>
                <w:spacing w:val="-1"/>
                <w:lang w:val="it-IT"/>
              </w:rPr>
              <w:t>spazio,</w:t>
            </w:r>
            <w:r w:rsidRPr="00EF6828">
              <w:rPr>
                <w:rFonts w:ascii="Times New Roman"/>
                <w:lang w:val="it-IT"/>
              </w:rPr>
              <w:t xml:space="preserve"> </w:t>
            </w:r>
            <w:r w:rsidRPr="00EF6828">
              <w:rPr>
                <w:rFonts w:ascii="Times New Roman"/>
                <w:spacing w:val="-1"/>
                <w:lang w:val="it-IT"/>
              </w:rPr>
              <w:t>le</w:t>
            </w:r>
            <w:r w:rsidRPr="00EF6828">
              <w:rPr>
                <w:rFonts w:ascii="Times New Roman"/>
                <w:lang w:val="it-IT"/>
              </w:rPr>
              <w:t xml:space="preserve"> </w:t>
            </w:r>
            <w:r w:rsidRPr="00EF6828">
              <w:rPr>
                <w:rFonts w:ascii="Times New Roman"/>
                <w:spacing w:val="-1"/>
                <w:lang w:val="it-IT"/>
              </w:rPr>
              <w:t>loro</w:t>
            </w:r>
            <w:r w:rsidRPr="00EF6828">
              <w:rPr>
                <w:rFonts w:ascii="Times New Roman"/>
                <w:spacing w:val="-3"/>
                <w:lang w:val="it-IT"/>
              </w:rPr>
              <w:t xml:space="preserve"> </w:t>
            </w:r>
            <w:r w:rsidRPr="00EF6828">
              <w:rPr>
                <w:rFonts w:ascii="Times New Roman"/>
                <w:spacing w:val="-1"/>
                <w:lang w:val="it-IT"/>
              </w:rPr>
              <w:t>rappresentazioni</w:t>
            </w:r>
            <w:r w:rsidRPr="00EF6828">
              <w:rPr>
                <w:rFonts w:ascii="Times New Roman"/>
                <w:spacing w:val="1"/>
                <w:lang w:val="it-IT"/>
              </w:rPr>
              <w:t xml:space="preserve"> </w:t>
            </w:r>
            <w:r w:rsidRPr="00EF6828">
              <w:rPr>
                <w:rFonts w:ascii="Times New Roman"/>
                <w:lang w:val="it-IT"/>
              </w:rPr>
              <w:t>e</w:t>
            </w:r>
            <w:r w:rsidRPr="00EF6828">
              <w:rPr>
                <w:rFonts w:ascii="Times New Roman"/>
                <w:spacing w:val="-2"/>
                <w:lang w:val="it-IT"/>
              </w:rPr>
              <w:t xml:space="preserve"> </w:t>
            </w:r>
            <w:r w:rsidRPr="00EF6828">
              <w:rPr>
                <w:rFonts w:ascii="Times New Roman"/>
                <w:lang w:val="it-IT"/>
              </w:rPr>
              <w:t>ne</w:t>
            </w:r>
            <w:r w:rsidRPr="00EF6828">
              <w:rPr>
                <w:rFonts w:ascii="Times New Roman"/>
                <w:spacing w:val="33"/>
                <w:lang w:val="it-IT"/>
              </w:rPr>
              <w:t xml:space="preserve"> </w:t>
            </w:r>
            <w:r w:rsidRPr="00EF6828">
              <w:rPr>
                <w:rFonts w:ascii="Times New Roman"/>
                <w:spacing w:val="-1"/>
                <w:lang w:val="it-IT"/>
              </w:rPr>
              <w:t>coglie</w:t>
            </w:r>
            <w:r w:rsidRPr="00EF6828">
              <w:rPr>
                <w:rFonts w:ascii="Times New Roman"/>
                <w:spacing w:val="-2"/>
                <w:lang w:val="it-IT"/>
              </w:rPr>
              <w:t xml:space="preserve"> </w:t>
            </w:r>
            <w:r w:rsidRPr="00EF6828">
              <w:rPr>
                <w:rFonts w:ascii="Times New Roman"/>
                <w:lang w:val="it-IT"/>
              </w:rPr>
              <w:t xml:space="preserve">le </w:t>
            </w:r>
            <w:r w:rsidRPr="00EF6828">
              <w:rPr>
                <w:rFonts w:ascii="Times New Roman"/>
                <w:spacing w:val="-1"/>
                <w:lang w:val="it-IT"/>
              </w:rPr>
              <w:t>relazioni</w:t>
            </w:r>
            <w:r w:rsidRPr="00EF6828">
              <w:rPr>
                <w:rFonts w:ascii="Times New Roman"/>
                <w:spacing w:val="-2"/>
                <w:lang w:val="it-IT"/>
              </w:rPr>
              <w:t xml:space="preserve"> </w:t>
            </w:r>
            <w:r w:rsidRPr="00EF6828">
              <w:rPr>
                <w:rFonts w:ascii="Times New Roman"/>
                <w:spacing w:val="-1"/>
                <w:lang w:val="it-IT"/>
              </w:rPr>
              <w:t>tra</w:t>
            </w:r>
            <w:r w:rsidRPr="00EF6828">
              <w:rPr>
                <w:rFonts w:ascii="Times New Roman"/>
                <w:lang w:val="it-IT"/>
              </w:rPr>
              <w:t xml:space="preserve"> </w:t>
            </w:r>
            <w:r w:rsidRPr="00EF6828">
              <w:rPr>
                <w:rFonts w:ascii="Times New Roman"/>
                <w:spacing w:val="-1"/>
                <w:lang w:val="it-IT"/>
              </w:rPr>
              <w:t>gli</w:t>
            </w:r>
            <w:r w:rsidRPr="00EF6828">
              <w:rPr>
                <w:rFonts w:ascii="Times New Roman"/>
                <w:spacing w:val="1"/>
                <w:lang w:val="it-IT"/>
              </w:rPr>
              <w:t xml:space="preserve"> </w:t>
            </w:r>
            <w:r w:rsidRPr="00EF6828">
              <w:rPr>
                <w:rFonts w:ascii="Times New Roman"/>
                <w:spacing w:val="-1"/>
                <w:lang w:val="it-IT"/>
              </w:rPr>
              <w:t>elementi.</w:t>
            </w:r>
          </w:p>
          <w:p w:rsidR="00EF6828" w:rsidRPr="00EF6828" w:rsidRDefault="00EF6828" w:rsidP="008B0EC5">
            <w:pPr>
              <w:pStyle w:val="Paragrafoelenco"/>
              <w:numPr>
                <w:ilvl w:val="0"/>
                <w:numId w:val="57"/>
              </w:numPr>
              <w:tabs>
                <w:tab w:val="left" w:pos="463"/>
              </w:tabs>
              <w:spacing w:before="1"/>
              <w:ind w:right="174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  <w:r w:rsidRPr="00EF6828">
              <w:rPr>
                <w:rFonts w:ascii="Times New Roman" w:hAnsi="Times New Roman"/>
                <w:spacing w:val="-1"/>
                <w:lang w:val="it-IT"/>
              </w:rPr>
              <w:t>Analizza</w:t>
            </w:r>
            <w:r w:rsidRPr="00EF6828">
              <w:rPr>
                <w:rFonts w:ascii="Times New Roman" w:hAnsi="Times New Roman"/>
                <w:lang w:val="it-IT"/>
              </w:rPr>
              <w:t xml:space="preserve"> e </w:t>
            </w:r>
            <w:r w:rsidRPr="00EF6828">
              <w:rPr>
                <w:rFonts w:ascii="Times New Roman" w:hAnsi="Times New Roman"/>
                <w:spacing w:val="-1"/>
                <w:lang w:val="it-IT"/>
              </w:rPr>
              <w:t>interpreta</w:t>
            </w:r>
            <w:r w:rsidRPr="00EF6828">
              <w:rPr>
                <w:rFonts w:ascii="Times New Roman" w:hAnsi="Times New Roman"/>
                <w:lang w:val="it-IT"/>
              </w:rPr>
              <w:t xml:space="preserve"> </w:t>
            </w:r>
            <w:r w:rsidRPr="00EF6828">
              <w:rPr>
                <w:rFonts w:ascii="Times New Roman" w:hAnsi="Times New Roman"/>
                <w:spacing w:val="-1"/>
                <w:lang w:val="it-IT"/>
              </w:rPr>
              <w:t>rappresentazioni</w:t>
            </w:r>
            <w:r w:rsidRPr="00EF6828">
              <w:rPr>
                <w:rFonts w:ascii="Times New Roman" w:hAnsi="Times New Roman"/>
                <w:spacing w:val="-2"/>
                <w:lang w:val="it-IT"/>
              </w:rPr>
              <w:t xml:space="preserve"> </w:t>
            </w:r>
            <w:r w:rsidRPr="00EF6828">
              <w:rPr>
                <w:rFonts w:ascii="Times New Roman" w:hAnsi="Times New Roman"/>
                <w:lang w:val="it-IT"/>
              </w:rPr>
              <w:t>di</w:t>
            </w:r>
            <w:r w:rsidRPr="00EF6828">
              <w:rPr>
                <w:rFonts w:ascii="Times New Roman" w:hAnsi="Times New Roman"/>
                <w:spacing w:val="1"/>
                <w:lang w:val="it-IT"/>
              </w:rPr>
              <w:t xml:space="preserve"> </w:t>
            </w:r>
            <w:r w:rsidRPr="00EF6828">
              <w:rPr>
                <w:rFonts w:ascii="Times New Roman" w:hAnsi="Times New Roman"/>
                <w:spacing w:val="-2"/>
                <w:lang w:val="it-IT"/>
              </w:rPr>
              <w:t>dati</w:t>
            </w:r>
            <w:r w:rsidRPr="00EF6828">
              <w:rPr>
                <w:rFonts w:ascii="Times New Roman" w:hAnsi="Times New Roman"/>
                <w:spacing w:val="29"/>
                <w:lang w:val="it-IT"/>
              </w:rPr>
              <w:t xml:space="preserve"> </w:t>
            </w:r>
            <w:r w:rsidRPr="00EF6828">
              <w:rPr>
                <w:rFonts w:ascii="Times New Roman" w:hAnsi="Times New Roman"/>
                <w:lang w:val="it-IT"/>
              </w:rPr>
              <w:t>per</w:t>
            </w:r>
            <w:r w:rsidRPr="00EF6828">
              <w:rPr>
                <w:rFonts w:ascii="Times New Roman" w:hAnsi="Times New Roman"/>
                <w:spacing w:val="1"/>
                <w:lang w:val="it-IT"/>
              </w:rPr>
              <w:t xml:space="preserve"> </w:t>
            </w:r>
            <w:r w:rsidRPr="00EF6828">
              <w:rPr>
                <w:rFonts w:ascii="Times New Roman" w:hAnsi="Times New Roman"/>
                <w:spacing w:val="-1"/>
                <w:lang w:val="it-IT"/>
              </w:rPr>
              <w:t>ricavarne</w:t>
            </w:r>
            <w:r w:rsidRPr="00EF6828">
              <w:rPr>
                <w:rFonts w:ascii="Times New Roman" w:hAnsi="Times New Roman"/>
                <w:lang w:val="it-IT"/>
              </w:rPr>
              <w:t xml:space="preserve"> </w:t>
            </w:r>
            <w:r w:rsidRPr="00EF6828">
              <w:rPr>
                <w:rFonts w:ascii="Times New Roman" w:hAnsi="Times New Roman"/>
                <w:spacing w:val="-1"/>
                <w:lang w:val="it-IT"/>
              </w:rPr>
              <w:t>misure</w:t>
            </w:r>
            <w:r w:rsidRPr="00EF6828">
              <w:rPr>
                <w:rFonts w:ascii="Times New Roman" w:hAnsi="Times New Roman"/>
                <w:lang w:val="it-IT"/>
              </w:rPr>
              <w:t xml:space="preserve"> di</w:t>
            </w:r>
            <w:r w:rsidRPr="00EF6828">
              <w:rPr>
                <w:rFonts w:ascii="Times New Roman" w:hAnsi="Times New Roman"/>
                <w:spacing w:val="-1"/>
                <w:lang w:val="it-IT"/>
              </w:rPr>
              <w:t xml:space="preserve"> variabilità</w:t>
            </w:r>
            <w:r w:rsidRPr="00EF6828">
              <w:rPr>
                <w:rFonts w:ascii="Times New Roman" w:hAnsi="Times New Roman"/>
                <w:lang w:val="it-IT"/>
              </w:rPr>
              <w:t xml:space="preserve"> e</w:t>
            </w:r>
            <w:r w:rsidRPr="00EF6828">
              <w:rPr>
                <w:rFonts w:ascii="Times New Roman" w:hAnsi="Times New Roman"/>
                <w:spacing w:val="-2"/>
                <w:lang w:val="it-IT"/>
              </w:rPr>
              <w:t xml:space="preserve"> </w:t>
            </w:r>
            <w:r w:rsidRPr="00EF6828">
              <w:rPr>
                <w:rFonts w:ascii="Times New Roman" w:hAnsi="Times New Roman"/>
                <w:spacing w:val="-1"/>
                <w:lang w:val="it-IT"/>
              </w:rPr>
              <w:t>prendere</w:t>
            </w:r>
            <w:r w:rsidRPr="00EF6828">
              <w:rPr>
                <w:rFonts w:ascii="Times New Roman" w:hAnsi="Times New Roman"/>
                <w:spacing w:val="23"/>
                <w:lang w:val="it-IT"/>
              </w:rPr>
              <w:t xml:space="preserve"> </w:t>
            </w:r>
            <w:r w:rsidRPr="00EF6828">
              <w:rPr>
                <w:rFonts w:ascii="Times New Roman" w:hAnsi="Times New Roman"/>
                <w:spacing w:val="-1"/>
                <w:lang w:val="it-IT"/>
              </w:rPr>
              <w:t>decisioni.</w:t>
            </w:r>
          </w:p>
          <w:p w:rsidR="00EF6828" w:rsidRPr="00EF6828" w:rsidRDefault="00EF6828" w:rsidP="008B0EC5">
            <w:pPr>
              <w:pStyle w:val="Paragrafoelenco"/>
              <w:numPr>
                <w:ilvl w:val="0"/>
                <w:numId w:val="57"/>
              </w:numPr>
              <w:tabs>
                <w:tab w:val="left" w:pos="463"/>
              </w:tabs>
              <w:ind w:right="275"/>
              <w:rPr>
                <w:rFonts w:ascii="Times New Roman" w:eastAsia="Times New Roman" w:hAnsi="Times New Roman" w:cs="Times New Roman"/>
                <w:lang w:val="it-IT"/>
              </w:rPr>
            </w:pPr>
            <w:r w:rsidRPr="00EF6828">
              <w:rPr>
                <w:rFonts w:ascii="Times New Roman"/>
                <w:spacing w:val="-1"/>
                <w:lang w:val="it-IT"/>
              </w:rPr>
              <w:t>Riconosce</w:t>
            </w:r>
            <w:r w:rsidRPr="00EF6828">
              <w:rPr>
                <w:rFonts w:ascii="Times New Roman"/>
                <w:spacing w:val="-2"/>
                <w:lang w:val="it-IT"/>
              </w:rPr>
              <w:t xml:space="preserve"> </w:t>
            </w:r>
            <w:r w:rsidRPr="00EF6828">
              <w:rPr>
                <w:rFonts w:ascii="Times New Roman"/>
                <w:lang w:val="it-IT"/>
              </w:rPr>
              <w:t xml:space="preserve">e </w:t>
            </w:r>
            <w:r w:rsidRPr="00EF6828">
              <w:rPr>
                <w:rFonts w:ascii="Times New Roman"/>
                <w:spacing w:val="-1"/>
                <w:lang w:val="it-IT"/>
              </w:rPr>
              <w:t>risolve</w:t>
            </w:r>
            <w:r w:rsidRPr="00EF6828">
              <w:rPr>
                <w:rFonts w:ascii="Times New Roman"/>
                <w:lang w:val="it-IT"/>
              </w:rPr>
              <w:t xml:space="preserve"> </w:t>
            </w:r>
            <w:r w:rsidRPr="00EF6828">
              <w:rPr>
                <w:rFonts w:ascii="Times New Roman"/>
                <w:spacing w:val="-1"/>
                <w:lang w:val="it-IT"/>
              </w:rPr>
              <w:t>problemi</w:t>
            </w:r>
            <w:r w:rsidRPr="00EF6828">
              <w:rPr>
                <w:rFonts w:ascii="Times New Roman"/>
                <w:spacing w:val="1"/>
                <w:lang w:val="it-IT"/>
              </w:rPr>
              <w:t xml:space="preserve"> </w:t>
            </w:r>
            <w:r w:rsidRPr="00EF6828">
              <w:rPr>
                <w:rFonts w:ascii="Times New Roman"/>
                <w:lang w:val="it-IT"/>
              </w:rPr>
              <w:t xml:space="preserve">in </w:t>
            </w:r>
            <w:r w:rsidRPr="00EF6828">
              <w:rPr>
                <w:rFonts w:ascii="Times New Roman"/>
                <w:spacing w:val="-1"/>
                <w:lang w:val="it-IT"/>
              </w:rPr>
              <w:t>contesti</w:t>
            </w:r>
            <w:r w:rsidRPr="00EF6828">
              <w:rPr>
                <w:rFonts w:ascii="Times New Roman"/>
                <w:spacing w:val="21"/>
                <w:lang w:val="it-IT"/>
              </w:rPr>
              <w:t xml:space="preserve"> </w:t>
            </w:r>
            <w:r w:rsidRPr="00EF6828">
              <w:rPr>
                <w:rFonts w:ascii="Times New Roman"/>
                <w:spacing w:val="-1"/>
                <w:lang w:val="it-IT"/>
              </w:rPr>
              <w:t xml:space="preserve">diversi </w:t>
            </w:r>
            <w:r w:rsidRPr="00EF6828">
              <w:rPr>
                <w:rFonts w:ascii="Times New Roman"/>
                <w:lang w:val="it-IT"/>
              </w:rPr>
              <w:t xml:space="preserve">e </w:t>
            </w:r>
            <w:r w:rsidRPr="00EF6828">
              <w:rPr>
                <w:rFonts w:ascii="Times New Roman"/>
                <w:spacing w:val="-1"/>
                <w:lang w:val="it-IT"/>
              </w:rPr>
              <w:t>valutando</w:t>
            </w:r>
            <w:r w:rsidRPr="00EF6828">
              <w:rPr>
                <w:rFonts w:ascii="Times New Roman"/>
                <w:spacing w:val="-2"/>
                <w:lang w:val="it-IT"/>
              </w:rPr>
              <w:t xml:space="preserve"> </w:t>
            </w:r>
            <w:r w:rsidRPr="00EF6828">
              <w:rPr>
                <w:rFonts w:ascii="Times New Roman"/>
                <w:lang w:val="it-IT"/>
              </w:rPr>
              <w:t>le</w:t>
            </w:r>
            <w:r w:rsidRPr="00EF6828">
              <w:rPr>
                <w:rFonts w:ascii="Times New Roman"/>
                <w:spacing w:val="-2"/>
                <w:lang w:val="it-IT"/>
              </w:rPr>
              <w:t xml:space="preserve"> </w:t>
            </w:r>
            <w:r w:rsidRPr="00EF6828">
              <w:rPr>
                <w:rFonts w:ascii="Times New Roman"/>
                <w:spacing w:val="-1"/>
                <w:lang w:val="it-IT"/>
              </w:rPr>
              <w:t>informazioni</w:t>
            </w:r>
            <w:r w:rsidRPr="00EF6828">
              <w:rPr>
                <w:rFonts w:ascii="Times New Roman"/>
                <w:spacing w:val="1"/>
                <w:lang w:val="it-IT"/>
              </w:rPr>
              <w:t xml:space="preserve"> </w:t>
            </w:r>
            <w:r w:rsidRPr="00EF6828">
              <w:rPr>
                <w:rFonts w:ascii="Times New Roman"/>
                <w:lang w:val="it-IT"/>
              </w:rPr>
              <w:t>e</w:t>
            </w:r>
            <w:r w:rsidRPr="00EF6828">
              <w:rPr>
                <w:rFonts w:ascii="Times New Roman"/>
                <w:spacing w:val="-2"/>
                <w:lang w:val="it-IT"/>
              </w:rPr>
              <w:t xml:space="preserve"> </w:t>
            </w:r>
            <w:r w:rsidRPr="00EF6828">
              <w:rPr>
                <w:rFonts w:ascii="Times New Roman"/>
                <w:lang w:val="it-IT"/>
              </w:rPr>
              <w:t>la</w:t>
            </w:r>
            <w:r w:rsidRPr="00EF6828">
              <w:rPr>
                <w:rFonts w:ascii="Times New Roman"/>
                <w:spacing w:val="-2"/>
                <w:lang w:val="it-IT"/>
              </w:rPr>
              <w:t xml:space="preserve"> </w:t>
            </w:r>
            <w:r w:rsidRPr="00EF6828">
              <w:rPr>
                <w:rFonts w:ascii="Times New Roman"/>
                <w:lang w:val="it-IT"/>
              </w:rPr>
              <w:t>loro</w:t>
            </w:r>
            <w:r w:rsidRPr="00EF6828">
              <w:rPr>
                <w:rFonts w:ascii="Times New Roman"/>
                <w:spacing w:val="27"/>
                <w:lang w:val="it-IT"/>
              </w:rPr>
              <w:t xml:space="preserve"> </w:t>
            </w:r>
            <w:r w:rsidRPr="00EF6828">
              <w:rPr>
                <w:rFonts w:ascii="Times New Roman"/>
                <w:spacing w:val="-1"/>
                <w:lang w:val="it-IT"/>
              </w:rPr>
              <w:t>coerenza.</w:t>
            </w:r>
          </w:p>
          <w:p w:rsidR="00EF6828" w:rsidRPr="00EF6828" w:rsidRDefault="00EF6828" w:rsidP="008B0EC5">
            <w:pPr>
              <w:pStyle w:val="Paragrafoelenco"/>
              <w:numPr>
                <w:ilvl w:val="0"/>
                <w:numId w:val="57"/>
              </w:numPr>
              <w:tabs>
                <w:tab w:val="left" w:pos="463"/>
              </w:tabs>
              <w:ind w:right="192"/>
              <w:rPr>
                <w:rFonts w:ascii="Times New Roman" w:eastAsia="Times New Roman" w:hAnsi="Times New Roman" w:cs="Times New Roman"/>
                <w:lang w:val="it-IT"/>
              </w:rPr>
            </w:pPr>
            <w:r w:rsidRPr="00EF6828">
              <w:rPr>
                <w:rFonts w:ascii="Times New Roman"/>
                <w:spacing w:val="-1"/>
                <w:lang w:val="it-IT"/>
              </w:rPr>
              <w:t>Spiega</w:t>
            </w:r>
            <w:r w:rsidRPr="00EF6828">
              <w:rPr>
                <w:rFonts w:ascii="Times New Roman"/>
                <w:lang w:val="it-IT"/>
              </w:rPr>
              <w:t xml:space="preserve"> </w:t>
            </w:r>
            <w:r w:rsidRPr="00EF6828">
              <w:rPr>
                <w:rFonts w:ascii="Times New Roman"/>
                <w:spacing w:val="-1"/>
                <w:lang w:val="it-IT"/>
              </w:rPr>
              <w:t>il</w:t>
            </w:r>
            <w:r w:rsidRPr="00EF6828">
              <w:rPr>
                <w:rFonts w:ascii="Times New Roman"/>
                <w:spacing w:val="1"/>
                <w:lang w:val="it-IT"/>
              </w:rPr>
              <w:t xml:space="preserve"> </w:t>
            </w:r>
            <w:r w:rsidRPr="00EF6828">
              <w:rPr>
                <w:rFonts w:ascii="Times New Roman"/>
                <w:spacing w:val="-1"/>
                <w:lang w:val="it-IT"/>
              </w:rPr>
              <w:t>procedimento</w:t>
            </w:r>
            <w:r w:rsidRPr="00EF6828">
              <w:rPr>
                <w:rFonts w:ascii="Times New Roman"/>
                <w:lang w:val="it-IT"/>
              </w:rPr>
              <w:t xml:space="preserve"> </w:t>
            </w:r>
            <w:r w:rsidRPr="00EF6828">
              <w:rPr>
                <w:rFonts w:ascii="Times New Roman"/>
                <w:spacing w:val="-1"/>
                <w:lang w:val="it-IT"/>
              </w:rPr>
              <w:t>seguito,</w:t>
            </w:r>
            <w:r w:rsidRPr="00EF6828">
              <w:rPr>
                <w:rFonts w:ascii="Times New Roman"/>
                <w:spacing w:val="-3"/>
                <w:lang w:val="it-IT"/>
              </w:rPr>
              <w:t xml:space="preserve"> </w:t>
            </w:r>
            <w:r w:rsidRPr="00EF6828">
              <w:rPr>
                <w:rFonts w:ascii="Times New Roman"/>
                <w:spacing w:val="-1"/>
                <w:lang w:val="it-IT"/>
              </w:rPr>
              <w:t>anche</w:t>
            </w:r>
            <w:r w:rsidRPr="00EF6828">
              <w:rPr>
                <w:rFonts w:ascii="Times New Roman"/>
                <w:lang w:val="it-IT"/>
              </w:rPr>
              <w:t xml:space="preserve"> </w:t>
            </w:r>
            <w:r w:rsidRPr="00EF6828">
              <w:rPr>
                <w:rFonts w:ascii="Times New Roman"/>
                <w:spacing w:val="-1"/>
                <w:lang w:val="it-IT"/>
              </w:rPr>
              <w:t>in</w:t>
            </w:r>
            <w:r w:rsidRPr="00EF6828">
              <w:rPr>
                <w:rFonts w:ascii="Times New Roman"/>
                <w:spacing w:val="25"/>
                <w:lang w:val="it-IT"/>
              </w:rPr>
              <w:t xml:space="preserve"> </w:t>
            </w:r>
            <w:r w:rsidRPr="00EF6828">
              <w:rPr>
                <w:rFonts w:ascii="Times New Roman"/>
                <w:spacing w:val="-1"/>
                <w:lang w:val="it-IT"/>
              </w:rPr>
              <w:t>forma</w:t>
            </w:r>
            <w:r w:rsidRPr="00EF6828">
              <w:rPr>
                <w:rFonts w:ascii="Times New Roman"/>
                <w:lang w:val="it-IT"/>
              </w:rPr>
              <w:t xml:space="preserve"> </w:t>
            </w:r>
            <w:r w:rsidRPr="00EF6828">
              <w:rPr>
                <w:rFonts w:ascii="Times New Roman"/>
                <w:spacing w:val="-1"/>
                <w:lang w:val="it-IT"/>
              </w:rPr>
              <w:t>scritta,</w:t>
            </w:r>
            <w:r w:rsidRPr="00EF6828">
              <w:rPr>
                <w:rFonts w:ascii="Times New Roman"/>
                <w:lang w:val="it-IT"/>
              </w:rPr>
              <w:t xml:space="preserve"> </w:t>
            </w:r>
            <w:r w:rsidRPr="00EF6828">
              <w:rPr>
                <w:rFonts w:ascii="Times New Roman"/>
                <w:spacing w:val="-1"/>
                <w:lang w:val="it-IT"/>
              </w:rPr>
              <w:t>mantenendo</w:t>
            </w:r>
            <w:r w:rsidRPr="00EF6828">
              <w:rPr>
                <w:rFonts w:ascii="Times New Roman"/>
                <w:spacing w:val="-2"/>
                <w:lang w:val="it-IT"/>
              </w:rPr>
              <w:t xml:space="preserve"> </w:t>
            </w:r>
            <w:r w:rsidRPr="00EF6828">
              <w:rPr>
                <w:rFonts w:ascii="Times New Roman"/>
                <w:spacing w:val="-1"/>
                <w:lang w:val="it-IT"/>
              </w:rPr>
              <w:t>il</w:t>
            </w:r>
            <w:r w:rsidRPr="00EF6828">
              <w:rPr>
                <w:rFonts w:ascii="Times New Roman"/>
                <w:spacing w:val="1"/>
                <w:lang w:val="it-IT"/>
              </w:rPr>
              <w:t xml:space="preserve"> </w:t>
            </w:r>
            <w:r w:rsidRPr="00EF6828">
              <w:rPr>
                <w:rFonts w:ascii="Times New Roman"/>
                <w:spacing w:val="-1"/>
                <w:lang w:val="it-IT"/>
              </w:rPr>
              <w:t>controllo</w:t>
            </w:r>
            <w:r w:rsidRPr="00EF6828">
              <w:rPr>
                <w:rFonts w:ascii="Times New Roman"/>
                <w:lang w:val="it-IT"/>
              </w:rPr>
              <w:t xml:space="preserve"> </w:t>
            </w:r>
            <w:r w:rsidRPr="00EF6828">
              <w:rPr>
                <w:rFonts w:ascii="Times New Roman"/>
                <w:spacing w:val="-1"/>
                <w:lang w:val="it-IT"/>
              </w:rPr>
              <w:t>sia</w:t>
            </w:r>
            <w:r w:rsidRPr="00EF6828">
              <w:rPr>
                <w:rFonts w:ascii="Times New Roman"/>
                <w:lang w:val="it-IT"/>
              </w:rPr>
              <w:t xml:space="preserve"> </w:t>
            </w:r>
            <w:r w:rsidRPr="00EF6828">
              <w:rPr>
                <w:rFonts w:ascii="Times New Roman"/>
                <w:spacing w:val="-1"/>
                <w:lang w:val="it-IT"/>
              </w:rPr>
              <w:t>sul</w:t>
            </w:r>
            <w:r w:rsidRPr="00EF6828">
              <w:rPr>
                <w:rFonts w:ascii="Times New Roman"/>
                <w:spacing w:val="27"/>
                <w:lang w:val="it-IT"/>
              </w:rPr>
              <w:t xml:space="preserve"> </w:t>
            </w:r>
            <w:r w:rsidRPr="00EF6828">
              <w:rPr>
                <w:rFonts w:ascii="Times New Roman"/>
                <w:spacing w:val="-1"/>
                <w:lang w:val="it-IT"/>
              </w:rPr>
              <w:t>processo</w:t>
            </w:r>
            <w:r w:rsidRPr="00EF6828">
              <w:rPr>
                <w:rFonts w:ascii="Times New Roman"/>
                <w:spacing w:val="-3"/>
                <w:lang w:val="it-IT"/>
              </w:rPr>
              <w:t xml:space="preserve"> </w:t>
            </w:r>
            <w:r w:rsidRPr="00EF6828">
              <w:rPr>
                <w:rFonts w:ascii="Times New Roman"/>
                <w:spacing w:val="-1"/>
                <w:lang w:val="it-IT"/>
              </w:rPr>
              <w:t>risolutivo,</w:t>
            </w:r>
            <w:r w:rsidRPr="00EF6828">
              <w:rPr>
                <w:rFonts w:ascii="Times New Roman"/>
                <w:lang w:val="it-IT"/>
              </w:rPr>
              <w:t xml:space="preserve"> sia</w:t>
            </w:r>
            <w:r w:rsidRPr="00EF6828">
              <w:rPr>
                <w:rFonts w:ascii="Times New Roman"/>
                <w:spacing w:val="-2"/>
                <w:lang w:val="it-IT"/>
              </w:rPr>
              <w:t xml:space="preserve"> </w:t>
            </w:r>
            <w:r w:rsidRPr="00EF6828">
              <w:rPr>
                <w:rFonts w:ascii="Times New Roman"/>
                <w:lang w:val="it-IT"/>
              </w:rPr>
              <w:t>sui</w:t>
            </w:r>
            <w:r w:rsidRPr="00EF6828">
              <w:rPr>
                <w:rFonts w:ascii="Times New Roman"/>
                <w:spacing w:val="-1"/>
                <w:lang w:val="it-IT"/>
              </w:rPr>
              <w:t xml:space="preserve"> risultati.</w:t>
            </w:r>
          </w:p>
          <w:p w:rsidR="00EF6828" w:rsidRPr="00EF6828" w:rsidRDefault="00EF6828" w:rsidP="008B0EC5">
            <w:pPr>
              <w:pStyle w:val="Paragrafoelenco"/>
              <w:numPr>
                <w:ilvl w:val="0"/>
                <w:numId w:val="57"/>
              </w:numPr>
              <w:tabs>
                <w:tab w:val="left" w:pos="463"/>
              </w:tabs>
              <w:ind w:right="120"/>
              <w:rPr>
                <w:rFonts w:ascii="Times New Roman" w:eastAsia="Times New Roman" w:hAnsi="Times New Roman" w:cs="Times New Roman"/>
                <w:lang w:val="it-IT"/>
              </w:rPr>
            </w:pPr>
            <w:r w:rsidRPr="00EF6828">
              <w:rPr>
                <w:rFonts w:ascii="Times New Roman"/>
                <w:spacing w:val="-1"/>
                <w:lang w:val="it-IT"/>
              </w:rPr>
              <w:t>Confronta</w:t>
            </w:r>
            <w:r w:rsidRPr="00EF6828">
              <w:rPr>
                <w:rFonts w:ascii="Times New Roman"/>
                <w:spacing w:val="-2"/>
                <w:lang w:val="it-IT"/>
              </w:rPr>
              <w:t xml:space="preserve"> </w:t>
            </w:r>
            <w:r w:rsidRPr="00EF6828">
              <w:rPr>
                <w:rFonts w:ascii="Times New Roman"/>
                <w:spacing w:val="-1"/>
                <w:lang w:val="it-IT"/>
              </w:rPr>
              <w:t>procedimenti</w:t>
            </w:r>
            <w:r w:rsidRPr="00EF6828">
              <w:rPr>
                <w:rFonts w:ascii="Times New Roman"/>
                <w:spacing w:val="1"/>
                <w:lang w:val="it-IT"/>
              </w:rPr>
              <w:t xml:space="preserve"> </w:t>
            </w:r>
            <w:r w:rsidRPr="00EF6828">
              <w:rPr>
                <w:rFonts w:ascii="Times New Roman"/>
                <w:spacing w:val="-1"/>
                <w:lang w:val="it-IT"/>
              </w:rPr>
              <w:t>diversi</w:t>
            </w:r>
            <w:r w:rsidRPr="00EF6828">
              <w:rPr>
                <w:rFonts w:ascii="Times New Roman"/>
                <w:spacing w:val="1"/>
                <w:lang w:val="it-IT"/>
              </w:rPr>
              <w:t xml:space="preserve"> </w:t>
            </w:r>
            <w:r w:rsidRPr="00EF6828">
              <w:rPr>
                <w:rFonts w:ascii="Times New Roman"/>
                <w:lang w:val="it-IT"/>
              </w:rPr>
              <w:t xml:space="preserve">e </w:t>
            </w:r>
            <w:r w:rsidRPr="00EF6828">
              <w:rPr>
                <w:rFonts w:ascii="Times New Roman"/>
                <w:spacing w:val="-1"/>
                <w:lang w:val="it-IT"/>
              </w:rPr>
              <w:t>produce</w:t>
            </w:r>
            <w:r w:rsidRPr="00EF6828">
              <w:rPr>
                <w:rFonts w:ascii="Times New Roman"/>
                <w:spacing w:val="31"/>
                <w:lang w:val="it-IT"/>
              </w:rPr>
              <w:t xml:space="preserve"> </w:t>
            </w:r>
            <w:r w:rsidRPr="00EF6828">
              <w:rPr>
                <w:rFonts w:ascii="Times New Roman"/>
                <w:spacing w:val="-1"/>
                <w:lang w:val="it-IT"/>
              </w:rPr>
              <w:t>formalizzazioni</w:t>
            </w:r>
            <w:r w:rsidRPr="00EF6828">
              <w:rPr>
                <w:rFonts w:ascii="Times New Roman"/>
                <w:spacing w:val="1"/>
                <w:lang w:val="it-IT"/>
              </w:rPr>
              <w:t xml:space="preserve"> </w:t>
            </w:r>
            <w:r w:rsidRPr="00EF6828">
              <w:rPr>
                <w:rFonts w:ascii="Times New Roman"/>
                <w:spacing w:val="-1"/>
                <w:lang w:val="it-IT"/>
              </w:rPr>
              <w:t>che</w:t>
            </w:r>
            <w:r w:rsidRPr="00EF6828">
              <w:rPr>
                <w:rFonts w:ascii="Times New Roman"/>
                <w:lang w:val="it-IT"/>
              </w:rPr>
              <w:t xml:space="preserve"> </w:t>
            </w:r>
            <w:r w:rsidRPr="00EF6828">
              <w:rPr>
                <w:rFonts w:ascii="Times New Roman"/>
                <w:spacing w:val="-1"/>
                <w:lang w:val="it-IT"/>
              </w:rPr>
              <w:t>gli</w:t>
            </w:r>
            <w:r w:rsidRPr="00EF6828">
              <w:rPr>
                <w:rFonts w:ascii="Times New Roman"/>
                <w:spacing w:val="1"/>
                <w:lang w:val="it-IT"/>
              </w:rPr>
              <w:t xml:space="preserve"> </w:t>
            </w:r>
            <w:r w:rsidRPr="00EF6828">
              <w:rPr>
                <w:rFonts w:ascii="Times New Roman"/>
                <w:spacing w:val="-1"/>
                <w:lang w:val="it-IT"/>
              </w:rPr>
              <w:t>consentono</w:t>
            </w:r>
            <w:r w:rsidRPr="00EF6828">
              <w:rPr>
                <w:rFonts w:ascii="Times New Roman"/>
                <w:lang w:val="it-IT"/>
              </w:rPr>
              <w:t xml:space="preserve"> </w:t>
            </w:r>
            <w:r w:rsidRPr="00EF6828">
              <w:rPr>
                <w:rFonts w:ascii="Times New Roman"/>
                <w:spacing w:val="-2"/>
                <w:lang w:val="it-IT"/>
              </w:rPr>
              <w:t>di</w:t>
            </w:r>
            <w:r w:rsidRPr="00EF6828">
              <w:rPr>
                <w:rFonts w:ascii="Times New Roman"/>
                <w:spacing w:val="1"/>
                <w:lang w:val="it-IT"/>
              </w:rPr>
              <w:t xml:space="preserve"> </w:t>
            </w:r>
            <w:r w:rsidRPr="00EF6828">
              <w:rPr>
                <w:rFonts w:ascii="Times New Roman"/>
                <w:spacing w:val="-1"/>
                <w:lang w:val="it-IT"/>
              </w:rPr>
              <w:t>passare</w:t>
            </w:r>
            <w:r w:rsidRPr="00EF6828">
              <w:rPr>
                <w:rFonts w:ascii="Times New Roman"/>
                <w:spacing w:val="29"/>
                <w:lang w:val="it-IT"/>
              </w:rPr>
              <w:t xml:space="preserve"> </w:t>
            </w:r>
            <w:r w:rsidRPr="00EF6828">
              <w:rPr>
                <w:rFonts w:ascii="Times New Roman"/>
                <w:lang w:val="it-IT"/>
              </w:rPr>
              <w:t xml:space="preserve">da un </w:t>
            </w:r>
            <w:r w:rsidRPr="00EF6828">
              <w:rPr>
                <w:rFonts w:ascii="Times New Roman"/>
                <w:spacing w:val="-1"/>
                <w:lang w:val="it-IT"/>
              </w:rPr>
              <w:t>problema</w:t>
            </w:r>
            <w:r w:rsidRPr="00EF6828">
              <w:rPr>
                <w:rFonts w:ascii="Times New Roman"/>
                <w:lang w:val="it-IT"/>
              </w:rPr>
              <w:t xml:space="preserve"> </w:t>
            </w:r>
            <w:r w:rsidRPr="00EF6828">
              <w:rPr>
                <w:rFonts w:ascii="Times New Roman"/>
                <w:spacing w:val="-1"/>
                <w:lang w:val="it-IT"/>
              </w:rPr>
              <w:t>specifico</w:t>
            </w:r>
            <w:r w:rsidRPr="00EF6828">
              <w:rPr>
                <w:rFonts w:ascii="Times New Roman"/>
                <w:lang w:val="it-IT"/>
              </w:rPr>
              <w:t xml:space="preserve"> </w:t>
            </w:r>
            <w:r w:rsidRPr="00EF6828">
              <w:rPr>
                <w:rFonts w:ascii="Times New Roman"/>
                <w:spacing w:val="-1"/>
                <w:lang w:val="it-IT"/>
              </w:rPr>
              <w:t>ad</w:t>
            </w:r>
            <w:r w:rsidRPr="00EF6828">
              <w:rPr>
                <w:rFonts w:ascii="Times New Roman"/>
                <w:lang w:val="it-IT"/>
              </w:rPr>
              <w:t xml:space="preserve"> una </w:t>
            </w:r>
            <w:r w:rsidRPr="00EF6828">
              <w:rPr>
                <w:rFonts w:ascii="Times New Roman"/>
                <w:spacing w:val="-1"/>
                <w:lang w:val="it-IT"/>
              </w:rPr>
              <w:t>classe</w:t>
            </w:r>
            <w:r w:rsidRPr="00EF6828">
              <w:rPr>
                <w:rFonts w:ascii="Times New Roman"/>
                <w:lang w:val="it-IT"/>
              </w:rPr>
              <w:t xml:space="preserve"> </w:t>
            </w:r>
            <w:r w:rsidRPr="00EF6828">
              <w:rPr>
                <w:rFonts w:ascii="Times New Roman"/>
                <w:spacing w:val="-2"/>
                <w:lang w:val="it-IT"/>
              </w:rPr>
              <w:t>di</w:t>
            </w:r>
            <w:r w:rsidRPr="00EF6828">
              <w:rPr>
                <w:rFonts w:ascii="Times New Roman"/>
                <w:spacing w:val="29"/>
                <w:lang w:val="it-IT"/>
              </w:rPr>
              <w:t xml:space="preserve"> </w:t>
            </w:r>
            <w:r w:rsidRPr="00EF6828">
              <w:rPr>
                <w:rFonts w:ascii="Times New Roman"/>
                <w:spacing w:val="-1"/>
                <w:lang w:val="it-IT"/>
              </w:rPr>
              <w:t>problemi.</w:t>
            </w:r>
          </w:p>
          <w:p w:rsidR="00EF6828" w:rsidRPr="00EF6828" w:rsidRDefault="00EF6828" w:rsidP="008B0EC5">
            <w:pPr>
              <w:pStyle w:val="Paragrafoelenco"/>
              <w:numPr>
                <w:ilvl w:val="0"/>
                <w:numId w:val="57"/>
              </w:numPr>
              <w:tabs>
                <w:tab w:val="left" w:pos="463"/>
              </w:tabs>
              <w:ind w:right="243"/>
              <w:rPr>
                <w:rFonts w:ascii="Times New Roman" w:eastAsia="Times New Roman" w:hAnsi="Times New Roman" w:cs="Times New Roman"/>
                <w:lang w:val="it-IT"/>
              </w:rPr>
            </w:pPr>
            <w:r w:rsidRPr="00EF6828">
              <w:rPr>
                <w:rFonts w:ascii="Times New Roman" w:hAnsi="Times New Roman"/>
                <w:spacing w:val="-1"/>
                <w:lang w:val="it-IT"/>
              </w:rPr>
              <w:t>Produce</w:t>
            </w:r>
            <w:r w:rsidRPr="00EF6828">
              <w:rPr>
                <w:rFonts w:ascii="Times New Roman" w:hAnsi="Times New Roman"/>
                <w:lang w:val="it-IT"/>
              </w:rPr>
              <w:t xml:space="preserve"> </w:t>
            </w:r>
            <w:r w:rsidRPr="00EF6828">
              <w:rPr>
                <w:rFonts w:ascii="Times New Roman" w:hAnsi="Times New Roman"/>
                <w:spacing w:val="-1"/>
                <w:lang w:val="it-IT"/>
              </w:rPr>
              <w:t>argomentazioni</w:t>
            </w:r>
            <w:r w:rsidRPr="00EF6828">
              <w:rPr>
                <w:rFonts w:ascii="Times New Roman" w:hAnsi="Times New Roman"/>
                <w:spacing w:val="-2"/>
                <w:lang w:val="it-IT"/>
              </w:rPr>
              <w:t xml:space="preserve"> </w:t>
            </w:r>
            <w:r w:rsidRPr="00EF6828">
              <w:rPr>
                <w:rFonts w:ascii="Times New Roman" w:hAnsi="Times New Roman"/>
                <w:lang w:val="it-IT"/>
              </w:rPr>
              <w:t>in</w:t>
            </w:r>
            <w:r w:rsidRPr="00EF6828">
              <w:rPr>
                <w:rFonts w:ascii="Times New Roman" w:hAnsi="Times New Roman"/>
                <w:spacing w:val="-3"/>
                <w:lang w:val="it-IT"/>
              </w:rPr>
              <w:t xml:space="preserve"> </w:t>
            </w:r>
            <w:r w:rsidRPr="00EF6828">
              <w:rPr>
                <w:rFonts w:ascii="Times New Roman" w:hAnsi="Times New Roman"/>
                <w:lang w:val="it-IT"/>
              </w:rPr>
              <w:t>base</w:t>
            </w:r>
            <w:r w:rsidRPr="00EF6828">
              <w:rPr>
                <w:rFonts w:ascii="Times New Roman" w:hAnsi="Times New Roman"/>
                <w:spacing w:val="-2"/>
                <w:lang w:val="it-IT"/>
              </w:rPr>
              <w:t xml:space="preserve"> </w:t>
            </w:r>
            <w:r w:rsidRPr="00EF6828">
              <w:rPr>
                <w:rFonts w:ascii="Times New Roman" w:hAnsi="Times New Roman"/>
                <w:spacing w:val="-1"/>
                <w:lang w:val="it-IT"/>
              </w:rPr>
              <w:t>alle</w:t>
            </w:r>
            <w:r w:rsidRPr="00EF6828">
              <w:rPr>
                <w:rFonts w:ascii="Times New Roman" w:hAnsi="Times New Roman"/>
                <w:spacing w:val="27"/>
                <w:lang w:val="it-IT"/>
              </w:rPr>
              <w:t xml:space="preserve"> </w:t>
            </w:r>
            <w:r w:rsidRPr="00EF6828">
              <w:rPr>
                <w:rFonts w:ascii="Times New Roman" w:hAnsi="Times New Roman"/>
                <w:spacing w:val="-1"/>
                <w:lang w:val="it-IT"/>
              </w:rPr>
              <w:t>conoscenze</w:t>
            </w:r>
            <w:r w:rsidRPr="00EF6828">
              <w:rPr>
                <w:rFonts w:ascii="Times New Roman" w:hAnsi="Times New Roman"/>
                <w:lang w:val="it-IT"/>
              </w:rPr>
              <w:t xml:space="preserve"> </w:t>
            </w:r>
            <w:r w:rsidRPr="00EF6828">
              <w:rPr>
                <w:rFonts w:ascii="Times New Roman" w:hAnsi="Times New Roman"/>
                <w:spacing w:val="-1"/>
                <w:lang w:val="it-IT"/>
              </w:rPr>
              <w:t>teoriche</w:t>
            </w:r>
            <w:r w:rsidRPr="00EF6828">
              <w:rPr>
                <w:rFonts w:ascii="Times New Roman" w:hAnsi="Times New Roman"/>
                <w:spacing w:val="-2"/>
                <w:lang w:val="it-IT"/>
              </w:rPr>
              <w:t xml:space="preserve"> </w:t>
            </w:r>
            <w:r w:rsidRPr="00EF6828">
              <w:rPr>
                <w:rFonts w:ascii="Times New Roman" w:hAnsi="Times New Roman"/>
                <w:spacing w:val="-1"/>
                <w:lang w:val="it-IT"/>
              </w:rPr>
              <w:t>acquisite</w:t>
            </w:r>
            <w:r w:rsidRPr="00EF6828">
              <w:rPr>
                <w:rFonts w:ascii="Times New Roman" w:hAnsi="Times New Roman"/>
                <w:lang w:val="it-IT"/>
              </w:rPr>
              <w:t xml:space="preserve"> </w:t>
            </w:r>
            <w:r w:rsidRPr="00EF6828">
              <w:rPr>
                <w:rFonts w:ascii="Times New Roman" w:hAnsi="Times New Roman"/>
                <w:spacing w:val="-1"/>
                <w:lang w:val="it-IT"/>
              </w:rPr>
              <w:t>(ad</w:t>
            </w:r>
            <w:r w:rsidRPr="00EF6828">
              <w:rPr>
                <w:rFonts w:ascii="Times New Roman" w:hAnsi="Times New Roman"/>
                <w:lang w:val="it-IT"/>
              </w:rPr>
              <w:t xml:space="preserve"> </w:t>
            </w:r>
            <w:r w:rsidRPr="00EF6828">
              <w:rPr>
                <w:rFonts w:ascii="Times New Roman" w:hAnsi="Times New Roman"/>
                <w:spacing w:val="-1"/>
                <w:lang w:val="it-IT"/>
              </w:rPr>
              <w:t>esempio</w:t>
            </w:r>
            <w:r w:rsidRPr="00EF6828">
              <w:rPr>
                <w:rFonts w:ascii="Times New Roman" w:hAnsi="Times New Roman"/>
                <w:spacing w:val="31"/>
                <w:lang w:val="it-IT"/>
              </w:rPr>
              <w:t xml:space="preserve"> </w:t>
            </w:r>
            <w:r w:rsidRPr="00EF6828">
              <w:rPr>
                <w:rFonts w:ascii="Times New Roman" w:hAnsi="Times New Roman"/>
                <w:spacing w:val="-1"/>
                <w:lang w:val="it-IT"/>
              </w:rPr>
              <w:t>utilizza</w:t>
            </w:r>
            <w:r w:rsidRPr="00EF6828">
              <w:rPr>
                <w:rFonts w:ascii="Times New Roman" w:hAnsi="Times New Roman"/>
                <w:lang w:val="it-IT"/>
              </w:rPr>
              <w:t xml:space="preserve"> i</w:t>
            </w:r>
            <w:r w:rsidRPr="00EF6828">
              <w:rPr>
                <w:rFonts w:ascii="Times New Roman" w:hAnsi="Times New Roman"/>
                <w:spacing w:val="1"/>
                <w:lang w:val="it-IT"/>
              </w:rPr>
              <w:t xml:space="preserve"> </w:t>
            </w:r>
            <w:r w:rsidRPr="00EF6828">
              <w:rPr>
                <w:rFonts w:ascii="Times New Roman" w:hAnsi="Times New Roman"/>
                <w:spacing w:val="-1"/>
                <w:lang w:val="it-IT"/>
              </w:rPr>
              <w:t>concetti</w:t>
            </w:r>
            <w:r w:rsidRPr="00EF6828">
              <w:rPr>
                <w:rFonts w:ascii="Times New Roman" w:hAnsi="Times New Roman"/>
                <w:spacing w:val="1"/>
                <w:lang w:val="it-IT"/>
              </w:rPr>
              <w:t xml:space="preserve"> </w:t>
            </w:r>
            <w:r w:rsidRPr="00EF6828">
              <w:rPr>
                <w:rFonts w:ascii="Times New Roman" w:hAnsi="Times New Roman"/>
                <w:spacing w:val="-2"/>
                <w:lang w:val="it-IT"/>
              </w:rPr>
              <w:t>di</w:t>
            </w:r>
            <w:r w:rsidRPr="00EF6828">
              <w:rPr>
                <w:rFonts w:ascii="Times New Roman" w:hAnsi="Times New Roman"/>
                <w:spacing w:val="1"/>
                <w:lang w:val="it-IT"/>
              </w:rPr>
              <w:t xml:space="preserve"> </w:t>
            </w:r>
            <w:r w:rsidRPr="00EF6828">
              <w:rPr>
                <w:rFonts w:ascii="Times New Roman" w:hAnsi="Times New Roman"/>
                <w:spacing w:val="-1"/>
                <w:lang w:val="it-IT"/>
              </w:rPr>
              <w:t>proprietà</w:t>
            </w:r>
            <w:r w:rsidRPr="00EF6828">
              <w:rPr>
                <w:rFonts w:ascii="Times New Roman" w:hAnsi="Times New Roman"/>
                <w:lang w:val="it-IT"/>
              </w:rPr>
              <w:t xml:space="preserve"> </w:t>
            </w:r>
            <w:r w:rsidRPr="00EF6828">
              <w:rPr>
                <w:rFonts w:ascii="Times New Roman" w:hAnsi="Times New Roman"/>
                <w:spacing w:val="-1"/>
                <w:lang w:val="it-IT"/>
              </w:rPr>
              <w:t>caratterizzanti</w:t>
            </w:r>
            <w:r w:rsidRPr="00EF6828">
              <w:rPr>
                <w:rFonts w:ascii="Times New Roman" w:hAnsi="Times New Roman"/>
                <w:spacing w:val="25"/>
                <w:lang w:val="it-IT"/>
              </w:rPr>
              <w:t xml:space="preserve"> </w:t>
            </w:r>
            <w:r w:rsidRPr="00EF6828">
              <w:rPr>
                <w:rFonts w:ascii="Times New Roman" w:hAnsi="Times New Roman"/>
                <w:lang w:val="it-IT"/>
              </w:rPr>
              <w:t>e di</w:t>
            </w:r>
            <w:r w:rsidRPr="00EF6828">
              <w:rPr>
                <w:rFonts w:ascii="Times New Roman" w:hAnsi="Times New Roman"/>
                <w:spacing w:val="1"/>
                <w:lang w:val="it-IT"/>
              </w:rPr>
              <w:t xml:space="preserve"> </w:t>
            </w:r>
            <w:r w:rsidRPr="00EF6828">
              <w:rPr>
                <w:rFonts w:ascii="Times New Roman" w:hAnsi="Times New Roman"/>
                <w:spacing w:val="-1"/>
                <w:lang w:val="it-IT"/>
              </w:rPr>
              <w:t>definizione).</w:t>
            </w:r>
          </w:p>
          <w:p w:rsidR="00EF6828" w:rsidRPr="00EF6828" w:rsidRDefault="00EF6828" w:rsidP="008B0EC5">
            <w:pPr>
              <w:pStyle w:val="Paragrafoelenco"/>
              <w:numPr>
                <w:ilvl w:val="0"/>
                <w:numId w:val="57"/>
              </w:numPr>
              <w:tabs>
                <w:tab w:val="left" w:pos="463"/>
              </w:tabs>
              <w:spacing w:before="1"/>
              <w:ind w:right="170"/>
              <w:rPr>
                <w:rFonts w:ascii="Times New Roman" w:eastAsia="Times New Roman" w:hAnsi="Times New Roman" w:cs="Times New Roman"/>
                <w:lang w:val="it-IT"/>
              </w:rPr>
            </w:pPr>
            <w:r w:rsidRPr="00EF6828">
              <w:rPr>
                <w:rFonts w:ascii="Times New Roman"/>
                <w:spacing w:val="-1"/>
                <w:lang w:val="it-IT"/>
              </w:rPr>
              <w:t xml:space="preserve">Sostiene </w:t>
            </w:r>
            <w:r w:rsidRPr="00EF6828">
              <w:rPr>
                <w:rFonts w:ascii="Times New Roman"/>
                <w:lang w:val="it-IT"/>
              </w:rPr>
              <w:t>le</w:t>
            </w:r>
            <w:r w:rsidRPr="00EF6828">
              <w:rPr>
                <w:rFonts w:ascii="Times New Roman"/>
                <w:spacing w:val="-2"/>
                <w:lang w:val="it-IT"/>
              </w:rPr>
              <w:t xml:space="preserve"> </w:t>
            </w:r>
            <w:r w:rsidRPr="00EF6828">
              <w:rPr>
                <w:rFonts w:ascii="Times New Roman"/>
                <w:spacing w:val="-1"/>
                <w:lang w:val="it-IT"/>
              </w:rPr>
              <w:t>proprie</w:t>
            </w:r>
            <w:r w:rsidRPr="00EF6828">
              <w:rPr>
                <w:rFonts w:ascii="Times New Roman"/>
                <w:lang w:val="it-IT"/>
              </w:rPr>
              <w:t xml:space="preserve"> </w:t>
            </w:r>
            <w:r w:rsidRPr="00EF6828">
              <w:rPr>
                <w:rFonts w:ascii="Times New Roman"/>
                <w:spacing w:val="-1"/>
                <w:lang w:val="it-IT"/>
              </w:rPr>
              <w:t>convinzioni,</w:t>
            </w:r>
            <w:r w:rsidRPr="00EF6828">
              <w:rPr>
                <w:rFonts w:ascii="Times New Roman"/>
                <w:spacing w:val="-3"/>
                <w:lang w:val="it-IT"/>
              </w:rPr>
              <w:t xml:space="preserve"> </w:t>
            </w:r>
            <w:r w:rsidRPr="00EF6828">
              <w:rPr>
                <w:rFonts w:ascii="Times New Roman"/>
                <w:spacing w:val="-1"/>
                <w:lang w:val="it-IT"/>
              </w:rPr>
              <w:t>portando</w:t>
            </w:r>
            <w:r w:rsidRPr="00EF6828">
              <w:rPr>
                <w:rFonts w:ascii="Times New Roman"/>
                <w:spacing w:val="33"/>
                <w:lang w:val="it-IT"/>
              </w:rPr>
              <w:t xml:space="preserve"> </w:t>
            </w:r>
            <w:r w:rsidRPr="00EF6828">
              <w:rPr>
                <w:rFonts w:ascii="Times New Roman"/>
                <w:spacing w:val="-1"/>
                <w:lang w:val="it-IT"/>
              </w:rPr>
              <w:t>esempi</w:t>
            </w:r>
            <w:r w:rsidRPr="00EF6828">
              <w:rPr>
                <w:rFonts w:ascii="Times New Roman"/>
                <w:spacing w:val="1"/>
                <w:lang w:val="it-IT"/>
              </w:rPr>
              <w:t xml:space="preserve"> </w:t>
            </w:r>
            <w:r w:rsidRPr="00EF6828">
              <w:rPr>
                <w:rFonts w:ascii="Times New Roman"/>
                <w:lang w:val="it-IT"/>
              </w:rPr>
              <w:t xml:space="preserve">e </w:t>
            </w:r>
            <w:r w:rsidRPr="00EF6828">
              <w:rPr>
                <w:rFonts w:ascii="Times New Roman"/>
                <w:spacing w:val="-1"/>
                <w:lang w:val="it-IT"/>
              </w:rPr>
              <w:t>contro</w:t>
            </w:r>
            <w:r w:rsidRPr="00EF6828">
              <w:rPr>
                <w:rFonts w:ascii="Times New Roman"/>
                <w:spacing w:val="1"/>
                <w:lang w:val="it-IT"/>
              </w:rPr>
              <w:t xml:space="preserve"> </w:t>
            </w:r>
            <w:r w:rsidRPr="00EF6828">
              <w:rPr>
                <w:rFonts w:ascii="Times New Roman"/>
                <w:spacing w:val="-1"/>
                <w:lang w:val="it-IT"/>
              </w:rPr>
              <w:t>esempi</w:t>
            </w:r>
            <w:r w:rsidRPr="00EF6828">
              <w:rPr>
                <w:rFonts w:ascii="Times New Roman"/>
                <w:spacing w:val="1"/>
                <w:lang w:val="it-IT"/>
              </w:rPr>
              <w:t xml:space="preserve"> </w:t>
            </w:r>
            <w:r w:rsidRPr="00EF6828">
              <w:rPr>
                <w:rFonts w:ascii="Times New Roman"/>
                <w:spacing w:val="-1"/>
                <w:lang w:val="it-IT"/>
              </w:rPr>
              <w:t>adeguati</w:t>
            </w:r>
            <w:r w:rsidRPr="00EF6828">
              <w:rPr>
                <w:rFonts w:ascii="Times New Roman"/>
                <w:spacing w:val="1"/>
                <w:lang w:val="it-IT"/>
              </w:rPr>
              <w:t xml:space="preserve"> </w:t>
            </w:r>
            <w:r w:rsidRPr="00EF6828">
              <w:rPr>
                <w:rFonts w:ascii="Times New Roman"/>
                <w:lang w:val="it-IT"/>
              </w:rPr>
              <w:t>e</w:t>
            </w:r>
            <w:r w:rsidRPr="00EF6828">
              <w:rPr>
                <w:rFonts w:ascii="Times New Roman"/>
                <w:spacing w:val="28"/>
                <w:lang w:val="it-IT"/>
              </w:rPr>
              <w:t xml:space="preserve"> </w:t>
            </w:r>
            <w:r w:rsidRPr="00EF6828">
              <w:rPr>
                <w:rFonts w:ascii="Times New Roman"/>
                <w:spacing w:val="-1"/>
                <w:lang w:val="it-IT"/>
              </w:rPr>
              <w:t>utilizzando</w:t>
            </w:r>
            <w:r w:rsidRPr="00EF6828">
              <w:rPr>
                <w:rFonts w:ascii="Times New Roman"/>
                <w:lang w:val="it-IT"/>
              </w:rPr>
              <w:t xml:space="preserve"> </w:t>
            </w:r>
            <w:r w:rsidRPr="00EF6828">
              <w:rPr>
                <w:rFonts w:ascii="Times New Roman"/>
                <w:spacing w:val="-1"/>
                <w:lang w:val="it-IT"/>
              </w:rPr>
              <w:t>concatenazioni</w:t>
            </w:r>
            <w:r w:rsidRPr="00EF6828">
              <w:rPr>
                <w:rFonts w:ascii="Times New Roman"/>
                <w:spacing w:val="-2"/>
                <w:lang w:val="it-IT"/>
              </w:rPr>
              <w:t xml:space="preserve"> </w:t>
            </w:r>
            <w:r w:rsidRPr="00EF6828">
              <w:rPr>
                <w:rFonts w:ascii="Times New Roman"/>
                <w:lang w:val="it-IT"/>
              </w:rPr>
              <w:t>di</w:t>
            </w:r>
            <w:r w:rsidRPr="00EF6828">
              <w:rPr>
                <w:rFonts w:ascii="Times New Roman"/>
                <w:spacing w:val="1"/>
                <w:lang w:val="it-IT"/>
              </w:rPr>
              <w:t xml:space="preserve"> </w:t>
            </w:r>
            <w:r w:rsidRPr="00EF6828">
              <w:rPr>
                <w:rFonts w:ascii="Times New Roman"/>
                <w:spacing w:val="-1"/>
                <w:lang w:val="it-IT"/>
              </w:rPr>
              <w:t>affermazioni;</w:t>
            </w:r>
            <w:r w:rsidRPr="00EF6828">
              <w:rPr>
                <w:rFonts w:ascii="Times New Roman"/>
                <w:spacing w:val="25"/>
                <w:lang w:val="it-IT"/>
              </w:rPr>
              <w:t xml:space="preserve"> </w:t>
            </w:r>
            <w:r w:rsidRPr="00EF6828">
              <w:rPr>
                <w:rFonts w:ascii="Times New Roman"/>
                <w:spacing w:val="-1"/>
                <w:lang w:val="it-IT"/>
              </w:rPr>
              <w:t>accetta</w:t>
            </w:r>
            <w:r w:rsidRPr="00EF6828">
              <w:rPr>
                <w:rFonts w:ascii="Times New Roman"/>
                <w:lang w:val="it-IT"/>
              </w:rPr>
              <w:t xml:space="preserve"> di</w:t>
            </w:r>
            <w:r w:rsidRPr="00EF6828">
              <w:rPr>
                <w:rFonts w:ascii="Times New Roman"/>
                <w:spacing w:val="-2"/>
                <w:lang w:val="it-IT"/>
              </w:rPr>
              <w:t xml:space="preserve"> </w:t>
            </w:r>
            <w:r w:rsidRPr="00EF6828">
              <w:rPr>
                <w:rFonts w:ascii="Times New Roman"/>
                <w:spacing w:val="-1"/>
                <w:lang w:val="it-IT"/>
              </w:rPr>
              <w:t>cambiare</w:t>
            </w:r>
            <w:r w:rsidRPr="00EF6828">
              <w:rPr>
                <w:rFonts w:ascii="Times New Roman"/>
                <w:lang w:val="it-IT"/>
              </w:rPr>
              <w:t xml:space="preserve"> </w:t>
            </w:r>
            <w:r w:rsidRPr="00EF6828">
              <w:rPr>
                <w:rFonts w:ascii="Times New Roman"/>
                <w:spacing w:val="-1"/>
                <w:lang w:val="it-IT"/>
              </w:rPr>
              <w:t>opinione</w:t>
            </w:r>
            <w:r w:rsidRPr="00EF6828">
              <w:rPr>
                <w:rFonts w:ascii="Times New Roman"/>
                <w:lang w:val="it-IT"/>
              </w:rPr>
              <w:t xml:space="preserve"> </w:t>
            </w:r>
            <w:r w:rsidRPr="00EF6828">
              <w:rPr>
                <w:rFonts w:ascii="Times New Roman"/>
                <w:spacing w:val="-1"/>
                <w:lang w:val="it-IT"/>
              </w:rPr>
              <w:t>riconoscendo</w:t>
            </w:r>
            <w:r w:rsidRPr="00EF6828">
              <w:rPr>
                <w:rFonts w:ascii="Times New Roman"/>
                <w:lang w:val="it-IT"/>
              </w:rPr>
              <w:t xml:space="preserve"> </w:t>
            </w:r>
            <w:r w:rsidRPr="00EF6828">
              <w:rPr>
                <w:rFonts w:ascii="Times New Roman"/>
                <w:spacing w:val="-1"/>
                <w:lang w:val="it-IT"/>
              </w:rPr>
              <w:t>le</w:t>
            </w:r>
            <w:r w:rsidRPr="00EF6828">
              <w:rPr>
                <w:rFonts w:ascii="Times New Roman"/>
                <w:spacing w:val="25"/>
                <w:lang w:val="it-IT"/>
              </w:rPr>
              <w:t xml:space="preserve"> </w:t>
            </w:r>
            <w:r w:rsidRPr="00EF6828">
              <w:rPr>
                <w:rFonts w:ascii="Times New Roman"/>
                <w:spacing w:val="-1"/>
                <w:lang w:val="it-IT"/>
              </w:rPr>
              <w:t>conseguenze</w:t>
            </w:r>
            <w:r w:rsidRPr="00EF6828">
              <w:rPr>
                <w:rFonts w:ascii="Times New Roman"/>
                <w:lang w:val="it-IT"/>
              </w:rPr>
              <w:t xml:space="preserve"> </w:t>
            </w:r>
            <w:r w:rsidRPr="00EF6828">
              <w:rPr>
                <w:rFonts w:ascii="Times New Roman"/>
                <w:spacing w:val="-1"/>
                <w:lang w:val="it-IT"/>
              </w:rPr>
              <w:t>logiche</w:t>
            </w:r>
            <w:r w:rsidRPr="00EF6828">
              <w:rPr>
                <w:rFonts w:ascii="Times New Roman"/>
                <w:lang w:val="it-IT"/>
              </w:rPr>
              <w:t xml:space="preserve"> </w:t>
            </w:r>
            <w:r w:rsidRPr="00EF6828">
              <w:rPr>
                <w:rFonts w:ascii="Times New Roman"/>
                <w:spacing w:val="-1"/>
                <w:lang w:val="it-IT"/>
              </w:rPr>
              <w:t>di</w:t>
            </w:r>
            <w:r w:rsidRPr="00EF6828">
              <w:rPr>
                <w:rFonts w:ascii="Times New Roman"/>
                <w:spacing w:val="1"/>
                <w:lang w:val="it-IT"/>
              </w:rPr>
              <w:t xml:space="preserve"> </w:t>
            </w:r>
            <w:r w:rsidRPr="00EF6828">
              <w:rPr>
                <w:rFonts w:ascii="Times New Roman"/>
                <w:lang w:val="it-IT"/>
              </w:rPr>
              <w:t>una</w:t>
            </w:r>
            <w:r w:rsidRPr="00EF6828">
              <w:rPr>
                <w:rFonts w:ascii="Times New Roman"/>
                <w:spacing w:val="-2"/>
                <w:lang w:val="it-IT"/>
              </w:rPr>
              <w:t xml:space="preserve"> </w:t>
            </w:r>
            <w:r w:rsidRPr="00EF6828">
              <w:rPr>
                <w:rFonts w:ascii="Times New Roman"/>
                <w:spacing w:val="-1"/>
                <w:lang w:val="it-IT"/>
              </w:rPr>
              <w:t>argomentazione</w:t>
            </w:r>
            <w:r w:rsidRPr="00EF6828">
              <w:rPr>
                <w:rFonts w:ascii="Times New Roman"/>
                <w:spacing w:val="35"/>
                <w:lang w:val="it-IT"/>
              </w:rPr>
              <w:t xml:space="preserve"> </w:t>
            </w:r>
            <w:r w:rsidRPr="00EF6828">
              <w:rPr>
                <w:rFonts w:ascii="Times New Roman"/>
                <w:spacing w:val="-1"/>
                <w:lang w:val="it-IT"/>
              </w:rPr>
              <w:t>corretta.</w:t>
            </w:r>
          </w:p>
          <w:p w:rsidR="00EF6828" w:rsidRPr="00EF6828" w:rsidRDefault="00EF6828" w:rsidP="008B0EC5">
            <w:pPr>
              <w:pStyle w:val="Paragrafoelenco"/>
              <w:numPr>
                <w:ilvl w:val="0"/>
                <w:numId w:val="57"/>
              </w:numPr>
              <w:tabs>
                <w:tab w:val="left" w:pos="463"/>
              </w:tabs>
              <w:spacing w:line="252" w:lineRule="exact"/>
              <w:rPr>
                <w:rFonts w:ascii="Times New Roman" w:eastAsia="Times New Roman" w:hAnsi="Times New Roman" w:cs="Times New Roman"/>
                <w:lang w:val="it-IT"/>
              </w:rPr>
            </w:pPr>
            <w:r w:rsidRPr="00EF6828">
              <w:rPr>
                <w:rFonts w:ascii="Times New Roman"/>
                <w:spacing w:val="-1"/>
                <w:lang w:val="it-IT"/>
              </w:rPr>
              <w:t>Utilizza</w:t>
            </w:r>
            <w:r w:rsidRPr="00EF6828">
              <w:rPr>
                <w:rFonts w:ascii="Times New Roman"/>
                <w:lang w:val="it-IT"/>
              </w:rPr>
              <w:t xml:space="preserve"> e </w:t>
            </w:r>
            <w:r w:rsidRPr="00EF6828">
              <w:rPr>
                <w:rFonts w:ascii="Times New Roman"/>
                <w:spacing w:val="-1"/>
                <w:lang w:val="it-IT"/>
              </w:rPr>
              <w:t>interpreta</w:t>
            </w:r>
            <w:r w:rsidRPr="00EF6828">
              <w:rPr>
                <w:rFonts w:ascii="Times New Roman"/>
                <w:spacing w:val="-2"/>
                <w:lang w:val="it-IT"/>
              </w:rPr>
              <w:t xml:space="preserve"> </w:t>
            </w:r>
            <w:r w:rsidRPr="00EF6828">
              <w:rPr>
                <w:rFonts w:ascii="Times New Roman"/>
                <w:lang w:val="it-IT"/>
              </w:rPr>
              <w:t>il</w:t>
            </w:r>
            <w:r w:rsidRPr="00EF6828">
              <w:rPr>
                <w:rFonts w:ascii="Times New Roman"/>
                <w:spacing w:val="-2"/>
                <w:lang w:val="it-IT"/>
              </w:rPr>
              <w:t xml:space="preserve"> </w:t>
            </w:r>
            <w:r w:rsidRPr="00EF6828">
              <w:rPr>
                <w:rFonts w:ascii="Times New Roman"/>
                <w:spacing w:val="-1"/>
                <w:lang w:val="it-IT"/>
              </w:rPr>
              <w:t>linguaggio</w:t>
            </w:r>
            <w:r w:rsidRPr="00EF6828">
              <w:rPr>
                <w:rFonts w:ascii="Times New Roman"/>
                <w:spacing w:val="2"/>
                <w:lang w:val="it-IT"/>
              </w:rPr>
              <w:t xml:space="preserve"> </w:t>
            </w:r>
            <w:r w:rsidRPr="00EF6828">
              <w:rPr>
                <w:rFonts w:ascii="Times New Roman"/>
                <w:spacing w:val="-1"/>
                <w:lang w:val="it-IT"/>
              </w:rPr>
              <w:t>matematico</w:t>
            </w:r>
          </w:p>
        </w:tc>
        <w:tc>
          <w:tcPr>
            <w:tcW w:w="5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6828" w:rsidRDefault="00EF6828" w:rsidP="00FD4E81">
            <w:pPr>
              <w:pStyle w:val="TableParagraph"/>
              <w:spacing w:line="180" w:lineRule="exact"/>
              <w:ind w:left="4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NUMERI</w:t>
            </w:r>
          </w:p>
          <w:p w:rsidR="00EF6828" w:rsidRPr="00C479F2" w:rsidRDefault="00EF6828" w:rsidP="00F84958">
            <w:pPr>
              <w:pStyle w:val="Paragrafoelenco"/>
              <w:numPr>
                <w:ilvl w:val="0"/>
                <w:numId w:val="155"/>
              </w:numPr>
              <w:tabs>
                <w:tab w:val="left" w:pos="463"/>
              </w:tabs>
              <w:ind w:left="261" w:right="193" w:hanging="159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C479F2">
              <w:rPr>
                <w:rFonts w:ascii="Times New Roman"/>
                <w:spacing w:val="-1"/>
                <w:sz w:val="18"/>
                <w:szCs w:val="18"/>
                <w:lang w:val="it-IT"/>
              </w:rPr>
              <w:t>Eseguire</w:t>
            </w:r>
            <w:r w:rsidRPr="00C479F2">
              <w:rPr>
                <w:rFonts w:ascii="Times New Roman"/>
                <w:spacing w:val="-2"/>
                <w:sz w:val="18"/>
                <w:szCs w:val="18"/>
                <w:lang w:val="it-IT"/>
              </w:rPr>
              <w:t xml:space="preserve"> </w:t>
            </w:r>
            <w:r w:rsidRPr="00C479F2">
              <w:rPr>
                <w:rFonts w:ascii="Times New Roman"/>
                <w:spacing w:val="-1"/>
                <w:sz w:val="18"/>
                <w:szCs w:val="18"/>
                <w:lang w:val="it-IT"/>
              </w:rPr>
              <w:t>addizioni,</w:t>
            </w:r>
            <w:r w:rsidRPr="00C479F2">
              <w:rPr>
                <w:rFonts w:ascii="Times New Roman"/>
                <w:spacing w:val="-2"/>
                <w:sz w:val="18"/>
                <w:szCs w:val="18"/>
                <w:lang w:val="it-IT"/>
              </w:rPr>
              <w:t xml:space="preserve"> </w:t>
            </w:r>
            <w:r w:rsidRPr="00C479F2">
              <w:rPr>
                <w:rFonts w:ascii="Times New Roman"/>
                <w:spacing w:val="-1"/>
                <w:sz w:val="18"/>
                <w:szCs w:val="18"/>
                <w:lang w:val="it-IT"/>
              </w:rPr>
              <w:t>sottrazioni,</w:t>
            </w:r>
            <w:r w:rsidRPr="00C479F2">
              <w:rPr>
                <w:rFonts w:ascii="Times New Roman"/>
                <w:spacing w:val="1"/>
                <w:sz w:val="18"/>
                <w:szCs w:val="18"/>
                <w:lang w:val="it-IT"/>
              </w:rPr>
              <w:t xml:space="preserve"> </w:t>
            </w:r>
            <w:r w:rsidRPr="00C479F2">
              <w:rPr>
                <w:rFonts w:ascii="Times New Roman"/>
                <w:spacing w:val="-1"/>
                <w:sz w:val="18"/>
                <w:szCs w:val="18"/>
                <w:lang w:val="it-IT"/>
              </w:rPr>
              <w:t>moltiplicazioni,</w:t>
            </w:r>
            <w:r w:rsidRPr="00C479F2">
              <w:rPr>
                <w:rFonts w:ascii="Times New Roman"/>
                <w:spacing w:val="-2"/>
                <w:sz w:val="18"/>
                <w:szCs w:val="18"/>
                <w:lang w:val="it-IT"/>
              </w:rPr>
              <w:t xml:space="preserve"> </w:t>
            </w:r>
            <w:r w:rsidRPr="00C479F2">
              <w:rPr>
                <w:rFonts w:ascii="Times New Roman"/>
                <w:spacing w:val="-1"/>
                <w:sz w:val="18"/>
                <w:szCs w:val="18"/>
                <w:lang w:val="it-IT"/>
              </w:rPr>
              <w:t>divisioni</w:t>
            </w:r>
            <w:r w:rsidRPr="00C479F2">
              <w:rPr>
                <w:rFonts w:ascii="Times New Roman"/>
                <w:spacing w:val="1"/>
                <w:sz w:val="18"/>
                <w:szCs w:val="18"/>
                <w:lang w:val="it-IT"/>
              </w:rPr>
              <w:t xml:space="preserve"> </w:t>
            </w:r>
            <w:r w:rsidRPr="00C479F2">
              <w:rPr>
                <w:rFonts w:ascii="Times New Roman"/>
                <w:sz w:val="18"/>
                <w:szCs w:val="18"/>
                <w:lang w:val="it-IT"/>
              </w:rPr>
              <w:t>e</w:t>
            </w:r>
            <w:r w:rsidRPr="00C479F2">
              <w:rPr>
                <w:rFonts w:ascii="Times New Roman"/>
                <w:spacing w:val="26"/>
                <w:sz w:val="18"/>
                <w:szCs w:val="18"/>
                <w:lang w:val="it-IT"/>
              </w:rPr>
              <w:t xml:space="preserve"> </w:t>
            </w:r>
            <w:r w:rsidRPr="00C479F2">
              <w:rPr>
                <w:rFonts w:ascii="Times New Roman"/>
                <w:spacing w:val="-1"/>
                <w:sz w:val="18"/>
                <w:szCs w:val="18"/>
                <w:lang w:val="it-IT"/>
              </w:rPr>
              <w:t>confronti</w:t>
            </w:r>
            <w:r w:rsidRPr="00C479F2">
              <w:rPr>
                <w:rFonts w:ascii="Times New Roman"/>
                <w:spacing w:val="2"/>
                <w:sz w:val="18"/>
                <w:szCs w:val="18"/>
                <w:lang w:val="it-IT"/>
              </w:rPr>
              <w:t xml:space="preserve"> </w:t>
            </w:r>
            <w:r w:rsidRPr="00C479F2">
              <w:rPr>
                <w:rFonts w:ascii="Times New Roman"/>
                <w:spacing w:val="-2"/>
                <w:sz w:val="18"/>
                <w:szCs w:val="18"/>
                <w:lang w:val="it-IT"/>
              </w:rPr>
              <w:t xml:space="preserve">tra </w:t>
            </w:r>
            <w:r w:rsidRPr="00C479F2">
              <w:rPr>
                <w:rFonts w:ascii="Times New Roman"/>
                <w:spacing w:val="-1"/>
                <w:sz w:val="18"/>
                <w:szCs w:val="18"/>
                <w:lang w:val="it-IT"/>
              </w:rPr>
              <w:t>numeri naturali</w:t>
            </w:r>
            <w:r w:rsidRPr="00C479F2">
              <w:rPr>
                <w:rFonts w:ascii="Times New Roman"/>
                <w:spacing w:val="1"/>
                <w:sz w:val="18"/>
                <w:szCs w:val="18"/>
                <w:lang w:val="it-IT"/>
              </w:rPr>
              <w:t xml:space="preserve"> </w:t>
            </w:r>
            <w:r w:rsidRPr="00C479F2">
              <w:rPr>
                <w:rFonts w:ascii="Times New Roman"/>
                <w:sz w:val="18"/>
                <w:szCs w:val="18"/>
                <w:lang w:val="it-IT"/>
              </w:rPr>
              <w:t>e</w:t>
            </w:r>
            <w:r w:rsidRPr="00C479F2">
              <w:rPr>
                <w:rFonts w:ascii="Times New Roman"/>
                <w:spacing w:val="-2"/>
                <w:sz w:val="18"/>
                <w:szCs w:val="18"/>
                <w:lang w:val="it-IT"/>
              </w:rPr>
              <w:t xml:space="preserve"> </w:t>
            </w:r>
            <w:r w:rsidRPr="00C479F2">
              <w:rPr>
                <w:rFonts w:ascii="Times New Roman"/>
                <w:spacing w:val="-1"/>
                <w:sz w:val="18"/>
                <w:szCs w:val="18"/>
                <w:lang w:val="it-IT"/>
              </w:rPr>
              <w:t>razionali,quando</w:t>
            </w:r>
            <w:r w:rsidRPr="00C479F2">
              <w:rPr>
                <w:rFonts w:ascii="Times New Roman"/>
                <w:spacing w:val="-3"/>
                <w:sz w:val="18"/>
                <w:szCs w:val="18"/>
                <w:lang w:val="it-IT"/>
              </w:rPr>
              <w:t xml:space="preserve"> </w:t>
            </w:r>
            <w:r w:rsidRPr="00C479F2">
              <w:rPr>
                <w:rFonts w:ascii="Times New Roman"/>
                <w:spacing w:val="-1"/>
                <w:sz w:val="18"/>
                <w:szCs w:val="18"/>
                <w:lang w:val="it-IT"/>
              </w:rPr>
              <w:t>possibile</w:t>
            </w:r>
            <w:r w:rsidRPr="00C479F2">
              <w:rPr>
                <w:rFonts w:ascii="Times New Roman"/>
                <w:spacing w:val="-2"/>
                <w:sz w:val="18"/>
                <w:szCs w:val="18"/>
                <w:lang w:val="it-IT"/>
              </w:rPr>
              <w:t xml:space="preserve"> </w:t>
            </w:r>
            <w:r w:rsidRPr="00C479F2">
              <w:rPr>
                <w:rFonts w:ascii="Times New Roman"/>
                <w:sz w:val="18"/>
                <w:szCs w:val="18"/>
                <w:lang w:val="it-IT"/>
              </w:rPr>
              <w:t>a</w:t>
            </w:r>
            <w:r w:rsidRPr="00C479F2">
              <w:rPr>
                <w:rFonts w:ascii="Times New Roman"/>
                <w:spacing w:val="1"/>
                <w:sz w:val="18"/>
                <w:szCs w:val="18"/>
                <w:lang w:val="it-IT"/>
              </w:rPr>
              <w:t xml:space="preserve"> </w:t>
            </w:r>
            <w:r w:rsidRPr="00C479F2">
              <w:rPr>
                <w:rFonts w:ascii="Times New Roman"/>
                <w:spacing w:val="-1"/>
                <w:sz w:val="18"/>
                <w:szCs w:val="18"/>
                <w:lang w:val="it-IT"/>
              </w:rPr>
              <w:t>mente</w:t>
            </w:r>
            <w:r w:rsidRPr="00C479F2">
              <w:rPr>
                <w:rFonts w:ascii="Times New Roman"/>
                <w:spacing w:val="25"/>
                <w:sz w:val="18"/>
                <w:szCs w:val="18"/>
                <w:lang w:val="it-IT"/>
              </w:rPr>
              <w:t xml:space="preserve"> </w:t>
            </w:r>
            <w:r w:rsidRPr="00C479F2">
              <w:rPr>
                <w:rFonts w:ascii="Times New Roman"/>
                <w:spacing w:val="-1"/>
                <w:sz w:val="18"/>
                <w:szCs w:val="18"/>
                <w:lang w:val="it-IT"/>
              </w:rPr>
              <w:t xml:space="preserve">oppure utilizzando </w:t>
            </w:r>
            <w:r w:rsidRPr="00C479F2">
              <w:rPr>
                <w:rFonts w:ascii="Times New Roman"/>
                <w:spacing w:val="-2"/>
                <w:sz w:val="18"/>
                <w:szCs w:val="18"/>
                <w:lang w:val="it-IT"/>
              </w:rPr>
              <w:t>gli</w:t>
            </w:r>
            <w:r w:rsidRPr="00C479F2">
              <w:rPr>
                <w:rFonts w:ascii="Times New Roman"/>
                <w:spacing w:val="-1"/>
                <w:sz w:val="18"/>
                <w:szCs w:val="18"/>
                <w:lang w:val="it-IT"/>
              </w:rPr>
              <w:t xml:space="preserve"> usuali algoritmi</w:t>
            </w:r>
            <w:r w:rsidRPr="00C479F2">
              <w:rPr>
                <w:rFonts w:ascii="Times New Roman"/>
                <w:spacing w:val="-2"/>
                <w:sz w:val="18"/>
                <w:szCs w:val="18"/>
                <w:lang w:val="it-IT"/>
              </w:rPr>
              <w:t xml:space="preserve"> </w:t>
            </w:r>
            <w:r w:rsidRPr="00C479F2">
              <w:rPr>
                <w:rFonts w:ascii="Times New Roman"/>
                <w:spacing w:val="-1"/>
                <w:sz w:val="18"/>
                <w:szCs w:val="18"/>
                <w:lang w:val="it-IT"/>
              </w:rPr>
              <w:t>scritti,</w:t>
            </w:r>
            <w:r w:rsidRPr="00C479F2">
              <w:rPr>
                <w:rFonts w:ascii="Times New Roman"/>
                <w:spacing w:val="1"/>
                <w:sz w:val="18"/>
                <w:szCs w:val="18"/>
                <w:lang w:val="it-IT"/>
              </w:rPr>
              <w:t xml:space="preserve"> </w:t>
            </w:r>
            <w:r w:rsidRPr="00C479F2">
              <w:rPr>
                <w:rFonts w:ascii="Times New Roman"/>
                <w:spacing w:val="-1"/>
                <w:sz w:val="18"/>
                <w:szCs w:val="18"/>
                <w:lang w:val="it-IT"/>
              </w:rPr>
              <w:t>le</w:t>
            </w:r>
            <w:r w:rsidRPr="00C479F2">
              <w:rPr>
                <w:rFonts w:ascii="Times New Roman"/>
                <w:spacing w:val="-2"/>
                <w:sz w:val="18"/>
                <w:szCs w:val="18"/>
                <w:lang w:val="it-IT"/>
              </w:rPr>
              <w:t xml:space="preserve"> </w:t>
            </w:r>
            <w:r w:rsidRPr="00C479F2">
              <w:rPr>
                <w:rFonts w:ascii="Times New Roman"/>
                <w:spacing w:val="-1"/>
                <w:sz w:val="18"/>
                <w:szCs w:val="18"/>
                <w:lang w:val="it-IT"/>
              </w:rPr>
              <w:t xml:space="preserve">calcolatrici </w:t>
            </w:r>
            <w:r w:rsidRPr="00C479F2">
              <w:rPr>
                <w:rFonts w:ascii="Times New Roman"/>
                <w:sz w:val="18"/>
                <w:szCs w:val="18"/>
                <w:lang w:val="it-IT"/>
              </w:rPr>
              <w:t>e</w:t>
            </w:r>
            <w:r w:rsidRPr="00C479F2">
              <w:rPr>
                <w:rFonts w:ascii="Times New Roman"/>
                <w:spacing w:val="-2"/>
                <w:sz w:val="18"/>
                <w:szCs w:val="18"/>
                <w:lang w:val="it-IT"/>
              </w:rPr>
              <w:t xml:space="preserve"> </w:t>
            </w:r>
            <w:r w:rsidRPr="00C479F2">
              <w:rPr>
                <w:rFonts w:ascii="Times New Roman"/>
                <w:sz w:val="18"/>
                <w:szCs w:val="18"/>
                <w:lang w:val="it-IT"/>
              </w:rPr>
              <w:t>i</w:t>
            </w:r>
            <w:r w:rsidRPr="00C479F2">
              <w:rPr>
                <w:rFonts w:ascii="Times New Roman"/>
                <w:spacing w:val="33"/>
                <w:sz w:val="18"/>
                <w:szCs w:val="18"/>
                <w:lang w:val="it-IT"/>
              </w:rPr>
              <w:t xml:space="preserve"> </w:t>
            </w:r>
            <w:r w:rsidRPr="00C479F2">
              <w:rPr>
                <w:rFonts w:ascii="Times New Roman"/>
                <w:spacing w:val="-2"/>
                <w:sz w:val="18"/>
                <w:szCs w:val="18"/>
                <w:lang w:val="it-IT"/>
              </w:rPr>
              <w:t>fogli</w:t>
            </w:r>
            <w:r w:rsidRPr="00C479F2">
              <w:rPr>
                <w:rFonts w:ascii="Times New Roman"/>
                <w:spacing w:val="1"/>
                <w:sz w:val="18"/>
                <w:szCs w:val="18"/>
                <w:lang w:val="it-IT"/>
              </w:rPr>
              <w:t xml:space="preserve"> </w:t>
            </w:r>
            <w:r w:rsidRPr="00C479F2">
              <w:rPr>
                <w:rFonts w:ascii="Times New Roman"/>
                <w:sz w:val="18"/>
                <w:szCs w:val="18"/>
                <w:lang w:val="it-IT"/>
              </w:rPr>
              <w:t>di</w:t>
            </w:r>
            <w:r w:rsidRPr="00C479F2">
              <w:rPr>
                <w:rFonts w:ascii="Times New Roman"/>
                <w:spacing w:val="2"/>
                <w:sz w:val="18"/>
                <w:szCs w:val="18"/>
                <w:lang w:val="it-IT"/>
              </w:rPr>
              <w:t xml:space="preserve"> </w:t>
            </w:r>
            <w:r w:rsidRPr="00C479F2">
              <w:rPr>
                <w:rFonts w:ascii="Times New Roman"/>
                <w:spacing w:val="-2"/>
                <w:sz w:val="18"/>
                <w:szCs w:val="18"/>
                <w:lang w:val="it-IT"/>
              </w:rPr>
              <w:t>calcolo.</w:t>
            </w:r>
          </w:p>
          <w:p w:rsidR="00EF6828" w:rsidRPr="00C479F2" w:rsidRDefault="00EF6828" w:rsidP="00F84958">
            <w:pPr>
              <w:pStyle w:val="Paragrafoelenco"/>
              <w:numPr>
                <w:ilvl w:val="0"/>
                <w:numId w:val="155"/>
              </w:numPr>
              <w:tabs>
                <w:tab w:val="left" w:pos="463"/>
              </w:tabs>
              <w:spacing w:before="10" w:line="182" w:lineRule="exact"/>
              <w:ind w:left="261" w:right="219" w:hanging="159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C479F2">
              <w:rPr>
                <w:rFonts w:ascii="Times New Roman"/>
                <w:spacing w:val="-1"/>
                <w:sz w:val="18"/>
                <w:szCs w:val="18"/>
                <w:lang w:val="it-IT"/>
              </w:rPr>
              <w:t>Rappresentare</w:t>
            </w:r>
            <w:r w:rsidRPr="00C479F2">
              <w:rPr>
                <w:rFonts w:ascii="Times New Roman"/>
                <w:spacing w:val="-2"/>
                <w:sz w:val="18"/>
                <w:szCs w:val="18"/>
                <w:lang w:val="it-IT"/>
              </w:rPr>
              <w:t xml:space="preserve"> </w:t>
            </w:r>
            <w:r w:rsidRPr="00C479F2">
              <w:rPr>
                <w:rFonts w:ascii="Times New Roman"/>
                <w:sz w:val="18"/>
                <w:szCs w:val="18"/>
                <w:lang w:val="it-IT"/>
              </w:rPr>
              <w:t>i</w:t>
            </w:r>
            <w:r w:rsidRPr="00C479F2">
              <w:rPr>
                <w:rFonts w:ascii="Times New Roman"/>
                <w:spacing w:val="-1"/>
                <w:sz w:val="18"/>
                <w:szCs w:val="18"/>
                <w:lang w:val="it-IT"/>
              </w:rPr>
              <w:t xml:space="preserve"> numeri conosciuti </w:t>
            </w:r>
            <w:r w:rsidRPr="00C479F2">
              <w:rPr>
                <w:rFonts w:ascii="Times New Roman"/>
                <w:spacing w:val="-2"/>
                <w:sz w:val="18"/>
                <w:szCs w:val="18"/>
                <w:lang w:val="it-IT"/>
              </w:rPr>
              <w:t>sulla</w:t>
            </w:r>
            <w:r w:rsidRPr="00C479F2">
              <w:rPr>
                <w:rFonts w:ascii="Times New Roman"/>
                <w:spacing w:val="1"/>
                <w:sz w:val="18"/>
                <w:szCs w:val="18"/>
                <w:lang w:val="it-IT"/>
              </w:rPr>
              <w:t xml:space="preserve"> </w:t>
            </w:r>
            <w:r w:rsidRPr="00C479F2">
              <w:rPr>
                <w:rFonts w:ascii="Times New Roman"/>
                <w:spacing w:val="-1"/>
                <w:sz w:val="18"/>
                <w:szCs w:val="18"/>
                <w:lang w:val="it-IT"/>
              </w:rPr>
              <w:t>retta</w:t>
            </w:r>
            <w:r w:rsidRPr="00C479F2">
              <w:rPr>
                <w:rFonts w:ascii="Times New Roman"/>
                <w:spacing w:val="1"/>
                <w:sz w:val="18"/>
                <w:szCs w:val="18"/>
                <w:lang w:val="it-IT"/>
              </w:rPr>
              <w:t xml:space="preserve"> </w:t>
            </w:r>
            <w:r w:rsidRPr="00C479F2">
              <w:rPr>
                <w:rFonts w:ascii="Times New Roman"/>
                <w:spacing w:val="-1"/>
                <w:sz w:val="18"/>
                <w:szCs w:val="18"/>
                <w:lang w:val="it-IT"/>
              </w:rPr>
              <w:t>orientata.</w:t>
            </w:r>
            <w:r w:rsidRPr="00C479F2">
              <w:rPr>
                <w:rFonts w:ascii="Times New Roman"/>
                <w:spacing w:val="-2"/>
                <w:sz w:val="18"/>
                <w:szCs w:val="18"/>
                <w:lang w:val="it-IT"/>
              </w:rPr>
              <w:t xml:space="preserve"> </w:t>
            </w:r>
            <w:r w:rsidRPr="00C479F2">
              <w:rPr>
                <w:rFonts w:ascii="Times New Roman"/>
                <w:spacing w:val="-1"/>
                <w:sz w:val="18"/>
                <w:szCs w:val="18"/>
                <w:lang w:val="it-IT"/>
              </w:rPr>
              <w:t>Utilizzare</w:t>
            </w:r>
            <w:r w:rsidRPr="00C479F2">
              <w:rPr>
                <w:rFonts w:ascii="Times New Roman"/>
                <w:spacing w:val="33"/>
                <w:sz w:val="18"/>
                <w:szCs w:val="18"/>
                <w:lang w:val="it-IT"/>
              </w:rPr>
              <w:t xml:space="preserve"> </w:t>
            </w:r>
            <w:r w:rsidRPr="00C479F2">
              <w:rPr>
                <w:rFonts w:ascii="Times New Roman"/>
                <w:spacing w:val="-1"/>
                <w:sz w:val="18"/>
                <w:szCs w:val="18"/>
                <w:lang w:val="it-IT"/>
              </w:rPr>
              <w:t>scale</w:t>
            </w:r>
            <w:r w:rsidRPr="00C479F2">
              <w:rPr>
                <w:rFonts w:ascii="Times New Roman"/>
                <w:spacing w:val="-2"/>
                <w:sz w:val="18"/>
                <w:szCs w:val="18"/>
                <w:lang w:val="it-IT"/>
              </w:rPr>
              <w:t xml:space="preserve"> </w:t>
            </w:r>
            <w:r w:rsidRPr="00C479F2">
              <w:rPr>
                <w:rFonts w:ascii="Times New Roman"/>
                <w:spacing w:val="-1"/>
                <w:sz w:val="18"/>
                <w:szCs w:val="18"/>
                <w:lang w:val="it-IT"/>
              </w:rPr>
              <w:t>graduate</w:t>
            </w:r>
            <w:r w:rsidRPr="00C479F2">
              <w:rPr>
                <w:rFonts w:ascii="Times New Roman"/>
                <w:spacing w:val="-2"/>
                <w:sz w:val="18"/>
                <w:szCs w:val="18"/>
                <w:lang w:val="it-IT"/>
              </w:rPr>
              <w:t xml:space="preserve"> </w:t>
            </w:r>
            <w:r w:rsidRPr="00C479F2">
              <w:rPr>
                <w:rFonts w:ascii="Times New Roman"/>
                <w:spacing w:val="-1"/>
                <w:sz w:val="18"/>
                <w:szCs w:val="18"/>
                <w:lang w:val="it-IT"/>
              </w:rPr>
              <w:t>in contesti</w:t>
            </w:r>
            <w:r w:rsidRPr="00C479F2">
              <w:rPr>
                <w:rFonts w:ascii="Times New Roman"/>
                <w:spacing w:val="1"/>
                <w:sz w:val="18"/>
                <w:szCs w:val="18"/>
                <w:lang w:val="it-IT"/>
              </w:rPr>
              <w:t xml:space="preserve"> </w:t>
            </w:r>
            <w:r w:rsidRPr="00C479F2">
              <w:rPr>
                <w:rFonts w:ascii="Times New Roman"/>
                <w:spacing w:val="-2"/>
                <w:sz w:val="18"/>
                <w:szCs w:val="18"/>
                <w:lang w:val="it-IT"/>
              </w:rPr>
              <w:t>significativi.</w:t>
            </w:r>
          </w:p>
          <w:p w:rsidR="00EF6828" w:rsidRPr="00C479F2" w:rsidRDefault="00EF6828" w:rsidP="00F84958">
            <w:pPr>
              <w:pStyle w:val="Paragrafoelenco"/>
              <w:numPr>
                <w:ilvl w:val="0"/>
                <w:numId w:val="155"/>
              </w:numPr>
              <w:tabs>
                <w:tab w:val="left" w:pos="463"/>
              </w:tabs>
              <w:spacing w:before="10" w:line="182" w:lineRule="exact"/>
              <w:ind w:left="261" w:right="219" w:hanging="159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C479F2">
              <w:rPr>
                <w:rFonts w:ascii="Times New Roman" w:hAnsi="Times New Roman"/>
                <w:spacing w:val="-1"/>
                <w:sz w:val="18"/>
                <w:szCs w:val="18"/>
                <w:lang w:val="it-IT"/>
              </w:rPr>
              <w:t>Eseguire</w:t>
            </w:r>
            <w:r w:rsidRPr="00C479F2">
              <w:rPr>
                <w:rFonts w:ascii="Times New Roman" w:hAnsi="Times New Roman"/>
                <w:spacing w:val="-2"/>
                <w:sz w:val="18"/>
                <w:szCs w:val="18"/>
                <w:lang w:val="it-IT"/>
              </w:rPr>
              <w:t xml:space="preserve"> </w:t>
            </w:r>
            <w:r w:rsidRPr="00C479F2">
              <w:rPr>
                <w:rFonts w:ascii="Times New Roman" w:hAnsi="Times New Roman"/>
                <w:spacing w:val="-1"/>
                <w:sz w:val="18"/>
                <w:szCs w:val="18"/>
                <w:lang w:val="it-IT"/>
              </w:rPr>
              <w:t>mentalmente</w:t>
            </w:r>
            <w:r w:rsidRPr="00C479F2">
              <w:rPr>
                <w:rFonts w:ascii="Times New Roman" w:hAnsi="Times New Roman"/>
                <w:spacing w:val="-2"/>
                <w:sz w:val="18"/>
                <w:szCs w:val="18"/>
                <w:lang w:val="it-IT"/>
              </w:rPr>
              <w:t xml:space="preserve"> </w:t>
            </w:r>
            <w:r w:rsidRPr="00C479F2">
              <w:rPr>
                <w:rFonts w:ascii="Times New Roman" w:hAnsi="Times New Roman"/>
                <w:spacing w:val="-1"/>
                <w:sz w:val="18"/>
                <w:szCs w:val="18"/>
                <w:lang w:val="it-IT"/>
              </w:rPr>
              <w:t>semplici calcoli,</w:t>
            </w:r>
            <w:r w:rsidRPr="00C479F2">
              <w:rPr>
                <w:rFonts w:ascii="Times New Roman" w:hAnsi="Times New Roman"/>
                <w:spacing w:val="-2"/>
                <w:sz w:val="18"/>
                <w:szCs w:val="18"/>
                <w:lang w:val="it-IT"/>
              </w:rPr>
              <w:t xml:space="preserve"> </w:t>
            </w:r>
            <w:r w:rsidRPr="00C479F2">
              <w:rPr>
                <w:rFonts w:ascii="Times New Roman" w:hAnsi="Times New Roman"/>
                <w:spacing w:val="-1"/>
                <w:sz w:val="18"/>
                <w:szCs w:val="18"/>
                <w:lang w:val="it-IT"/>
              </w:rPr>
              <w:t>utilizzando le</w:t>
            </w:r>
            <w:r w:rsidRPr="00C479F2">
              <w:rPr>
                <w:rFonts w:ascii="Times New Roman" w:hAnsi="Times New Roman"/>
                <w:spacing w:val="-2"/>
                <w:sz w:val="18"/>
                <w:szCs w:val="18"/>
                <w:lang w:val="it-IT"/>
              </w:rPr>
              <w:t xml:space="preserve"> </w:t>
            </w:r>
            <w:r w:rsidRPr="00C479F2">
              <w:rPr>
                <w:rFonts w:ascii="Times New Roman" w:hAnsi="Times New Roman"/>
                <w:spacing w:val="-1"/>
                <w:sz w:val="18"/>
                <w:szCs w:val="18"/>
                <w:lang w:val="it-IT"/>
              </w:rPr>
              <w:t>proprietà</w:t>
            </w:r>
            <w:r w:rsidRPr="00C479F2">
              <w:rPr>
                <w:rFonts w:ascii="Times New Roman" w:hAnsi="Times New Roman"/>
                <w:spacing w:val="31"/>
                <w:sz w:val="18"/>
                <w:szCs w:val="18"/>
                <w:lang w:val="it-IT"/>
              </w:rPr>
              <w:t xml:space="preserve"> </w:t>
            </w:r>
            <w:r w:rsidRPr="00C479F2">
              <w:rPr>
                <w:rFonts w:ascii="Times New Roman" w:hAnsi="Times New Roman"/>
                <w:spacing w:val="-1"/>
                <w:sz w:val="18"/>
                <w:szCs w:val="18"/>
                <w:lang w:val="it-IT"/>
              </w:rPr>
              <w:t>delle operazioni</w:t>
            </w:r>
            <w:r w:rsidRPr="00C479F2">
              <w:rPr>
                <w:rFonts w:ascii="Times New Roman" w:hAnsi="Times New Roman"/>
                <w:spacing w:val="1"/>
                <w:sz w:val="18"/>
                <w:szCs w:val="18"/>
                <w:lang w:val="it-IT"/>
              </w:rPr>
              <w:t xml:space="preserve"> </w:t>
            </w:r>
            <w:r w:rsidRPr="00C479F2">
              <w:rPr>
                <w:rFonts w:ascii="Times New Roman" w:hAnsi="Times New Roman"/>
                <w:spacing w:val="-1"/>
                <w:sz w:val="18"/>
                <w:szCs w:val="18"/>
                <w:lang w:val="it-IT"/>
              </w:rPr>
              <w:t>per semplificare</w:t>
            </w:r>
            <w:r w:rsidRPr="00C479F2">
              <w:rPr>
                <w:rFonts w:ascii="Times New Roman" w:hAnsi="Times New Roman"/>
                <w:spacing w:val="-2"/>
                <w:sz w:val="18"/>
                <w:szCs w:val="18"/>
                <w:lang w:val="it-IT"/>
              </w:rPr>
              <w:t xml:space="preserve"> </w:t>
            </w:r>
            <w:r w:rsidRPr="00C479F2">
              <w:rPr>
                <w:rFonts w:ascii="Times New Roman" w:hAnsi="Times New Roman"/>
                <w:spacing w:val="-1"/>
                <w:sz w:val="18"/>
                <w:szCs w:val="18"/>
                <w:lang w:val="it-IT"/>
              </w:rPr>
              <w:t>le</w:t>
            </w:r>
            <w:r w:rsidRPr="00C479F2">
              <w:rPr>
                <w:rFonts w:ascii="Times New Roman" w:hAnsi="Times New Roman"/>
                <w:spacing w:val="-2"/>
                <w:sz w:val="18"/>
                <w:szCs w:val="18"/>
                <w:lang w:val="it-IT"/>
              </w:rPr>
              <w:t xml:space="preserve"> </w:t>
            </w:r>
            <w:r w:rsidRPr="00C479F2">
              <w:rPr>
                <w:rFonts w:ascii="Times New Roman" w:hAnsi="Times New Roman"/>
                <w:spacing w:val="-1"/>
                <w:sz w:val="18"/>
                <w:szCs w:val="18"/>
                <w:lang w:val="it-IT"/>
              </w:rPr>
              <w:t>operazioni.</w:t>
            </w:r>
          </w:p>
          <w:p w:rsidR="00EF6828" w:rsidRPr="00C479F2" w:rsidRDefault="00EF6828" w:rsidP="00F84958">
            <w:pPr>
              <w:pStyle w:val="Paragrafoelenco"/>
              <w:numPr>
                <w:ilvl w:val="0"/>
                <w:numId w:val="155"/>
              </w:numPr>
              <w:tabs>
                <w:tab w:val="left" w:pos="463"/>
              </w:tabs>
              <w:spacing w:before="10" w:line="182" w:lineRule="exact"/>
              <w:ind w:left="261" w:right="219" w:hanging="159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C479F2">
              <w:rPr>
                <w:rFonts w:ascii="Times New Roman" w:hAnsi="Times New Roman"/>
                <w:spacing w:val="-1"/>
                <w:sz w:val="18"/>
                <w:szCs w:val="18"/>
                <w:lang w:val="it-IT"/>
              </w:rPr>
              <w:t>Comprendere</w:t>
            </w:r>
            <w:r w:rsidRPr="00C479F2">
              <w:rPr>
                <w:rFonts w:ascii="Times New Roman" w:hAnsi="Times New Roman"/>
                <w:spacing w:val="-2"/>
                <w:sz w:val="18"/>
                <w:szCs w:val="18"/>
                <w:lang w:val="it-IT"/>
              </w:rPr>
              <w:t xml:space="preserve"> </w:t>
            </w:r>
            <w:r w:rsidRPr="00C479F2">
              <w:rPr>
                <w:rFonts w:ascii="Times New Roman" w:hAnsi="Times New Roman"/>
                <w:sz w:val="18"/>
                <w:szCs w:val="18"/>
                <w:lang w:val="it-IT"/>
              </w:rPr>
              <w:t>il</w:t>
            </w:r>
            <w:r w:rsidRPr="00C479F2">
              <w:rPr>
                <w:rFonts w:ascii="Times New Roman" w:hAnsi="Times New Roman"/>
                <w:spacing w:val="-1"/>
                <w:sz w:val="18"/>
                <w:szCs w:val="18"/>
                <w:lang w:val="it-IT"/>
              </w:rPr>
              <w:t xml:space="preserve"> significato di potenza</w:t>
            </w:r>
            <w:r w:rsidRPr="00C479F2">
              <w:rPr>
                <w:rFonts w:ascii="Times New Roman" w:hAnsi="Times New Roman"/>
                <w:spacing w:val="-2"/>
                <w:sz w:val="18"/>
                <w:szCs w:val="18"/>
                <w:lang w:val="it-IT"/>
              </w:rPr>
              <w:t xml:space="preserve"> </w:t>
            </w:r>
            <w:r w:rsidRPr="00C479F2">
              <w:rPr>
                <w:rFonts w:ascii="Times New Roman" w:hAnsi="Times New Roman"/>
                <w:sz w:val="18"/>
                <w:szCs w:val="18"/>
                <w:lang w:val="it-IT"/>
              </w:rPr>
              <w:t>,</w:t>
            </w:r>
            <w:r w:rsidRPr="00C479F2">
              <w:rPr>
                <w:rFonts w:ascii="Times New Roman" w:hAnsi="Times New Roman"/>
                <w:spacing w:val="1"/>
                <w:sz w:val="18"/>
                <w:szCs w:val="18"/>
                <w:lang w:val="it-IT"/>
              </w:rPr>
              <w:t xml:space="preserve"> </w:t>
            </w:r>
            <w:r w:rsidRPr="00C479F2">
              <w:rPr>
                <w:rFonts w:ascii="Times New Roman" w:hAnsi="Times New Roman"/>
                <w:spacing w:val="-1"/>
                <w:sz w:val="18"/>
                <w:szCs w:val="18"/>
                <w:lang w:val="it-IT"/>
              </w:rPr>
              <w:t>calcolare</w:t>
            </w:r>
            <w:r w:rsidRPr="00C479F2">
              <w:rPr>
                <w:rFonts w:ascii="Times New Roman" w:hAnsi="Times New Roman"/>
                <w:spacing w:val="-2"/>
                <w:sz w:val="18"/>
                <w:szCs w:val="18"/>
                <w:lang w:val="it-IT"/>
              </w:rPr>
              <w:t xml:space="preserve"> </w:t>
            </w:r>
            <w:r w:rsidRPr="00C479F2">
              <w:rPr>
                <w:rFonts w:ascii="Times New Roman" w:hAnsi="Times New Roman"/>
                <w:spacing w:val="-1"/>
                <w:sz w:val="18"/>
                <w:szCs w:val="18"/>
                <w:lang w:val="it-IT"/>
              </w:rPr>
              <w:t>potenze</w:t>
            </w:r>
            <w:r w:rsidRPr="00C479F2">
              <w:rPr>
                <w:rFonts w:ascii="Times New Roman" w:hAnsi="Times New Roman"/>
                <w:spacing w:val="-2"/>
                <w:sz w:val="18"/>
                <w:szCs w:val="18"/>
                <w:lang w:val="it-IT"/>
              </w:rPr>
              <w:t xml:space="preserve"> </w:t>
            </w:r>
            <w:r w:rsidRPr="00C479F2">
              <w:rPr>
                <w:rFonts w:ascii="Times New Roman" w:hAnsi="Times New Roman"/>
                <w:sz w:val="18"/>
                <w:szCs w:val="18"/>
                <w:lang w:val="it-IT"/>
              </w:rPr>
              <w:t>e</w:t>
            </w:r>
            <w:r w:rsidRPr="00C479F2">
              <w:rPr>
                <w:rFonts w:ascii="Times New Roman" w:hAnsi="Times New Roman"/>
                <w:spacing w:val="28"/>
                <w:sz w:val="18"/>
                <w:szCs w:val="18"/>
                <w:lang w:val="it-IT"/>
              </w:rPr>
              <w:t xml:space="preserve"> </w:t>
            </w:r>
            <w:r w:rsidRPr="00C479F2">
              <w:rPr>
                <w:rFonts w:ascii="Times New Roman" w:hAnsi="Times New Roman"/>
                <w:spacing w:val="-1"/>
                <w:sz w:val="18"/>
                <w:szCs w:val="18"/>
                <w:lang w:val="it-IT"/>
              </w:rPr>
              <w:t>applicarne le</w:t>
            </w:r>
            <w:r w:rsidRPr="00C479F2">
              <w:rPr>
                <w:rFonts w:ascii="Times New Roman" w:hAnsi="Times New Roman"/>
                <w:spacing w:val="-2"/>
                <w:sz w:val="18"/>
                <w:szCs w:val="18"/>
                <w:lang w:val="it-IT"/>
              </w:rPr>
              <w:t xml:space="preserve"> </w:t>
            </w:r>
            <w:r w:rsidRPr="00C479F2">
              <w:rPr>
                <w:rFonts w:ascii="Times New Roman" w:hAnsi="Times New Roman"/>
                <w:spacing w:val="-1"/>
                <w:sz w:val="18"/>
                <w:szCs w:val="18"/>
                <w:lang w:val="it-IT"/>
              </w:rPr>
              <w:t>proprietà.</w:t>
            </w:r>
          </w:p>
          <w:p w:rsidR="00EF6828" w:rsidRPr="00C479F2" w:rsidRDefault="00EF6828" w:rsidP="00F84958">
            <w:pPr>
              <w:pStyle w:val="Paragrafoelenco"/>
              <w:numPr>
                <w:ilvl w:val="0"/>
                <w:numId w:val="155"/>
              </w:numPr>
              <w:tabs>
                <w:tab w:val="left" w:pos="463"/>
              </w:tabs>
              <w:ind w:left="261" w:right="244" w:hanging="159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C479F2">
              <w:rPr>
                <w:rFonts w:ascii="Times New Roman" w:hAnsi="Times New Roman"/>
                <w:spacing w:val="-1"/>
                <w:sz w:val="18"/>
                <w:szCs w:val="18"/>
                <w:lang w:val="it-IT"/>
              </w:rPr>
              <w:t>Individuare</w:t>
            </w:r>
            <w:r w:rsidRPr="00C479F2">
              <w:rPr>
                <w:rFonts w:ascii="Times New Roman" w:hAnsi="Times New Roman"/>
                <w:spacing w:val="-2"/>
                <w:sz w:val="18"/>
                <w:szCs w:val="18"/>
                <w:lang w:val="it-IT"/>
              </w:rPr>
              <w:t xml:space="preserve"> multipli</w:t>
            </w:r>
            <w:r w:rsidRPr="00C479F2">
              <w:rPr>
                <w:rFonts w:ascii="Times New Roman" w:hAnsi="Times New Roman"/>
                <w:spacing w:val="1"/>
                <w:sz w:val="18"/>
                <w:szCs w:val="18"/>
                <w:lang w:val="it-IT"/>
              </w:rPr>
              <w:t xml:space="preserve"> </w:t>
            </w:r>
            <w:r w:rsidRPr="00C479F2">
              <w:rPr>
                <w:rFonts w:ascii="Times New Roman" w:hAnsi="Times New Roman"/>
                <w:sz w:val="18"/>
                <w:szCs w:val="18"/>
                <w:lang w:val="it-IT"/>
              </w:rPr>
              <w:t>e</w:t>
            </w:r>
            <w:r w:rsidRPr="00C479F2">
              <w:rPr>
                <w:rFonts w:ascii="Times New Roman" w:hAnsi="Times New Roman"/>
                <w:spacing w:val="-4"/>
                <w:sz w:val="18"/>
                <w:szCs w:val="18"/>
                <w:lang w:val="it-IT"/>
              </w:rPr>
              <w:t xml:space="preserve"> </w:t>
            </w:r>
            <w:r w:rsidRPr="00C479F2">
              <w:rPr>
                <w:rFonts w:ascii="Times New Roman" w:hAnsi="Times New Roman"/>
                <w:spacing w:val="-1"/>
                <w:sz w:val="18"/>
                <w:szCs w:val="18"/>
                <w:lang w:val="it-IT"/>
              </w:rPr>
              <w:t xml:space="preserve">divisori di </w:t>
            </w:r>
            <w:r w:rsidRPr="00C479F2">
              <w:rPr>
                <w:rFonts w:ascii="Times New Roman" w:hAnsi="Times New Roman"/>
                <w:sz w:val="18"/>
                <w:szCs w:val="18"/>
                <w:lang w:val="it-IT"/>
              </w:rPr>
              <w:t>un</w:t>
            </w:r>
            <w:r w:rsidRPr="00C479F2">
              <w:rPr>
                <w:rFonts w:ascii="Times New Roman" w:hAnsi="Times New Roman"/>
                <w:spacing w:val="-1"/>
                <w:sz w:val="18"/>
                <w:szCs w:val="18"/>
                <w:lang w:val="it-IT"/>
              </w:rPr>
              <w:t xml:space="preserve"> numero naturale</w:t>
            </w:r>
            <w:r w:rsidRPr="00C479F2">
              <w:rPr>
                <w:rFonts w:ascii="Times New Roman" w:hAnsi="Times New Roman"/>
                <w:spacing w:val="-2"/>
                <w:sz w:val="18"/>
                <w:szCs w:val="18"/>
                <w:lang w:val="it-IT"/>
              </w:rPr>
              <w:t xml:space="preserve"> </w:t>
            </w:r>
            <w:r w:rsidRPr="00C479F2">
              <w:rPr>
                <w:rFonts w:ascii="Times New Roman" w:hAnsi="Times New Roman"/>
                <w:sz w:val="18"/>
                <w:szCs w:val="18"/>
                <w:lang w:val="it-IT"/>
              </w:rPr>
              <w:t>e</w:t>
            </w:r>
            <w:r w:rsidRPr="00C479F2">
              <w:rPr>
                <w:rFonts w:ascii="Times New Roman" w:hAnsi="Times New Roman"/>
                <w:spacing w:val="-2"/>
                <w:sz w:val="18"/>
                <w:szCs w:val="18"/>
                <w:lang w:val="it-IT"/>
              </w:rPr>
              <w:t xml:space="preserve"> </w:t>
            </w:r>
            <w:r w:rsidRPr="00C479F2">
              <w:rPr>
                <w:rFonts w:ascii="Times New Roman" w:hAnsi="Times New Roman"/>
                <w:spacing w:val="-1"/>
                <w:sz w:val="18"/>
                <w:szCs w:val="18"/>
                <w:lang w:val="it-IT"/>
              </w:rPr>
              <w:t xml:space="preserve">multipli </w:t>
            </w:r>
            <w:r w:rsidRPr="00C479F2">
              <w:rPr>
                <w:rFonts w:ascii="Times New Roman" w:hAnsi="Times New Roman"/>
                <w:sz w:val="18"/>
                <w:szCs w:val="18"/>
                <w:lang w:val="it-IT"/>
              </w:rPr>
              <w:t>e</w:t>
            </w:r>
            <w:r w:rsidRPr="00C479F2">
              <w:rPr>
                <w:rFonts w:ascii="Times New Roman" w:hAnsi="Times New Roman"/>
                <w:spacing w:val="35"/>
                <w:sz w:val="18"/>
                <w:szCs w:val="18"/>
                <w:lang w:val="it-IT"/>
              </w:rPr>
              <w:t xml:space="preserve"> </w:t>
            </w:r>
            <w:r w:rsidRPr="00C479F2">
              <w:rPr>
                <w:rFonts w:ascii="Times New Roman" w:hAnsi="Times New Roman"/>
                <w:spacing w:val="-1"/>
                <w:sz w:val="18"/>
                <w:szCs w:val="18"/>
                <w:lang w:val="it-IT"/>
              </w:rPr>
              <w:t>divisori comuni</w:t>
            </w:r>
            <w:r w:rsidRPr="00C479F2">
              <w:rPr>
                <w:rFonts w:ascii="Times New Roman" w:hAnsi="Times New Roman"/>
                <w:spacing w:val="1"/>
                <w:sz w:val="18"/>
                <w:szCs w:val="18"/>
                <w:lang w:val="it-IT"/>
              </w:rPr>
              <w:t xml:space="preserve"> </w:t>
            </w:r>
            <w:r w:rsidRPr="00C479F2">
              <w:rPr>
                <w:rFonts w:ascii="Times New Roman" w:hAnsi="Times New Roman"/>
                <w:sz w:val="18"/>
                <w:szCs w:val="18"/>
                <w:lang w:val="it-IT"/>
              </w:rPr>
              <w:t>a</w:t>
            </w:r>
            <w:r w:rsidRPr="00C479F2">
              <w:rPr>
                <w:rFonts w:ascii="Times New Roman" w:hAnsi="Times New Roman"/>
                <w:spacing w:val="-2"/>
                <w:sz w:val="18"/>
                <w:szCs w:val="18"/>
                <w:lang w:val="it-IT"/>
              </w:rPr>
              <w:t xml:space="preserve"> </w:t>
            </w:r>
            <w:r w:rsidRPr="00C479F2">
              <w:rPr>
                <w:rFonts w:ascii="Times New Roman" w:hAnsi="Times New Roman"/>
                <w:spacing w:val="-1"/>
                <w:sz w:val="18"/>
                <w:szCs w:val="18"/>
                <w:lang w:val="it-IT"/>
              </w:rPr>
              <w:t>più numeri.</w:t>
            </w:r>
          </w:p>
          <w:p w:rsidR="00EF6828" w:rsidRPr="00C479F2" w:rsidRDefault="00EF6828" w:rsidP="00F84958">
            <w:pPr>
              <w:pStyle w:val="Paragrafoelenco"/>
              <w:numPr>
                <w:ilvl w:val="0"/>
                <w:numId w:val="155"/>
              </w:numPr>
              <w:tabs>
                <w:tab w:val="left" w:pos="463"/>
              </w:tabs>
              <w:ind w:left="261" w:right="239" w:hanging="159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C479F2">
              <w:rPr>
                <w:rFonts w:ascii="Times New Roman" w:hAnsi="Times New Roman"/>
                <w:spacing w:val="-1"/>
                <w:sz w:val="18"/>
                <w:szCs w:val="18"/>
                <w:lang w:val="it-IT"/>
              </w:rPr>
              <w:t>Scomporre</w:t>
            </w:r>
            <w:r w:rsidRPr="00C479F2">
              <w:rPr>
                <w:rFonts w:ascii="Times New Roman" w:hAnsi="Times New Roman"/>
                <w:spacing w:val="-2"/>
                <w:sz w:val="18"/>
                <w:szCs w:val="18"/>
                <w:lang w:val="it-IT"/>
              </w:rPr>
              <w:t xml:space="preserve"> </w:t>
            </w:r>
            <w:r w:rsidRPr="00C479F2">
              <w:rPr>
                <w:rFonts w:ascii="Times New Roman" w:hAnsi="Times New Roman"/>
                <w:spacing w:val="-1"/>
                <w:sz w:val="18"/>
                <w:szCs w:val="18"/>
                <w:lang w:val="it-IT"/>
              </w:rPr>
              <w:t>numeri naturali</w:t>
            </w:r>
            <w:r w:rsidRPr="00C479F2">
              <w:rPr>
                <w:rFonts w:ascii="Times New Roman" w:hAnsi="Times New Roman"/>
                <w:spacing w:val="1"/>
                <w:sz w:val="18"/>
                <w:szCs w:val="18"/>
                <w:lang w:val="it-IT"/>
              </w:rPr>
              <w:t xml:space="preserve"> </w:t>
            </w:r>
            <w:r w:rsidRPr="00C479F2">
              <w:rPr>
                <w:rFonts w:ascii="Times New Roman" w:hAnsi="Times New Roman"/>
                <w:spacing w:val="-1"/>
                <w:sz w:val="18"/>
                <w:szCs w:val="18"/>
                <w:lang w:val="it-IT"/>
              </w:rPr>
              <w:t>in</w:t>
            </w:r>
            <w:r w:rsidRPr="00C479F2">
              <w:rPr>
                <w:rFonts w:ascii="Times New Roman" w:hAnsi="Times New Roman"/>
                <w:spacing w:val="1"/>
                <w:sz w:val="18"/>
                <w:szCs w:val="18"/>
                <w:lang w:val="it-IT"/>
              </w:rPr>
              <w:t xml:space="preserve"> </w:t>
            </w:r>
            <w:r w:rsidRPr="00C479F2">
              <w:rPr>
                <w:rFonts w:ascii="Times New Roman" w:hAnsi="Times New Roman"/>
                <w:spacing w:val="-2"/>
                <w:sz w:val="18"/>
                <w:szCs w:val="18"/>
                <w:lang w:val="it-IT"/>
              </w:rPr>
              <w:t>fattori</w:t>
            </w:r>
            <w:r w:rsidRPr="00C479F2">
              <w:rPr>
                <w:rFonts w:ascii="Times New Roman" w:hAnsi="Times New Roman"/>
                <w:spacing w:val="-1"/>
                <w:sz w:val="18"/>
                <w:szCs w:val="18"/>
                <w:lang w:val="it-IT"/>
              </w:rPr>
              <w:t xml:space="preserve"> primi</w:t>
            </w:r>
            <w:r w:rsidRPr="00C479F2">
              <w:rPr>
                <w:rFonts w:ascii="Times New Roman" w:hAnsi="Times New Roman"/>
                <w:spacing w:val="1"/>
                <w:sz w:val="18"/>
                <w:szCs w:val="18"/>
                <w:lang w:val="it-IT"/>
              </w:rPr>
              <w:t xml:space="preserve"> </w:t>
            </w:r>
            <w:r w:rsidRPr="00C479F2">
              <w:rPr>
                <w:rFonts w:ascii="Times New Roman" w:hAnsi="Times New Roman"/>
                <w:sz w:val="18"/>
                <w:szCs w:val="18"/>
                <w:lang w:val="it-IT"/>
              </w:rPr>
              <w:t>e</w:t>
            </w:r>
            <w:r w:rsidRPr="00C479F2">
              <w:rPr>
                <w:rFonts w:ascii="Times New Roman" w:hAnsi="Times New Roman"/>
                <w:spacing w:val="-2"/>
                <w:sz w:val="18"/>
                <w:szCs w:val="18"/>
                <w:lang w:val="it-IT"/>
              </w:rPr>
              <w:t xml:space="preserve"> </w:t>
            </w:r>
            <w:r w:rsidRPr="00C479F2">
              <w:rPr>
                <w:rFonts w:ascii="Times New Roman" w:hAnsi="Times New Roman"/>
                <w:spacing w:val="-1"/>
                <w:sz w:val="18"/>
                <w:szCs w:val="18"/>
                <w:lang w:val="it-IT"/>
              </w:rPr>
              <w:t>conoscere</w:t>
            </w:r>
            <w:r w:rsidRPr="00C479F2">
              <w:rPr>
                <w:rFonts w:ascii="Times New Roman" w:hAnsi="Times New Roman"/>
                <w:spacing w:val="-2"/>
                <w:sz w:val="18"/>
                <w:szCs w:val="18"/>
                <w:lang w:val="it-IT"/>
              </w:rPr>
              <w:t xml:space="preserve"> </w:t>
            </w:r>
            <w:r w:rsidRPr="00C479F2">
              <w:rPr>
                <w:rFonts w:ascii="Times New Roman" w:hAnsi="Times New Roman"/>
                <w:spacing w:val="-1"/>
                <w:sz w:val="18"/>
                <w:szCs w:val="18"/>
                <w:lang w:val="it-IT"/>
              </w:rPr>
              <w:t>l'utilità</w:t>
            </w:r>
            <w:r w:rsidRPr="00C479F2">
              <w:rPr>
                <w:rFonts w:ascii="Times New Roman" w:hAnsi="Times New Roman"/>
                <w:spacing w:val="-2"/>
                <w:sz w:val="18"/>
                <w:szCs w:val="18"/>
                <w:lang w:val="it-IT"/>
              </w:rPr>
              <w:t xml:space="preserve"> </w:t>
            </w:r>
            <w:r w:rsidRPr="00C479F2">
              <w:rPr>
                <w:rFonts w:ascii="Times New Roman" w:hAnsi="Times New Roman"/>
                <w:sz w:val="18"/>
                <w:szCs w:val="18"/>
                <w:lang w:val="it-IT"/>
              </w:rPr>
              <w:t>di</w:t>
            </w:r>
            <w:r w:rsidRPr="00C479F2">
              <w:rPr>
                <w:rFonts w:ascii="Times New Roman" w:hAnsi="Times New Roman"/>
                <w:spacing w:val="29"/>
                <w:sz w:val="18"/>
                <w:szCs w:val="18"/>
                <w:lang w:val="it-IT"/>
              </w:rPr>
              <w:t xml:space="preserve"> </w:t>
            </w:r>
            <w:r w:rsidRPr="00C479F2">
              <w:rPr>
                <w:rFonts w:ascii="Times New Roman" w:hAnsi="Times New Roman"/>
                <w:spacing w:val="-1"/>
                <w:sz w:val="18"/>
                <w:szCs w:val="18"/>
                <w:lang w:val="it-IT"/>
              </w:rPr>
              <w:t>tale scomposizione</w:t>
            </w:r>
            <w:r w:rsidRPr="00C479F2">
              <w:rPr>
                <w:rFonts w:ascii="Times New Roman" w:hAnsi="Times New Roman"/>
                <w:spacing w:val="-4"/>
                <w:sz w:val="18"/>
                <w:szCs w:val="18"/>
                <w:lang w:val="it-IT"/>
              </w:rPr>
              <w:t xml:space="preserve"> </w:t>
            </w:r>
            <w:r w:rsidRPr="00C479F2">
              <w:rPr>
                <w:rFonts w:ascii="Times New Roman" w:hAnsi="Times New Roman"/>
                <w:spacing w:val="-1"/>
                <w:sz w:val="18"/>
                <w:szCs w:val="18"/>
                <w:lang w:val="it-IT"/>
              </w:rPr>
              <w:t>per diversi</w:t>
            </w:r>
            <w:r w:rsidRPr="00C479F2">
              <w:rPr>
                <w:rFonts w:ascii="Times New Roman" w:hAnsi="Times New Roman"/>
                <w:spacing w:val="1"/>
                <w:sz w:val="18"/>
                <w:szCs w:val="18"/>
                <w:lang w:val="it-IT"/>
              </w:rPr>
              <w:t xml:space="preserve"> </w:t>
            </w:r>
            <w:r w:rsidRPr="00C479F2">
              <w:rPr>
                <w:rFonts w:ascii="Times New Roman" w:hAnsi="Times New Roman"/>
                <w:spacing w:val="-1"/>
                <w:sz w:val="18"/>
                <w:szCs w:val="18"/>
                <w:lang w:val="it-IT"/>
              </w:rPr>
              <w:t>fini.</w:t>
            </w:r>
          </w:p>
          <w:p w:rsidR="00EF6828" w:rsidRPr="00C479F2" w:rsidRDefault="00EF6828" w:rsidP="00F84958">
            <w:pPr>
              <w:pStyle w:val="Paragrafoelenco"/>
              <w:numPr>
                <w:ilvl w:val="0"/>
                <w:numId w:val="155"/>
              </w:numPr>
              <w:tabs>
                <w:tab w:val="left" w:pos="463"/>
              </w:tabs>
              <w:ind w:left="261" w:right="464" w:hanging="15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C479F2">
              <w:rPr>
                <w:rFonts w:ascii="Times New Roman" w:hAnsi="Times New Roman"/>
                <w:spacing w:val="-1"/>
                <w:sz w:val="18"/>
                <w:szCs w:val="18"/>
                <w:lang w:val="it-IT"/>
              </w:rPr>
              <w:t>Comprendere</w:t>
            </w:r>
            <w:r w:rsidRPr="00C479F2">
              <w:rPr>
                <w:rFonts w:ascii="Times New Roman" w:hAnsi="Times New Roman"/>
                <w:spacing w:val="-2"/>
                <w:sz w:val="18"/>
                <w:szCs w:val="18"/>
                <w:lang w:val="it-IT"/>
              </w:rPr>
              <w:t xml:space="preserve"> </w:t>
            </w:r>
            <w:r w:rsidRPr="00C479F2">
              <w:rPr>
                <w:rFonts w:ascii="Times New Roman" w:hAnsi="Times New Roman"/>
                <w:sz w:val="18"/>
                <w:szCs w:val="18"/>
                <w:lang w:val="it-IT"/>
              </w:rPr>
              <w:t>il</w:t>
            </w:r>
            <w:r w:rsidRPr="00C479F2">
              <w:rPr>
                <w:rFonts w:ascii="Times New Roman" w:hAnsi="Times New Roman"/>
                <w:spacing w:val="-1"/>
                <w:sz w:val="18"/>
                <w:szCs w:val="18"/>
                <w:lang w:val="it-IT"/>
              </w:rPr>
              <w:t xml:space="preserve"> significato </w:t>
            </w:r>
            <w:r w:rsidRPr="00C479F2">
              <w:rPr>
                <w:rFonts w:ascii="Times New Roman" w:hAnsi="Times New Roman"/>
                <w:sz w:val="18"/>
                <w:szCs w:val="18"/>
                <w:lang w:val="it-IT"/>
              </w:rPr>
              <w:t>e</w:t>
            </w:r>
            <w:r w:rsidRPr="00C479F2">
              <w:rPr>
                <w:rFonts w:ascii="Times New Roman" w:hAnsi="Times New Roman"/>
                <w:spacing w:val="-2"/>
                <w:sz w:val="18"/>
                <w:szCs w:val="18"/>
                <w:lang w:val="it-IT"/>
              </w:rPr>
              <w:t xml:space="preserve"> </w:t>
            </w:r>
            <w:r w:rsidRPr="00C479F2">
              <w:rPr>
                <w:rFonts w:ascii="Times New Roman" w:hAnsi="Times New Roman"/>
                <w:spacing w:val="-1"/>
                <w:sz w:val="18"/>
                <w:szCs w:val="18"/>
                <w:lang w:val="it-IT"/>
              </w:rPr>
              <w:t>l'utilità</w:t>
            </w:r>
            <w:r w:rsidRPr="00C479F2">
              <w:rPr>
                <w:rFonts w:ascii="Times New Roman" w:hAnsi="Times New Roman"/>
                <w:spacing w:val="-2"/>
                <w:sz w:val="18"/>
                <w:szCs w:val="18"/>
                <w:lang w:val="it-IT"/>
              </w:rPr>
              <w:t xml:space="preserve"> del</w:t>
            </w:r>
            <w:r w:rsidRPr="00C479F2">
              <w:rPr>
                <w:rFonts w:ascii="Times New Roman" w:hAnsi="Times New Roman"/>
                <w:spacing w:val="-1"/>
                <w:sz w:val="18"/>
                <w:szCs w:val="18"/>
                <w:lang w:val="it-IT"/>
              </w:rPr>
              <w:t xml:space="preserve"> multiplo comune</w:t>
            </w:r>
            <w:r w:rsidRPr="00C479F2">
              <w:rPr>
                <w:rFonts w:ascii="Times New Roman" w:hAnsi="Times New Roman"/>
                <w:spacing w:val="-4"/>
                <w:sz w:val="18"/>
                <w:szCs w:val="18"/>
                <w:lang w:val="it-IT"/>
              </w:rPr>
              <w:t xml:space="preserve"> </w:t>
            </w:r>
            <w:r w:rsidRPr="00C479F2">
              <w:rPr>
                <w:rFonts w:ascii="Times New Roman" w:hAnsi="Times New Roman"/>
                <w:spacing w:val="-1"/>
                <w:sz w:val="18"/>
                <w:szCs w:val="18"/>
                <w:lang w:val="it-IT"/>
              </w:rPr>
              <w:t>più</w:t>
            </w:r>
            <w:r w:rsidRPr="00C479F2">
              <w:rPr>
                <w:rFonts w:ascii="Times New Roman" w:hAnsi="Times New Roman"/>
                <w:spacing w:val="35"/>
                <w:sz w:val="18"/>
                <w:szCs w:val="18"/>
                <w:lang w:val="it-IT"/>
              </w:rPr>
              <w:t xml:space="preserve"> </w:t>
            </w:r>
            <w:r w:rsidRPr="00C479F2">
              <w:rPr>
                <w:rFonts w:ascii="Times New Roman" w:hAnsi="Times New Roman"/>
                <w:spacing w:val="-1"/>
                <w:sz w:val="18"/>
                <w:szCs w:val="18"/>
                <w:lang w:val="it-IT"/>
              </w:rPr>
              <w:t xml:space="preserve">piccolo </w:t>
            </w:r>
            <w:r w:rsidRPr="00C479F2">
              <w:rPr>
                <w:rFonts w:ascii="Times New Roman" w:hAnsi="Times New Roman"/>
                <w:sz w:val="18"/>
                <w:szCs w:val="18"/>
                <w:lang w:val="it-IT"/>
              </w:rPr>
              <w:t>e</w:t>
            </w:r>
            <w:r w:rsidRPr="00C479F2">
              <w:rPr>
                <w:rFonts w:ascii="Times New Roman" w:hAnsi="Times New Roman"/>
                <w:spacing w:val="-2"/>
                <w:sz w:val="18"/>
                <w:szCs w:val="18"/>
                <w:lang w:val="it-IT"/>
              </w:rPr>
              <w:t xml:space="preserve"> </w:t>
            </w:r>
            <w:r w:rsidRPr="00C479F2">
              <w:rPr>
                <w:rFonts w:ascii="Times New Roman" w:hAnsi="Times New Roman"/>
                <w:spacing w:val="-1"/>
                <w:sz w:val="18"/>
                <w:szCs w:val="18"/>
                <w:lang w:val="it-IT"/>
              </w:rPr>
              <w:t>del divisore</w:t>
            </w:r>
            <w:r w:rsidRPr="00C479F2">
              <w:rPr>
                <w:rFonts w:ascii="Times New Roman" w:hAnsi="Times New Roman"/>
                <w:spacing w:val="-2"/>
                <w:sz w:val="18"/>
                <w:szCs w:val="18"/>
                <w:lang w:val="it-IT"/>
              </w:rPr>
              <w:t xml:space="preserve"> </w:t>
            </w:r>
            <w:r w:rsidRPr="00C479F2">
              <w:rPr>
                <w:rFonts w:ascii="Times New Roman" w:hAnsi="Times New Roman"/>
                <w:spacing w:val="-1"/>
                <w:sz w:val="18"/>
                <w:szCs w:val="18"/>
                <w:lang w:val="it-IT"/>
              </w:rPr>
              <w:t>comune</w:t>
            </w:r>
            <w:r w:rsidRPr="00C479F2">
              <w:rPr>
                <w:rFonts w:ascii="Times New Roman" w:hAnsi="Times New Roman"/>
                <w:spacing w:val="-2"/>
                <w:sz w:val="18"/>
                <w:szCs w:val="18"/>
                <w:lang w:val="it-IT"/>
              </w:rPr>
              <w:t xml:space="preserve"> </w:t>
            </w:r>
            <w:r w:rsidRPr="00C479F2">
              <w:rPr>
                <w:rFonts w:ascii="Times New Roman" w:hAnsi="Times New Roman"/>
                <w:spacing w:val="-1"/>
                <w:sz w:val="18"/>
                <w:szCs w:val="18"/>
                <w:lang w:val="it-IT"/>
              </w:rPr>
              <w:t>più grande,</w:t>
            </w:r>
            <w:r w:rsidRPr="00C479F2">
              <w:rPr>
                <w:rFonts w:ascii="Times New Roman" w:hAnsi="Times New Roman"/>
                <w:spacing w:val="-2"/>
                <w:sz w:val="18"/>
                <w:szCs w:val="18"/>
                <w:lang w:val="it-IT"/>
              </w:rPr>
              <w:t xml:space="preserve"> </w:t>
            </w:r>
            <w:r w:rsidRPr="00C479F2">
              <w:rPr>
                <w:rFonts w:ascii="Times New Roman" w:hAnsi="Times New Roman"/>
                <w:spacing w:val="-1"/>
                <w:sz w:val="18"/>
                <w:szCs w:val="18"/>
                <w:lang w:val="it-IT"/>
              </w:rPr>
              <w:t>in</w:t>
            </w:r>
            <w:r w:rsidRPr="00C479F2">
              <w:rPr>
                <w:rFonts w:ascii="Times New Roman" w:hAnsi="Times New Roman"/>
                <w:spacing w:val="1"/>
                <w:sz w:val="18"/>
                <w:szCs w:val="18"/>
                <w:lang w:val="it-IT"/>
              </w:rPr>
              <w:t xml:space="preserve"> </w:t>
            </w:r>
            <w:r w:rsidRPr="00C479F2">
              <w:rPr>
                <w:rFonts w:ascii="Times New Roman" w:hAnsi="Times New Roman"/>
                <w:spacing w:val="-1"/>
                <w:sz w:val="18"/>
                <w:szCs w:val="18"/>
                <w:lang w:val="it-IT"/>
              </w:rPr>
              <w:t>matematica</w:t>
            </w:r>
            <w:r w:rsidRPr="00C479F2">
              <w:rPr>
                <w:rFonts w:ascii="Times New Roman" w:hAnsi="Times New Roman"/>
                <w:spacing w:val="1"/>
                <w:sz w:val="18"/>
                <w:szCs w:val="18"/>
                <w:lang w:val="it-IT"/>
              </w:rPr>
              <w:t xml:space="preserve"> </w:t>
            </w:r>
            <w:r w:rsidRPr="00C479F2">
              <w:rPr>
                <w:rFonts w:ascii="Times New Roman" w:hAnsi="Times New Roman"/>
                <w:sz w:val="18"/>
                <w:szCs w:val="18"/>
                <w:lang w:val="it-IT"/>
              </w:rPr>
              <w:t>e</w:t>
            </w:r>
            <w:r w:rsidRPr="00C479F2">
              <w:rPr>
                <w:rFonts w:ascii="Times New Roman" w:hAnsi="Times New Roman"/>
                <w:spacing w:val="-2"/>
                <w:sz w:val="18"/>
                <w:szCs w:val="18"/>
                <w:lang w:val="it-IT"/>
              </w:rPr>
              <w:t xml:space="preserve"> </w:t>
            </w:r>
            <w:r w:rsidRPr="00C479F2">
              <w:rPr>
                <w:rFonts w:ascii="Times New Roman" w:hAnsi="Times New Roman"/>
                <w:spacing w:val="-1"/>
                <w:sz w:val="18"/>
                <w:szCs w:val="18"/>
                <w:lang w:val="it-IT"/>
              </w:rPr>
              <w:t>in</w:t>
            </w:r>
            <w:r w:rsidRPr="00C479F2">
              <w:rPr>
                <w:rFonts w:ascii="Times New Roman" w:hAnsi="Times New Roman"/>
                <w:spacing w:val="30"/>
                <w:sz w:val="18"/>
                <w:szCs w:val="18"/>
                <w:lang w:val="it-IT"/>
              </w:rPr>
              <w:t xml:space="preserve"> </w:t>
            </w:r>
            <w:r w:rsidRPr="00C479F2">
              <w:rPr>
                <w:rFonts w:ascii="Times New Roman" w:hAnsi="Times New Roman"/>
                <w:spacing w:val="-1"/>
                <w:sz w:val="18"/>
                <w:szCs w:val="18"/>
                <w:lang w:val="it-IT"/>
              </w:rPr>
              <w:t>diverse situazioni</w:t>
            </w:r>
            <w:r w:rsidRPr="00C479F2">
              <w:rPr>
                <w:rFonts w:ascii="Times New Roman" w:hAnsi="Times New Roman"/>
                <w:spacing w:val="1"/>
                <w:sz w:val="18"/>
                <w:szCs w:val="18"/>
                <w:lang w:val="it-IT"/>
              </w:rPr>
              <w:t xml:space="preserve"> </w:t>
            </w:r>
            <w:r w:rsidRPr="00C479F2">
              <w:rPr>
                <w:rFonts w:ascii="Times New Roman" w:hAnsi="Times New Roman"/>
                <w:spacing w:val="-1"/>
                <w:sz w:val="18"/>
                <w:szCs w:val="18"/>
                <w:lang w:val="it-IT"/>
              </w:rPr>
              <w:t>concrete.</w:t>
            </w:r>
          </w:p>
          <w:p w:rsidR="00EF6828" w:rsidRPr="00C479F2" w:rsidRDefault="00EF6828" w:rsidP="00F84958">
            <w:pPr>
              <w:pStyle w:val="Paragrafoelenco"/>
              <w:numPr>
                <w:ilvl w:val="0"/>
                <w:numId w:val="155"/>
              </w:numPr>
              <w:tabs>
                <w:tab w:val="left" w:pos="463"/>
              </w:tabs>
              <w:spacing w:before="1"/>
              <w:ind w:left="261" w:hanging="159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C479F2">
              <w:rPr>
                <w:rFonts w:ascii="Times New Roman"/>
                <w:spacing w:val="-1"/>
                <w:sz w:val="18"/>
                <w:szCs w:val="18"/>
                <w:lang w:val="it-IT"/>
              </w:rPr>
              <w:t>Descrivere</w:t>
            </w:r>
            <w:r w:rsidRPr="00C479F2">
              <w:rPr>
                <w:rFonts w:ascii="Times New Roman"/>
                <w:spacing w:val="-2"/>
                <w:sz w:val="18"/>
                <w:szCs w:val="18"/>
                <w:lang w:val="it-IT"/>
              </w:rPr>
              <w:t xml:space="preserve"> </w:t>
            </w:r>
            <w:r w:rsidRPr="00C479F2">
              <w:rPr>
                <w:rFonts w:ascii="Times New Roman"/>
                <w:spacing w:val="-1"/>
                <w:sz w:val="18"/>
                <w:szCs w:val="18"/>
                <w:lang w:val="it-IT"/>
              </w:rPr>
              <w:t>rapporti</w:t>
            </w:r>
            <w:r w:rsidRPr="00C479F2">
              <w:rPr>
                <w:rFonts w:ascii="Times New Roman"/>
                <w:spacing w:val="1"/>
                <w:sz w:val="18"/>
                <w:szCs w:val="18"/>
                <w:lang w:val="it-IT"/>
              </w:rPr>
              <w:t xml:space="preserve"> </w:t>
            </w:r>
            <w:r w:rsidRPr="00C479F2">
              <w:rPr>
                <w:rFonts w:ascii="Times New Roman"/>
                <w:sz w:val="18"/>
                <w:szCs w:val="18"/>
                <w:lang w:val="it-IT"/>
              </w:rPr>
              <w:t>e</w:t>
            </w:r>
            <w:r w:rsidRPr="00C479F2">
              <w:rPr>
                <w:rFonts w:ascii="Times New Roman"/>
                <w:spacing w:val="-2"/>
                <w:sz w:val="18"/>
                <w:szCs w:val="18"/>
                <w:lang w:val="it-IT"/>
              </w:rPr>
              <w:t xml:space="preserve"> quozienti</w:t>
            </w:r>
            <w:r w:rsidRPr="00C479F2">
              <w:rPr>
                <w:rFonts w:ascii="Times New Roman"/>
                <w:spacing w:val="1"/>
                <w:sz w:val="18"/>
                <w:szCs w:val="18"/>
                <w:lang w:val="it-IT"/>
              </w:rPr>
              <w:t xml:space="preserve"> </w:t>
            </w:r>
            <w:r w:rsidRPr="00C479F2">
              <w:rPr>
                <w:rFonts w:ascii="Times New Roman"/>
                <w:spacing w:val="-1"/>
                <w:sz w:val="18"/>
                <w:szCs w:val="18"/>
                <w:lang w:val="it-IT"/>
              </w:rPr>
              <w:t>mediante</w:t>
            </w:r>
            <w:r w:rsidRPr="00C479F2">
              <w:rPr>
                <w:rFonts w:ascii="Times New Roman"/>
                <w:spacing w:val="-2"/>
                <w:sz w:val="18"/>
                <w:szCs w:val="18"/>
                <w:lang w:val="it-IT"/>
              </w:rPr>
              <w:t xml:space="preserve"> </w:t>
            </w:r>
            <w:r w:rsidRPr="00C479F2">
              <w:rPr>
                <w:rFonts w:ascii="Times New Roman"/>
                <w:spacing w:val="-1"/>
                <w:sz w:val="18"/>
                <w:szCs w:val="18"/>
                <w:lang w:val="it-IT"/>
              </w:rPr>
              <w:t>frazioni.</w:t>
            </w:r>
          </w:p>
          <w:p w:rsidR="00EF6828" w:rsidRPr="00C479F2" w:rsidRDefault="00EF6828" w:rsidP="00F84958">
            <w:pPr>
              <w:pStyle w:val="Paragrafoelenco"/>
              <w:numPr>
                <w:ilvl w:val="0"/>
                <w:numId w:val="155"/>
              </w:numPr>
              <w:tabs>
                <w:tab w:val="left" w:pos="463"/>
              </w:tabs>
              <w:spacing w:before="1" w:line="238" w:lineRule="auto"/>
              <w:ind w:left="261" w:right="156" w:hanging="159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C479F2">
              <w:rPr>
                <w:rFonts w:ascii="Times New Roman"/>
                <w:spacing w:val="-1"/>
                <w:sz w:val="18"/>
                <w:szCs w:val="18"/>
                <w:lang w:val="it-IT"/>
              </w:rPr>
              <w:t>Utilizzare</w:t>
            </w:r>
            <w:r w:rsidRPr="00C479F2">
              <w:rPr>
                <w:rFonts w:ascii="Times New Roman"/>
                <w:spacing w:val="-2"/>
                <w:sz w:val="18"/>
                <w:szCs w:val="18"/>
                <w:lang w:val="it-IT"/>
              </w:rPr>
              <w:t xml:space="preserve"> </w:t>
            </w:r>
            <w:r w:rsidRPr="00C479F2">
              <w:rPr>
                <w:rFonts w:ascii="Times New Roman"/>
                <w:spacing w:val="-1"/>
                <w:sz w:val="18"/>
                <w:szCs w:val="18"/>
                <w:lang w:val="it-IT"/>
              </w:rPr>
              <w:t>frazioni</w:t>
            </w:r>
            <w:r w:rsidRPr="00C479F2">
              <w:rPr>
                <w:rFonts w:ascii="Times New Roman"/>
                <w:spacing w:val="1"/>
                <w:sz w:val="18"/>
                <w:szCs w:val="18"/>
                <w:lang w:val="it-IT"/>
              </w:rPr>
              <w:t xml:space="preserve"> </w:t>
            </w:r>
            <w:r w:rsidRPr="00C479F2">
              <w:rPr>
                <w:rFonts w:ascii="Times New Roman"/>
                <w:spacing w:val="-1"/>
                <w:sz w:val="18"/>
                <w:szCs w:val="18"/>
                <w:lang w:val="it-IT"/>
              </w:rPr>
              <w:t xml:space="preserve">equivalenti </w:t>
            </w:r>
            <w:r w:rsidRPr="00C479F2">
              <w:rPr>
                <w:rFonts w:ascii="Times New Roman"/>
                <w:sz w:val="18"/>
                <w:szCs w:val="18"/>
                <w:lang w:val="it-IT"/>
              </w:rPr>
              <w:t>e</w:t>
            </w:r>
            <w:r w:rsidRPr="00C479F2">
              <w:rPr>
                <w:rFonts w:ascii="Times New Roman"/>
                <w:spacing w:val="-2"/>
                <w:sz w:val="18"/>
                <w:szCs w:val="18"/>
                <w:lang w:val="it-IT"/>
              </w:rPr>
              <w:t xml:space="preserve"> </w:t>
            </w:r>
            <w:r w:rsidRPr="00C479F2">
              <w:rPr>
                <w:rFonts w:ascii="Times New Roman"/>
                <w:spacing w:val="-1"/>
                <w:sz w:val="18"/>
                <w:szCs w:val="18"/>
                <w:lang w:val="it-IT"/>
              </w:rPr>
              <w:t>numeri</w:t>
            </w:r>
            <w:r w:rsidRPr="00C479F2">
              <w:rPr>
                <w:rFonts w:ascii="Times New Roman"/>
                <w:spacing w:val="1"/>
                <w:sz w:val="18"/>
                <w:szCs w:val="18"/>
                <w:lang w:val="it-IT"/>
              </w:rPr>
              <w:t xml:space="preserve"> </w:t>
            </w:r>
            <w:r w:rsidRPr="00C479F2">
              <w:rPr>
                <w:rFonts w:ascii="Times New Roman"/>
                <w:spacing w:val="-1"/>
                <w:sz w:val="18"/>
                <w:szCs w:val="18"/>
                <w:lang w:val="it-IT"/>
              </w:rPr>
              <w:t>decimali per denotare</w:t>
            </w:r>
            <w:r w:rsidRPr="00C479F2">
              <w:rPr>
                <w:rFonts w:ascii="Times New Roman"/>
                <w:spacing w:val="-2"/>
                <w:sz w:val="18"/>
                <w:szCs w:val="18"/>
                <w:lang w:val="it-IT"/>
              </w:rPr>
              <w:t xml:space="preserve"> </w:t>
            </w:r>
            <w:r w:rsidRPr="00C479F2">
              <w:rPr>
                <w:rFonts w:ascii="Times New Roman"/>
                <w:spacing w:val="-1"/>
                <w:sz w:val="18"/>
                <w:szCs w:val="18"/>
                <w:lang w:val="it-IT"/>
              </w:rPr>
              <w:t>uno</w:t>
            </w:r>
            <w:r w:rsidRPr="00C479F2">
              <w:rPr>
                <w:rFonts w:ascii="Times New Roman"/>
                <w:spacing w:val="21"/>
                <w:sz w:val="18"/>
                <w:szCs w:val="18"/>
                <w:lang w:val="it-IT"/>
              </w:rPr>
              <w:t xml:space="preserve"> </w:t>
            </w:r>
            <w:r w:rsidRPr="00C479F2">
              <w:rPr>
                <w:rFonts w:ascii="Times New Roman"/>
                <w:spacing w:val="-1"/>
                <w:sz w:val="18"/>
                <w:szCs w:val="18"/>
                <w:lang w:val="it-IT"/>
              </w:rPr>
              <w:t>stesso numero razionale</w:t>
            </w:r>
            <w:r w:rsidRPr="00C479F2">
              <w:rPr>
                <w:rFonts w:ascii="Times New Roman"/>
                <w:spacing w:val="-2"/>
                <w:sz w:val="18"/>
                <w:szCs w:val="18"/>
                <w:lang w:val="it-IT"/>
              </w:rPr>
              <w:t xml:space="preserve"> </w:t>
            </w:r>
            <w:r w:rsidRPr="00C479F2">
              <w:rPr>
                <w:rFonts w:ascii="Times New Roman"/>
                <w:sz w:val="18"/>
                <w:szCs w:val="18"/>
                <w:lang w:val="it-IT"/>
              </w:rPr>
              <w:t>in</w:t>
            </w:r>
            <w:r w:rsidRPr="00C479F2">
              <w:rPr>
                <w:rFonts w:ascii="Times New Roman"/>
                <w:spacing w:val="-1"/>
                <w:sz w:val="18"/>
                <w:szCs w:val="18"/>
                <w:lang w:val="it-IT"/>
              </w:rPr>
              <w:t xml:space="preserve"> diversi</w:t>
            </w:r>
            <w:r w:rsidRPr="00C479F2">
              <w:rPr>
                <w:rFonts w:ascii="Times New Roman"/>
                <w:spacing w:val="1"/>
                <w:sz w:val="18"/>
                <w:szCs w:val="18"/>
                <w:lang w:val="it-IT"/>
              </w:rPr>
              <w:t xml:space="preserve"> </w:t>
            </w:r>
            <w:r w:rsidRPr="00C479F2">
              <w:rPr>
                <w:rFonts w:ascii="Times New Roman"/>
                <w:spacing w:val="-1"/>
                <w:sz w:val="18"/>
                <w:szCs w:val="18"/>
                <w:lang w:val="it-IT"/>
              </w:rPr>
              <w:t>modi,</w:t>
            </w:r>
            <w:r w:rsidRPr="00C479F2">
              <w:rPr>
                <w:rFonts w:ascii="Times New Roman"/>
                <w:spacing w:val="-2"/>
                <w:sz w:val="18"/>
                <w:szCs w:val="18"/>
                <w:lang w:val="it-IT"/>
              </w:rPr>
              <w:t xml:space="preserve"> </w:t>
            </w:r>
            <w:r w:rsidRPr="00C479F2">
              <w:rPr>
                <w:rFonts w:ascii="Times New Roman"/>
                <w:spacing w:val="-1"/>
                <w:sz w:val="18"/>
                <w:szCs w:val="18"/>
                <w:lang w:val="it-IT"/>
              </w:rPr>
              <w:t xml:space="preserve">essendo </w:t>
            </w:r>
            <w:r w:rsidRPr="00C479F2">
              <w:rPr>
                <w:rFonts w:ascii="Times New Roman"/>
                <w:spacing w:val="-2"/>
                <w:sz w:val="18"/>
                <w:szCs w:val="18"/>
                <w:lang w:val="it-IT"/>
              </w:rPr>
              <w:t>consapevoli</w:t>
            </w:r>
            <w:r w:rsidRPr="00C479F2">
              <w:rPr>
                <w:rFonts w:ascii="Times New Roman"/>
                <w:spacing w:val="1"/>
                <w:sz w:val="18"/>
                <w:szCs w:val="18"/>
                <w:lang w:val="it-IT"/>
              </w:rPr>
              <w:t xml:space="preserve"> </w:t>
            </w:r>
            <w:r w:rsidRPr="00C479F2">
              <w:rPr>
                <w:rFonts w:ascii="Times New Roman"/>
                <w:sz w:val="18"/>
                <w:szCs w:val="18"/>
                <w:lang w:val="it-IT"/>
              </w:rPr>
              <w:t>di</w:t>
            </w:r>
            <w:r w:rsidRPr="00C479F2">
              <w:rPr>
                <w:rFonts w:ascii="Times New Roman"/>
                <w:spacing w:val="39"/>
                <w:sz w:val="18"/>
                <w:szCs w:val="18"/>
                <w:lang w:val="it-IT"/>
              </w:rPr>
              <w:t xml:space="preserve"> </w:t>
            </w:r>
            <w:r w:rsidRPr="00C479F2">
              <w:rPr>
                <w:rFonts w:ascii="Times New Roman"/>
                <w:spacing w:val="-1"/>
                <w:sz w:val="18"/>
                <w:szCs w:val="18"/>
                <w:lang w:val="it-IT"/>
              </w:rPr>
              <w:t>vantaggi</w:t>
            </w:r>
            <w:r w:rsidRPr="00C479F2">
              <w:rPr>
                <w:rFonts w:ascii="Times New Roman"/>
                <w:spacing w:val="1"/>
                <w:sz w:val="18"/>
                <w:szCs w:val="18"/>
                <w:lang w:val="it-IT"/>
              </w:rPr>
              <w:t xml:space="preserve"> </w:t>
            </w:r>
            <w:r w:rsidRPr="00C479F2">
              <w:rPr>
                <w:rFonts w:ascii="Times New Roman"/>
                <w:sz w:val="18"/>
                <w:szCs w:val="18"/>
                <w:lang w:val="it-IT"/>
              </w:rPr>
              <w:t>e</w:t>
            </w:r>
            <w:r w:rsidRPr="00C479F2">
              <w:rPr>
                <w:rFonts w:ascii="Times New Roman"/>
                <w:spacing w:val="-2"/>
                <w:sz w:val="18"/>
                <w:szCs w:val="18"/>
                <w:lang w:val="it-IT"/>
              </w:rPr>
              <w:t xml:space="preserve"> </w:t>
            </w:r>
            <w:r w:rsidRPr="00C479F2">
              <w:rPr>
                <w:rFonts w:ascii="Times New Roman"/>
                <w:spacing w:val="-1"/>
                <w:sz w:val="18"/>
                <w:szCs w:val="18"/>
                <w:lang w:val="it-IT"/>
              </w:rPr>
              <w:t xml:space="preserve">svantaggi </w:t>
            </w:r>
            <w:r w:rsidRPr="00C479F2">
              <w:rPr>
                <w:rFonts w:ascii="Times New Roman"/>
                <w:sz w:val="18"/>
                <w:szCs w:val="18"/>
                <w:lang w:val="it-IT"/>
              </w:rPr>
              <w:t>che</w:t>
            </w:r>
            <w:r w:rsidRPr="00C479F2">
              <w:rPr>
                <w:rFonts w:ascii="Times New Roman"/>
                <w:spacing w:val="-2"/>
                <w:sz w:val="18"/>
                <w:szCs w:val="18"/>
                <w:lang w:val="it-IT"/>
              </w:rPr>
              <w:t xml:space="preserve"> </w:t>
            </w:r>
            <w:r w:rsidRPr="00C479F2">
              <w:rPr>
                <w:rFonts w:ascii="Times New Roman"/>
                <w:spacing w:val="-1"/>
                <w:sz w:val="18"/>
                <w:szCs w:val="18"/>
                <w:lang w:val="it-IT"/>
              </w:rPr>
              <w:t>le</w:t>
            </w:r>
            <w:r w:rsidRPr="00C479F2">
              <w:rPr>
                <w:rFonts w:ascii="Times New Roman"/>
                <w:spacing w:val="-2"/>
                <w:sz w:val="18"/>
                <w:szCs w:val="18"/>
                <w:lang w:val="it-IT"/>
              </w:rPr>
              <w:t xml:space="preserve"> </w:t>
            </w:r>
            <w:r w:rsidRPr="00C479F2">
              <w:rPr>
                <w:rFonts w:ascii="Times New Roman"/>
                <w:spacing w:val="-1"/>
                <w:sz w:val="18"/>
                <w:szCs w:val="18"/>
                <w:lang w:val="it-IT"/>
              </w:rPr>
              <w:t>diverse</w:t>
            </w:r>
            <w:r w:rsidRPr="00C479F2">
              <w:rPr>
                <w:rFonts w:ascii="Times New Roman"/>
                <w:spacing w:val="-2"/>
                <w:sz w:val="18"/>
                <w:szCs w:val="18"/>
                <w:lang w:val="it-IT"/>
              </w:rPr>
              <w:t xml:space="preserve"> </w:t>
            </w:r>
            <w:r w:rsidRPr="00C479F2">
              <w:rPr>
                <w:rFonts w:ascii="Times New Roman"/>
                <w:spacing w:val="-1"/>
                <w:sz w:val="18"/>
                <w:szCs w:val="18"/>
                <w:lang w:val="it-IT"/>
              </w:rPr>
              <w:t xml:space="preserve">rappresentazioni danno </w:t>
            </w:r>
            <w:r w:rsidRPr="00C479F2">
              <w:rPr>
                <w:rFonts w:ascii="Times New Roman"/>
                <w:sz w:val="18"/>
                <w:szCs w:val="18"/>
                <w:lang w:val="it-IT"/>
              </w:rPr>
              <w:t>a</w:t>
            </w:r>
            <w:r w:rsidRPr="00C479F2">
              <w:rPr>
                <w:rFonts w:ascii="Times New Roman"/>
                <w:spacing w:val="29"/>
                <w:sz w:val="18"/>
                <w:szCs w:val="18"/>
                <w:lang w:val="it-IT"/>
              </w:rPr>
              <w:t xml:space="preserve"> </w:t>
            </w:r>
            <w:r w:rsidRPr="00C479F2">
              <w:rPr>
                <w:rFonts w:ascii="Times New Roman"/>
                <w:spacing w:val="-1"/>
                <w:sz w:val="18"/>
                <w:szCs w:val="18"/>
                <w:lang w:val="it-IT"/>
              </w:rPr>
              <w:t xml:space="preserve">seconda </w:t>
            </w:r>
            <w:r w:rsidRPr="00C479F2">
              <w:rPr>
                <w:rFonts w:ascii="Times New Roman"/>
                <w:spacing w:val="-2"/>
                <w:sz w:val="18"/>
                <w:szCs w:val="18"/>
                <w:lang w:val="it-IT"/>
              </w:rPr>
              <w:t>degli</w:t>
            </w:r>
            <w:r w:rsidRPr="00C479F2">
              <w:rPr>
                <w:rFonts w:ascii="Times New Roman"/>
                <w:spacing w:val="1"/>
                <w:sz w:val="18"/>
                <w:szCs w:val="18"/>
                <w:lang w:val="it-IT"/>
              </w:rPr>
              <w:t xml:space="preserve"> </w:t>
            </w:r>
            <w:r w:rsidRPr="00C479F2">
              <w:rPr>
                <w:rFonts w:ascii="Times New Roman"/>
                <w:spacing w:val="-1"/>
                <w:sz w:val="18"/>
                <w:szCs w:val="18"/>
                <w:lang w:val="it-IT"/>
              </w:rPr>
              <w:t>obiettivi.</w:t>
            </w:r>
          </w:p>
          <w:p w:rsidR="00EF6828" w:rsidRPr="00C479F2" w:rsidRDefault="00EF6828" w:rsidP="00F84958">
            <w:pPr>
              <w:pStyle w:val="Paragrafoelenco"/>
              <w:numPr>
                <w:ilvl w:val="0"/>
                <w:numId w:val="155"/>
              </w:numPr>
              <w:tabs>
                <w:tab w:val="left" w:pos="463"/>
              </w:tabs>
              <w:spacing w:before="9" w:line="182" w:lineRule="exact"/>
              <w:ind w:left="261" w:right="994" w:hanging="159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C479F2">
              <w:rPr>
                <w:rFonts w:ascii="Times New Roman"/>
                <w:spacing w:val="-1"/>
                <w:sz w:val="18"/>
                <w:szCs w:val="18"/>
                <w:lang w:val="it-IT"/>
              </w:rPr>
              <w:t>Conoscere</w:t>
            </w:r>
            <w:r w:rsidRPr="00C479F2">
              <w:rPr>
                <w:rFonts w:ascii="Times New Roman"/>
                <w:spacing w:val="-2"/>
                <w:sz w:val="18"/>
                <w:szCs w:val="18"/>
                <w:lang w:val="it-IT"/>
              </w:rPr>
              <w:t xml:space="preserve"> </w:t>
            </w:r>
            <w:r w:rsidRPr="00C479F2">
              <w:rPr>
                <w:rFonts w:ascii="Times New Roman"/>
                <w:spacing w:val="-1"/>
                <w:sz w:val="18"/>
                <w:szCs w:val="18"/>
                <w:lang w:val="it-IT"/>
              </w:rPr>
              <w:t>la</w:t>
            </w:r>
            <w:r w:rsidRPr="00C479F2">
              <w:rPr>
                <w:rFonts w:ascii="Times New Roman"/>
                <w:spacing w:val="1"/>
                <w:sz w:val="18"/>
                <w:szCs w:val="18"/>
                <w:lang w:val="it-IT"/>
              </w:rPr>
              <w:t xml:space="preserve"> </w:t>
            </w:r>
            <w:r w:rsidRPr="00C479F2">
              <w:rPr>
                <w:rFonts w:ascii="Times New Roman"/>
                <w:spacing w:val="-1"/>
                <w:sz w:val="18"/>
                <w:szCs w:val="18"/>
                <w:lang w:val="it-IT"/>
              </w:rPr>
              <w:t>radice</w:t>
            </w:r>
            <w:r w:rsidRPr="00C479F2">
              <w:rPr>
                <w:rFonts w:ascii="Times New Roman"/>
                <w:spacing w:val="-2"/>
                <w:sz w:val="18"/>
                <w:szCs w:val="18"/>
                <w:lang w:val="it-IT"/>
              </w:rPr>
              <w:t xml:space="preserve"> </w:t>
            </w:r>
            <w:r w:rsidRPr="00C479F2">
              <w:rPr>
                <w:rFonts w:ascii="Times New Roman"/>
                <w:spacing w:val="-1"/>
                <w:sz w:val="18"/>
                <w:szCs w:val="18"/>
                <w:lang w:val="it-IT"/>
              </w:rPr>
              <w:t>quadrata</w:t>
            </w:r>
            <w:r w:rsidRPr="00C479F2">
              <w:rPr>
                <w:rFonts w:ascii="Times New Roman"/>
                <w:spacing w:val="-2"/>
                <w:sz w:val="18"/>
                <w:szCs w:val="18"/>
                <w:lang w:val="it-IT"/>
              </w:rPr>
              <w:t xml:space="preserve"> </w:t>
            </w:r>
            <w:r w:rsidRPr="00C479F2">
              <w:rPr>
                <w:rFonts w:ascii="Times New Roman"/>
                <w:spacing w:val="-1"/>
                <w:sz w:val="18"/>
                <w:szCs w:val="18"/>
                <w:lang w:val="it-IT"/>
              </w:rPr>
              <w:t>come</w:t>
            </w:r>
            <w:r w:rsidRPr="00C479F2">
              <w:rPr>
                <w:rFonts w:ascii="Times New Roman"/>
                <w:spacing w:val="-2"/>
                <w:sz w:val="18"/>
                <w:szCs w:val="18"/>
                <w:lang w:val="it-IT"/>
              </w:rPr>
              <w:t xml:space="preserve"> operatore </w:t>
            </w:r>
            <w:r w:rsidRPr="00C479F2">
              <w:rPr>
                <w:rFonts w:ascii="Times New Roman"/>
                <w:spacing w:val="-1"/>
                <w:sz w:val="18"/>
                <w:szCs w:val="18"/>
                <w:lang w:val="it-IT"/>
              </w:rPr>
              <w:t>inverso</w:t>
            </w:r>
            <w:r w:rsidRPr="00C479F2">
              <w:rPr>
                <w:rFonts w:ascii="Times New Roman"/>
                <w:spacing w:val="37"/>
                <w:sz w:val="18"/>
                <w:szCs w:val="18"/>
                <w:lang w:val="it-IT"/>
              </w:rPr>
              <w:t xml:space="preserve"> </w:t>
            </w:r>
            <w:r w:rsidRPr="00C479F2">
              <w:rPr>
                <w:rFonts w:ascii="Times New Roman"/>
                <w:spacing w:val="-1"/>
                <w:sz w:val="18"/>
                <w:szCs w:val="18"/>
                <w:lang w:val="it-IT"/>
              </w:rPr>
              <w:t>dell'elevamento</w:t>
            </w:r>
            <w:r w:rsidRPr="00C479F2">
              <w:rPr>
                <w:rFonts w:ascii="Times New Roman"/>
                <w:sz w:val="18"/>
                <w:szCs w:val="18"/>
                <w:lang w:val="it-IT"/>
              </w:rPr>
              <w:t xml:space="preserve"> al</w:t>
            </w:r>
            <w:r w:rsidRPr="00C479F2">
              <w:rPr>
                <w:rFonts w:ascii="Times New Roman"/>
                <w:spacing w:val="-1"/>
                <w:sz w:val="18"/>
                <w:szCs w:val="18"/>
                <w:lang w:val="it-IT"/>
              </w:rPr>
              <w:t xml:space="preserve"> quadrato.</w:t>
            </w:r>
          </w:p>
          <w:p w:rsidR="00EF6828" w:rsidRPr="00C479F2" w:rsidRDefault="00EF6828" w:rsidP="00F84958">
            <w:pPr>
              <w:pStyle w:val="Paragrafoelenco"/>
              <w:numPr>
                <w:ilvl w:val="0"/>
                <w:numId w:val="155"/>
              </w:numPr>
              <w:tabs>
                <w:tab w:val="left" w:pos="463"/>
              </w:tabs>
              <w:spacing w:before="7" w:line="182" w:lineRule="exact"/>
              <w:ind w:left="261" w:right="806" w:hanging="159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C479F2">
              <w:rPr>
                <w:rFonts w:ascii="Times New Roman" w:hAnsi="Times New Roman"/>
                <w:spacing w:val="-1"/>
                <w:sz w:val="18"/>
                <w:szCs w:val="18"/>
                <w:lang w:val="it-IT"/>
              </w:rPr>
              <w:t>Conoscere le caratteristiche, le implicazioni e le applicazioni dei vari tipi di numeri : naturali, razionali, irrazionali e relativi.</w:t>
            </w:r>
          </w:p>
          <w:p w:rsidR="00EF6828" w:rsidRPr="00C479F2" w:rsidRDefault="00EF6828" w:rsidP="00F84958">
            <w:pPr>
              <w:pStyle w:val="Paragrafoelenco"/>
              <w:numPr>
                <w:ilvl w:val="0"/>
                <w:numId w:val="155"/>
              </w:numPr>
              <w:tabs>
                <w:tab w:val="left" w:pos="463"/>
              </w:tabs>
              <w:ind w:left="261" w:right="246" w:hanging="159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C479F2">
              <w:rPr>
                <w:rFonts w:ascii="Times New Roman" w:hAnsi="Times New Roman"/>
                <w:spacing w:val="-1"/>
                <w:sz w:val="18"/>
                <w:szCs w:val="18"/>
                <w:lang w:val="it-IT"/>
              </w:rPr>
              <w:t>Esprimere</w:t>
            </w:r>
            <w:r w:rsidRPr="00C479F2">
              <w:rPr>
                <w:rFonts w:ascii="Times New Roman" w:hAnsi="Times New Roman"/>
                <w:spacing w:val="-2"/>
                <w:sz w:val="18"/>
                <w:szCs w:val="18"/>
                <w:lang w:val="it-IT"/>
              </w:rPr>
              <w:t xml:space="preserve"> </w:t>
            </w:r>
            <w:r w:rsidRPr="00C479F2">
              <w:rPr>
                <w:rFonts w:ascii="Times New Roman" w:hAnsi="Times New Roman"/>
                <w:spacing w:val="-1"/>
                <w:sz w:val="18"/>
                <w:szCs w:val="18"/>
                <w:lang w:val="it-IT"/>
              </w:rPr>
              <w:t>la</w:t>
            </w:r>
            <w:r w:rsidRPr="00C479F2">
              <w:rPr>
                <w:rFonts w:ascii="Times New Roman" w:hAnsi="Times New Roman"/>
                <w:spacing w:val="1"/>
                <w:sz w:val="18"/>
                <w:szCs w:val="18"/>
                <w:lang w:val="it-IT"/>
              </w:rPr>
              <w:t xml:space="preserve"> </w:t>
            </w:r>
            <w:r w:rsidRPr="00C479F2">
              <w:rPr>
                <w:rFonts w:ascii="Times New Roman" w:hAnsi="Times New Roman"/>
                <w:spacing w:val="-1"/>
                <w:sz w:val="18"/>
                <w:szCs w:val="18"/>
                <w:lang w:val="it-IT"/>
              </w:rPr>
              <w:t>relazione</w:t>
            </w:r>
            <w:r w:rsidRPr="00C479F2">
              <w:rPr>
                <w:rFonts w:ascii="Times New Roman" w:hAnsi="Times New Roman"/>
                <w:spacing w:val="-2"/>
                <w:sz w:val="18"/>
                <w:szCs w:val="18"/>
                <w:lang w:val="it-IT"/>
              </w:rPr>
              <w:t xml:space="preserve"> </w:t>
            </w:r>
            <w:r w:rsidRPr="00C479F2">
              <w:rPr>
                <w:rFonts w:ascii="Times New Roman" w:hAnsi="Times New Roman"/>
                <w:sz w:val="18"/>
                <w:szCs w:val="18"/>
                <w:lang w:val="it-IT"/>
              </w:rPr>
              <w:t>di</w:t>
            </w:r>
            <w:r w:rsidRPr="00C479F2">
              <w:rPr>
                <w:rFonts w:ascii="Times New Roman" w:hAnsi="Times New Roman"/>
                <w:spacing w:val="-1"/>
                <w:sz w:val="18"/>
                <w:szCs w:val="18"/>
                <w:lang w:val="it-IT"/>
              </w:rPr>
              <w:t xml:space="preserve"> proporzionalità</w:t>
            </w:r>
            <w:r w:rsidRPr="00C479F2">
              <w:rPr>
                <w:rFonts w:ascii="Times New Roman" w:hAnsi="Times New Roman"/>
                <w:spacing w:val="-2"/>
                <w:sz w:val="18"/>
                <w:szCs w:val="18"/>
                <w:lang w:val="it-IT"/>
              </w:rPr>
              <w:t xml:space="preserve"> </w:t>
            </w:r>
            <w:r w:rsidRPr="00C479F2">
              <w:rPr>
                <w:rFonts w:ascii="Times New Roman" w:hAnsi="Times New Roman"/>
                <w:spacing w:val="-1"/>
                <w:sz w:val="18"/>
                <w:szCs w:val="18"/>
                <w:lang w:val="it-IT"/>
              </w:rPr>
              <w:t>con una</w:t>
            </w:r>
            <w:r w:rsidRPr="00C479F2">
              <w:rPr>
                <w:rFonts w:ascii="Times New Roman" w:hAnsi="Times New Roman"/>
                <w:spacing w:val="-2"/>
                <w:sz w:val="18"/>
                <w:szCs w:val="18"/>
                <w:lang w:val="it-IT"/>
              </w:rPr>
              <w:t xml:space="preserve"> </w:t>
            </w:r>
            <w:r w:rsidRPr="00C479F2">
              <w:rPr>
                <w:rFonts w:ascii="Times New Roman" w:hAnsi="Times New Roman"/>
                <w:spacing w:val="-1"/>
                <w:sz w:val="18"/>
                <w:szCs w:val="18"/>
                <w:lang w:val="it-IT"/>
              </w:rPr>
              <w:t>uguaglianza</w:t>
            </w:r>
            <w:r w:rsidRPr="00C479F2">
              <w:rPr>
                <w:rFonts w:ascii="Times New Roman" w:hAnsi="Times New Roman"/>
                <w:spacing w:val="-2"/>
                <w:sz w:val="18"/>
                <w:szCs w:val="18"/>
                <w:lang w:val="it-IT"/>
              </w:rPr>
              <w:t xml:space="preserve"> </w:t>
            </w:r>
            <w:r w:rsidRPr="00C479F2">
              <w:rPr>
                <w:rFonts w:ascii="Times New Roman" w:hAnsi="Times New Roman"/>
                <w:spacing w:val="-1"/>
                <w:sz w:val="18"/>
                <w:szCs w:val="18"/>
                <w:lang w:val="it-IT"/>
              </w:rPr>
              <w:t>di</w:t>
            </w:r>
            <w:r w:rsidRPr="00C479F2">
              <w:rPr>
                <w:rFonts w:ascii="Times New Roman" w:hAnsi="Times New Roman"/>
                <w:spacing w:val="29"/>
                <w:sz w:val="18"/>
                <w:szCs w:val="18"/>
                <w:lang w:val="it-IT"/>
              </w:rPr>
              <w:t xml:space="preserve"> </w:t>
            </w:r>
            <w:r w:rsidRPr="00C479F2">
              <w:rPr>
                <w:rFonts w:ascii="Times New Roman" w:hAnsi="Times New Roman"/>
                <w:spacing w:val="-1"/>
                <w:sz w:val="18"/>
                <w:szCs w:val="18"/>
                <w:lang w:val="it-IT"/>
              </w:rPr>
              <w:t>frazioni</w:t>
            </w:r>
            <w:r w:rsidRPr="00C479F2">
              <w:rPr>
                <w:rFonts w:ascii="Times New Roman" w:hAnsi="Times New Roman"/>
                <w:spacing w:val="1"/>
                <w:sz w:val="18"/>
                <w:szCs w:val="18"/>
                <w:lang w:val="it-IT"/>
              </w:rPr>
              <w:t xml:space="preserve"> </w:t>
            </w:r>
            <w:r w:rsidRPr="00C479F2">
              <w:rPr>
                <w:rFonts w:ascii="Times New Roman" w:hAnsi="Times New Roman"/>
                <w:sz w:val="18"/>
                <w:szCs w:val="18"/>
                <w:lang w:val="it-IT"/>
              </w:rPr>
              <w:t>e</w:t>
            </w:r>
            <w:r w:rsidRPr="00C479F2">
              <w:rPr>
                <w:rFonts w:ascii="Times New Roman" w:hAnsi="Times New Roman"/>
                <w:spacing w:val="-2"/>
                <w:sz w:val="18"/>
                <w:szCs w:val="18"/>
                <w:lang w:val="it-IT"/>
              </w:rPr>
              <w:t xml:space="preserve"> </w:t>
            </w:r>
            <w:r w:rsidRPr="00C479F2">
              <w:rPr>
                <w:rFonts w:ascii="Times New Roman" w:hAnsi="Times New Roman"/>
                <w:spacing w:val="-1"/>
                <w:sz w:val="18"/>
                <w:szCs w:val="18"/>
                <w:lang w:val="it-IT"/>
              </w:rPr>
              <w:t>viceversa.</w:t>
            </w:r>
          </w:p>
          <w:p w:rsidR="00EF6828" w:rsidRPr="00C479F2" w:rsidRDefault="00EF6828" w:rsidP="00F84958">
            <w:pPr>
              <w:pStyle w:val="Paragrafoelenco"/>
              <w:numPr>
                <w:ilvl w:val="0"/>
                <w:numId w:val="155"/>
              </w:numPr>
              <w:tabs>
                <w:tab w:val="left" w:pos="463"/>
              </w:tabs>
              <w:spacing w:line="188" w:lineRule="exact"/>
              <w:ind w:left="261" w:hanging="1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479F2">
              <w:rPr>
                <w:rFonts w:ascii="Times New Roman"/>
                <w:spacing w:val="-1"/>
                <w:sz w:val="18"/>
                <w:szCs w:val="18"/>
              </w:rPr>
              <w:t>Calcolare</w:t>
            </w:r>
            <w:proofErr w:type="spellEnd"/>
            <w:r w:rsidRPr="00C479F2">
              <w:rPr>
                <w:rFonts w:ascii="Times New Roman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C479F2">
              <w:rPr>
                <w:rFonts w:ascii="Times New Roman"/>
                <w:spacing w:val="-1"/>
                <w:sz w:val="18"/>
                <w:szCs w:val="18"/>
              </w:rPr>
              <w:t>percentuali</w:t>
            </w:r>
            <w:proofErr w:type="spellEnd"/>
            <w:r w:rsidRPr="00C479F2">
              <w:rPr>
                <w:rFonts w:ascii="Times New Roman"/>
                <w:spacing w:val="-1"/>
                <w:sz w:val="18"/>
                <w:szCs w:val="18"/>
              </w:rPr>
              <w:t>.</w:t>
            </w:r>
          </w:p>
          <w:p w:rsidR="00EF6828" w:rsidRPr="00C479F2" w:rsidRDefault="00EF6828" w:rsidP="00F84958">
            <w:pPr>
              <w:pStyle w:val="Paragrafoelenco"/>
              <w:numPr>
                <w:ilvl w:val="0"/>
                <w:numId w:val="155"/>
              </w:numPr>
              <w:tabs>
                <w:tab w:val="left" w:pos="463"/>
              </w:tabs>
              <w:spacing w:before="8" w:line="182" w:lineRule="exact"/>
              <w:ind w:left="261" w:right="793" w:hanging="159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C479F2">
              <w:rPr>
                <w:rFonts w:ascii="Times New Roman"/>
                <w:spacing w:val="-1"/>
                <w:sz w:val="18"/>
                <w:szCs w:val="18"/>
                <w:lang w:val="it-IT"/>
              </w:rPr>
              <w:t>Descrivere</w:t>
            </w:r>
            <w:r w:rsidRPr="00C479F2">
              <w:rPr>
                <w:rFonts w:ascii="Times New Roman"/>
                <w:spacing w:val="-2"/>
                <w:sz w:val="18"/>
                <w:szCs w:val="18"/>
                <w:lang w:val="it-IT"/>
              </w:rPr>
              <w:t xml:space="preserve"> </w:t>
            </w:r>
            <w:r w:rsidRPr="00C479F2">
              <w:rPr>
                <w:rFonts w:ascii="Times New Roman"/>
                <w:spacing w:val="-1"/>
                <w:sz w:val="18"/>
                <w:szCs w:val="18"/>
                <w:lang w:val="it-IT"/>
              </w:rPr>
              <w:t>con</w:t>
            </w:r>
            <w:r w:rsidRPr="00C479F2">
              <w:rPr>
                <w:rFonts w:ascii="Times New Roman"/>
                <w:spacing w:val="1"/>
                <w:sz w:val="18"/>
                <w:szCs w:val="18"/>
                <w:lang w:val="it-IT"/>
              </w:rPr>
              <w:t xml:space="preserve"> </w:t>
            </w:r>
            <w:r w:rsidRPr="00C479F2">
              <w:rPr>
                <w:rFonts w:ascii="Times New Roman"/>
                <w:spacing w:val="-1"/>
                <w:sz w:val="18"/>
                <w:szCs w:val="18"/>
                <w:lang w:val="it-IT"/>
              </w:rPr>
              <w:t>una</w:t>
            </w:r>
            <w:r w:rsidRPr="00C479F2">
              <w:rPr>
                <w:rFonts w:ascii="Times New Roman"/>
                <w:spacing w:val="-2"/>
                <w:sz w:val="18"/>
                <w:szCs w:val="18"/>
                <w:lang w:val="it-IT"/>
              </w:rPr>
              <w:t xml:space="preserve"> </w:t>
            </w:r>
            <w:r w:rsidRPr="00C479F2">
              <w:rPr>
                <w:rFonts w:ascii="Times New Roman"/>
                <w:spacing w:val="-1"/>
                <w:sz w:val="18"/>
                <w:szCs w:val="18"/>
                <w:lang w:val="it-IT"/>
              </w:rPr>
              <w:t>espressione</w:t>
            </w:r>
            <w:r w:rsidRPr="00C479F2">
              <w:rPr>
                <w:rFonts w:ascii="Times New Roman"/>
                <w:spacing w:val="-2"/>
                <w:sz w:val="18"/>
                <w:szCs w:val="18"/>
                <w:lang w:val="it-IT"/>
              </w:rPr>
              <w:t xml:space="preserve"> </w:t>
            </w:r>
            <w:r w:rsidRPr="00C479F2">
              <w:rPr>
                <w:rFonts w:ascii="Times New Roman"/>
                <w:spacing w:val="-1"/>
                <w:sz w:val="18"/>
                <w:szCs w:val="18"/>
                <w:lang w:val="it-IT"/>
              </w:rPr>
              <w:t>numerica</w:t>
            </w:r>
            <w:r w:rsidRPr="00C479F2">
              <w:rPr>
                <w:rFonts w:ascii="Times New Roman"/>
                <w:spacing w:val="1"/>
                <w:sz w:val="18"/>
                <w:szCs w:val="18"/>
                <w:lang w:val="it-IT"/>
              </w:rPr>
              <w:t xml:space="preserve"> </w:t>
            </w:r>
            <w:r w:rsidRPr="00C479F2">
              <w:rPr>
                <w:rFonts w:ascii="Times New Roman"/>
                <w:spacing w:val="-1"/>
                <w:sz w:val="18"/>
                <w:szCs w:val="18"/>
                <w:lang w:val="it-IT"/>
              </w:rPr>
              <w:t>la</w:t>
            </w:r>
            <w:r w:rsidRPr="00C479F2">
              <w:rPr>
                <w:rFonts w:ascii="Times New Roman"/>
                <w:spacing w:val="-2"/>
                <w:sz w:val="18"/>
                <w:szCs w:val="18"/>
                <w:lang w:val="it-IT"/>
              </w:rPr>
              <w:t xml:space="preserve"> sequenza</w:t>
            </w:r>
            <w:r w:rsidRPr="00C479F2">
              <w:rPr>
                <w:rFonts w:ascii="Times New Roman"/>
                <w:spacing w:val="1"/>
                <w:sz w:val="18"/>
                <w:szCs w:val="18"/>
                <w:lang w:val="it-IT"/>
              </w:rPr>
              <w:t xml:space="preserve"> </w:t>
            </w:r>
            <w:r w:rsidRPr="00C479F2">
              <w:rPr>
                <w:rFonts w:ascii="Times New Roman"/>
                <w:spacing w:val="-1"/>
                <w:sz w:val="18"/>
                <w:szCs w:val="18"/>
                <w:lang w:val="it-IT"/>
              </w:rPr>
              <w:t>di</w:t>
            </w:r>
            <w:r w:rsidRPr="00C479F2">
              <w:rPr>
                <w:rFonts w:ascii="Times New Roman"/>
                <w:spacing w:val="35"/>
                <w:sz w:val="18"/>
                <w:szCs w:val="18"/>
                <w:lang w:val="it-IT"/>
              </w:rPr>
              <w:t xml:space="preserve"> </w:t>
            </w:r>
            <w:r w:rsidRPr="00C479F2">
              <w:rPr>
                <w:rFonts w:ascii="Times New Roman"/>
                <w:spacing w:val="-1"/>
                <w:sz w:val="18"/>
                <w:szCs w:val="18"/>
                <w:lang w:val="it-IT"/>
              </w:rPr>
              <w:t>operazioni</w:t>
            </w:r>
            <w:r w:rsidRPr="00C479F2">
              <w:rPr>
                <w:rFonts w:ascii="Times New Roman"/>
                <w:spacing w:val="2"/>
                <w:sz w:val="18"/>
                <w:szCs w:val="18"/>
                <w:lang w:val="it-IT"/>
              </w:rPr>
              <w:t xml:space="preserve"> </w:t>
            </w:r>
            <w:r w:rsidRPr="00C479F2">
              <w:rPr>
                <w:rFonts w:ascii="Times New Roman"/>
                <w:spacing w:val="-1"/>
                <w:sz w:val="18"/>
                <w:szCs w:val="18"/>
                <w:lang w:val="it-IT"/>
              </w:rPr>
              <w:t>che</w:t>
            </w:r>
            <w:r w:rsidRPr="00C479F2">
              <w:rPr>
                <w:rFonts w:ascii="Times New Roman"/>
                <w:spacing w:val="-2"/>
                <w:sz w:val="18"/>
                <w:szCs w:val="18"/>
                <w:lang w:val="it-IT"/>
              </w:rPr>
              <w:t xml:space="preserve"> </w:t>
            </w:r>
            <w:r w:rsidRPr="00C479F2">
              <w:rPr>
                <w:rFonts w:ascii="Times New Roman"/>
                <w:spacing w:val="-1"/>
                <w:sz w:val="18"/>
                <w:szCs w:val="18"/>
                <w:lang w:val="it-IT"/>
              </w:rPr>
              <w:t>fornisce</w:t>
            </w:r>
            <w:r w:rsidRPr="00C479F2">
              <w:rPr>
                <w:rFonts w:ascii="Times New Roman"/>
                <w:spacing w:val="-2"/>
                <w:sz w:val="18"/>
                <w:szCs w:val="18"/>
                <w:lang w:val="it-IT"/>
              </w:rPr>
              <w:t xml:space="preserve"> </w:t>
            </w:r>
            <w:r w:rsidRPr="00C479F2">
              <w:rPr>
                <w:rFonts w:ascii="Times New Roman"/>
                <w:spacing w:val="-1"/>
                <w:sz w:val="18"/>
                <w:szCs w:val="18"/>
                <w:lang w:val="it-IT"/>
              </w:rPr>
              <w:t>la</w:t>
            </w:r>
            <w:r w:rsidRPr="00C479F2">
              <w:rPr>
                <w:rFonts w:ascii="Times New Roman"/>
                <w:spacing w:val="1"/>
                <w:sz w:val="18"/>
                <w:szCs w:val="18"/>
                <w:lang w:val="it-IT"/>
              </w:rPr>
              <w:t xml:space="preserve"> </w:t>
            </w:r>
            <w:r w:rsidRPr="00C479F2">
              <w:rPr>
                <w:rFonts w:ascii="Times New Roman"/>
                <w:spacing w:val="-1"/>
                <w:sz w:val="18"/>
                <w:szCs w:val="18"/>
                <w:lang w:val="it-IT"/>
              </w:rPr>
              <w:t>soluzione</w:t>
            </w:r>
            <w:r w:rsidRPr="00C479F2">
              <w:rPr>
                <w:rFonts w:ascii="Times New Roman"/>
                <w:spacing w:val="-2"/>
                <w:sz w:val="18"/>
                <w:szCs w:val="18"/>
                <w:lang w:val="it-IT"/>
              </w:rPr>
              <w:t xml:space="preserve"> </w:t>
            </w:r>
            <w:r w:rsidRPr="00C479F2">
              <w:rPr>
                <w:rFonts w:ascii="Times New Roman"/>
                <w:spacing w:val="-1"/>
                <w:sz w:val="18"/>
                <w:szCs w:val="18"/>
                <w:lang w:val="it-IT"/>
              </w:rPr>
              <w:t>di</w:t>
            </w:r>
            <w:r w:rsidRPr="00C479F2">
              <w:rPr>
                <w:rFonts w:ascii="Times New Roman"/>
                <w:spacing w:val="1"/>
                <w:sz w:val="18"/>
                <w:szCs w:val="18"/>
                <w:lang w:val="it-IT"/>
              </w:rPr>
              <w:t xml:space="preserve"> </w:t>
            </w:r>
            <w:r w:rsidRPr="00C479F2">
              <w:rPr>
                <w:rFonts w:ascii="Times New Roman"/>
                <w:spacing w:val="-1"/>
                <w:sz w:val="18"/>
                <w:szCs w:val="18"/>
                <w:lang w:val="it-IT"/>
              </w:rPr>
              <w:t>un problema.</w:t>
            </w:r>
          </w:p>
          <w:p w:rsidR="00EF6828" w:rsidRPr="00C479F2" w:rsidRDefault="00EF6828" w:rsidP="00F84958">
            <w:pPr>
              <w:pStyle w:val="Paragrafoelenco"/>
              <w:numPr>
                <w:ilvl w:val="0"/>
                <w:numId w:val="155"/>
              </w:numPr>
              <w:tabs>
                <w:tab w:val="left" w:pos="463"/>
              </w:tabs>
              <w:spacing w:line="239" w:lineRule="auto"/>
              <w:ind w:left="261" w:right="238" w:hanging="159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C479F2">
              <w:rPr>
                <w:rFonts w:ascii="Times New Roman"/>
                <w:spacing w:val="-1"/>
                <w:sz w:val="18"/>
                <w:szCs w:val="18"/>
                <w:lang w:val="it-IT"/>
              </w:rPr>
              <w:t>Eseguire</w:t>
            </w:r>
            <w:r w:rsidRPr="00C479F2">
              <w:rPr>
                <w:rFonts w:ascii="Times New Roman"/>
                <w:spacing w:val="-2"/>
                <w:sz w:val="18"/>
                <w:szCs w:val="18"/>
                <w:lang w:val="it-IT"/>
              </w:rPr>
              <w:t xml:space="preserve"> </w:t>
            </w:r>
            <w:r w:rsidRPr="00C479F2">
              <w:rPr>
                <w:rFonts w:ascii="Times New Roman"/>
                <w:spacing w:val="-1"/>
                <w:sz w:val="18"/>
                <w:szCs w:val="18"/>
                <w:lang w:val="it-IT"/>
              </w:rPr>
              <w:t>semplici espressioni di</w:t>
            </w:r>
            <w:r w:rsidRPr="00C479F2">
              <w:rPr>
                <w:rFonts w:ascii="Times New Roman"/>
                <w:spacing w:val="1"/>
                <w:sz w:val="18"/>
                <w:szCs w:val="18"/>
                <w:lang w:val="it-IT"/>
              </w:rPr>
              <w:t xml:space="preserve"> </w:t>
            </w:r>
            <w:r w:rsidRPr="00C479F2">
              <w:rPr>
                <w:rFonts w:ascii="Times New Roman"/>
                <w:spacing w:val="-2"/>
                <w:sz w:val="18"/>
                <w:szCs w:val="18"/>
                <w:lang w:val="it-IT"/>
              </w:rPr>
              <w:t>calcolo</w:t>
            </w:r>
            <w:r w:rsidRPr="00C479F2">
              <w:rPr>
                <w:rFonts w:ascii="Times New Roman"/>
                <w:spacing w:val="-1"/>
                <w:sz w:val="18"/>
                <w:szCs w:val="18"/>
                <w:lang w:val="it-IT"/>
              </w:rPr>
              <w:t xml:space="preserve"> con</w:t>
            </w:r>
            <w:r w:rsidRPr="00C479F2">
              <w:rPr>
                <w:rFonts w:ascii="Times New Roman"/>
                <w:spacing w:val="1"/>
                <w:sz w:val="18"/>
                <w:szCs w:val="18"/>
                <w:lang w:val="it-IT"/>
              </w:rPr>
              <w:t xml:space="preserve"> </w:t>
            </w:r>
            <w:r w:rsidRPr="00C479F2">
              <w:rPr>
                <w:rFonts w:ascii="Times New Roman"/>
                <w:sz w:val="18"/>
                <w:szCs w:val="18"/>
                <w:lang w:val="it-IT"/>
              </w:rPr>
              <w:t>i</w:t>
            </w:r>
            <w:r w:rsidRPr="00C479F2">
              <w:rPr>
                <w:rFonts w:ascii="Times New Roman"/>
                <w:spacing w:val="-1"/>
                <w:sz w:val="18"/>
                <w:szCs w:val="18"/>
                <w:lang w:val="it-IT"/>
              </w:rPr>
              <w:t xml:space="preserve"> numeri</w:t>
            </w:r>
            <w:r w:rsidRPr="00C479F2">
              <w:rPr>
                <w:rFonts w:ascii="Times New Roman"/>
                <w:spacing w:val="1"/>
                <w:sz w:val="18"/>
                <w:szCs w:val="18"/>
                <w:lang w:val="it-IT"/>
              </w:rPr>
              <w:t xml:space="preserve"> </w:t>
            </w:r>
            <w:r w:rsidRPr="00C479F2">
              <w:rPr>
                <w:rFonts w:ascii="Times New Roman"/>
                <w:spacing w:val="-1"/>
                <w:sz w:val="18"/>
                <w:szCs w:val="18"/>
                <w:lang w:val="it-IT"/>
              </w:rPr>
              <w:t>conosciuti,</w:t>
            </w:r>
            <w:r w:rsidRPr="00C479F2">
              <w:rPr>
                <w:rFonts w:ascii="Times New Roman"/>
                <w:spacing w:val="39"/>
                <w:sz w:val="18"/>
                <w:szCs w:val="18"/>
                <w:lang w:val="it-IT"/>
              </w:rPr>
              <w:t xml:space="preserve"> </w:t>
            </w:r>
            <w:r w:rsidRPr="00C479F2">
              <w:rPr>
                <w:rFonts w:ascii="Times New Roman"/>
                <w:spacing w:val="-1"/>
                <w:sz w:val="18"/>
                <w:szCs w:val="18"/>
                <w:lang w:val="it-IT"/>
              </w:rPr>
              <w:t xml:space="preserve">essendo </w:t>
            </w:r>
            <w:r w:rsidRPr="00C479F2">
              <w:rPr>
                <w:rFonts w:ascii="Times New Roman"/>
                <w:spacing w:val="-2"/>
                <w:sz w:val="18"/>
                <w:szCs w:val="18"/>
                <w:lang w:val="it-IT"/>
              </w:rPr>
              <w:t>consapevoli</w:t>
            </w:r>
            <w:r w:rsidRPr="00C479F2">
              <w:rPr>
                <w:rFonts w:ascii="Times New Roman"/>
                <w:spacing w:val="1"/>
                <w:sz w:val="18"/>
                <w:szCs w:val="18"/>
                <w:lang w:val="it-IT"/>
              </w:rPr>
              <w:t xml:space="preserve"> </w:t>
            </w:r>
            <w:r w:rsidRPr="00C479F2">
              <w:rPr>
                <w:rFonts w:ascii="Times New Roman"/>
                <w:spacing w:val="-1"/>
                <w:sz w:val="18"/>
                <w:szCs w:val="18"/>
                <w:lang w:val="it-IT"/>
              </w:rPr>
              <w:t>del significato</w:t>
            </w:r>
            <w:r w:rsidRPr="00C479F2">
              <w:rPr>
                <w:rFonts w:ascii="Times New Roman"/>
                <w:spacing w:val="-3"/>
                <w:sz w:val="18"/>
                <w:szCs w:val="18"/>
                <w:lang w:val="it-IT"/>
              </w:rPr>
              <w:t xml:space="preserve"> </w:t>
            </w:r>
            <w:r w:rsidRPr="00C479F2">
              <w:rPr>
                <w:rFonts w:ascii="Times New Roman"/>
                <w:spacing w:val="-1"/>
                <w:sz w:val="18"/>
                <w:szCs w:val="18"/>
                <w:lang w:val="it-IT"/>
              </w:rPr>
              <w:t>delle</w:t>
            </w:r>
            <w:r w:rsidRPr="00C479F2">
              <w:rPr>
                <w:rFonts w:ascii="Times New Roman"/>
                <w:spacing w:val="-2"/>
                <w:sz w:val="18"/>
                <w:szCs w:val="18"/>
                <w:lang w:val="it-IT"/>
              </w:rPr>
              <w:t xml:space="preserve"> </w:t>
            </w:r>
            <w:r w:rsidRPr="00C479F2">
              <w:rPr>
                <w:rFonts w:ascii="Times New Roman"/>
                <w:spacing w:val="-1"/>
                <w:sz w:val="18"/>
                <w:szCs w:val="18"/>
                <w:lang w:val="it-IT"/>
              </w:rPr>
              <w:t>parentesi</w:t>
            </w:r>
            <w:r w:rsidRPr="00C479F2">
              <w:rPr>
                <w:rFonts w:ascii="Times New Roman"/>
                <w:spacing w:val="1"/>
                <w:sz w:val="18"/>
                <w:szCs w:val="18"/>
                <w:lang w:val="it-IT"/>
              </w:rPr>
              <w:t xml:space="preserve"> </w:t>
            </w:r>
            <w:r w:rsidRPr="00C479F2">
              <w:rPr>
                <w:rFonts w:ascii="Times New Roman"/>
                <w:sz w:val="18"/>
                <w:szCs w:val="18"/>
                <w:lang w:val="it-IT"/>
              </w:rPr>
              <w:t>e</w:t>
            </w:r>
            <w:r w:rsidRPr="00C479F2">
              <w:rPr>
                <w:rFonts w:ascii="Times New Roman"/>
                <w:spacing w:val="-4"/>
                <w:sz w:val="18"/>
                <w:szCs w:val="18"/>
                <w:lang w:val="it-IT"/>
              </w:rPr>
              <w:t xml:space="preserve"> </w:t>
            </w:r>
            <w:r w:rsidRPr="00C479F2">
              <w:rPr>
                <w:rFonts w:ascii="Times New Roman"/>
                <w:spacing w:val="-2"/>
                <w:sz w:val="18"/>
                <w:szCs w:val="18"/>
                <w:lang w:val="it-IT"/>
              </w:rPr>
              <w:t>delle</w:t>
            </w:r>
            <w:r w:rsidRPr="00C479F2">
              <w:rPr>
                <w:rFonts w:ascii="Times New Roman"/>
                <w:spacing w:val="57"/>
                <w:sz w:val="18"/>
                <w:szCs w:val="18"/>
                <w:lang w:val="it-IT"/>
              </w:rPr>
              <w:t xml:space="preserve"> </w:t>
            </w:r>
            <w:r w:rsidRPr="00C479F2">
              <w:rPr>
                <w:rFonts w:ascii="Times New Roman"/>
                <w:spacing w:val="-1"/>
                <w:sz w:val="18"/>
                <w:szCs w:val="18"/>
                <w:lang w:val="it-IT"/>
              </w:rPr>
              <w:t>convenzioni sulla</w:t>
            </w:r>
            <w:r w:rsidRPr="00C479F2">
              <w:rPr>
                <w:rFonts w:ascii="Times New Roman"/>
                <w:spacing w:val="-2"/>
                <w:sz w:val="18"/>
                <w:szCs w:val="18"/>
                <w:lang w:val="it-IT"/>
              </w:rPr>
              <w:t xml:space="preserve"> </w:t>
            </w:r>
            <w:r w:rsidRPr="00C479F2">
              <w:rPr>
                <w:rFonts w:ascii="Times New Roman"/>
                <w:spacing w:val="-1"/>
                <w:sz w:val="18"/>
                <w:szCs w:val="18"/>
                <w:lang w:val="it-IT"/>
              </w:rPr>
              <w:t>precedenza</w:t>
            </w:r>
            <w:r w:rsidRPr="00C479F2">
              <w:rPr>
                <w:rFonts w:ascii="Times New Roman"/>
                <w:spacing w:val="1"/>
                <w:sz w:val="18"/>
                <w:szCs w:val="18"/>
                <w:lang w:val="it-IT"/>
              </w:rPr>
              <w:t xml:space="preserve"> </w:t>
            </w:r>
            <w:r w:rsidRPr="00C479F2">
              <w:rPr>
                <w:rFonts w:ascii="Times New Roman"/>
                <w:spacing w:val="-2"/>
                <w:sz w:val="18"/>
                <w:szCs w:val="18"/>
                <w:lang w:val="it-IT"/>
              </w:rPr>
              <w:t xml:space="preserve">delle </w:t>
            </w:r>
            <w:r w:rsidRPr="00C479F2">
              <w:rPr>
                <w:rFonts w:ascii="Times New Roman"/>
                <w:spacing w:val="-1"/>
                <w:sz w:val="18"/>
                <w:szCs w:val="18"/>
                <w:lang w:val="it-IT"/>
              </w:rPr>
              <w:t>operazioni.</w:t>
            </w:r>
          </w:p>
          <w:p w:rsidR="00EF6828" w:rsidRPr="00C479F2" w:rsidRDefault="00EF6828" w:rsidP="00F84958">
            <w:pPr>
              <w:pStyle w:val="Paragrafoelenco"/>
              <w:numPr>
                <w:ilvl w:val="0"/>
                <w:numId w:val="155"/>
              </w:numPr>
              <w:tabs>
                <w:tab w:val="left" w:pos="463"/>
              </w:tabs>
              <w:ind w:left="261" w:right="153" w:hanging="159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C479F2">
              <w:rPr>
                <w:rFonts w:ascii="Times New Roman"/>
                <w:spacing w:val="-1"/>
                <w:sz w:val="18"/>
                <w:szCs w:val="18"/>
                <w:lang w:val="it-IT"/>
              </w:rPr>
              <w:t>Usare</w:t>
            </w:r>
            <w:r w:rsidRPr="00C479F2">
              <w:rPr>
                <w:rFonts w:ascii="Times New Roman"/>
                <w:spacing w:val="-2"/>
                <w:sz w:val="18"/>
                <w:szCs w:val="18"/>
                <w:lang w:val="it-IT"/>
              </w:rPr>
              <w:t xml:space="preserve"> </w:t>
            </w:r>
            <w:r w:rsidRPr="00C479F2">
              <w:rPr>
                <w:rFonts w:ascii="Times New Roman"/>
                <w:spacing w:val="-1"/>
                <w:sz w:val="18"/>
                <w:szCs w:val="18"/>
                <w:lang w:val="it-IT"/>
              </w:rPr>
              <w:t>le</w:t>
            </w:r>
            <w:r w:rsidRPr="00C479F2">
              <w:rPr>
                <w:rFonts w:ascii="Times New Roman"/>
                <w:spacing w:val="-2"/>
                <w:sz w:val="18"/>
                <w:szCs w:val="18"/>
                <w:lang w:val="it-IT"/>
              </w:rPr>
              <w:t xml:space="preserve"> </w:t>
            </w:r>
            <w:r w:rsidRPr="00C479F2">
              <w:rPr>
                <w:rFonts w:ascii="Times New Roman"/>
                <w:spacing w:val="-1"/>
                <w:sz w:val="18"/>
                <w:szCs w:val="18"/>
                <w:lang w:val="it-IT"/>
              </w:rPr>
              <w:t>lettere</w:t>
            </w:r>
            <w:r w:rsidRPr="00C479F2">
              <w:rPr>
                <w:rFonts w:ascii="Times New Roman"/>
                <w:spacing w:val="-2"/>
                <w:sz w:val="18"/>
                <w:szCs w:val="18"/>
                <w:lang w:val="it-IT"/>
              </w:rPr>
              <w:t xml:space="preserve"> </w:t>
            </w:r>
            <w:r w:rsidRPr="00C479F2">
              <w:rPr>
                <w:rFonts w:ascii="Times New Roman"/>
                <w:spacing w:val="-1"/>
                <w:sz w:val="18"/>
                <w:szCs w:val="18"/>
                <w:lang w:val="it-IT"/>
              </w:rPr>
              <w:t>come</w:t>
            </w:r>
            <w:r w:rsidRPr="00C479F2">
              <w:rPr>
                <w:rFonts w:ascii="Times New Roman"/>
                <w:spacing w:val="-2"/>
                <w:sz w:val="18"/>
                <w:szCs w:val="18"/>
                <w:lang w:val="it-IT"/>
              </w:rPr>
              <w:t xml:space="preserve"> </w:t>
            </w:r>
            <w:r w:rsidRPr="00C479F2">
              <w:rPr>
                <w:rFonts w:ascii="Times New Roman"/>
                <w:spacing w:val="-1"/>
                <w:sz w:val="18"/>
                <w:szCs w:val="18"/>
                <w:lang w:val="it-IT"/>
              </w:rPr>
              <w:t>generalizzazione</w:t>
            </w:r>
            <w:r w:rsidRPr="00C479F2">
              <w:rPr>
                <w:rFonts w:ascii="Times New Roman"/>
                <w:spacing w:val="-2"/>
                <w:sz w:val="18"/>
                <w:szCs w:val="18"/>
                <w:lang w:val="it-IT"/>
              </w:rPr>
              <w:t xml:space="preserve"> </w:t>
            </w:r>
            <w:r w:rsidRPr="00C479F2">
              <w:rPr>
                <w:rFonts w:ascii="Times New Roman"/>
                <w:spacing w:val="-1"/>
                <w:sz w:val="18"/>
                <w:szCs w:val="18"/>
                <w:lang w:val="it-IT"/>
              </w:rPr>
              <w:t>dei</w:t>
            </w:r>
            <w:r w:rsidRPr="00C479F2">
              <w:rPr>
                <w:rFonts w:ascii="Times New Roman"/>
                <w:spacing w:val="1"/>
                <w:sz w:val="18"/>
                <w:szCs w:val="18"/>
                <w:lang w:val="it-IT"/>
              </w:rPr>
              <w:t xml:space="preserve"> </w:t>
            </w:r>
            <w:r w:rsidRPr="00C479F2">
              <w:rPr>
                <w:rFonts w:ascii="Times New Roman"/>
                <w:spacing w:val="-1"/>
                <w:sz w:val="18"/>
                <w:szCs w:val="18"/>
                <w:lang w:val="it-IT"/>
              </w:rPr>
              <w:t xml:space="preserve">numeri </w:t>
            </w:r>
            <w:r w:rsidRPr="00C479F2">
              <w:rPr>
                <w:rFonts w:ascii="Times New Roman"/>
                <w:sz w:val="18"/>
                <w:szCs w:val="18"/>
                <w:lang w:val="it-IT"/>
              </w:rPr>
              <w:t>in</w:t>
            </w:r>
            <w:r w:rsidRPr="00C479F2">
              <w:rPr>
                <w:rFonts w:ascii="Times New Roman"/>
                <w:spacing w:val="-1"/>
                <w:sz w:val="18"/>
                <w:szCs w:val="18"/>
                <w:lang w:val="it-IT"/>
              </w:rPr>
              <w:t xml:space="preserve"> casi</w:t>
            </w:r>
            <w:r w:rsidRPr="00C479F2">
              <w:rPr>
                <w:rFonts w:ascii="Times New Roman"/>
                <w:spacing w:val="1"/>
                <w:sz w:val="18"/>
                <w:szCs w:val="18"/>
                <w:lang w:val="it-IT"/>
              </w:rPr>
              <w:t xml:space="preserve"> </w:t>
            </w:r>
            <w:r w:rsidRPr="00C479F2">
              <w:rPr>
                <w:rFonts w:ascii="Times New Roman"/>
                <w:spacing w:val="-1"/>
                <w:sz w:val="18"/>
                <w:szCs w:val="18"/>
                <w:lang w:val="it-IT"/>
              </w:rPr>
              <w:t>semplici</w:t>
            </w:r>
            <w:r w:rsidRPr="00C479F2">
              <w:rPr>
                <w:rFonts w:ascii="Times New Roman"/>
                <w:spacing w:val="27"/>
                <w:sz w:val="18"/>
                <w:szCs w:val="18"/>
                <w:lang w:val="it-IT"/>
              </w:rPr>
              <w:t xml:space="preserve"> </w:t>
            </w:r>
            <w:r w:rsidRPr="00C479F2">
              <w:rPr>
                <w:rFonts w:ascii="Times New Roman"/>
                <w:sz w:val="18"/>
                <w:szCs w:val="18"/>
                <w:lang w:val="it-IT"/>
              </w:rPr>
              <w:t>e</w:t>
            </w:r>
            <w:r w:rsidRPr="00C479F2">
              <w:rPr>
                <w:rFonts w:ascii="Times New Roman"/>
                <w:spacing w:val="-1"/>
                <w:sz w:val="18"/>
                <w:szCs w:val="18"/>
                <w:lang w:val="it-IT"/>
              </w:rPr>
              <w:t xml:space="preserve"> utilizzare</w:t>
            </w:r>
            <w:r w:rsidRPr="00C479F2">
              <w:rPr>
                <w:rFonts w:ascii="Times New Roman"/>
                <w:spacing w:val="-2"/>
                <w:sz w:val="18"/>
                <w:szCs w:val="18"/>
                <w:lang w:val="it-IT"/>
              </w:rPr>
              <w:t xml:space="preserve"> </w:t>
            </w:r>
            <w:r w:rsidRPr="00C479F2">
              <w:rPr>
                <w:rFonts w:ascii="Times New Roman"/>
                <w:spacing w:val="-1"/>
                <w:sz w:val="18"/>
                <w:szCs w:val="18"/>
                <w:lang w:val="it-IT"/>
              </w:rPr>
              <w:t>le</w:t>
            </w:r>
            <w:r w:rsidRPr="00C479F2">
              <w:rPr>
                <w:rFonts w:ascii="Times New Roman"/>
                <w:spacing w:val="-2"/>
                <w:sz w:val="18"/>
                <w:szCs w:val="18"/>
                <w:lang w:val="it-IT"/>
              </w:rPr>
              <w:t xml:space="preserve"> </w:t>
            </w:r>
            <w:r w:rsidRPr="00C479F2">
              <w:rPr>
                <w:rFonts w:ascii="Times New Roman"/>
                <w:spacing w:val="-1"/>
                <w:sz w:val="18"/>
                <w:szCs w:val="18"/>
                <w:lang w:val="it-IT"/>
              </w:rPr>
              <w:t>tecniche</w:t>
            </w:r>
            <w:r w:rsidRPr="00C479F2">
              <w:rPr>
                <w:rFonts w:ascii="Times New Roman"/>
                <w:spacing w:val="-2"/>
                <w:sz w:val="18"/>
                <w:szCs w:val="18"/>
                <w:lang w:val="it-IT"/>
              </w:rPr>
              <w:t xml:space="preserve"> </w:t>
            </w:r>
            <w:r w:rsidRPr="00C479F2">
              <w:rPr>
                <w:rFonts w:ascii="Times New Roman"/>
                <w:spacing w:val="-1"/>
                <w:sz w:val="18"/>
                <w:szCs w:val="18"/>
                <w:lang w:val="it-IT"/>
              </w:rPr>
              <w:t>del calcolo letterale.</w:t>
            </w:r>
          </w:p>
          <w:p w:rsidR="00EF6828" w:rsidRPr="00C479F2" w:rsidRDefault="00EF6828" w:rsidP="00F84958">
            <w:pPr>
              <w:pStyle w:val="Paragrafoelenco"/>
              <w:numPr>
                <w:ilvl w:val="0"/>
                <w:numId w:val="155"/>
              </w:numPr>
              <w:tabs>
                <w:tab w:val="left" w:pos="463"/>
              </w:tabs>
              <w:spacing w:before="8" w:line="182" w:lineRule="exact"/>
              <w:ind w:left="261" w:right="502" w:hanging="159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C479F2">
              <w:rPr>
                <w:rFonts w:ascii="Times New Roman"/>
                <w:spacing w:val="-1"/>
                <w:sz w:val="18"/>
                <w:szCs w:val="18"/>
                <w:lang w:val="it-IT"/>
              </w:rPr>
              <w:t>Ricavare formule scientifiche e geometriche inverse attraverso le regole delle equazioni.</w:t>
            </w:r>
          </w:p>
          <w:p w:rsidR="00EF6828" w:rsidRPr="00EF6828" w:rsidRDefault="00EF6828" w:rsidP="00F84958">
            <w:pPr>
              <w:pStyle w:val="Paragrafoelenco"/>
              <w:numPr>
                <w:ilvl w:val="0"/>
                <w:numId w:val="155"/>
              </w:numPr>
              <w:tabs>
                <w:tab w:val="left" w:pos="463"/>
              </w:tabs>
              <w:spacing w:before="1"/>
              <w:ind w:left="261" w:hanging="159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C479F2">
              <w:rPr>
                <w:rFonts w:ascii="Times New Roman"/>
                <w:spacing w:val="-1"/>
                <w:sz w:val="18"/>
                <w:szCs w:val="18"/>
                <w:lang w:val="it-IT"/>
              </w:rPr>
              <w:t>Risolvere</w:t>
            </w:r>
            <w:r w:rsidRPr="00C479F2">
              <w:rPr>
                <w:rFonts w:ascii="Times New Roman"/>
                <w:spacing w:val="-2"/>
                <w:sz w:val="18"/>
                <w:szCs w:val="18"/>
                <w:lang w:val="it-IT"/>
              </w:rPr>
              <w:t xml:space="preserve"> </w:t>
            </w:r>
            <w:r w:rsidRPr="00C479F2">
              <w:rPr>
                <w:rFonts w:ascii="Times New Roman"/>
                <w:spacing w:val="-1"/>
                <w:sz w:val="18"/>
                <w:szCs w:val="18"/>
                <w:lang w:val="it-IT"/>
              </w:rPr>
              <w:t xml:space="preserve">equazioni </w:t>
            </w:r>
            <w:r w:rsidRPr="00C479F2">
              <w:rPr>
                <w:rFonts w:ascii="Times New Roman"/>
                <w:sz w:val="18"/>
                <w:szCs w:val="18"/>
                <w:lang w:val="it-IT"/>
              </w:rPr>
              <w:t>di</w:t>
            </w:r>
            <w:r w:rsidRPr="00C479F2">
              <w:rPr>
                <w:rFonts w:ascii="Times New Roman"/>
                <w:spacing w:val="-1"/>
                <w:sz w:val="18"/>
                <w:szCs w:val="18"/>
                <w:lang w:val="it-IT"/>
              </w:rPr>
              <w:t xml:space="preserve"> primo grado</w:t>
            </w:r>
            <w:r w:rsidRPr="00C479F2">
              <w:rPr>
                <w:rFonts w:ascii="Times New Roman"/>
                <w:spacing w:val="-3"/>
                <w:sz w:val="18"/>
                <w:szCs w:val="18"/>
                <w:lang w:val="it-IT"/>
              </w:rPr>
              <w:t xml:space="preserve"> </w:t>
            </w:r>
            <w:r w:rsidRPr="00C479F2">
              <w:rPr>
                <w:rFonts w:ascii="Times New Roman"/>
                <w:sz w:val="18"/>
                <w:szCs w:val="18"/>
                <w:lang w:val="it-IT"/>
              </w:rPr>
              <w:t>in</w:t>
            </w:r>
            <w:r w:rsidRPr="00C479F2">
              <w:rPr>
                <w:rFonts w:ascii="Times New Roman"/>
                <w:spacing w:val="-1"/>
                <w:sz w:val="18"/>
                <w:szCs w:val="18"/>
                <w:lang w:val="it-IT"/>
              </w:rPr>
              <w:t xml:space="preserve"> semplici situazioni.</w:t>
            </w:r>
          </w:p>
        </w:tc>
        <w:tc>
          <w:tcPr>
            <w:tcW w:w="3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6828" w:rsidRPr="00EF6828" w:rsidRDefault="00EF6828" w:rsidP="00FD4E8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  <w:lang w:val="it-IT"/>
              </w:rPr>
            </w:pPr>
          </w:p>
          <w:p w:rsidR="00EF6828" w:rsidRDefault="00EF6828" w:rsidP="00F84958">
            <w:pPr>
              <w:pStyle w:val="Paragrafoelenco"/>
              <w:numPr>
                <w:ilvl w:val="0"/>
                <w:numId w:val="156"/>
              </w:numPr>
              <w:tabs>
                <w:tab w:val="left" w:pos="465"/>
              </w:tabs>
              <w:spacing w:line="236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z w:val="20"/>
              </w:rPr>
              <w:t>Numeri</w:t>
            </w:r>
            <w:proofErr w:type="spellEnd"/>
            <w:r>
              <w:rPr>
                <w:rFonts w:ascii="Times New Roman"/>
                <w:spacing w:val="-14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0"/>
              </w:rPr>
              <w:t>naturali</w:t>
            </w:r>
            <w:proofErr w:type="spellEnd"/>
            <w:r>
              <w:rPr>
                <w:rFonts w:ascii="Times New Roman"/>
                <w:spacing w:val="-1"/>
                <w:sz w:val="20"/>
              </w:rPr>
              <w:t>.</w:t>
            </w:r>
          </w:p>
          <w:p w:rsidR="00EF6828" w:rsidRDefault="00EF6828" w:rsidP="00F84958">
            <w:pPr>
              <w:pStyle w:val="Paragrafoelenco"/>
              <w:numPr>
                <w:ilvl w:val="0"/>
                <w:numId w:val="156"/>
              </w:numPr>
              <w:tabs>
                <w:tab w:val="left" w:pos="465"/>
              </w:tabs>
              <w:spacing w:line="235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pacing w:val="-1"/>
                <w:sz w:val="20"/>
              </w:rPr>
              <w:t>Sistema</w:t>
            </w:r>
            <w:proofErr w:type="spellEnd"/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di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numerazione</w:t>
            </w:r>
            <w:proofErr w:type="spellEnd"/>
            <w:r>
              <w:rPr>
                <w:rFonts w:ascii="Times New Roman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0"/>
              </w:rPr>
              <w:t>decimale</w:t>
            </w:r>
            <w:proofErr w:type="spellEnd"/>
            <w:r>
              <w:rPr>
                <w:rFonts w:ascii="Times New Roman"/>
                <w:spacing w:val="-1"/>
                <w:sz w:val="20"/>
              </w:rPr>
              <w:t>.</w:t>
            </w:r>
          </w:p>
          <w:p w:rsidR="00EF6828" w:rsidRDefault="00EF6828" w:rsidP="00F84958">
            <w:pPr>
              <w:pStyle w:val="Paragrafoelenco"/>
              <w:numPr>
                <w:ilvl w:val="0"/>
                <w:numId w:val="156"/>
              </w:numPr>
              <w:tabs>
                <w:tab w:val="left" w:pos="465"/>
              </w:tabs>
              <w:spacing w:line="236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Le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0"/>
              </w:rPr>
              <w:t>quattro</w:t>
            </w:r>
            <w:proofErr w:type="spellEnd"/>
            <w:r>
              <w:rPr>
                <w:rFonts w:ascii="Times New Roman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operazioni</w:t>
            </w:r>
            <w:proofErr w:type="spellEnd"/>
            <w:r>
              <w:rPr>
                <w:rFonts w:ascii="Times New Roman"/>
                <w:sz w:val="20"/>
              </w:rPr>
              <w:t>.</w:t>
            </w:r>
          </w:p>
          <w:p w:rsidR="00481F5B" w:rsidRDefault="00EF6828" w:rsidP="00481F5B">
            <w:pPr>
              <w:pStyle w:val="Paragrafoelenco"/>
              <w:numPr>
                <w:ilvl w:val="0"/>
                <w:numId w:val="156"/>
              </w:numPr>
              <w:tabs>
                <w:tab w:val="left" w:pos="465"/>
              </w:tabs>
              <w:spacing w:line="235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’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elevamento</w:t>
            </w:r>
            <w:proofErr w:type="spellEnd"/>
            <w:r>
              <w:rPr>
                <w:rFonts w:ascii="Times New Roman" w:eastAsia="Times New Roman" w:hAnsi="Times New Roman" w:cs="Times New Roman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potenza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EF6828" w:rsidRPr="00481F5B" w:rsidRDefault="00EF6828" w:rsidP="00481F5B">
            <w:pPr>
              <w:pStyle w:val="Paragrafoelenco"/>
              <w:numPr>
                <w:ilvl w:val="0"/>
                <w:numId w:val="156"/>
              </w:numPr>
              <w:tabs>
                <w:tab w:val="left" w:pos="465"/>
              </w:tabs>
              <w:spacing w:line="235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1F5B">
              <w:rPr>
                <w:rFonts w:ascii="Times New Roman"/>
                <w:spacing w:val="-1"/>
                <w:sz w:val="20"/>
              </w:rPr>
              <w:t>Multipli</w:t>
            </w:r>
            <w:proofErr w:type="spellEnd"/>
            <w:r w:rsidRPr="00481F5B">
              <w:rPr>
                <w:rFonts w:ascii="Times New Roman"/>
                <w:spacing w:val="-8"/>
                <w:sz w:val="20"/>
              </w:rPr>
              <w:t xml:space="preserve"> </w:t>
            </w:r>
            <w:r w:rsidRPr="00481F5B">
              <w:rPr>
                <w:rFonts w:ascii="Times New Roman"/>
                <w:sz w:val="20"/>
              </w:rPr>
              <w:t>e</w:t>
            </w:r>
            <w:r w:rsidRPr="00481F5B">
              <w:rPr>
                <w:rFonts w:ascii="Times New Roman"/>
                <w:spacing w:val="-7"/>
                <w:sz w:val="20"/>
              </w:rPr>
              <w:t xml:space="preserve"> </w:t>
            </w:r>
            <w:proofErr w:type="spellStart"/>
            <w:r w:rsidRPr="00481F5B">
              <w:rPr>
                <w:rFonts w:ascii="Times New Roman"/>
                <w:sz w:val="20"/>
              </w:rPr>
              <w:t>divisori</w:t>
            </w:r>
            <w:proofErr w:type="spellEnd"/>
            <w:r w:rsidRPr="00481F5B">
              <w:rPr>
                <w:rFonts w:ascii="Times New Roman"/>
                <w:sz w:val="20"/>
              </w:rPr>
              <w:t>.</w:t>
            </w:r>
          </w:p>
          <w:p w:rsidR="00EF6828" w:rsidRDefault="00EF6828" w:rsidP="00F84958">
            <w:pPr>
              <w:pStyle w:val="Paragrafoelenco"/>
              <w:numPr>
                <w:ilvl w:val="0"/>
                <w:numId w:val="156"/>
              </w:numPr>
              <w:tabs>
                <w:tab w:val="left" w:pos="465"/>
              </w:tabs>
              <w:spacing w:before="2" w:line="236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M.C.D.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0"/>
              </w:rPr>
              <w:t>m.c.m</w:t>
            </w:r>
            <w:proofErr w:type="spellEnd"/>
            <w:r>
              <w:rPr>
                <w:rFonts w:ascii="Times New Roman"/>
                <w:spacing w:val="-1"/>
                <w:sz w:val="20"/>
              </w:rPr>
              <w:t>.</w:t>
            </w:r>
          </w:p>
          <w:p w:rsidR="00EF6828" w:rsidRDefault="00EF6828" w:rsidP="00F84958">
            <w:pPr>
              <w:pStyle w:val="Paragrafoelenco"/>
              <w:numPr>
                <w:ilvl w:val="0"/>
                <w:numId w:val="156"/>
              </w:numPr>
              <w:tabs>
                <w:tab w:val="left" w:pos="465"/>
              </w:tabs>
              <w:spacing w:line="235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z w:val="20"/>
              </w:rPr>
              <w:t>Numeri</w:t>
            </w:r>
            <w:proofErr w:type="spellEnd"/>
            <w:r>
              <w:rPr>
                <w:rFonts w:ascii="Times New Roman"/>
                <w:spacing w:val="-15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0"/>
              </w:rPr>
              <w:t>razionali</w:t>
            </w:r>
            <w:proofErr w:type="spellEnd"/>
            <w:r>
              <w:rPr>
                <w:rFonts w:ascii="Times New Roman"/>
                <w:spacing w:val="-1"/>
                <w:sz w:val="20"/>
              </w:rPr>
              <w:t>.</w:t>
            </w:r>
          </w:p>
          <w:p w:rsidR="00EF6828" w:rsidRDefault="00EF6828" w:rsidP="00F84958">
            <w:pPr>
              <w:pStyle w:val="Paragrafoelenco"/>
              <w:numPr>
                <w:ilvl w:val="0"/>
                <w:numId w:val="156"/>
              </w:numPr>
              <w:tabs>
                <w:tab w:val="left" w:pos="465"/>
              </w:tabs>
              <w:spacing w:line="235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z w:val="20"/>
              </w:rPr>
              <w:t>Numeri</w:t>
            </w:r>
            <w:proofErr w:type="spellEnd"/>
            <w:r>
              <w:rPr>
                <w:rFonts w:ascii="Times New Roman"/>
                <w:spacing w:val="-16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0"/>
              </w:rPr>
              <w:t>irrazionali</w:t>
            </w:r>
            <w:proofErr w:type="spellEnd"/>
            <w:r>
              <w:rPr>
                <w:rFonts w:ascii="Times New Roman"/>
                <w:spacing w:val="-1"/>
                <w:sz w:val="20"/>
              </w:rPr>
              <w:t>.</w:t>
            </w:r>
          </w:p>
          <w:p w:rsidR="00EF6828" w:rsidRDefault="00EF6828" w:rsidP="00F84958">
            <w:pPr>
              <w:pStyle w:val="Paragrafoelenco"/>
              <w:numPr>
                <w:ilvl w:val="0"/>
                <w:numId w:val="156"/>
              </w:numPr>
              <w:tabs>
                <w:tab w:val="left" w:pos="465"/>
              </w:tabs>
              <w:spacing w:line="235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z w:val="20"/>
              </w:rPr>
              <w:t>Rapporti</w:t>
            </w:r>
            <w:proofErr w:type="spellEnd"/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0"/>
              </w:rPr>
              <w:t>proporzioni</w:t>
            </w:r>
            <w:proofErr w:type="spellEnd"/>
            <w:r>
              <w:rPr>
                <w:rFonts w:ascii="Times New Roman"/>
                <w:spacing w:val="-1"/>
                <w:sz w:val="20"/>
              </w:rPr>
              <w:t>.</w:t>
            </w:r>
          </w:p>
          <w:p w:rsidR="00EF6828" w:rsidRDefault="00EF6828" w:rsidP="00F84958">
            <w:pPr>
              <w:pStyle w:val="Paragrafoelenco"/>
              <w:numPr>
                <w:ilvl w:val="0"/>
                <w:numId w:val="156"/>
              </w:numPr>
              <w:tabs>
                <w:tab w:val="left" w:pos="465"/>
              </w:tabs>
              <w:spacing w:line="235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Proporzionalità</w:t>
            </w:r>
            <w:proofErr w:type="spellEnd"/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diretta</w:t>
            </w:r>
            <w:proofErr w:type="spellEnd"/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inversa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.</w:t>
            </w:r>
          </w:p>
          <w:p w:rsidR="00EF6828" w:rsidRDefault="00EF6828" w:rsidP="00F84958">
            <w:pPr>
              <w:pStyle w:val="Paragrafoelenco"/>
              <w:numPr>
                <w:ilvl w:val="0"/>
                <w:numId w:val="156"/>
              </w:numPr>
              <w:tabs>
                <w:tab w:val="left" w:pos="465"/>
              </w:tabs>
              <w:spacing w:line="235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pacing w:val="-1"/>
                <w:sz w:val="20"/>
              </w:rPr>
              <w:t>Espressioni</w:t>
            </w:r>
            <w:proofErr w:type="spellEnd"/>
            <w:r>
              <w:rPr>
                <w:rFonts w:ascii="Times New Roman"/>
                <w:spacing w:val="-16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0"/>
              </w:rPr>
              <w:t>numeriche</w:t>
            </w:r>
            <w:proofErr w:type="spellEnd"/>
            <w:r>
              <w:rPr>
                <w:rFonts w:ascii="Times New Roman"/>
                <w:spacing w:val="-1"/>
                <w:sz w:val="20"/>
              </w:rPr>
              <w:t>.</w:t>
            </w:r>
          </w:p>
          <w:p w:rsidR="00EF6828" w:rsidRDefault="00EF6828" w:rsidP="00F84958">
            <w:pPr>
              <w:pStyle w:val="Paragrafoelenco"/>
              <w:numPr>
                <w:ilvl w:val="0"/>
                <w:numId w:val="156"/>
              </w:numPr>
              <w:tabs>
                <w:tab w:val="left" w:pos="465"/>
              </w:tabs>
              <w:spacing w:line="235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z w:val="20"/>
              </w:rPr>
              <w:t>Numeri</w:t>
            </w:r>
            <w:proofErr w:type="spellEnd"/>
            <w:r>
              <w:rPr>
                <w:rFonts w:ascii="Times New Roman"/>
                <w:spacing w:val="-13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relativi</w:t>
            </w:r>
            <w:proofErr w:type="spellEnd"/>
            <w:r>
              <w:rPr>
                <w:rFonts w:ascii="Times New Roman"/>
                <w:sz w:val="20"/>
              </w:rPr>
              <w:t>.</w:t>
            </w:r>
          </w:p>
          <w:p w:rsidR="00EF6828" w:rsidRPr="00EF6828" w:rsidRDefault="00EF6828" w:rsidP="00F84958">
            <w:pPr>
              <w:pStyle w:val="Paragrafoelenco"/>
              <w:numPr>
                <w:ilvl w:val="0"/>
                <w:numId w:val="156"/>
              </w:numPr>
              <w:tabs>
                <w:tab w:val="left" w:pos="465"/>
              </w:tabs>
              <w:spacing w:before="9" w:line="228" w:lineRule="exact"/>
              <w:ind w:right="372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EF6828">
              <w:rPr>
                <w:rFonts w:ascii="Times New Roman"/>
                <w:sz w:val="20"/>
                <w:lang w:val="it-IT"/>
              </w:rPr>
              <w:t>Operazioni</w:t>
            </w:r>
            <w:r w:rsidRPr="00EF6828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EF6828">
              <w:rPr>
                <w:rFonts w:ascii="Times New Roman"/>
                <w:sz w:val="20"/>
                <w:lang w:val="it-IT"/>
              </w:rPr>
              <w:t>ed</w:t>
            </w:r>
            <w:r w:rsidRPr="00EF6828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EF6828">
              <w:rPr>
                <w:rFonts w:ascii="Times New Roman"/>
                <w:sz w:val="20"/>
                <w:lang w:val="it-IT"/>
              </w:rPr>
              <w:t>espressioni</w:t>
            </w:r>
            <w:r w:rsidRPr="00EF6828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EF6828">
              <w:rPr>
                <w:rFonts w:ascii="Times New Roman"/>
                <w:sz w:val="20"/>
                <w:lang w:val="it-IT"/>
              </w:rPr>
              <w:t>con</w:t>
            </w:r>
            <w:r w:rsidRPr="00EF6828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EF6828">
              <w:rPr>
                <w:rFonts w:ascii="Times New Roman"/>
                <w:sz w:val="20"/>
                <w:lang w:val="it-IT"/>
              </w:rPr>
              <w:t>i</w:t>
            </w:r>
            <w:r w:rsidRPr="00EF6828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EF6828">
              <w:rPr>
                <w:rFonts w:ascii="Times New Roman"/>
                <w:spacing w:val="-1"/>
                <w:sz w:val="20"/>
                <w:lang w:val="it-IT"/>
              </w:rPr>
              <w:t>numeri</w:t>
            </w:r>
            <w:r w:rsidRPr="00EF6828">
              <w:rPr>
                <w:rFonts w:ascii="Times New Roman"/>
                <w:spacing w:val="26"/>
                <w:w w:val="99"/>
                <w:sz w:val="20"/>
                <w:lang w:val="it-IT"/>
              </w:rPr>
              <w:t xml:space="preserve"> </w:t>
            </w:r>
            <w:r w:rsidRPr="00EF6828">
              <w:rPr>
                <w:rFonts w:ascii="Times New Roman"/>
                <w:spacing w:val="-1"/>
                <w:sz w:val="20"/>
                <w:lang w:val="it-IT"/>
              </w:rPr>
              <w:t>relativi.</w:t>
            </w:r>
          </w:p>
          <w:p w:rsidR="00EF6828" w:rsidRDefault="00EF6828" w:rsidP="00F84958">
            <w:pPr>
              <w:pStyle w:val="Paragrafoelenco"/>
              <w:numPr>
                <w:ilvl w:val="0"/>
                <w:numId w:val="156"/>
              </w:numPr>
              <w:tabs>
                <w:tab w:val="left" w:pos="465"/>
              </w:tabs>
              <w:spacing w:line="236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z w:val="20"/>
              </w:rPr>
              <w:t>Calcolo</w:t>
            </w:r>
            <w:proofErr w:type="spellEnd"/>
            <w:r>
              <w:rPr>
                <w:rFonts w:ascii="Times New Roman"/>
                <w:spacing w:val="-12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letterale</w:t>
            </w:r>
            <w:proofErr w:type="spellEnd"/>
            <w:r>
              <w:rPr>
                <w:rFonts w:ascii="Times New Roman"/>
                <w:sz w:val="20"/>
              </w:rPr>
              <w:t>.</w:t>
            </w:r>
          </w:p>
          <w:p w:rsidR="00EF6828" w:rsidRDefault="00EF6828" w:rsidP="00F84958">
            <w:pPr>
              <w:pStyle w:val="Paragrafoelenco"/>
              <w:numPr>
                <w:ilvl w:val="0"/>
                <w:numId w:val="156"/>
              </w:numPr>
              <w:tabs>
                <w:tab w:val="left" w:pos="465"/>
              </w:tabs>
              <w:spacing w:line="236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pacing w:val="-1"/>
                <w:sz w:val="20"/>
              </w:rPr>
              <w:t>Equazioni</w:t>
            </w:r>
            <w:proofErr w:type="spellEnd"/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di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primo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grado</w:t>
            </w:r>
            <w:proofErr w:type="spellEnd"/>
            <w:r>
              <w:rPr>
                <w:rFonts w:ascii="Times New Roman"/>
                <w:sz w:val="20"/>
              </w:rPr>
              <w:t>.</w:t>
            </w:r>
          </w:p>
        </w:tc>
      </w:tr>
    </w:tbl>
    <w:p w:rsidR="00710ACB" w:rsidRPr="00876FB6" w:rsidRDefault="00710ACB">
      <w:pPr>
        <w:spacing w:line="228" w:lineRule="exact"/>
        <w:rPr>
          <w:rFonts w:ascii="Times New Roman" w:eastAsia="Times New Roman" w:hAnsi="Times New Roman" w:cs="Times New Roman"/>
          <w:color w:val="FF0000"/>
          <w:sz w:val="20"/>
          <w:szCs w:val="20"/>
        </w:rPr>
        <w:sectPr w:rsidR="00710ACB" w:rsidRPr="00876FB6">
          <w:pgSz w:w="15840" w:h="12240" w:orient="landscape"/>
          <w:pgMar w:top="980" w:right="1260" w:bottom="1160" w:left="920" w:header="743" w:footer="977" w:gutter="0"/>
          <w:cols w:space="720"/>
        </w:sectPr>
      </w:pPr>
    </w:p>
    <w:tbl>
      <w:tblPr>
        <w:tblStyle w:val="TableNormal"/>
        <w:tblpPr w:leftFromText="141" w:rightFromText="141" w:tblpY="513"/>
        <w:tblW w:w="0" w:type="auto"/>
        <w:tblLayout w:type="fixed"/>
        <w:tblLook w:val="01E0"/>
      </w:tblPr>
      <w:tblGrid>
        <w:gridCol w:w="4609"/>
        <w:gridCol w:w="4860"/>
        <w:gridCol w:w="3975"/>
      </w:tblGrid>
      <w:tr w:rsidR="00710ACB" w:rsidRPr="003C2DED" w:rsidTr="00D70625">
        <w:trPr>
          <w:trHeight w:hRule="exact" w:val="715"/>
        </w:trPr>
        <w:tc>
          <w:tcPr>
            <w:tcW w:w="46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10ACB" w:rsidRPr="00481F5B" w:rsidRDefault="00710ACB" w:rsidP="00D70625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0ACB" w:rsidRPr="00481F5B" w:rsidRDefault="008724B2" w:rsidP="00D70625">
            <w:pPr>
              <w:pStyle w:val="TableParagraph"/>
              <w:spacing w:before="185"/>
              <w:ind w:left="1477" w:right="106" w:hanging="1374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481F5B">
              <w:rPr>
                <w:rFonts w:ascii="Times New Roman"/>
                <w:b/>
                <w:i/>
                <w:spacing w:val="-1"/>
                <w:sz w:val="24"/>
                <w:lang w:val="it-IT"/>
              </w:rPr>
              <w:t>TRAGUARDI</w:t>
            </w:r>
            <w:r w:rsidRPr="00481F5B">
              <w:rPr>
                <w:rFonts w:ascii="Times New Roman"/>
                <w:b/>
                <w:i/>
                <w:sz w:val="24"/>
                <w:lang w:val="it-IT"/>
              </w:rPr>
              <w:t xml:space="preserve"> PER LO</w:t>
            </w:r>
            <w:r w:rsidRPr="00481F5B">
              <w:rPr>
                <w:rFonts w:ascii="Times New Roman"/>
                <w:b/>
                <w:i/>
                <w:spacing w:val="-2"/>
                <w:sz w:val="24"/>
                <w:lang w:val="it-IT"/>
              </w:rPr>
              <w:t xml:space="preserve"> </w:t>
            </w:r>
            <w:r w:rsidRPr="00481F5B">
              <w:rPr>
                <w:rFonts w:ascii="Times New Roman"/>
                <w:b/>
                <w:i/>
                <w:spacing w:val="-1"/>
                <w:sz w:val="24"/>
                <w:lang w:val="it-IT"/>
              </w:rPr>
              <w:t>SVILUPPO</w:t>
            </w:r>
            <w:r w:rsidRPr="00481F5B">
              <w:rPr>
                <w:rFonts w:ascii="Times New Roman"/>
                <w:b/>
                <w:i/>
                <w:sz w:val="24"/>
                <w:lang w:val="it-IT"/>
              </w:rPr>
              <w:t xml:space="preserve"> </w:t>
            </w:r>
            <w:r w:rsidRPr="00481F5B">
              <w:rPr>
                <w:rFonts w:ascii="Times New Roman"/>
                <w:b/>
                <w:i/>
                <w:spacing w:val="-1"/>
                <w:sz w:val="24"/>
                <w:lang w:val="it-IT"/>
              </w:rPr>
              <w:t>DELLE</w:t>
            </w:r>
            <w:r w:rsidRPr="00481F5B">
              <w:rPr>
                <w:rFonts w:ascii="Times New Roman"/>
                <w:b/>
                <w:i/>
                <w:spacing w:val="32"/>
                <w:sz w:val="24"/>
                <w:lang w:val="it-IT"/>
              </w:rPr>
              <w:t xml:space="preserve"> </w:t>
            </w:r>
            <w:r w:rsidRPr="00481F5B">
              <w:rPr>
                <w:rFonts w:ascii="Times New Roman"/>
                <w:b/>
                <w:i/>
                <w:sz w:val="24"/>
                <w:lang w:val="it-IT"/>
              </w:rPr>
              <w:t>COMPETENZE</w:t>
            </w:r>
          </w:p>
        </w:tc>
        <w:tc>
          <w:tcPr>
            <w:tcW w:w="88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ACB" w:rsidRPr="00481F5B" w:rsidRDefault="008724B2" w:rsidP="00D70625">
            <w:pPr>
              <w:pStyle w:val="TableParagraph"/>
              <w:spacing w:line="274" w:lineRule="exact"/>
              <w:ind w:left="2504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481F5B">
              <w:rPr>
                <w:rFonts w:ascii="Times New Roman"/>
                <w:b/>
                <w:spacing w:val="-1"/>
                <w:sz w:val="24"/>
                <w:lang w:val="it-IT"/>
              </w:rPr>
              <w:t>OBIETTIVI</w:t>
            </w:r>
            <w:r w:rsidRPr="00481F5B">
              <w:rPr>
                <w:rFonts w:ascii="Times New Roman"/>
                <w:b/>
                <w:sz w:val="24"/>
                <w:lang w:val="it-IT"/>
              </w:rPr>
              <w:t xml:space="preserve"> DI </w:t>
            </w:r>
            <w:r w:rsidRPr="00481F5B">
              <w:rPr>
                <w:rFonts w:ascii="Times New Roman"/>
                <w:b/>
                <w:spacing w:val="-1"/>
                <w:sz w:val="24"/>
                <w:lang w:val="it-IT"/>
              </w:rPr>
              <w:t>APPRENDIMENTO</w:t>
            </w:r>
          </w:p>
          <w:p w:rsidR="00710ACB" w:rsidRPr="00481F5B" w:rsidRDefault="00481F5B" w:rsidP="00D70625">
            <w:pPr>
              <w:pStyle w:val="TableParagraph"/>
              <w:ind w:left="247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it-IT"/>
              </w:rPr>
            </w:pPr>
            <w:r w:rsidRPr="00481F5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it-IT"/>
              </w:rPr>
              <w:t>(A</w:t>
            </w:r>
            <w:r w:rsidR="008724B2" w:rsidRPr="00481F5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it-IT"/>
              </w:rPr>
              <w:t xml:space="preserve">l </w:t>
            </w:r>
            <w:r w:rsidR="008724B2" w:rsidRPr="00481F5B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  <w:lang w:val="it-IT"/>
              </w:rPr>
              <w:t xml:space="preserve">termine </w:t>
            </w:r>
            <w:r w:rsidR="008724B2" w:rsidRPr="00481F5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it-IT"/>
              </w:rPr>
              <w:t xml:space="preserve">della </w:t>
            </w:r>
            <w:r w:rsidR="008724B2" w:rsidRPr="00481F5B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  <w:lang w:val="it-IT"/>
              </w:rPr>
              <w:t>Scuola</w:t>
            </w:r>
            <w:r w:rsidR="008724B2" w:rsidRPr="00481F5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it-IT"/>
              </w:rPr>
              <w:t xml:space="preserve"> </w:t>
            </w:r>
            <w:r w:rsidR="008724B2" w:rsidRPr="00481F5B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  <w:lang w:val="it-IT"/>
              </w:rPr>
              <w:t>dell’Infanzia)</w:t>
            </w:r>
          </w:p>
        </w:tc>
      </w:tr>
      <w:tr w:rsidR="00710ACB" w:rsidRPr="00876FB6" w:rsidTr="00D70625">
        <w:trPr>
          <w:trHeight w:hRule="exact" w:val="240"/>
        </w:trPr>
        <w:tc>
          <w:tcPr>
            <w:tcW w:w="46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10ACB" w:rsidRPr="00481F5B" w:rsidRDefault="00710ACB" w:rsidP="00D70625">
            <w:pPr>
              <w:rPr>
                <w:lang w:val="it-IT"/>
              </w:rPr>
            </w:pP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ACB" w:rsidRPr="00481F5B" w:rsidRDefault="008724B2" w:rsidP="00D70625">
            <w:pPr>
              <w:pStyle w:val="TableParagraph"/>
              <w:spacing w:line="228" w:lineRule="exact"/>
              <w:ind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1F5B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ABILITA’</w:t>
            </w:r>
          </w:p>
        </w:tc>
        <w:tc>
          <w:tcPr>
            <w:tcW w:w="3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ACB" w:rsidRPr="00481F5B" w:rsidRDefault="008724B2" w:rsidP="00D70625">
            <w:pPr>
              <w:pStyle w:val="TableParagraph"/>
              <w:spacing w:line="228" w:lineRule="exact"/>
              <w:ind w:left="6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1F5B">
              <w:rPr>
                <w:rFonts w:ascii="Times New Roman"/>
                <w:b/>
                <w:sz w:val="20"/>
              </w:rPr>
              <w:t>CONOSCENZE/ESPERIENZE</w:t>
            </w:r>
          </w:p>
        </w:tc>
      </w:tr>
      <w:tr w:rsidR="00710ACB" w:rsidRPr="00876FB6" w:rsidTr="00D70625">
        <w:trPr>
          <w:trHeight w:hRule="exact" w:val="535"/>
        </w:trPr>
        <w:tc>
          <w:tcPr>
            <w:tcW w:w="46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ACB" w:rsidRPr="00481F5B" w:rsidRDefault="00710ACB" w:rsidP="00D70625"/>
        </w:tc>
        <w:tc>
          <w:tcPr>
            <w:tcW w:w="88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ACB" w:rsidRPr="00481F5B" w:rsidRDefault="008724B2" w:rsidP="00D70625">
            <w:pPr>
              <w:pStyle w:val="TableParagraph"/>
              <w:spacing w:before="146"/>
              <w:ind w:left="28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1F5B">
              <w:rPr>
                <w:rFonts w:ascii="Times New Roman"/>
                <w:b/>
                <w:spacing w:val="-1"/>
                <w:sz w:val="20"/>
              </w:rPr>
              <w:t>LA</w:t>
            </w:r>
            <w:r w:rsidRPr="00481F5B">
              <w:rPr>
                <w:rFonts w:ascii="Times New Roman"/>
                <w:b/>
                <w:spacing w:val="-10"/>
                <w:sz w:val="20"/>
              </w:rPr>
              <w:t xml:space="preserve"> </w:t>
            </w:r>
            <w:r w:rsidRPr="00481F5B">
              <w:rPr>
                <w:rFonts w:ascii="Times New Roman"/>
                <w:b/>
                <w:sz w:val="20"/>
              </w:rPr>
              <w:t>CONOSCENZA</w:t>
            </w:r>
            <w:r w:rsidRPr="00481F5B">
              <w:rPr>
                <w:rFonts w:ascii="Times New Roman"/>
                <w:b/>
                <w:spacing w:val="-10"/>
                <w:sz w:val="20"/>
              </w:rPr>
              <w:t xml:space="preserve"> </w:t>
            </w:r>
            <w:r w:rsidRPr="00481F5B">
              <w:rPr>
                <w:rFonts w:ascii="Times New Roman"/>
                <w:b/>
                <w:sz w:val="20"/>
              </w:rPr>
              <w:t>DEL</w:t>
            </w:r>
            <w:r w:rsidRPr="00481F5B">
              <w:rPr>
                <w:rFonts w:ascii="Times New Roman"/>
                <w:b/>
                <w:spacing w:val="-10"/>
                <w:sz w:val="20"/>
              </w:rPr>
              <w:t xml:space="preserve"> </w:t>
            </w:r>
            <w:r w:rsidRPr="00481F5B">
              <w:rPr>
                <w:rFonts w:ascii="Times New Roman"/>
                <w:b/>
                <w:sz w:val="20"/>
              </w:rPr>
              <w:t>MONDO</w:t>
            </w:r>
          </w:p>
        </w:tc>
      </w:tr>
      <w:tr w:rsidR="00710ACB" w:rsidRPr="003C2DED" w:rsidTr="00D70625">
        <w:trPr>
          <w:trHeight w:hRule="exact" w:val="7331"/>
        </w:trPr>
        <w:tc>
          <w:tcPr>
            <w:tcW w:w="4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ACB" w:rsidRPr="00481F5B" w:rsidRDefault="008724B2" w:rsidP="008B0EC5">
            <w:pPr>
              <w:pStyle w:val="Paragrafoelenco"/>
              <w:numPr>
                <w:ilvl w:val="0"/>
                <w:numId w:val="56"/>
              </w:numPr>
              <w:tabs>
                <w:tab w:val="left" w:pos="463"/>
              </w:tabs>
              <w:ind w:right="145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481F5B">
              <w:rPr>
                <w:rFonts w:ascii="Times New Roman"/>
                <w:sz w:val="20"/>
                <w:lang w:val="it-IT"/>
              </w:rPr>
              <w:t>Il</w:t>
            </w:r>
            <w:r w:rsidRPr="00481F5B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pacing w:val="-1"/>
                <w:sz w:val="20"/>
                <w:lang w:val="it-IT"/>
              </w:rPr>
              <w:t>bambino</w:t>
            </w:r>
            <w:r w:rsidRPr="00481F5B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pacing w:val="-1"/>
                <w:sz w:val="20"/>
                <w:lang w:val="it-IT"/>
              </w:rPr>
              <w:t>osserva</w:t>
            </w:r>
            <w:r w:rsidRPr="00481F5B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z w:val="20"/>
                <w:lang w:val="it-IT"/>
              </w:rPr>
              <w:t>con</w:t>
            </w:r>
            <w:r w:rsidRPr="00481F5B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z w:val="20"/>
                <w:lang w:val="it-IT"/>
              </w:rPr>
              <w:t>attenzione</w:t>
            </w:r>
            <w:r w:rsidRPr="00481F5B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z w:val="20"/>
                <w:lang w:val="it-IT"/>
              </w:rPr>
              <w:t>il</w:t>
            </w:r>
            <w:r w:rsidRPr="00481F5B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pacing w:val="-1"/>
                <w:sz w:val="20"/>
                <w:lang w:val="it-IT"/>
              </w:rPr>
              <w:t>suo</w:t>
            </w:r>
            <w:r w:rsidRPr="00481F5B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z w:val="20"/>
                <w:lang w:val="it-IT"/>
              </w:rPr>
              <w:t>corpo,</w:t>
            </w:r>
            <w:r w:rsidRPr="00481F5B">
              <w:rPr>
                <w:rFonts w:ascii="Times New Roman"/>
                <w:spacing w:val="32"/>
                <w:w w:val="99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pacing w:val="-1"/>
                <w:sz w:val="20"/>
                <w:lang w:val="it-IT"/>
              </w:rPr>
              <w:t>gli</w:t>
            </w:r>
            <w:r w:rsidRPr="00481F5B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pacing w:val="-1"/>
                <w:sz w:val="20"/>
                <w:lang w:val="it-IT"/>
              </w:rPr>
              <w:t>organismi</w:t>
            </w:r>
            <w:r w:rsidRPr="00481F5B">
              <w:rPr>
                <w:rFonts w:ascii="Times New Roman"/>
                <w:spacing w:val="-3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pacing w:val="-1"/>
                <w:sz w:val="20"/>
                <w:lang w:val="it-IT"/>
              </w:rPr>
              <w:t>viventi</w:t>
            </w:r>
            <w:r w:rsidRPr="00481F5B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z w:val="20"/>
                <w:lang w:val="it-IT"/>
              </w:rPr>
              <w:t>e</w:t>
            </w:r>
            <w:r w:rsidRPr="00481F5B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z w:val="20"/>
                <w:lang w:val="it-IT"/>
              </w:rPr>
              <w:t>i</w:t>
            </w:r>
            <w:r w:rsidRPr="00481F5B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z w:val="20"/>
                <w:lang w:val="it-IT"/>
              </w:rPr>
              <w:t>loro</w:t>
            </w:r>
            <w:r w:rsidRPr="00481F5B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z w:val="20"/>
                <w:lang w:val="it-IT"/>
              </w:rPr>
              <w:t>ambienti,</w:t>
            </w:r>
            <w:r w:rsidRPr="00481F5B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z w:val="20"/>
                <w:lang w:val="it-IT"/>
              </w:rPr>
              <w:t>i</w:t>
            </w:r>
            <w:r w:rsidRPr="00481F5B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pacing w:val="-1"/>
                <w:sz w:val="20"/>
                <w:lang w:val="it-IT"/>
              </w:rPr>
              <w:t>fenomeni</w:t>
            </w:r>
            <w:r w:rsidRPr="00481F5B">
              <w:rPr>
                <w:rFonts w:ascii="Times New Roman"/>
                <w:spacing w:val="35"/>
                <w:w w:val="99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pacing w:val="-1"/>
                <w:sz w:val="20"/>
                <w:lang w:val="it-IT"/>
              </w:rPr>
              <w:t>naturali,</w:t>
            </w:r>
            <w:r w:rsidRPr="00481F5B">
              <w:rPr>
                <w:rFonts w:ascii="Times New Roman"/>
                <w:spacing w:val="-9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pacing w:val="-1"/>
                <w:sz w:val="20"/>
                <w:lang w:val="it-IT"/>
              </w:rPr>
              <w:t>accorgendosi</w:t>
            </w:r>
            <w:r w:rsidRPr="00481F5B">
              <w:rPr>
                <w:rFonts w:ascii="Times New Roman"/>
                <w:spacing w:val="-9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z w:val="20"/>
                <w:lang w:val="it-IT"/>
              </w:rPr>
              <w:t>dei</w:t>
            </w:r>
            <w:r w:rsidRPr="00481F5B">
              <w:rPr>
                <w:rFonts w:ascii="Times New Roman"/>
                <w:spacing w:val="-9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z w:val="20"/>
                <w:lang w:val="it-IT"/>
              </w:rPr>
              <w:t>loro</w:t>
            </w:r>
            <w:r w:rsidRPr="00481F5B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pacing w:val="-1"/>
                <w:sz w:val="20"/>
                <w:lang w:val="it-IT"/>
              </w:rPr>
              <w:t>cambiamenti.</w:t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ACB" w:rsidRPr="00481F5B" w:rsidRDefault="008724B2" w:rsidP="008B0EC5">
            <w:pPr>
              <w:pStyle w:val="Titolo1"/>
              <w:numPr>
                <w:ilvl w:val="0"/>
                <w:numId w:val="55"/>
              </w:numPr>
              <w:tabs>
                <w:tab w:val="left" w:pos="463"/>
              </w:tabs>
              <w:ind w:right="787"/>
              <w:rPr>
                <w:lang w:val="it-IT"/>
              </w:rPr>
            </w:pPr>
            <w:r w:rsidRPr="00481F5B">
              <w:rPr>
                <w:spacing w:val="-1"/>
                <w:lang w:val="it-IT"/>
              </w:rPr>
              <w:t>Osservare con</w:t>
            </w:r>
            <w:r w:rsidRPr="00481F5B">
              <w:rPr>
                <w:spacing w:val="2"/>
                <w:lang w:val="it-IT"/>
              </w:rPr>
              <w:t xml:space="preserve"> </w:t>
            </w:r>
            <w:r w:rsidRPr="00481F5B">
              <w:rPr>
                <w:spacing w:val="-1"/>
                <w:lang w:val="it-IT"/>
              </w:rPr>
              <w:t>curiosità</w:t>
            </w:r>
            <w:r w:rsidRPr="00481F5B">
              <w:rPr>
                <w:lang w:val="it-IT"/>
              </w:rPr>
              <w:t xml:space="preserve"> ed </w:t>
            </w:r>
            <w:r w:rsidRPr="00481F5B">
              <w:rPr>
                <w:spacing w:val="-1"/>
                <w:lang w:val="it-IT"/>
              </w:rPr>
              <w:t>interesse</w:t>
            </w:r>
            <w:r w:rsidRPr="00481F5B">
              <w:rPr>
                <w:spacing w:val="47"/>
                <w:lang w:val="it-IT"/>
              </w:rPr>
              <w:t xml:space="preserve"> </w:t>
            </w:r>
            <w:r w:rsidRPr="00481F5B">
              <w:rPr>
                <w:spacing w:val="-1"/>
                <w:lang w:val="it-IT"/>
              </w:rPr>
              <w:t>contesti/elementi</w:t>
            </w:r>
            <w:r w:rsidRPr="00481F5B">
              <w:rPr>
                <w:lang w:val="it-IT"/>
              </w:rPr>
              <w:t xml:space="preserve"> naturali, </w:t>
            </w:r>
            <w:r w:rsidRPr="00481F5B">
              <w:rPr>
                <w:spacing w:val="-1"/>
                <w:lang w:val="it-IT"/>
              </w:rPr>
              <w:t>materiali,</w:t>
            </w:r>
            <w:r w:rsidRPr="00481F5B">
              <w:rPr>
                <w:spacing w:val="47"/>
                <w:lang w:val="it-IT"/>
              </w:rPr>
              <w:t xml:space="preserve"> </w:t>
            </w:r>
            <w:r w:rsidRPr="00481F5B">
              <w:rPr>
                <w:lang w:val="it-IT"/>
              </w:rPr>
              <w:t xml:space="preserve">situazioni, </w:t>
            </w:r>
            <w:r w:rsidRPr="00481F5B">
              <w:rPr>
                <w:spacing w:val="-1"/>
                <w:lang w:val="it-IT"/>
              </w:rPr>
              <w:t>usando</w:t>
            </w:r>
            <w:r w:rsidRPr="00481F5B">
              <w:rPr>
                <w:lang w:val="it-IT"/>
              </w:rPr>
              <w:t xml:space="preserve"> i </w:t>
            </w:r>
            <w:r w:rsidRPr="00481F5B">
              <w:rPr>
                <w:spacing w:val="-1"/>
                <w:lang w:val="it-IT"/>
              </w:rPr>
              <w:t>sensi</w:t>
            </w:r>
            <w:r w:rsidRPr="00481F5B">
              <w:rPr>
                <w:spacing w:val="-2"/>
                <w:lang w:val="it-IT"/>
              </w:rPr>
              <w:t xml:space="preserve"> </w:t>
            </w:r>
            <w:r w:rsidRPr="00481F5B">
              <w:rPr>
                <w:spacing w:val="-1"/>
                <w:lang w:val="it-IT"/>
              </w:rPr>
              <w:t>per</w:t>
            </w:r>
            <w:r w:rsidRPr="00481F5B">
              <w:rPr>
                <w:lang w:val="it-IT"/>
              </w:rPr>
              <w:t xml:space="preserve"> </w:t>
            </w:r>
            <w:r w:rsidRPr="00481F5B">
              <w:rPr>
                <w:spacing w:val="-1"/>
                <w:lang w:val="it-IT"/>
              </w:rPr>
              <w:t>ricavare</w:t>
            </w:r>
            <w:r w:rsidRPr="00481F5B">
              <w:rPr>
                <w:spacing w:val="35"/>
                <w:lang w:val="it-IT"/>
              </w:rPr>
              <w:t xml:space="preserve"> </w:t>
            </w:r>
            <w:r w:rsidRPr="00481F5B">
              <w:rPr>
                <w:spacing w:val="-1"/>
                <w:lang w:val="it-IT"/>
              </w:rPr>
              <w:t>informazioni</w:t>
            </w:r>
            <w:r w:rsidRPr="00481F5B">
              <w:rPr>
                <w:lang w:val="it-IT"/>
              </w:rPr>
              <w:t xml:space="preserve"> e</w:t>
            </w:r>
            <w:r w:rsidRPr="00481F5B">
              <w:rPr>
                <w:spacing w:val="-1"/>
                <w:lang w:val="it-IT"/>
              </w:rPr>
              <w:t xml:space="preserve"> </w:t>
            </w:r>
            <w:r w:rsidRPr="00481F5B">
              <w:rPr>
                <w:lang w:val="it-IT"/>
              </w:rPr>
              <w:t>conoscenze</w:t>
            </w:r>
          </w:p>
          <w:p w:rsidR="00710ACB" w:rsidRPr="00481F5B" w:rsidRDefault="008724B2" w:rsidP="008B0EC5">
            <w:pPr>
              <w:pStyle w:val="Paragrafoelenco"/>
              <w:numPr>
                <w:ilvl w:val="0"/>
                <w:numId w:val="55"/>
              </w:numPr>
              <w:tabs>
                <w:tab w:val="left" w:pos="463"/>
              </w:tabs>
              <w:spacing w:line="27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481F5B">
              <w:rPr>
                <w:rFonts w:ascii="Times New Roman"/>
                <w:spacing w:val="-1"/>
                <w:sz w:val="24"/>
                <w:lang w:val="it-IT"/>
              </w:rPr>
              <w:t xml:space="preserve">Osservare </w:t>
            </w:r>
            <w:r w:rsidRPr="00481F5B">
              <w:rPr>
                <w:rFonts w:ascii="Times New Roman"/>
                <w:sz w:val="24"/>
                <w:lang w:val="it-IT"/>
              </w:rPr>
              <w:t xml:space="preserve">sulla </w:t>
            </w:r>
            <w:r w:rsidRPr="00481F5B">
              <w:rPr>
                <w:rFonts w:ascii="Times New Roman"/>
                <w:spacing w:val="-1"/>
                <w:sz w:val="24"/>
                <w:lang w:val="it-IT"/>
              </w:rPr>
              <w:t xml:space="preserve">base </w:t>
            </w:r>
            <w:r w:rsidRPr="00481F5B">
              <w:rPr>
                <w:rFonts w:ascii="Times New Roman"/>
                <w:sz w:val="24"/>
                <w:lang w:val="it-IT"/>
              </w:rPr>
              <w:t>di</w:t>
            </w:r>
            <w:r w:rsidRPr="00481F5B">
              <w:rPr>
                <w:rFonts w:ascii="Times New Roman"/>
                <w:spacing w:val="2"/>
                <w:sz w:val="24"/>
                <w:lang w:val="it-IT"/>
              </w:rPr>
              <w:t xml:space="preserve"> </w:t>
            </w:r>
            <w:r w:rsidRPr="00481F5B">
              <w:rPr>
                <w:rFonts w:ascii="Times New Roman"/>
                <w:spacing w:val="-1"/>
                <w:sz w:val="24"/>
                <w:lang w:val="it-IT"/>
              </w:rPr>
              <w:t>criteri</w:t>
            </w:r>
            <w:r w:rsidRPr="00481F5B">
              <w:rPr>
                <w:rFonts w:ascii="Times New Roman"/>
                <w:sz w:val="24"/>
                <w:lang w:val="it-IT"/>
              </w:rPr>
              <w:t xml:space="preserve"> o </w:t>
            </w:r>
            <w:r w:rsidRPr="00481F5B">
              <w:rPr>
                <w:rFonts w:ascii="Times New Roman"/>
                <w:spacing w:val="-1"/>
                <w:sz w:val="24"/>
                <w:lang w:val="it-IT"/>
              </w:rPr>
              <w:t>ipotesi</w:t>
            </w:r>
          </w:p>
          <w:p w:rsidR="00710ACB" w:rsidRPr="00481F5B" w:rsidRDefault="008724B2" w:rsidP="008B0EC5">
            <w:pPr>
              <w:pStyle w:val="Paragrafoelenco"/>
              <w:numPr>
                <w:ilvl w:val="0"/>
                <w:numId w:val="55"/>
              </w:numPr>
              <w:tabs>
                <w:tab w:val="left" w:pos="46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481F5B">
              <w:rPr>
                <w:rFonts w:ascii="Times New Roman"/>
                <w:spacing w:val="-1"/>
                <w:sz w:val="24"/>
                <w:lang w:val="it-IT"/>
              </w:rPr>
              <w:t xml:space="preserve">Osservare </w:t>
            </w:r>
            <w:r w:rsidRPr="00481F5B">
              <w:rPr>
                <w:rFonts w:ascii="Times New Roman"/>
                <w:sz w:val="24"/>
                <w:lang w:val="it-IT"/>
              </w:rPr>
              <w:t xml:space="preserve">in modo </w:t>
            </w:r>
            <w:r w:rsidRPr="00481F5B">
              <w:rPr>
                <w:rFonts w:ascii="Times New Roman"/>
                <w:spacing w:val="-1"/>
                <w:sz w:val="24"/>
                <w:lang w:val="it-IT"/>
              </w:rPr>
              <w:t>ricorsivo</w:t>
            </w:r>
            <w:r w:rsidRPr="00481F5B">
              <w:rPr>
                <w:rFonts w:ascii="Times New Roman"/>
                <w:sz w:val="24"/>
                <w:lang w:val="it-IT"/>
              </w:rPr>
              <w:t xml:space="preserve"> e </w:t>
            </w:r>
            <w:r w:rsidRPr="00481F5B">
              <w:rPr>
                <w:rFonts w:ascii="Times New Roman"/>
                <w:spacing w:val="-1"/>
                <w:sz w:val="24"/>
                <w:lang w:val="it-IT"/>
              </w:rPr>
              <w:t>sistematico</w:t>
            </w:r>
          </w:p>
          <w:p w:rsidR="00710ACB" w:rsidRPr="00481F5B" w:rsidRDefault="008724B2" w:rsidP="008B0EC5">
            <w:pPr>
              <w:pStyle w:val="Paragrafoelenco"/>
              <w:numPr>
                <w:ilvl w:val="0"/>
                <w:numId w:val="55"/>
              </w:numPr>
              <w:tabs>
                <w:tab w:val="left" w:pos="463"/>
              </w:tabs>
              <w:ind w:right="274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481F5B">
              <w:rPr>
                <w:rFonts w:ascii="Times New Roman"/>
                <w:spacing w:val="-1"/>
                <w:sz w:val="24"/>
                <w:lang w:val="it-IT"/>
              </w:rPr>
              <w:t>Porre</w:t>
            </w:r>
            <w:r w:rsidRPr="00481F5B">
              <w:rPr>
                <w:rFonts w:ascii="Times New Roman"/>
                <w:spacing w:val="-2"/>
                <w:sz w:val="24"/>
                <w:lang w:val="it-IT"/>
              </w:rPr>
              <w:t xml:space="preserve"> </w:t>
            </w:r>
            <w:r w:rsidRPr="00481F5B">
              <w:rPr>
                <w:rFonts w:ascii="Times New Roman"/>
                <w:spacing w:val="-1"/>
                <w:sz w:val="24"/>
                <w:lang w:val="it-IT"/>
              </w:rPr>
              <w:t>domande,</w:t>
            </w:r>
            <w:r w:rsidRPr="00481F5B">
              <w:rPr>
                <w:rFonts w:ascii="Times New Roman"/>
                <w:spacing w:val="2"/>
                <w:sz w:val="24"/>
                <w:lang w:val="it-IT"/>
              </w:rPr>
              <w:t xml:space="preserve"> </w:t>
            </w:r>
            <w:r w:rsidRPr="00481F5B">
              <w:rPr>
                <w:rFonts w:ascii="Times New Roman"/>
                <w:spacing w:val="-1"/>
                <w:sz w:val="24"/>
                <w:lang w:val="it-IT"/>
              </w:rPr>
              <w:t>formulare ipotesi</w:t>
            </w:r>
            <w:r w:rsidRPr="00481F5B">
              <w:rPr>
                <w:rFonts w:ascii="Times New Roman"/>
                <w:sz w:val="24"/>
                <w:lang w:val="it-IT"/>
              </w:rPr>
              <w:t xml:space="preserve"> su </w:t>
            </w:r>
            <w:r w:rsidRPr="00481F5B">
              <w:rPr>
                <w:rFonts w:ascii="Times New Roman"/>
                <w:spacing w:val="-1"/>
                <w:sz w:val="24"/>
                <w:lang w:val="it-IT"/>
              </w:rPr>
              <w:t>fatti</w:t>
            </w:r>
            <w:r w:rsidRPr="00481F5B">
              <w:rPr>
                <w:rFonts w:ascii="Times New Roman"/>
                <w:sz w:val="24"/>
                <w:lang w:val="it-IT"/>
              </w:rPr>
              <w:t xml:space="preserve"> e</w:t>
            </w:r>
            <w:r w:rsidRPr="00481F5B">
              <w:rPr>
                <w:rFonts w:ascii="Times New Roman"/>
                <w:spacing w:val="53"/>
                <w:sz w:val="24"/>
                <w:lang w:val="it-IT"/>
              </w:rPr>
              <w:t xml:space="preserve"> </w:t>
            </w:r>
            <w:r w:rsidRPr="00481F5B">
              <w:rPr>
                <w:rFonts w:ascii="Times New Roman"/>
                <w:spacing w:val="-1"/>
                <w:sz w:val="24"/>
                <w:lang w:val="it-IT"/>
              </w:rPr>
              <w:t>fenomeni</w:t>
            </w:r>
            <w:r w:rsidRPr="00481F5B">
              <w:rPr>
                <w:rFonts w:ascii="Times New Roman"/>
                <w:sz w:val="24"/>
                <w:lang w:val="it-IT"/>
              </w:rPr>
              <w:t xml:space="preserve"> </w:t>
            </w:r>
            <w:r w:rsidRPr="00481F5B">
              <w:rPr>
                <w:rFonts w:ascii="Times New Roman"/>
                <w:spacing w:val="-1"/>
                <w:sz w:val="24"/>
                <w:lang w:val="it-IT"/>
              </w:rPr>
              <w:t>naturali</w:t>
            </w:r>
            <w:r w:rsidRPr="00481F5B">
              <w:rPr>
                <w:rFonts w:ascii="Times New Roman"/>
                <w:sz w:val="24"/>
                <w:lang w:val="it-IT"/>
              </w:rPr>
              <w:t xml:space="preserve"> e</w:t>
            </w:r>
            <w:r w:rsidRPr="00481F5B">
              <w:rPr>
                <w:rFonts w:ascii="Times New Roman"/>
                <w:spacing w:val="-1"/>
                <w:sz w:val="24"/>
                <w:lang w:val="it-IT"/>
              </w:rPr>
              <w:t xml:space="preserve"> </w:t>
            </w:r>
            <w:r w:rsidRPr="00481F5B">
              <w:rPr>
                <w:rFonts w:ascii="Times New Roman"/>
                <w:sz w:val="24"/>
                <w:lang w:val="it-IT"/>
              </w:rPr>
              <w:t>non</w:t>
            </w:r>
          </w:p>
          <w:p w:rsidR="00710ACB" w:rsidRPr="00481F5B" w:rsidRDefault="008724B2" w:rsidP="008B0EC5">
            <w:pPr>
              <w:pStyle w:val="Paragrafoelenco"/>
              <w:numPr>
                <w:ilvl w:val="0"/>
                <w:numId w:val="55"/>
              </w:numPr>
              <w:tabs>
                <w:tab w:val="left" w:pos="46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1F5B">
              <w:rPr>
                <w:rFonts w:ascii="Times New Roman"/>
                <w:spacing w:val="-1"/>
                <w:sz w:val="24"/>
              </w:rPr>
              <w:t>Rielaborare</w:t>
            </w:r>
            <w:proofErr w:type="spellEnd"/>
            <w:r w:rsidRPr="00481F5B">
              <w:rPr>
                <w:rFonts w:ascii="Times New Roman"/>
                <w:spacing w:val="-2"/>
                <w:sz w:val="24"/>
              </w:rPr>
              <w:t xml:space="preserve"> </w:t>
            </w:r>
            <w:proofErr w:type="spellStart"/>
            <w:r w:rsidRPr="00481F5B">
              <w:rPr>
                <w:rFonts w:ascii="Times New Roman"/>
                <w:sz w:val="24"/>
              </w:rPr>
              <w:t>informazioni</w:t>
            </w:r>
            <w:proofErr w:type="spellEnd"/>
            <w:r w:rsidRPr="00481F5B">
              <w:rPr>
                <w:rFonts w:ascii="Times New Roman"/>
                <w:sz w:val="24"/>
              </w:rPr>
              <w:t xml:space="preserve"> e</w:t>
            </w:r>
            <w:r w:rsidRPr="00481F5B">
              <w:rPr>
                <w:rFonts w:ascii="Times New Roman"/>
                <w:spacing w:val="-1"/>
                <w:sz w:val="24"/>
              </w:rPr>
              <w:t xml:space="preserve"> </w:t>
            </w:r>
            <w:proofErr w:type="spellStart"/>
            <w:r w:rsidRPr="00481F5B">
              <w:rPr>
                <w:rFonts w:ascii="Times New Roman"/>
                <w:spacing w:val="-1"/>
                <w:sz w:val="24"/>
              </w:rPr>
              <w:t>registrarle</w:t>
            </w:r>
            <w:proofErr w:type="spellEnd"/>
          </w:p>
          <w:p w:rsidR="00710ACB" w:rsidRPr="00481F5B" w:rsidRDefault="008724B2" w:rsidP="008B0EC5">
            <w:pPr>
              <w:pStyle w:val="Paragrafoelenco"/>
              <w:numPr>
                <w:ilvl w:val="0"/>
                <w:numId w:val="55"/>
              </w:numPr>
              <w:tabs>
                <w:tab w:val="left" w:pos="463"/>
              </w:tabs>
              <w:ind w:right="28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481F5B">
              <w:rPr>
                <w:rFonts w:ascii="Times New Roman"/>
                <w:spacing w:val="-1"/>
                <w:sz w:val="24"/>
                <w:lang w:val="it-IT"/>
              </w:rPr>
              <w:t xml:space="preserve">Scoprire </w:t>
            </w:r>
            <w:r w:rsidRPr="00481F5B">
              <w:rPr>
                <w:rFonts w:ascii="Times New Roman"/>
                <w:sz w:val="24"/>
                <w:lang w:val="it-IT"/>
              </w:rPr>
              <w:t>e</w:t>
            </w:r>
            <w:r w:rsidRPr="00481F5B">
              <w:rPr>
                <w:rFonts w:ascii="Times New Roman"/>
                <w:spacing w:val="-1"/>
                <w:sz w:val="24"/>
                <w:lang w:val="it-IT"/>
              </w:rPr>
              <w:t xml:space="preserve"> </w:t>
            </w:r>
            <w:r w:rsidRPr="00481F5B">
              <w:rPr>
                <w:rFonts w:ascii="Times New Roman"/>
                <w:sz w:val="24"/>
                <w:lang w:val="it-IT"/>
              </w:rPr>
              <w:t>verbalizzare</w:t>
            </w:r>
            <w:r w:rsidRPr="00481F5B">
              <w:rPr>
                <w:rFonts w:ascii="Times New Roman"/>
                <w:spacing w:val="-2"/>
                <w:sz w:val="24"/>
                <w:lang w:val="it-IT"/>
              </w:rPr>
              <w:t xml:space="preserve"> </w:t>
            </w:r>
            <w:r w:rsidRPr="00481F5B">
              <w:rPr>
                <w:rFonts w:ascii="Times New Roman"/>
                <w:spacing w:val="-1"/>
                <w:sz w:val="24"/>
                <w:lang w:val="it-IT"/>
              </w:rPr>
              <w:t>caratteristiche</w:t>
            </w:r>
            <w:r w:rsidRPr="00481F5B">
              <w:rPr>
                <w:rFonts w:ascii="Times New Roman"/>
                <w:spacing w:val="35"/>
                <w:sz w:val="24"/>
                <w:lang w:val="it-IT"/>
              </w:rPr>
              <w:t xml:space="preserve"> </w:t>
            </w:r>
            <w:r w:rsidRPr="00481F5B">
              <w:rPr>
                <w:rFonts w:ascii="Times New Roman"/>
                <w:spacing w:val="-1"/>
                <w:sz w:val="24"/>
                <w:lang w:val="it-IT"/>
              </w:rPr>
              <w:t>peculiari,</w:t>
            </w:r>
            <w:r w:rsidRPr="00481F5B">
              <w:rPr>
                <w:rFonts w:ascii="Times New Roman"/>
                <w:sz w:val="24"/>
                <w:lang w:val="it-IT"/>
              </w:rPr>
              <w:t xml:space="preserve"> </w:t>
            </w:r>
            <w:r w:rsidRPr="00481F5B">
              <w:rPr>
                <w:rFonts w:ascii="Times New Roman"/>
                <w:spacing w:val="-1"/>
                <w:sz w:val="24"/>
                <w:lang w:val="it-IT"/>
              </w:rPr>
              <w:t xml:space="preserve">analogie </w:t>
            </w:r>
            <w:r w:rsidRPr="00481F5B">
              <w:rPr>
                <w:rFonts w:ascii="Times New Roman"/>
                <w:sz w:val="24"/>
                <w:lang w:val="it-IT"/>
              </w:rPr>
              <w:t>e</w:t>
            </w:r>
            <w:r w:rsidRPr="00481F5B">
              <w:rPr>
                <w:rFonts w:ascii="Times New Roman"/>
                <w:spacing w:val="-1"/>
                <w:sz w:val="24"/>
                <w:lang w:val="it-IT"/>
              </w:rPr>
              <w:t xml:space="preserve"> </w:t>
            </w:r>
            <w:r w:rsidRPr="00481F5B">
              <w:rPr>
                <w:rFonts w:ascii="Times New Roman"/>
                <w:sz w:val="24"/>
                <w:lang w:val="it-IT"/>
              </w:rPr>
              <w:t xml:space="preserve">differenze di </w:t>
            </w:r>
            <w:r w:rsidRPr="00481F5B">
              <w:rPr>
                <w:rFonts w:ascii="Times New Roman"/>
                <w:spacing w:val="-1"/>
                <w:sz w:val="24"/>
                <w:lang w:val="it-IT"/>
              </w:rPr>
              <w:t>elementi</w:t>
            </w:r>
            <w:r w:rsidRPr="00481F5B">
              <w:rPr>
                <w:rFonts w:ascii="Times New Roman"/>
                <w:spacing w:val="45"/>
                <w:sz w:val="24"/>
                <w:lang w:val="it-IT"/>
              </w:rPr>
              <w:t xml:space="preserve"> </w:t>
            </w:r>
            <w:r w:rsidRPr="00481F5B">
              <w:rPr>
                <w:rFonts w:ascii="Times New Roman"/>
                <w:spacing w:val="-1"/>
                <w:sz w:val="24"/>
                <w:lang w:val="it-IT"/>
              </w:rPr>
              <w:t>del</w:t>
            </w:r>
            <w:r w:rsidRPr="00481F5B">
              <w:rPr>
                <w:rFonts w:ascii="Times New Roman"/>
                <w:sz w:val="24"/>
                <w:lang w:val="it-IT"/>
              </w:rPr>
              <w:t xml:space="preserve"> ambiente</w:t>
            </w:r>
            <w:r w:rsidRPr="00481F5B">
              <w:rPr>
                <w:rFonts w:ascii="Times New Roman"/>
                <w:spacing w:val="-1"/>
                <w:sz w:val="24"/>
                <w:lang w:val="it-IT"/>
              </w:rPr>
              <w:t xml:space="preserve"> naturale</w:t>
            </w:r>
            <w:r w:rsidRPr="00481F5B">
              <w:rPr>
                <w:rFonts w:ascii="Times New Roman"/>
                <w:sz w:val="24"/>
                <w:lang w:val="it-IT"/>
              </w:rPr>
              <w:t xml:space="preserve"> e</w:t>
            </w:r>
            <w:r w:rsidRPr="00481F5B">
              <w:rPr>
                <w:rFonts w:ascii="Times New Roman"/>
                <w:spacing w:val="-2"/>
                <w:sz w:val="24"/>
                <w:lang w:val="it-IT"/>
              </w:rPr>
              <w:t xml:space="preserve"> </w:t>
            </w:r>
            <w:r w:rsidRPr="00481F5B">
              <w:rPr>
                <w:rFonts w:ascii="Times New Roman"/>
                <w:sz w:val="24"/>
                <w:lang w:val="it-IT"/>
              </w:rPr>
              <w:t>umano.</w:t>
            </w:r>
          </w:p>
        </w:tc>
        <w:tc>
          <w:tcPr>
            <w:tcW w:w="3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ACB" w:rsidRPr="00481F5B" w:rsidRDefault="008724B2" w:rsidP="008B0EC5">
            <w:pPr>
              <w:pStyle w:val="Paragrafoelenco"/>
              <w:numPr>
                <w:ilvl w:val="0"/>
                <w:numId w:val="54"/>
              </w:numPr>
              <w:tabs>
                <w:tab w:val="left" w:pos="465"/>
              </w:tabs>
              <w:ind w:right="115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481F5B">
              <w:rPr>
                <w:rFonts w:ascii="Times New Roman"/>
                <w:spacing w:val="-1"/>
                <w:sz w:val="20"/>
                <w:lang w:val="it-IT"/>
              </w:rPr>
              <w:t>Esplorazione</w:t>
            </w:r>
            <w:r w:rsidRPr="00481F5B">
              <w:rPr>
                <w:rFonts w:ascii="Times New Roman"/>
                <w:spacing w:val="-11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z w:val="20"/>
                <w:lang w:val="it-IT"/>
              </w:rPr>
              <w:t>e</w:t>
            </w:r>
            <w:r w:rsidRPr="00481F5B">
              <w:rPr>
                <w:rFonts w:ascii="Times New Roman"/>
                <w:spacing w:val="-11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pacing w:val="-1"/>
                <w:sz w:val="20"/>
                <w:lang w:val="it-IT"/>
              </w:rPr>
              <w:t>osservazione</w:t>
            </w:r>
            <w:r w:rsidRPr="00481F5B">
              <w:rPr>
                <w:rFonts w:ascii="Times New Roman"/>
                <w:spacing w:val="-11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z w:val="20"/>
                <w:lang w:val="it-IT"/>
              </w:rPr>
              <w:t>dell'ambiente</w:t>
            </w:r>
            <w:r w:rsidRPr="00481F5B">
              <w:rPr>
                <w:rFonts w:ascii="Times New Roman"/>
                <w:spacing w:val="39"/>
                <w:w w:val="99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pacing w:val="-1"/>
                <w:sz w:val="20"/>
                <w:lang w:val="it-IT"/>
              </w:rPr>
              <w:t>naturale</w:t>
            </w:r>
            <w:r w:rsidRPr="00481F5B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z w:val="20"/>
                <w:lang w:val="it-IT"/>
              </w:rPr>
              <w:t>e</w:t>
            </w:r>
            <w:r w:rsidRPr="00481F5B">
              <w:rPr>
                <w:rFonts w:ascii="Times New Roman"/>
                <w:spacing w:val="-3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pacing w:val="-1"/>
                <w:sz w:val="20"/>
                <w:lang w:val="it-IT"/>
              </w:rPr>
              <w:t>non</w:t>
            </w:r>
          </w:p>
          <w:p w:rsidR="00710ACB" w:rsidRPr="00481F5B" w:rsidRDefault="008724B2" w:rsidP="008B0EC5">
            <w:pPr>
              <w:pStyle w:val="Paragrafoelenco"/>
              <w:numPr>
                <w:ilvl w:val="0"/>
                <w:numId w:val="54"/>
              </w:numPr>
              <w:tabs>
                <w:tab w:val="left" w:pos="46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1F5B">
              <w:rPr>
                <w:rFonts w:ascii="Times New Roman"/>
                <w:sz w:val="20"/>
              </w:rPr>
              <w:t>Raccolta</w:t>
            </w:r>
            <w:proofErr w:type="spellEnd"/>
            <w:r w:rsidRPr="00481F5B">
              <w:rPr>
                <w:rFonts w:ascii="Times New Roman"/>
                <w:spacing w:val="-5"/>
                <w:sz w:val="20"/>
              </w:rPr>
              <w:t xml:space="preserve"> </w:t>
            </w:r>
            <w:r w:rsidRPr="00481F5B">
              <w:rPr>
                <w:rFonts w:ascii="Times New Roman"/>
                <w:sz w:val="20"/>
              </w:rPr>
              <w:t>di</w:t>
            </w:r>
            <w:r w:rsidRPr="00481F5B">
              <w:rPr>
                <w:rFonts w:ascii="Times New Roman"/>
                <w:spacing w:val="-3"/>
                <w:sz w:val="20"/>
              </w:rPr>
              <w:t xml:space="preserve"> </w:t>
            </w:r>
            <w:proofErr w:type="spellStart"/>
            <w:r w:rsidRPr="00481F5B">
              <w:rPr>
                <w:rFonts w:ascii="Times New Roman"/>
                <w:spacing w:val="-1"/>
                <w:sz w:val="20"/>
              </w:rPr>
              <w:t>materiali</w:t>
            </w:r>
            <w:proofErr w:type="spellEnd"/>
            <w:r w:rsidRPr="00481F5B">
              <w:rPr>
                <w:rFonts w:ascii="Times New Roman"/>
                <w:spacing w:val="-6"/>
                <w:sz w:val="20"/>
              </w:rPr>
              <w:t xml:space="preserve"> </w:t>
            </w:r>
            <w:r w:rsidRPr="00481F5B">
              <w:rPr>
                <w:rFonts w:ascii="Times New Roman"/>
                <w:sz w:val="20"/>
              </w:rPr>
              <w:t>e</w:t>
            </w:r>
            <w:r w:rsidRPr="00481F5B">
              <w:rPr>
                <w:rFonts w:ascii="Times New Roman"/>
                <w:spacing w:val="-5"/>
                <w:sz w:val="20"/>
              </w:rPr>
              <w:t xml:space="preserve"> </w:t>
            </w:r>
            <w:proofErr w:type="spellStart"/>
            <w:r w:rsidRPr="00481F5B">
              <w:rPr>
                <w:rFonts w:ascii="Times New Roman"/>
                <w:sz w:val="20"/>
              </w:rPr>
              <w:t>dati</w:t>
            </w:r>
            <w:proofErr w:type="spellEnd"/>
          </w:p>
          <w:p w:rsidR="00710ACB" w:rsidRPr="00481F5B" w:rsidRDefault="008724B2" w:rsidP="008B0EC5">
            <w:pPr>
              <w:pStyle w:val="Paragrafoelenco"/>
              <w:numPr>
                <w:ilvl w:val="0"/>
                <w:numId w:val="54"/>
              </w:numPr>
              <w:tabs>
                <w:tab w:val="left" w:pos="46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1F5B">
              <w:rPr>
                <w:rFonts w:ascii="Times New Roman" w:hAnsi="Times New Roman"/>
                <w:spacing w:val="-1"/>
                <w:sz w:val="20"/>
              </w:rPr>
              <w:t>Attività</w:t>
            </w:r>
            <w:proofErr w:type="spellEnd"/>
            <w:r w:rsidRPr="00481F5B"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 w:rsidRPr="00481F5B">
              <w:rPr>
                <w:rFonts w:ascii="Times New Roman" w:hAnsi="Times New Roman"/>
                <w:sz w:val="20"/>
              </w:rPr>
              <w:t>di</w:t>
            </w:r>
            <w:r w:rsidRPr="00481F5B"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proofErr w:type="spellStart"/>
            <w:r w:rsidRPr="00481F5B">
              <w:rPr>
                <w:rFonts w:ascii="Times New Roman" w:hAnsi="Times New Roman"/>
                <w:spacing w:val="-1"/>
                <w:sz w:val="20"/>
              </w:rPr>
              <w:t>registrazione</w:t>
            </w:r>
            <w:proofErr w:type="spellEnd"/>
            <w:r w:rsidRPr="00481F5B"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proofErr w:type="spellStart"/>
            <w:r w:rsidRPr="00481F5B">
              <w:rPr>
                <w:rFonts w:ascii="Times New Roman" w:hAnsi="Times New Roman"/>
                <w:sz w:val="20"/>
              </w:rPr>
              <w:t>periodica</w:t>
            </w:r>
            <w:proofErr w:type="spellEnd"/>
          </w:p>
          <w:p w:rsidR="00710ACB" w:rsidRPr="00481F5B" w:rsidRDefault="008724B2" w:rsidP="008B0EC5">
            <w:pPr>
              <w:pStyle w:val="Paragrafoelenco"/>
              <w:numPr>
                <w:ilvl w:val="0"/>
                <w:numId w:val="54"/>
              </w:numPr>
              <w:tabs>
                <w:tab w:val="left" w:pos="465"/>
              </w:tabs>
              <w:spacing w:before="1"/>
              <w:ind w:right="641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481F5B">
              <w:rPr>
                <w:rFonts w:ascii="Times New Roman"/>
                <w:sz w:val="20"/>
                <w:lang w:val="it-IT"/>
              </w:rPr>
              <w:t>Giochi</w:t>
            </w:r>
            <w:r w:rsidRPr="00481F5B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z w:val="20"/>
                <w:lang w:val="it-IT"/>
              </w:rPr>
              <w:t>e</w:t>
            </w:r>
            <w:r w:rsidRPr="00481F5B">
              <w:rPr>
                <w:rFonts w:ascii="Times New Roman"/>
                <w:spacing w:val="-2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pacing w:val="-1"/>
                <w:sz w:val="20"/>
                <w:lang w:val="it-IT"/>
              </w:rPr>
              <w:t>manipolazione</w:t>
            </w:r>
            <w:r w:rsidRPr="00481F5B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z w:val="20"/>
                <w:lang w:val="it-IT"/>
              </w:rPr>
              <w:t>di</w:t>
            </w:r>
            <w:r w:rsidRPr="00481F5B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z w:val="20"/>
                <w:lang w:val="it-IT"/>
              </w:rPr>
              <w:t>oggetti</w:t>
            </w:r>
            <w:r w:rsidRPr="00481F5B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z w:val="20"/>
                <w:lang w:val="it-IT"/>
              </w:rPr>
              <w:t>e</w:t>
            </w:r>
            <w:r w:rsidRPr="00481F5B">
              <w:rPr>
                <w:rFonts w:ascii="Times New Roman"/>
                <w:spacing w:val="21"/>
                <w:w w:val="99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z w:val="20"/>
                <w:lang w:val="it-IT"/>
              </w:rPr>
              <w:t>Materiali.</w:t>
            </w:r>
          </w:p>
        </w:tc>
      </w:tr>
    </w:tbl>
    <w:p w:rsidR="00710ACB" w:rsidRDefault="00D70625" w:rsidP="00D70625">
      <w:pPr>
        <w:jc w:val="center"/>
        <w:rPr>
          <w:rFonts w:ascii="Times New Roman"/>
          <w:b/>
          <w:color w:val="0000CC"/>
          <w:spacing w:val="-1"/>
          <w:sz w:val="24"/>
          <w:lang w:val="it-IT"/>
        </w:rPr>
      </w:pPr>
      <w:r>
        <w:rPr>
          <w:rFonts w:ascii="Times New Roman"/>
          <w:b/>
          <w:color w:val="0000CC"/>
          <w:spacing w:val="-1"/>
          <w:sz w:val="24"/>
          <w:lang w:val="it-IT"/>
        </w:rPr>
        <w:t>SCIENZE</w:t>
      </w:r>
    </w:p>
    <w:p w:rsidR="00D70625" w:rsidRDefault="00D70625" w:rsidP="00D70625">
      <w:pPr>
        <w:jc w:val="center"/>
        <w:rPr>
          <w:rFonts w:ascii="Times New Roman"/>
          <w:b/>
          <w:color w:val="0000CC"/>
          <w:spacing w:val="-1"/>
          <w:sz w:val="24"/>
          <w:lang w:val="it-IT"/>
        </w:rPr>
      </w:pPr>
    </w:p>
    <w:p w:rsidR="00D70625" w:rsidRPr="00876FB6" w:rsidRDefault="00D70625" w:rsidP="00D70625">
      <w:pPr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val="it-IT"/>
        </w:rPr>
        <w:sectPr w:rsidR="00D70625" w:rsidRPr="00876FB6">
          <w:headerReference w:type="default" r:id="rId19"/>
          <w:pgSz w:w="15840" w:h="12240" w:orient="landscape"/>
          <w:pgMar w:top="1400" w:right="1260" w:bottom="1160" w:left="920" w:header="743" w:footer="977" w:gutter="0"/>
          <w:cols w:space="720"/>
        </w:sectPr>
      </w:pPr>
    </w:p>
    <w:p w:rsidR="00710ACB" w:rsidRPr="00876FB6" w:rsidRDefault="00710ACB">
      <w:pPr>
        <w:rPr>
          <w:rFonts w:ascii="Times New Roman" w:eastAsia="Times New Roman" w:hAnsi="Times New Roman" w:cs="Times New Roman"/>
          <w:color w:val="FF0000"/>
          <w:sz w:val="20"/>
          <w:szCs w:val="20"/>
          <w:lang w:val="it-IT"/>
        </w:rPr>
      </w:pPr>
    </w:p>
    <w:p w:rsidR="00710ACB" w:rsidRPr="00876FB6" w:rsidRDefault="00710ACB">
      <w:pPr>
        <w:spacing w:before="2"/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</w:pPr>
    </w:p>
    <w:tbl>
      <w:tblPr>
        <w:tblStyle w:val="TableNormal"/>
        <w:tblW w:w="0" w:type="auto"/>
        <w:tblInd w:w="98" w:type="dxa"/>
        <w:tblLayout w:type="fixed"/>
        <w:tblLook w:val="01E0"/>
      </w:tblPr>
      <w:tblGrid>
        <w:gridCol w:w="4609"/>
        <w:gridCol w:w="4860"/>
        <w:gridCol w:w="3975"/>
      </w:tblGrid>
      <w:tr w:rsidR="00710ACB" w:rsidRPr="003C2DED">
        <w:trPr>
          <w:trHeight w:hRule="exact" w:val="715"/>
        </w:trPr>
        <w:tc>
          <w:tcPr>
            <w:tcW w:w="46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10ACB" w:rsidRPr="00356719" w:rsidRDefault="00710AC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30"/>
                <w:szCs w:val="30"/>
                <w:lang w:val="it-IT"/>
              </w:rPr>
            </w:pPr>
          </w:p>
          <w:p w:rsidR="00710ACB" w:rsidRPr="00356719" w:rsidRDefault="008724B2">
            <w:pPr>
              <w:pStyle w:val="TableParagraph"/>
              <w:ind w:left="1477" w:right="106" w:hanging="1374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356719">
              <w:rPr>
                <w:rFonts w:ascii="Times New Roman"/>
                <w:b/>
                <w:i/>
                <w:spacing w:val="-1"/>
                <w:sz w:val="24"/>
                <w:lang w:val="it-IT"/>
              </w:rPr>
              <w:t>TRAGUARDI</w:t>
            </w:r>
            <w:r w:rsidRPr="00356719">
              <w:rPr>
                <w:rFonts w:ascii="Times New Roman"/>
                <w:b/>
                <w:i/>
                <w:sz w:val="24"/>
                <w:lang w:val="it-IT"/>
              </w:rPr>
              <w:t xml:space="preserve"> PER LO</w:t>
            </w:r>
            <w:r w:rsidRPr="00356719">
              <w:rPr>
                <w:rFonts w:ascii="Times New Roman"/>
                <w:b/>
                <w:i/>
                <w:spacing w:val="-2"/>
                <w:sz w:val="24"/>
                <w:lang w:val="it-IT"/>
              </w:rPr>
              <w:t xml:space="preserve"> </w:t>
            </w:r>
            <w:r w:rsidRPr="00356719">
              <w:rPr>
                <w:rFonts w:ascii="Times New Roman"/>
                <w:b/>
                <w:i/>
                <w:spacing w:val="-1"/>
                <w:sz w:val="24"/>
                <w:lang w:val="it-IT"/>
              </w:rPr>
              <w:t>SVILUPPO</w:t>
            </w:r>
            <w:r w:rsidRPr="00356719">
              <w:rPr>
                <w:rFonts w:ascii="Times New Roman"/>
                <w:b/>
                <w:i/>
                <w:sz w:val="24"/>
                <w:lang w:val="it-IT"/>
              </w:rPr>
              <w:t xml:space="preserve"> </w:t>
            </w:r>
            <w:r w:rsidRPr="00356719">
              <w:rPr>
                <w:rFonts w:ascii="Times New Roman"/>
                <w:b/>
                <w:i/>
                <w:spacing w:val="-1"/>
                <w:sz w:val="24"/>
                <w:lang w:val="it-IT"/>
              </w:rPr>
              <w:t>DELLE</w:t>
            </w:r>
            <w:r w:rsidRPr="00356719">
              <w:rPr>
                <w:rFonts w:ascii="Times New Roman"/>
                <w:b/>
                <w:i/>
                <w:spacing w:val="32"/>
                <w:sz w:val="24"/>
                <w:lang w:val="it-IT"/>
              </w:rPr>
              <w:t xml:space="preserve"> </w:t>
            </w:r>
            <w:r w:rsidRPr="00356719">
              <w:rPr>
                <w:rFonts w:ascii="Times New Roman"/>
                <w:b/>
                <w:i/>
                <w:sz w:val="24"/>
                <w:lang w:val="it-IT"/>
              </w:rPr>
              <w:t>COMPETENZE</w:t>
            </w:r>
          </w:p>
        </w:tc>
        <w:tc>
          <w:tcPr>
            <w:tcW w:w="88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ACB" w:rsidRPr="00B20EFB" w:rsidRDefault="008724B2">
            <w:pPr>
              <w:pStyle w:val="TableParagraph"/>
              <w:spacing w:line="274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B20EFB">
              <w:rPr>
                <w:rFonts w:ascii="Times New Roman"/>
                <w:b/>
                <w:spacing w:val="-1"/>
                <w:sz w:val="24"/>
                <w:lang w:val="it-IT"/>
              </w:rPr>
              <w:t>OBIETTIVI</w:t>
            </w:r>
            <w:r w:rsidRPr="00B20EFB">
              <w:rPr>
                <w:rFonts w:ascii="Times New Roman"/>
                <w:b/>
                <w:sz w:val="24"/>
                <w:lang w:val="it-IT"/>
              </w:rPr>
              <w:t xml:space="preserve"> DI </w:t>
            </w:r>
            <w:r w:rsidRPr="00B20EFB">
              <w:rPr>
                <w:rFonts w:ascii="Times New Roman"/>
                <w:b/>
                <w:spacing w:val="-1"/>
                <w:sz w:val="24"/>
                <w:lang w:val="it-IT"/>
              </w:rPr>
              <w:t>APPRENDIMENTO</w:t>
            </w:r>
          </w:p>
          <w:p w:rsidR="00710ACB" w:rsidRPr="00481F5B" w:rsidRDefault="00481F5B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it-IT"/>
              </w:rPr>
            </w:pPr>
            <w:r w:rsidRPr="00481F5B">
              <w:rPr>
                <w:rFonts w:ascii="Times New Roman"/>
                <w:b/>
                <w:color w:val="FF0000"/>
                <w:sz w:val="24"/>
                <w:lang w:val="it-IT"/>
              </w:rPr>
              <w:t>(A</w:t>
            </w:r>
            <w:r w:rsidR="008724B2" w:rsidRPr="00481F5B">
              <w:rPr>
                <w:rFonts w:ascii="Times New Roman"/>
                <w:b/>
                <w:color w:val="FF0000"/>
                <w:sz w:val="24"/>
                <w:lang w:val="it-IT"/>
              </w:rPr>
              <w:t xml:space="preserve">l </w:t>
            </w:r>
            <w:r w:rsidR="008724B2" w:rsidRPr="00481F5B">
              <w:rPr>
                <w:rFonts w:ascii="Times New Roman"/>
                <w:b/>
                <w:color w:val="FF0000"/>
                <w:spacing w:val="-1"/>
                <w:sz w:val="24"/>
                <w:lang w:val="it-IT"/>
              </w:rPr>
              <w:t>termine della</w:t>
            </w:r>
            <w:r w:rsidR="008724B2" w:rsidRPr="00481F5B">
              <w:rPr>
                <w:rFonts w:ascii="Times New Roman"/>
                <w:b/>
                <w:color w:val="FF0000"/>
                <w:sz w:val="24"/>
                <w:lang w:val="it-IT"/>
              </w:rPr>
              <w:t xml:space="preserve"> </w:t>
            </w:r>
            <w:r w:rsidR="008724B2" w:rsidRPr="00481F5B">
              <w:rPr>
                <w:rFonts w:ascii="Times New Roman"/>
                <w:b/>
                <w:color w:val="FF0000"/>
                <w:spacing w:val="-1"/>
                <w:sz w:val="24"/>
                <w:lang w:val="it-IT"/>
              </w:rPr>
              <w:t>classe</w:t>
            </w:r>
            <w:r w:rsidR="008724B2" w:rsidRPr="00481F5B">
              <w:rPr>
                <w:rFonts w:ascii="Times New Roman"/>
                <w:b/>
                <w:color w:val="FF0000"/>
                <w:spacing w:val="1"/>
                <w:sz w:val="24"/>
                <w:lang w:val="it-IT"/>
              </w:rPr>
              <w:t xml:space="preserve"> </w:t>
            </w:r>
            <w:r w:rsidR="008724B2" w:rsidRPr="00481F5B">
              <w:rPr>
                <w:rFonts w:ascii="Times New Roman"/>
                <w:b/>
                <w:color w:val="FF0000"/>
                <w:spacing w:val="-1"/>
                <w:sz w:val="24"/>
                <w:lang w:val="it-IT"/>
              </w:rPr>
              <w:t>terza</w:t>
            </w:r>
            <w:r w:rsidR="008724B2" w:rsidRPr="00481F5B">
              <w:rPr>
                <w:rFonts w:ascii="Times New Roman"/>
                <w:b/>
                <w:color w:val="FF0000"/>
                <w:sz w:val="24"/>
                <w:lang w:val="it-IT"/>
              </w:rPr>
              <w:t xml:space="preserve"> </w:t>
            </w:r>
            <w:r w:rsidR="008724B2" w:rsidRPr="00481F5B">
              <w:rPr>
                <w:rFonts w:ascii="Times New Roman"/>
                <w:b/>
                <w:color w:val="FF0000"/>
                <w:spacing w:val="-1"/>
                <w:sz w:val="24"/>
                <w:lang w:val="it-IT"/>
              </w:rPr>
              <w:t>della</w:t>
            </w:r>
            <w:r w:rsidR="008724B2" w:rsidRPr="00481F5B">
              <w:rPr>
                <w:rFonts w:ascii="Times New Roman"/>
                <w:b/>
                <w:color w:val="FF0000"/>
                <w:sz w:val="24"/>
                <w:lang w:val="it-IT"/>
              </w:rPr>
              <w:t xml:space="preserve">  </w:t>
            </w:r>
            <w:r w:rsidR="008724B2" w:rsidRPr="00481F5B">
              <w:rPr>
                <w:rFonts w:ascii="Times New Roman"/>
                <w:b/>
                <w:color w:val="FF0000"/>
                <w:spacing w:val="-1"/>
                <w:sz w:val="24"/>
                <w:lang w:val="it-IT"/>
              </w:rPr>
              <w:t>Scuola</w:t>
            </w:r>
            <w:r w:rsidR="008724B2" w:rsidRPr="00481F5B">
              <w:rPr>
                <w:rFonts w:ascii="Times New Roman"/>
                <w:b/>
                <w:color w:val="FF0000"/>
                <w:spacing w:val="2"/>
                <w:sz w:val="24"/>
                <w:lang w:val="it-IT"/>
              </w:rPr>
              <w:t xml:space="preserve"> </w:t>
            </w:r>
            <w:r w:rsidR="008724B2" w:rsidRPr="00481F5B">
              <w:rPr>
                <w:rFonts w:ascii="Times New Roman"/>
                <w:b/>
                <w:color w:val="FF0000"/>
                <w:spacing w:val="-1"/>
                <w:sz w:val="24"/>
                <w:lang w:val="it-IT"/>
              </w:rPr>
              <w:t>Primaria)</w:t>
            </w:r>
          </w:p>
        </w:tc>
      </w:tr>
      <w:tr w:rsidR="00710ACB" w:rsidRPr="00B20EFB">
        <w:trPr>
          <w:trHeight w:hRule="exact" w:val="240"/>
        </w:trPr>
        <w:tc>
          <w:tcPr>
            <w:tcW w:w="46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10ACB" w:rsidRPr="00356719" w:rsidRDefault="00710ACB">
            <w:pPr>
              <w:rPr>
                <w:lang w:val="it-IT"/>
              </w:rPr>
            </w:pP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ACB" w:rsidRPr="00B20EFB" w:rsidRDefault="008724B2">
            <w:pPr>
              <w:pStyle w:val="TableParagraph"/>
              <w:spacing w:line="228" w:lineRule="exact"/>
              <w:ind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EFB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ABILITA’</w:t>
            </w:r>
          </w:p>
        </w:tc>
        <w:tc>
          <w:tcPr>
            <w:tcW w:w="3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ACB" w:rsidRPr="00B20EFB" w:rsidRDefault="008724B2">
            <w:pPr>
              <w:pStyle w:val="TableParagraph"/>
              <w:spacing w:line="228" w:lineRule="exact"/>
              <w:ind w:left="6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EFB">
              <w:rPr>
                <w:rFonts w:ascii="Times New Roman"/>
                <w:b/>
                <w:sz w:val="20"/>
              </w:rPr>
              <w:t>CONOSCENZE/ESPERIENZE</w:t>
            </w:r>
          </w:p>
        </w:tc>
      </w:tr>
      <w:tr w:rsidR="00710ACB" w:rsidRPr="00876FB6" w:rsidTr="00356719">
        <w:trPr>
          <w:trHeight w:hRule="exact" w:val="469"/>
        </w:trPr>
        <w:tc>
          <w:tcPr>
            <w:tcW w:w="46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ACB" w:rsidRPr="00356719" w:rsidRDefault="00710ACB"/>
        </w:tc>
        <w:tc>
          <w:tcPr>
            <w:tcW w:w="88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ACB" w:rsidRPr="00876FB6" w:rsidRDefault="008724B2" w:rsidP="00356719">
            <w:pPr>
              <w:pStyle w:val="TableParagraph"/>
              <w:spacing w:before="146"/>
              <w:ind w:right="4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56719">
              <w:rPr>
                <w:rFonts w:ascii="Times New Roman"/>
                <w:b/>
                <w:color w:val="0000CC"/>
                <w:spacing w:val="-1"/>
                <w:sz w:val="20"/>
              </w:rPr>
              <w:t>SCIENZE</w:t>
            </w:r>
          </w:p>
        </w:tc>
      </w:tr>
      <w:tr w:rsidR="00710ACB" w:rsidRPr="003C2DED">
        <w:trPr>
          <w:trHeight w:hRule="exact" w:val="2331"/>
        </w:trPr>
        <w:tc>
          <w:tcPr>
            <w:tcW w:w="46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10ACB" w:rsidRPr="00356719" w:rsidRDefault="008724B2" w:rsidP="008B0EC5">
            <w:pPr>
              <w:pStyle w:val="Paragrafoelenco"/>
              <w:numPr>
                <w:ilvl w:val="0"/>
                <w:numId w:val="53"/>
              </w:numPr>
              <w:tabs>
                <w:tab w:val="left" w:pos="463"/>
              </w:tabs>
              <w:ind w:right="201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35671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/>
              </w:rPr>
              <w:t>L</w:t>
            </w:r>
            <w:r w:rsidR="00356719" w:rsidRPr="0035671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/>
              </w:rPr>
              <w:t>’</w:t>
            </w:r>
            <w:r w:rsidRPr="0035671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alunno</w:t>
            </w:r>
            <w:r w:rsidRPr="00356719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sviluppa</w:t>
            </w:r>
            <w:r w:rsidRPr="00356719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atteggiamenti</w:t>
            </w:r>
            <w:r w:rsidRPr="00356719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di</w:t>
            </w:r>
            <w:r w:rsidRPr="00356719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curiosità</w:t>
            </w:r>
            <w:r w:rsidRPr="00356719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</w:t>
            </w:r>
            <w:r w:rsidRPr="00356719">
              <w:rPr>
                <w:rFonts w:ascii="Times New Roman" w:eastAsia="Times New Roman" w:hAnsi="Times New Roman" w:cs="Times New Roman"/>
                <w:spacing w:val="49"/>
                <w:w w:val="99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modi</w:t>
            </w:r>
            <w:r w:rsidRPr="0035671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di</w:t>
            </w:r>
            <w:r w:rsidRPr="0035671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guardare</w:t>
            </w:r>
            <w:r w:rsidRPr="0035671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il</w:t>
            </w:r>
            <w:r w:rsidRPr="00356719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mondo</w:t>
            </w:r>
            <w:r w:rsidRPr="00356719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che</w:t>
            </w:r>
            <w:r w:rsidRPr="0035671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lo</w:t>
            </w:r>
            <w:r w:rsidRPr="00356719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stimolano</w:t>
            </w:r>
            <w:r w:rsidRPr="00356719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a</w:t>
            </w:r>
            <w:r w:rsidRPr="00356719">
              <w:rPr>
                <w:rFonts w:ascii="Times New Roman" w:eastAsia="Times New Roman" w:hAnsi="Times New Roman" w:cs="Times New Roman"/>
                <w:spacing w:val="27"/>
                <w:w w:val="99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cercare</w:t>
            </w:r>
            <w:r w:rsidRPr="0035671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spiegazioni</w:t>
            </w:r>
            <w:r w:rsidRPr="0035671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di</w:t>
            </w:r>
            <w:r w:rsidRPr="0035671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quello</w:t>
            </w:r>
            <w:r w:rsidRPr="0035671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che</w:t>
            </w:r>
            <w:r w:rsidRPr="0035671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vede</w:t>
            </w:r>
            <w:r w:rsidRPr="0035671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succedere.</w:t>
            </w:r>
          </w:p>
          <w:p w:rsidR="00710ACB" w:rsidRPr="00356719" w:rsidRDefault="008724B2" w:rsidP="008B0EC5">
            <w:pPr>
              <w:pStyle w:val="Paragrafoelenco"/>
              <w:numPr>
                <w:ilvl w:val="0"/>
                <w:numId w:val="53"/>
              </w:numPr>
              <w:tabs>
                <w:tab w:val="left" w:pos="463"/>
              </w:tabs>
              <w:ind w:right="248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35671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Esplora</w:t>
            </w:r>
            <w:r w:rsidRPr="0035671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i</w:t>
            </w:r>
            <w:r w:rsidRPr="0035671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fenomeni</w:t>
            </w:r>
            <w:r w:rsidRPr="0035671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con</w:t>
            </w:r>
            <w:r w:rsidRPr="0035671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un</w:t>
            </w:r>
            <w:r w:rsidRPr="0035671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approccio</w:t>
            </w:r>
            <w:r w:rsidRPr="0035671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scientifico:</w:t>
            </w:r>
            <w:r w:rsidRPr="00356719">
              <w:rPr>
                <w:rFonts w:ascii="Times New Roman" w:eastAsia="Times New Roman" w:hAnsi="Times New Roman" w:cs="Times New Roman"/>
                <w:spacing w:val="42"/>
                <w:w w:val="99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con</w:t>
            </w:r>
            <w:r w:rsidR="00356719" w:rsidRPr="0035671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/>
              </w:rPr>
              <w:t>l</w:t>
            </w:r>
            <w:r w:rsidR="00356719" w:rsidRPr="0035671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/>
              </w:rPr>
              <w:t>’</w:t>
            </w:r>
            <w:r w:rsidRPr="0035671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aiuto</w:t>
            </w:r>
            <w:r w:rsidRPr="00356719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  <w:lang w:val="it-IT"/>
              </w:rPr>
              <w:t xml:space="preserve"> </w:t>
            </w:r>
            <w:r w:rsidR="00356719" w:rsidRPr="0035671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dell’</w:t>
            </w:r>
            <w:r w:rsidRPr="0035671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insegnante,</w:t>
            </w:r>
            <w:r w:rsidRPr="00356719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dei</w:t>
            </w:r>
            <w:r w:rsidRPr="00356719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compagni,</w:t>
            </w:r>
            <w:r w:rsidRPr="00356719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in</w:t>
            </w:r>
            <w:r w:rsidRPr="00356719">
              <w:rPr>
                <w:rFonts w:ascii="Times New Roman" w:eastAsia="Times New Roman" w:hAnsi="Times New Roman" w:cs="Times New Roman"/>
                <w:spacing w:val="30"/>
                <w:w w:val="99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modo</w:t>
            </w:r>
            <w:r w:rsidRPr="0035671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autonomo,</w:t>
            </w:r>
            <w:r w:rsidRPr="0035671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osserva</w:t>
            </w:r>
            <w:r w:rsidRPr="0035671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</w:t>
            </w:r>
            <w:r w:rsidRPr="0035671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descrive</w:t>
            </w:r>
            <w:r w:rsidRPr="0035671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lo</w:t>
            </w:r>
            <w:r w:rsidRPr="0035671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svolgersi</w:t>
            </w:r>
            <w:r w:rsidRPr="00356719">
              <w:rPr>
                <w:rFonts w:ascii="Times New Roman" w:eastAsia="Times New Roman" w:hAnsi="Times New Roman" w:cs="Times New Roman"/>
                <w:spacing w:val="38"/>
                <w:w w:val="99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dei</w:t>
            </w:r>
            <w:r w:rsidRPr="0035671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fatti,</w:t>
            </w:r>
            <w:r w:rsidRPr="0035671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formula</w:t>
            </w:r>
            <w:r w:rsidRPr="0035671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domande,</w:t>
            </w:r>
            <w:r w:rsidRPr="0035671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anche</w:t>
            </w:r>
            <w:r w:rsidRPr="0035671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sulla</w:t>
            </w:r>
            <w:r w:rsidRPr="0035671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base</w:t>
            </w:r>
            <w:r w:rsidRPr="0035671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di</w:t>
            </w:r>
            <w:r w:rsidRPr="00356719">
              <w:rPr>
                <w:rFonts w:ascii="Times New Roman" w:eastAsia="Times New Roman" w:hAnsi="Times New Roman" w:cs="Times New Roman"/>
                <w:spacing w:val="34"/>
                <w:w w:val="99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ipotesi</w:t>
            </w:r>
            <w:r w:rsidRPr="0035671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personali,</w:t>
            </w:r>
            <w:r w:rsidRPr="0035671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propone</w:t>
            </w:r>
            <w:r w:rsidRPr="0035671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</w:t>
            </w:r>
            <w:r w:rsidRPr="0035671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realizza</w:t>
            </w:r>
            <w:r w:rsidRPr="0035671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semplici</w:t>
            </w:r>
            <w:r w:rsidRPr="00356719">
              <w:rPr>
                <w:rFonts w:ascii="Times New Roman" w:eastAsia="Times New Roman" w:hAnsi="Times New Roman" w:cs="Times New Roman"/>
                <w:spacing w:val="30"/>
                <w:w w:val="99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esperimenti.</w:t>
            </w:r>
          </w:p>
          <w:p w:rsidR="00710ACB" w:rsidRPr="00356719" w:rsidRDefault="008724B2" w:rsidP="008B0EC5">
            <w:pPr>
              <w:pStyle w:val="Paragrafoelenco"/>
              <w:numPr>
                <w:ilvl w:val="0"/>
                <w:numId w:val="53"/>
              </w:numPr>
              <w:tabs>
                <w:tab w:val="left" w:pos="463"/>
              </w:tabs>
              <w:ind w:right="208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356719">
              <w:rPr>
                <w:rFonts w:ascii="Times New Roman"/>
                <w:spacing w:val="-1"/>
                <w:sz w:val="20"/>
                <w:lang w:val="it-IT"/>
              </w:rPr>
              <w:t>Individua</w:t>
            </w:r>
            <w:r w:rsidRPr="00356719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20"/>
                <w:lang w:val="it-IT"/>
              </w:rPr>
              <w:t>nei</w:t>
            </w:r>
            <w:r w:rsidRPr="00356719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20"/>
                <w:lang w:val="it-IT"/>
              </w:rPr>
              <w:t>fenomeni</w:t>
            </w:r>
            <w:r w:rsidRPr="00356719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20"/>
                <w:lang w:val="it-IT"/>
              </w:rPr>
              <w:t>somiglianze</w:t>
            </w:r>
            <w:r w:rsidRPr="00356719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e</w:t>
            </w:r>
            <w:r w:rsidRPr="00356719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20"/>
                <w:lang w:val="it-IT"/>
              </w:rPr>
              <w:t>differenze,</w:t>
            </w:r>
            <w:r w:rsidRPr="00356719">
              <w:rPr>
                <w:rFonts w:ascii="Times New Roman"/>
                <w:spacing w:val="65"/>
                <w:w w:val="99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20"/>
                <w:lang w:val="it-IT"/>
              </w:rPr>
              <w:t>fa</w:t>
            </w:r>
            <w:r w:rsidRPr="00356719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20"/>
                <w:lang w:val="it-IT"/>
              </w:rPr>
              <w:t>misurazioni,</w:t>
            </w:r>
            <w:r w:rsidRPr="00356719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registra</w:t>
            </w:r>
            <w:r w:rsidRPr="00356719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dati</w:t>
            </w:r>
            <w:r w:rsidRPr="00356719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20"/>
                <w:lang w:val="it-IT"/>
              </w:rPr>
              <w:t>significativi,</w:t>
            </w:r>
            <w:r w:rsidRPr="00356719">
              <w:rPr>
                <w:rFonts w:ascii="Times New Roman"/>
                <w:spacing w:val="43"/>
                <w:w w:val="99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20"/>
                <w:lang w:val="it-IT"/>
              </w:rPr>
              <w:t>identifica</w:t>
            </w:r>
            <w:r w:rsidRPr="00356719">
              <w:rPr>
                <w:rFonts w:ascii="Times New Roman"/>
                <w:spacing w:val="-15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20"/>
                <w:lang w:val="it-IT"/>
              </w:rPr>
              <w:t>relazioni</w:t>
            </w:r>
            <w:r w:rsidRPr="00356719">
              <w:rPr>
                <w:rFonts w:ascii="Times New Roman"/>
                <w:spacing w:val="-15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spazio/temporali.</w:t>
            </w:r>
          </w:p>
          <w:p w:rsidR="00710ACB" w:rsidRPr="00356719" w:rsidRDefault="008724B2" w:rsidP="008B0EC5">
            <w:pPr>
              <w:pStyle w:val="Paragrafoelenco"/>
              <w:numPr>
                <w:ilvl w:val="0"/>
                <w:numId w:val="53"/>
              </w:numPr>
              <w:tabs>
                <w:tab w:val="left" w:pos="463"/>
              </w:tabs>
              <w:ind w:right="356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356719">
              <w:rPr>
                <w:rFonts w:ascii="Times New Roman"/>
                <w:spacing w:val="-1"/>
                <w:sz w:val="20"/>
                <w:lang w:val="it-IT"/>
              </w:rPr>
              <w:t>Individua</w:t>
            </w:r>
            <w:r w:rsidRPr="00356719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aspetti</w:t>
            </w:r>
            <w:r w:rsidRPr="00356719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20"/>
                <w:lang w:val="it-IT"/>
              </w:rPr>
              <w:t>quantitativi</w:t>
            </w:r>
            <w:r w:rsidRPr="00356719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e</w:t>
            </w:r>
            <w:r w:rsidRPr="00356719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20"/>
                <w:lang w:val="it-IT"/>
              </w:rPr>
              <w:t>qualitativi</w:t>
            </w:r>
            <w:r w:rsidRPr="00356719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20"/>
                <w:lang w:val="it-IT"/>
              </w:rPr>
              <w:t>nei</w:t>
            </w:r>
            <w:r w:rsidRPr="00356719">
              <w:rPr>
                <w:rFonts w:ascii="Times New Roman"/>
                <w:spacing w:val="57"/>
                <w:w w:val="99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20"/>
                <w:lang w:val="it-IT"/>
              </w:rPr>
              <w:t>fenomeni,</w:t>
            </w:r>
            <w:r w:rsidRPr="00356719">
              <w:rPr>
                <w:rFonts w:ascii="Times New Roman"/>
                <w:spacing w:val="-9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produce</w:t>
            </w:r>
            <w:r w:rsidRPr="00356719">
              <w:rPr>
                <w:rFonts w:ascii="Times New Roman"/>
                <w:spacing w:val="-9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20"/>
                <w:lang w:val="it-IT"/>
              </w:rPr>
              <w:t>rappresentazioni</w:t>
            </w:r>
            <w:r w:rsidRPr="00356719">
              <w:rPr>
                <w:rFonts w:ascii="Times New Roman"/>
                <w:spacing w:val="-10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20"/>
                <w:lang w:val="it-IT"/>
              </w:rPr>
              <w:t>grafiche</w:t>
            </w:r>
            <w:r w:rsidRPr="00356719">
              <w:rPr>
                <w:rFonts w:ascii="Times New Roman"/>
                <w:spacing w:val="-9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di</w:t>
            </w:r>
            <w:r w:rsidRPr="00356719">
              <w:rPr>
                <w:rFonts w:ascii="Times New Roman"/>
                <w:spacing w:val="57"/>
                <w:w w:val="99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20"/>
                <w:lang w:val="it-IT"/>
              </w:rPr>
              <w:t>livello</w:t>
            </w:r>
            <w:r w:rsidRPr="00356719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adeguato,</w:t>
            </w:r>
            <w:r w:rsidRPr="00356719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elabora</w:t>
            </w:r>
            <w:r w:rsidRPr="00356719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20"/>
                <w:lang w:val="it-IT"/>
              </w:rPr>
              <w:t>semplici</w:t>
            </w:r>
            <w:r w:rsidRPr="00356719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20"/>
                <w:lang w:val="it-IT"/>
              </w:rPr>
              <w:t>modelli.</w:t>
            </w:r>
          </w:p>
          <w:p w:rsidR="00710ACB" w:rsidRPr="00356719" w:rsidRDefault="008724B2" w:rsidP="008B0EC5">
            <w:pPr>
              <w:pStyle w:val="Paragrafoelenco"/>
              <w:numPr>
                <w:ilvl w:val="0"/>
                <w:numId w:val="53"/>
              </w:numPr>
              <w:tabs>
                <w:tab w:val="left" w:pos="463"/>
              </w:tabs>
              <w:ind w:right="212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356719">
              <w:rPr>
                <w:rFonts w:ascii="Times New Roman"/>
                <w:spacing w:val="-1"/>
                <w:sz w:val="20"/>
                <w:lang w:val="it-IT"/>
              </w:rPr>
              <w:t>Riconosce</w:t>
            </w:r>
            <w:r w:rsidRPr="00356719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le</w:t>
            </w:r>
            <w:r w:rsidRPr="00356719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principali</w:t>
            </w:r>
            <w:r w:rsidRPr="00356719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20"/>
                <w:lang w:val="it-IT"/>
              </w:rPr>
              <w:t>caratteristiche</w:t>
            </w:r>
            <w:r w:rsidRPr="00356719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e</w:t>
            </w:r>
            <w:r w:rsidRPr="00356719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i</w:t>
            </w:r>
            <w:r w:rsidRPr="00356719">
              <w:rPr>
                <w:rFonts w:ascii="Times New Roman"/>
                <w:spacing w:val="-3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20"/>
                <w:lang w:val="it-IT"/>
              </w:rPr>
              <w:t>modi</w:t>
            </w:r>
            <w:r w:rsidRPr="00356719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di</w:t>
            </w:r>
            <w:r w:rsidRPr="00356719">
              <w:rPr>
                <w:rFonts w:ascii="Times New Roman"/>
                <w:spacing w:val="49"/>
                <w:w w:val="99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20"/>
                <w:lang w:val="it-IT"/>
              </w:rPr>
              <w:t>vivere</w:t>
            </w:r>
            <w:r w:rsidRPr="00356719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di</w:t>
            </w:r>
            <w:r w:rsidRPr="00356719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20"/>
                <w:lang w:val="it-IT"/>
              </w:rPr>
              <w:t>organismi</w:t>
            </w:r>
            <w:r w:rsidRPr="00356719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animali</w:t>
            </w:r>
            <w:r w:rsidRPr="00356719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e</w:t>
            </w:r>
            <w:r w:rsidRPr="00356719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20"/>
                <w:lang w:val="it-IT"/>
              </w:rPr>
              <w:t>vegetali.</w:t>
            </w:r>
          </w:p>
          <w:p w:rsidR="00710ACB" w:rsidRPr="00356719" w:rsidRDefault="008724B2" w:rsidP="008B0EC5">
            <w:pPr>
              <w:pStyle w:val="Paragrafoelenco"/>
              <w:numPr>
                <w:ilvl w:val="0"/>
                <w:numId w:val="53"/>
              </w:numPr>
              <w:tabs>
                <w:tab w:val="left" w:pos="463"/>
              </w:tabs>
              <w:ind w:right="114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356719">
              <w:rPr>
                <w:rFonts w:ascii="Times New Roman"/>
                <w:sz w:val="20"/>
                <w:lang w:val="it-IT"/>
              </w:rPr>
              <w:t>Ha</w:t>
            </w:r>
            <w:r w:rsidRPr="00356719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20"/>
                <w:lang w:val="it-IT"/>
              </w:rPr>
              <w:t>consapevolezza</w:t>
            </w:r>
            <w:r w:rsidRPr="00356719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della</w:t>
            </w:r>
            <w:r w:rsidRPr="00356719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20"/>
                <w:lang w:val="it-IT"/>
              </w:rPr>
              <w:t>struttura</w:t>
            </w:r>
            <w:r w:rsidRPr="00356719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e</w:t>
            </w:r>
            <w:r w:rsidRPr="00356719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dello</w:t>
            </w:r>
            <w:r w:rsidRPr="00356719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20"/>
                <w:lang w:val="it-IT"/>
              </w:rPr>
              <w:t>sviluppo</w:t>
            </w:r>
            <w:r w:rsidRPr="00356719">
              <w:rPr>
                <w:rFonts w:ascii="Times New Roman"/>
                <w:spacing w:val="58"/>
                <w:w w:val="99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del</w:t>
            </w:r>
            <w:r w:rsidRPr="00356719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proprio</w:t>
            </w:r>
            <w:r w:rsidRPr="00356719">
              <w:rPr>
                <w:rFonts w:ascii="Times New Roman"/>
                <w:spacing w:val="-3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20"/>
                <w:lang w:val="it-IT"/>
              </w:rPr>
              <w:t>corpo,</w:t>
            </w:r>
            <w:r w:rsidRPr="00356719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20"/>
                <w:lang w:val="it-IT"/>
              </w:rPr>
              <w:t>nei</w:t>
            </w:r>
            <w:r w:rsidRPr="00356719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20"/>
                <w:lang w:val="it-IT"/>
              </w:rPr>
              <w:t>suoi</w:t>
            </w:r>
            <w:r w:rsidRPr="00356719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diversi</w:t>
            </w:r>
            <w:r w:rsidRPr="00356719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20"/>
                <w:lang w:val="it-IT"/>
              </w:rPr>
              <w:t>organi</w:t>
            </w:r>
            <w:r w:rsidRPr="00356719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e</w:t>
            </w:r>
            <w:r w:rsidRPr="00356719">
              <w:rPr>
                <w:rFonts w:ascii="Times New Roman"/>
                <w:spacing w:val="27"/>
                <w:w w:val="99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apparati,</w:t>
            </w:r>
            <w:r w:rsidRPr="00356719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20"/>
                <w:lang w:val="it-IT"/>
              </w:rPr>
              <w:t>ne</w:t>
            </w:r>
            <w:r w:rsidRPr="00356719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20"/>
                <w:lang w:val="it-IT"/>
              </w:rPr>
              <w:t>riconosce</w:t>
            </w:r>
            <w:r w:rsidRPr="00356719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e</w:t>
            </w:r>
            <w:r w:rsidRPr="00356719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20"/>
                <w:lang w:val="it-IT"/>
              </w:rPr>
              <w:t>descrive</w:t>
            </w:r>
            <w:r w:rsidRPr="00356719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il</w:t>
            </w:r>
            <w:r w:rsidRPr="00356719">
              <w:rPr>
                <w:rFonts w:ascii="Times New Roman"/>
                <w:spacing w:val="36"/>
                <w:w w:val="99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20"/>
                <w:lang w:val="it-IT"/>
              </w:rPr>
              <w:t>funzionamento,</w:t>
            </w:r>
            <w:r w:rsidRPr="00356719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utilizzando</w:t>
            </w:r>
            <w:r w:rsidRPr="00356719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modelli</w:t>
            </w:r>
            <w:r w:rsidRPr="00356719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20"/>
                <w:lang w:val="it-IT"/>
              </w:rPr>
              <w:t>intuitivi</w:t>
            </w:r>
            <w:r w:rsidRPr="00356719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ed</w:t>
            </w:r>
            <w:r w:rsidRPr="00356719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20"/>
                <w:lang w:val="it-IT"/>
              </w:rPr>
              <w:t>ha</w:t>
            </w:r>
            <w:r w:rsidRPr="00356719">
              <w:rPr>
                <w:rFonts w:ascii="Times New Roman"/>
                <w:spacing w:val="37"/>
                <w:w w:val="99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20"/>
                <w:lang w:val="it-IT"/>
              </w:rPr>
              <w:t>cura</w:t>
            </w:r>
            <w:r w:rsidRPr="00356719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della</w:t>
            </w:r>
            <w:r w:rsidRPr="00356719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20"/>
                <w:lang w:val="it-IT"/>
              </w:rPr>
              <w:t>sua</w:t>
            </w:r>
            <w:r w:rsidRPr="00356719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20"/>
                <w:lang w:val="it-IT"/>
              </w:rPr>
              <w:t>salute.</w:t>
            </w:r>
          </w:p>
          <w:p w:rsidR="00710ACB" w:rsidRPr="00356719" w:rsidRDefault="008724B2" w:rsidP="008B0EC5">
            <w:pPr>
              <w:pStyle w:val="Paragrafoelenco"/>
              <w:numPr>
                <w:ilvl w:val="0"/>
                <w:numId w:val="53"/>
              </w:numPr>
              <w:tabs>
                <w:tab w:val="left" w:pos="463"/>
              </w:tabs>
              <w:ind w:right="376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35671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Ha</w:t>
            </w:r>
            <w:r w:rsidRPr="00356719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atteggiamenti</w:t>
            </w:r>
            <w:r w:rsidRPr="00356719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di</w:t>
            </w:r>
            <w:r w:rsidRPr="00356719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cura</w:t>
            </w:r>
            <w:r w:rsidRPr="00356719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verso</w:t>
            </w:r>
            <w:r w:rsidRPr="0035671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/>
              </w:rPr>
              <w:t>l</w:t>
            </w:r>
            <w:r w:rsidR="00356719" w:rsidRPr="0035671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/>
              </w:rPr>
              <w:t>’</w:t>
            </w:r>
            <w:r w:rsidRPr="0035671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ambiente</w:t>
            </w:r>
            <w:r w:rsidRPr="00356719">
              <w:rPr>
                <w:rFonts w:ascii="Times New Roman" w:eastAsia="Times New Roman" w:hAnsi="Times New Roman" w:cs="Times New Roman"/>
                <w:spacing w:val="27"/>
                <w:w w:val="99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scolastico</w:t>
            </w:r>
            <w:r w:rsidRPr="0035671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che</w:t>
            </w:r>
            <w:r w:rsidRPr="0035671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condivide</w:t>
            </w:r>
            <w:r w:rsidRPr="0035671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con</w:t>
            </w:r>
            <w:r w:rsidRPr="0035671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gli</w:t>
            </w:r>
            <w:r w:rsidRPr="0035671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altri;</w:t>
            </w:r>
            <w:r w:rsidRPr="0035671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rispetta</w:t>
            </w:r>
            <w:r w:rsidRPr="0035671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</w:t>
            </w:r>
            <w:r w:rsidRPr="00356719">
              <w:rPr>
                <w:rFonts w:ascii="Times New Roman" w:eastAsia="Times New Roman" w:hAnsi="Times New Roman" w:cs="Times New Roman"/>
                <w:spacing w:val="28"/>
                <w:w w:val="99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apprezza</w:t>
            </w:r>
            <w:r w:rsidRPr="00356719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il</w:t>
            </w:r>
            <w:r w:rsidRPr="00356719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valore</w:t>
            </w:r>
            <w:r w:rsidRPr="00356719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d</w:t>
            </w:r>
            <w:r w:rsidRPr="0035671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/>
              </w:rPr>
              <w:t>ell</w:t>
            </w:r>
            <w:r w:rsidR="00356719" w:rsidRPr="0035671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/>
              </w:rPr>
              <w:t>’</w:t>
            </w:r>
            <w:r w:rsidRPr="0035671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ambiente</w:t>
            </w:r>
            <w:r w:rsidRPr="00356719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sociale</w:t>
            </w:r>
            <w:r w:rsidRPr="00356719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</w:t>
            </w:r>
            <w:r w:rsidRPr="00356719">
              <w:rPr>
                <w:rFonts w:ascii="Times New Roman" w:eastAsia="Times New Roman" w:hAnsi="Times New Roman" w:cs="Times New Roman"/>
                <w:spacing w:val="28"/>
                <w:w w:val="99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naturale.</w:t>
            </w:r>
          </w:p>
          <w:p w:rsidR="00710ACB" w:rsidRPr="00356719" w:rsidRDefault="008724B2" w:rsidP="008B0EC5">
            <w:pPr>
              <w:pStyle w:val="Paragrafoelenco"/>
              <w:numPr>
                <w:ilvl w:val="0"/>
                <w:numId w:val="53"/>
              </w:numPr>
              <w:tabs>
                <w:tab w:val="left" w:pos="463"/>
              </w:tabs>
              <w:ind w:right="151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356719">
              <w:rPr>
                <w:rFonts w:ascii="Times New Roman" w:hAnsi="Times New Roman"/>
                <w:spacing w:val="-1"/>
                <w:sz w:val="20"/>
                <w:lang w:val="it-IT"/>
              </w:rPr>
              <w:t>Espone</w:t>
            </w:r>
            <w:r w:rsidRPr="00356719">
              <w:rPr>
                <w:rFonts w:ascii="Times New Roman" w:hAnsi="Times New Roman"/>
                <w:spacing w:val="-6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 w:hAnsi="Times New Roman"/>
                <w:sz w:val="20"/>
                <w:lang w:val="it-IT"/>
              </w:rPr>
              <w:t>con</w:t>
            </w:r>
            <w:r w:rsidRPr="00356719">
              <w:rPr>
                <w:rFonts w:ascii="Times New Roman" w:hAnsi="Times New Roman"/>
                <w:spacing w:val="-6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 w:hAnsi="Times New Roman"/>
                <w:spacing w:val="-1"/>
                <w:sz w:val="20"/>
                <w:lang w:val="it-IT"/>
              </w:rPr>
              <w:t>forma</w:t>
            </w:r>
            <w:r w:rsidRPr="00356719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 w:hAnsi="Times New Roman"/>
                <w:sz w:val="20"/>
                <w:lang w:val="it-IT"/>
              </w:rPr>
              <w:t>chiara</w:t>
            </w:r>
            <w:r w:rsidRPr="00356719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 w:hAnsi="Times New Roman"/>
                <w:sz w:val="20"/>
                <w:lang w:val="it-IT"/>
              </w:rPr>
              <w:t>ciò</w:t>
            </w:r>
            <w:r w:rsidRPr="00356719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 w:hAnsi="Times New Roman"/>
                <w:spacing w:val="-1"/>
                <w:sz w:val="20"/>
                <w:lang w:val="it-IT"/>
              </w:rPr>
              <w:t>che</w:t>
            </w:r>
            <w:r w:rsidRPr="00356719">
              <w:rPr>
                <w:rFonts w:ascii="Times New Roman" w:hAnsi="Times New Roman"/>
                <w:spacing w:val="-6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 w:hAnsi="Times New Roman"/>
                <w:spacing w:val="-1"/>
                <w:sz w:val="20"/>
                <w:lang w:val="it-IT"/>
              </w:rPr>
              <w:t>ha</w:t>
            </w:r>
            <w:r w:rsidRPr="00356719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 w:hAnsi="Times New Roman"/>
                <w:sz w:val="20"/>
                <w:lang w:val="it-IT"/>
              </w:rPr>
              <w:t>sperimentato,</w:t>
            </w:r>
            <w:r w:rsidRPr="00356719">
              <w:rPr>
                <w:rFonts w:ascii="Times New Roman" w:hAnsi="Times New Roman"/>
                <w:spacing w:val="28"/>
                <w:w w:val="99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 w:hAnsi="Times New Roman"/>
                <w:spacing w:val="-1"/>
                <w:sz w:val="20"/>
                <w:lang w:val="it-IT"/>
              </w:rPr>
              <w:t>utilizzando</w:t>
            </w:r>
            <w:r w:rsidRPr="00356719">
              <w:rPr>
                <w:rFonts w:ascii="Times New Roman" w:hAnsi="Times New Roman"/>
                <w:spacing w:val="-9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 w:hAnsi="Times New Roman"/>
                <w:spacing w:val="-1"/>
                <w:sz w:val="20"/>
                <w:lang w:val="it-IT"/>
              </w:rPr>
              <w:t>un</w:t>
            </w:r>
            <w:r w:rsidRPr="00356719">
              <w:rPr>
                <w:rFonts w:ascii="Times New Roman" w:hAnsi="Times New Roman"/>
                <w:spacing w:val="-11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 w:hAnsi="Times New Roman"/>
                <w:sz w:val="20"/>
                <w:lang w:val="it-IT"/>
              </w:rPr>
              <w:t>linguaggio</w:t>
            </w:r>
            <w:r w:rsidRPr="00356719">
              <w:rPr>
                <w:rFonts w:ascii="Times New Roman" w:hAnsi="Times New Roman"/>
                <w:spacing w:val="-9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 w:hAnsi="Times New Roman"/>
                <w:sz w:val="20"/>
                <w:lang w:val="it-IT"/>
              </w:rPr>
              <w:t>appropriato.</w:t>
            </w:r>
          </w:p>
          <w:p w:rsidR="00710ACB" w:rsidRPr="00356719" w:rsidRDefault="008724B2" w:rsidP="008B0EC5">
            <w:pPr>
              <w:pStyle w:val="Paragrafoelenco"/>
              <w:numPr>
                <w:ilvl w:val="0"/>
                <w:numId w:val="52"/>
              </w:numPr>
              <w:tabs>
                <w:tab w:val="left" w:pos="463"/>
              </w:tabs>
              <w:spacing w:before="3" w:line="237" w:lineRule="auto"/>
              <w:ind w:right="212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35671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Trova</w:t>
            </w:r>
            <w:r w:rsidRPr="0035671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da</w:t>
            </w:r>
            <w:r w:rsidRPr="0035671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varie</w:t>
            </w:r>
            <w:r w:rsidRPr="0035671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fonti</w:t>
            </w:r>
            <w:r w:rsidRPr="0035671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(libri,</w:t>
            </w:r>
            <w:r w:rsidRPr="0035671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internet,</w:t>
            </w:r>
            <w:r w:rsidRPr="0035671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discorsi</w:t>
            </w:r>
            <w:r w:rsidRPr="0035671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degli</w:t>
            </w:r>
            <w:r w:rsidRPr="00356719">
              <w:rPr>
                <w:rFonts w:ascii="Times New Roman" w:eastAsia="Times New Roman" w:hAnsi="Times New Roman" w:cs="Times New Roman"/>
                <w:spacing w:val="31"/>
                <w:w w:val="99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adulti,…)</w:t>
            </w:r>
            <w:r w:rsidRPr="0035671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informazioni</w:t>
            </w:r>
            <w:r w:rsidRPr="00356719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</w:t>
            </w:r>
            <w:r w:rsidRPr="0035671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spiegazione</w:t>
            </w:r>
            <w:r w:rsidRPr="0035671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sui</w:t>
            </w:r>
            <w:r w:rsidRPr="00356719">
              <w:rPr>
                <w:rFonts w:ascii="Times New Roman" w:eastAsia="Times New Roman" w:hAnsi="Times New Roman" w:cs="Times New Roman"/>
                <w:spacing w:val="44"/>
                <w:w w:val="99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problemi.</w:t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EFB" w:rsidRPr="00B20EFB" w:rsidRDefault="00B20EFB" w:rsidP="00B20EFB">
            <w:pPr>
              <w:pStyle w:val="Paragrafoelenco"/>
              <w:tabs>
                <w:tab w:val="left" w:pos="463"/>
              </w:tabs>
              <w:spacing w:line="239" w:lineRule="auto"/>
              <w:ind w:left="462" w:right="21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710ACB" w:rsidRPr="00B20EFB" w:rsidRDefault="008724B2" w:rsidP="008B0EC5">
            <w:pPr>
              <w:pStyle w:val="Paragrafoelenco"/>
              <w:numPr>
                <w:ilvl w:val="0"/>
                <w:numId w:val="51"/>
              </w:numPr>
              <w:tabs>
                <w:tab w:val="left" w:pos="463"/>
              </w:tabs>
              <w:spacing w:line="239" w:lineRule="auto"/>
              <w:ind w:right="21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B20EF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Attraverso</w:t>
            </w:r>
            <w:r w:rsidRPr="00B20EFB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it-IT"/>
              </w:rPr>
              <w:t xml:space="preserve"> </w:t>
            </w:r>
            <w:r w:rsidRPr="00B20EF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interazioni</w:t>
            </w:r>
            <w:r w:rsidRPr="00B20EFB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it-IT"/>
              </w:rPr>
              <w:t xml:space="preserve"> </w:t>
            </w:r>
            <w:r w:rsidRPr="00B20EFB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</w:t>
            </w:r>
            <w:r w:rsidRPr="00B20EFB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B20EF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manipolazioni</w:t>
            </w:r>
            <w:r w:rsidRPr="00B20EFB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it-IT"/>
              </w:rPr>
              <w:t xml:space="preserve"> </w:t>
            </w:r>
            <w:r w:rsidRPr="00B20EF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individuare</w:t>
            </w:r>
            <w:r w:rsidRPr="00B20EFB">
              <w:rPr>
                <w:rFonts w:ascii="Times New Roman" w:eastAsia="Times New Roman" w:hAnsi="Times New Roman" w:cs="Times New Roman"/>
                <w:spacing w:val="79"/>
                <w:w w:val="99"/>
                <w:sz w:val="20"/>
                <w:szCs w:val="20"/>
                <w:lang w:val="it-IT"/>
              </w:rPr>
              <w:t xml:space="preserve"> </w:t>
            </w:r>
            <w:r w:rsidRPr="00B20EF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qualità</w:t>
            </w:r>
            <w:r w:rsidRPr="00B20EF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B20EFB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</w:t>
            </w:r>
            <w:r w:rsidRPr="00B20EF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/>
              </w:rPr>
              <w:t xml:space="preserve"> </w:t>
            </w:r>
            <w:r w:rsidRPr="00B20EFB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proprietà</w:t>
            </w:r>
            <w:r w:rsidRPr="00B20EF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/>
              </w:rPr>
              <w:t xml:space="preserve"> </w:t>
            </w:r>
            <w:r w:rsidRPr="00B20EFB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di</w:t>
            </w:r>
            <w:r w:rsidRPr="00B20EF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B20EF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oggetti</w:t>
            </w:r>
            <w:r w:rsidRPr="00B20EF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B20EFB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</w:t>
            </w:r>
            <w:r w:rsidRPr="00B20EF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/>
              </w:rPr>
              <w:t xml:space="preserve"> </w:t>
            </w:r>
            <w:r w:rsidRPr="00B20EF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materiali</w:t>
            </w:r>
            <w:r w:rsidRPr="00B20EF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B20EFB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</w:t>
            </w:r>
            <w:r w:rsidRPr="00B20EFB">
              <w:rPr>
                <w:rFonts w:ascii="Times New Roman" w:eastAsia="Times New Roman" w:hAnsi="Times New Roman" w:cs="Times New Roman"/>
                <w:spacing w:val="44"/>
                <w:w w:val="99"/>
                <w:sz w:val="20"/>
                <w:szCs w:val="20"/>
                <w:lang w:val="it-IT"/>
              </w:rPr>
              <w:t xml:space="preserve"> </w:t>
            </w:r>
            <w:r w:rsidRPr="00B20EF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caratterizzarne</w:t>
            </w:r>
            <w:r w:rsidRPr="00B20EFB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it-IT"/>
              </w:rPr>
              <w:t xml:space="preserve"> </w:t>
            </w:r>
            <w:r w:rsidRPr="00B20EFB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le</w:t>
            </w:r>
            <w:r w:rsidRPr="00B20EFB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it-IT"/>
              </w:rPr>
              <w:t xml:space="preserve"> </w:t>
            </w:r>
            <w:r w:rsidRPr="00B20EF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trasformazioni,</w:t>
            </w:r>
            <w:r w:rsidRPr="00B20EFB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it-IT"/>
              </w:rPr>
              <w:t xml:space="preserve"> </w:t>
            </w:r>
            <w:r w:rsidRPr="00B20EFB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riconoscendovi</w:t>
            </w:r>
            <w:r w:rsidRPr="00B20EFB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it-IT"/>
              </w:rPr>
              <w:t xml:space="preserve"> </w:t>
            </w:r>
            <w:r w:rsidRPr="00B20EFB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sia</w:t>
            </w:r>
            <w:r w:rsidRPr="00B20EFB">
              <w:rPr>
                <w:rFonts w:ascii="Times New Roman" w:eastAsia="Times New Roman" w:hAnsi="Times New Roman" w:cs="Times New Roman"/>
                <w:spacing w:val="55"/>
                <w:w w:val="99"/>
                <w:sz w:val="20"/>
                <w:szCs w:val="20"/>
                <w:lang w:val="it-IT"/>
              </w:rPr>
              <w:t xml:space="preserve"> </w:t>
            </w:r>
            <w:r w:rsidRPr="00B20EF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grandezze</w:t>
            </w:r>
            <w:r w:rsidRPr="00B20EFB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B20EFB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da</w:t>
            </w:r>
            <w:r w:rsidRPr="00B20EF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it-IT"/>
              </w:rPr>
              <w:t xml:space="preserve"> </w:t>
            </w:r>
            <w:r w:rsidRPr="00B20EF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misurare,</w:t>
            </w:r>
            <w:r w:rsidRPr="00B20EF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B20EF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sia</w:t>
            </w:r>
            <w:r w:rsidRPr="00B20EFB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B20EFB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relazioni</w:t>
            </w:r>
            <w:r w:rsidRPr="00B20EFB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B20EF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qualitative</w:t>
            </w:r>
            <w:r w:rsidRPr="00B20EF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B20EFB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tra</w:t>
            </w:r>
            <w:r w:rsidRPr="00B20EFB">
              <w:rPr>
                <w:rFonts w:ascii="Times New Roman" w:eastAsia="Times New Roman" w:hAnsi="Times New Roman" w:cs="Times New Roman"/>
                <w:spacing w:val="51"/>
                <w:w w:val="99"/>
                <w:sz w:val="20"/>
                <w:szCs w:val="20"/>
                <w:lang w:val="it-IT"/>
              </w:rPr>
              <w:t xml:space="preserve"> </w:t>
            </w:r>
            <w:r w:rsidRPr="00B20EFB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loro,</w:t>
            </w:r>
            <w:r w:rsidRPr="00B20EFB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it-IT"/>
              </w:rPr>
              <w:t xml:space="preserve"> </w:t>
            </w:r>
            <w:r w:rsidRPr="00B20EF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/>
              </w:rPr>
              <w:t>all</w:t>
            </w:r>
            <w:r w:rsidR="00B20EFB" w:rsidRPr="00B20EF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/>
              </w:rPr>
              <w:t>’</w:t>
            </w:r>
            <w:r w:rsidRPr="00B20EF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interno</w:t>
            </w:r>
            <w:r w:rsidRPr="00B20EFB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it-IT"/>
              </w:rPr>
              <w:t xml:space="preserve"> </w:t>
            </w:r>
            <w:r w:rsidRPr="00B20EFB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di</w:t>
            </w:r>
            <w:r w:rsidRPr="00B20EFB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it-IT"/>
              </w:rPr>
              <w:t xml:space="preserve"> </w:t>
            </w:r>
            <w:r w:rsidRPr="00B20EF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campi</w:t>
            </w:r>
            <w:r w:rsidRPr="00B20EFB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it-IT"/>
              </w:rPr>
              <w:t xml:space="preserve"> </w:t>
            </w:r>
            <w:r w:rsidRPr="00B20EFB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di</w:t>
            </w:r>
            <w:r w:rsidRPr="00B20EFB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it-IT"/>
              </w:rPr>
              <w:t xml:space="preserve"> </w:t>
            </w:r>
            <w:r w:rsidRPr="00B20EFB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esperienza.</w:t>
            </w:r>
          </w:p>
        </w:tc>
        <w:tc>
          <w:tcPr>
            <w:tcW w:w="3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ACB" w:rsidRPr="00B20EFB" w:rsidRDefault="00710AC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710ACB" w:rsidRPr="00B20EFB" w:rsidRDefault="008724B2" w:rsidP="008B0EC5">
            <w:pPr>
              <w:pStyle w:val="Paragrafoelenco"/>
              <w:numPr>
                <w:ilvl w:val="0"/>
                <w:numId w:val="50"/>
              </w:numPr>
              <w:tabs>
                <w:tab w:val="left" w:pos="465"/>
              </w:tabs>
              <w:spacing w:line="238" w:lineRule="auto"/>
              <w:ind w:right="3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B20EFB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Proprietà</w:t>
            </w:r>
            <w:r w:rsidRPr="00B20EF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B20EFB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di</w:t>
            </w:r>
            <w:r w:rsidRPr="00B20EF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B20EF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alcuni</w:t>
            </w:r>
            <w:r w:rsidRPr="00B20EF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/>
              </w:rPr>
              <w:t xml:space="preserve"> </w:t>
            </w:r>
            <w:r w:rsidRPr="00B20EF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materiali</w:t>
            </w:r>
            <w:r w:rsidRPr="00B20EF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B20EFB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di</w:t>
            </w:r>
            <w:r w:rsidRPr="00B20EF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B20EF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cui</w:t>
            </w:r>
            <w:r w:rsidRPr="00B20EF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B20EF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sono</w:t>
            </w:r>
            <w:r w:rsidRPr="00B20EFB">
              <w:rPr>
                <w:rFonts w:ascii="Times New Roman" w:eastAsia="Times New Roman" w:hAnsi="Times New Roman" w:cs="Times New Roman"/>
                <w:spacing w:val="33"/>
                <w:w w:val="99"/>
                <w:sz w:val="20"/>
                <w:szCs w:val="20"/>
                <w:lang w:val="it-IT"/>
              </w:rPr>
              <w:t xml:space="preserve"> </w:t>
            </w:r>
            <w:r w:rsidRPr="00B20EFB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costituiti</w:t>
            </w:r>
            <w:r w:rsidRPr="00B20EF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B20EFB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oggetti</w:t>
            </w:r>
            <w:r w:rsidRPr="00B20EF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B20EFB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di</w:t>
            </w:r>
            <w:r w:rsidRPr="00B20EF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B20EFB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uso</w:t>
            </w:r>
            <w:r w:rsidRPr="00B20EF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/>
              </w:rPr>
              <w:t xml:space="preserve"> </w:t>
            </w:r>
            <w:r w:rsidRPr="00B20EFB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comune</w:t>
            </w:r>
            <w:r w:rsidRPr="00B20EF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/>
              </w:rPr>
              <w:t xml:space="preserve"> </w:t>
            </w:r>
            <w:r w:rsidRPr="00B20EF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(legno,</w:t>
            </w:r>
            <w:r w:rsidRPr="00B20EFB">
              <w:rPr>
                <w:rFonts w:ascii="Times New Roman" w:eastAsia="Times New Roman" w:hAnsi="Times New Roman" w:cs="Times New Roman"/>
                <w:spacing w:val="27"/>
                <w:w w:val="99"/>
                <w:sz w:val="20"/>
                <w:szCs w:val="20"/>
                <w:lang w:val="it-IT"/>
              </w:rPr>
              <w:t xml:space="preserve"> </w:t>
            </w:r>
            <w:r w:rsidRPr="00B20EFB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plastica,</w:t>
            </w:r>
            <w:r w:rsidRPr="00B20EF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/>
              </w:rPr>
              <w:t xml:space="preserve"> </w:t>
            </w:r>
            <w:r w:rsidRPr="00B20EF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metalli,</w:t>
            </w:r>
            <w:r w:rsidRPr="00B20EFB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B20EF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vetro,</w:t>
            </w:r>
            <w:r w:rsidRPr="00B20EF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B20EFB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…)</w:t>
            </w:r>
          </w:p>
          <w:p w:rsidR="00710ACB" w:rsidRPr="00B20EFB" w:rsidRDefault="008724B2" w:rsidP="00B20EFB">
            <w:pPr>
              <w:pStyle w:val="Paragrafoelenco"/>
              <w:numPr>
                <w:ilvl w:val="0"/>
                <w:numId w:val="50"/>
              </w:numPr>
              <w:tabs>
                <w:tab w:val="left" w:pos="465"/>
              </w:tabs>
              <w:spacing w:before="2" w:line="235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B20EFB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Solidi,</w:t>
            </w:r>
            <w:r w:rsidRPr="00B20EFB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it-IT"/>
              </w:rPr>
              <w:t xml:space="preserve"> </w:t>
            </w:r>
            <w:r w:rsidRPr="00B20EF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liquidi,</w:t>
            </w:r>
            <w:r w:rsidRPr="00B20EFB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it-IT"/>
              </w:rPr>
              <w:t xml:space="preserve"> </w:t>
            </w:r>
            <w:r w:rsidRPr="00B20EF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gas</w:t>
            </w:r>
            <w:r w:rsidRPr="00B20EFB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it-IT"/>
              </w:rPr>
              <w:t xml:space="preserve"> </w:t>
            </w:r>
            <w:r w:rsidRPr="00B20EF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nell</w:t>
            </w:r>
            <w:r w:rsidR="00B20EFB" w:rsidRPr="00B20EF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/>
              </w:rPr>
              <w:t>’</w:t>
            </w:r>
            <w:r w:rsidRPr="00B20EF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esperienza</w:t>
            </w:r>
            <w:r w:rsidRPr="00B20EFB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it-IT"/>
              </w:rPr>
              <w:t xml:space="preserve"> </w:t>
            </w:r>
            <w:r w:rsidRPr="00B20EFB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di</w:t>
            </w:r>
            <w:r w:rsidRPr="00B20EFB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it-IT"/>
              </w:rPr>
              <w:t xml:space="preserve"> </w:t>
            </w:r>
            <w:r w:rsidRPr="00B20EF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ogni</w:t>
            </w:r>
            <w:r w:rsidR="00B20EF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 xml:space="preserve"> </w:t>
            </w:r>
            <w:r w:rsidRPr="00B20EFB">
              <w:rPr>
                <w:rFonts w:ascii="Times New Roman"/>
                <w:spacing w:val="-1"/>
                <w:sz w:val="20"/>
                <w:lang w:val="it-IT"/>
              </w:rPr>
              <w:t>giorno</w:t>
            </w:r>
          </w:p>
          <w:p w:rsidR="00710ACB" w:rsidRPr="00B20EFB" w:rsidRDefault="008724B2" w:rsidP="008B0EC5">
            <w:pPr>
              <w:pStyle w:val="Paragrafoelenco"/>
              <w:numPr>
                <w:ilvl w:val="0"/>
                <w:numId w:val="50"/>
              </w:numPr>
              <w:tabs>
                <w:tab w:val="left" w:pos="465"/>
              </w:tabs>
              <w:spacing w:line="236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EF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 w:rsidR="00B20EFB" w:rsidRPr="00B20EF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’</w:t>
            </w:r>
            <w:r w:rsidRPr="00B20EF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acqua</w:t>
            </w:r>
          </w:p>
          <w:p w:rsidR="00B20EFB" w:rsidRPr="00B20EFB" w:rsidRDefault="00B20EFB" w:rsidP="008B0EC5">
            <w:pPr>
              <w:pStyle w:val="Paragrafoelenco"/>
              <w:numPr>
                <w:ilvl w:val="0"/>
                <w:numId w:val="50"/>
              </w:numPr>
              <w:tabs>
                <w:tab w:val="left" w:pos="465"/>
              </w:tabs>
              <w:spacing w:line="236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B20EF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Cicli vitali delle piante  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 xml:space="preserve"> </w:t>
            </w:r>
            <w:r w:rsidRPr="00B20EF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degli animali</w:t>
            </w:r>
          </w:p>
          <w:p w:rsidR="00710ACB" w:rsidRPr="00B20EFB" w:rsidRDefault="008724B2" w:rsidP="008B0EC5">
            <w:pPr>
              <w:pStyle w:val="Paragrafoelenco"/>
              <w:numPr>
                <w:ilvl w:val="0"/>
                <w:numId w:val="50"/>
              </w:numPr>
              <w:tabs>
                <w:tab w:val="left" w:pos="465"/>
              </w:tabs>
              <w:spacing w:before="9" w:line="228" w:lineRule="exact"/>
              <w:ind w:right="562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B20EFB">
              <w:rPr>
                <w:rFonts w:ascii="Times New Roman" w:hAnsi="Times New Roman"/>
                <w:sz w:val="20"/>
                <w:lang w:val="it-IT"/>
              </w:rPr>
              <w:t>Grandezze</w:t>
            </w:r>
            <w:r w:rsidRPr="00B20EFB">
              <w:rPr>
                <w:rFonts w:ascii="Times New Roman" w:hAnsi="Times New Roman"/>
                <w:spacing w:val="-15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 w:hAnsi="Times New Roman"/>
                <w:spacing w:val="-1"/>
                <w:sz w:val="20"/>
                <w:lang w:val="it-IT"/>
              </w:rPr>
              <w:t>fondamentali</w:t>
            </w:r>
            <w:r w:rsidRPr="00B20EFB">
              <w:rPr>
                <w:rFonts w:ascii="Times New Roman" w:hAnsi="Times New Roman"/>
                <w:spacing w:val="-15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 w:hAnsi="Times New Roman"/>
                <w:sz w:val="20"/>
                <w:lang w:val="it-IT"/>
              </w:rPr>
              <w:t>(lunghezza,</w:t>
            </w:r>
            <w:r w:rsidRPr="00B20EFB">
              <w:rPr>
                <w:rFonts w:ascii="Times New Roman" w:hAnsi="Times New Roman"/>
                <w:spacing w:val="24"/>
                <w:w w:val="99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 w:hAnsi="Times New Roman"/>
                <w:sz w:val="20"/>
                <w:lang w:val="it-IT"/>
              </w:rPr>
              <w:t>tempo)</w:t>
            </w:r>
            <w:r w:rsidRPr="00B20EFB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 w:hAnsi="Times New Roman"/>
                <w:sz w:val="20"/>
                <w:lang w:val="it-IT"/>
              </w:rPr>
              <w:t>e</w:t>
            </w:r>
            <w:r w:rsidRPr="00B20EFB">
              <w:rPr>
                <w:rFonts w:ascii="Times New Roman" w:hAnsi="Times New Roman"/>
                <w:spacing w:val="-2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 w:hAnsi="Times New Roman"/>
                <w:sz w:val="20"/>
                <w:lang w:val="it-IT"/>
              </w:rPr>
              <w:t>loro</w:t>
            </w:r>
            <w:r w:rsidRPr="00B20EFB">
              <w:rPr>
                <w:rFonts w:ascii="Times New Roman" w:hAnsi="Times New Roman"/>
                <w:spacing w:val="-3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 w:hAnsi="Times New Roman"/>
                <w:spacing w:val="-1"/>
                <w:sz w:val="20"/>
                <w:lang w:val="it-IT"/>
              </w:rPr>
              <w:t>unità</w:t>
            </w:r>
            <w:r w:rsidRPr="00B20EFB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 w:hAnsi="Times New Roman"/>
                <w:sz w:val="20"/>
                <w:lang w:val="it-IT"/>
              </w:rPr>
              <w:t>di</w:t>
            </w:r>
            <w:r w:rsidRPr="00B20EFB">
              <w:rPr>
                <w:rFonts w:ascii="Times New Roman" w:hAnsi="Times New Roman"/>
                <w:spacing w:val="-3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 w:hAnsi="Times New Roman"/>
                <w:spacing w:val="-1"/>
                <w:sz w:val="20"/>
                <w:lang w:val="it-IT"/>
              </w:rPr>
              <w:t>misura.</w:t>
            </w:r>
          </w:p>
          <w:p w:rsidR="00B20EFB" w:rsidRPr="00B20EFB" w:rsidRDefault="00B20EFB" w:rsidP="008B0EC5">
            <w:pPr>
              <w:pStyle w:val="Paragrafoelenco"/>
              <w:numPr>
                <w:ilvl w:val="0"/>
                <w:numId w:val="50"/>
              </w:numPr>
              <w:tabs>
                <w:tab w:val="left" w:pos="465"/>
              </w:tabs>
              <w:spacing w:before="9" w:line="228" w:lineRule="exact"/>
              <w:ind w:right="562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710ACB" w:rsidRPr="003C2DED">
        <w:trPr>
          <w:trHeight w:hRule="exact" w:val="355"/>
        </w:trPr>
        <w:tc>
          <w:tcPr>
            <w:tcW w:w="46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10ACB" w:rsidRPr="00876FB6" w:rsidRDefault="00710ACB">
            <w:pPr>
              <w:rPr>
                <w:color w:val="FF0000"/>
                <w:lang w:val="it-IT"/>
              </w:rPr>
            </w:pPr>
          </w:p>
        </w:tc>
        <w:tc>
          <w:tcPr>
            <w:tcW w:w="88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ACB" w:rsidRPr="00876FB6" w:rsidRDefault="008724B2">
            <w:pPr>
              <w:pStyle w:val="TableParagraph"/>
              <w:spacing w:before="31"/>
              <w:ind w:left="1674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it-IT"/>
              </w:rPr>
            </w:pPr>
            <w:r w:rsidRPr="00876FB6">
              <w:rPr>
                <w:rFonts w:ascii="Times New Roman"/>
                <w:b/>
                <w:color w:val="FF0000"/>
                <w:spacing w:val="-1"/>
                <w:sz w:val="24"/>
                <w:lang w:val="it-IT"/>
              </w:rPr>
              <w:t>(Al</w:t>
            </w:r>
            <w:r w:rsidRPr="00876FB6">
              <w:rPr>
                <w:rFonts w:ascii="Times New Roman"/>
                <w:b/>
                <w:color w:val="FF0000"/>
                <w:sz w:val="24"/>
                <w:lang w:val="it-IT"/>
              </w:rPr>
              <w:t xml:space="preserve"> </w:t>
            </w:r>
            <w:r w:rsidRPr="00876FB6">
              <w:rPr>
                <w:rFonts w:ascii="Times New Roman"/>
                <w:b/>
                <w:color w:val="FF0000"/>
                <w:spacing w:val="-1"/>
                <w:sz w:val="24"/>
                <w:lang w:val="it-IT"/>
              </w:rPr>
              <w:t xml:space="preserve">termine </w:t>
            </w:r>
            <w:r w:rsidRPr="00876FB6">
              <w:rPr>
                <w:rFonts w:ascii="Times New Roman"/>
                <w:b/>
                <w:color w:val="FF0000"/>
                <w:sz w:val="24"/>
                <w:lang w:val="it-IT"/>
              </w:rPr>
              <w:t xml:space="preserve">della </w:t>
            </w:r>
            <w:r w:rsidRPr="00876FB6">
              <w:rPr>
                <w:rFonts w:ascii="Times New Roman"/>
                <w:b/>
                <w:color w:val="FF0000"/>
                <w:spacing w:val="-1"/>
                <w:sz w:val="24"/>
                <w:lang w:val="it-IT"/>
              </w:rPr>
              <w:t xml:space="preserve">classe </w:t>
            </w:r>
            <w:r w:rsidRPr="00876FB6">
              <w:rPr>
                <w:rFonts w:ascii="Times New Roman"/>
                <w:b/>
                <w:color w:val="FF0000"/>
                <w:sz w:val="24"/>
                <w:lang w:val="it-IT"/>
              </w:rPr>
              <w:t xml:space="preserve">quinta </w:t>
            </w:r>
            <w:r w:rsidRPr="00876FB6">
              <w:rPr>
                <w:rFonts w:ascii="Times New Roman"/>
                <w:b/>
                <w:color w:val="FF0000"/>
                <w:spacing w:val="-1"/>
                <w:sz w:val="24"/>
                <w:lang w:val="it-IT"/>
              </w:rPr>
              <w:t>della</w:t>
            </w:r>
            <w:r w:rsidRPr="00876FB6">
              <w:rPr>
                <w:rFonts w:ascii="Times New Roman"/>
                <w:b/>
                <w:color w:val="FF0000"/>
                <w:spacing w:val="-3"/>
                <w:sz w:val="24"/>
                <w:lang w:val="it-IT"/>
              </w:rPr>
              <w:t xml:space="preserve"> </w:t>
            </w:r>
            <w:r w:rsidRPr="00876FB6">
              <w:rPr>
                <w:rFonts w:ascii="Times New Roman"/>
                <w:b/>
                <w:color w:val="FF0000"/>
                <w:spacing w:val="-1"/>
                <w:sz w:val="24"/>
                <w:lang w:val="it-IT"/>
              </w:rPr>
              <w:t>Scuola</w:t>
            </w:r>
            <w:r w:rsidRPr="00876FB6">
              <w:rPr>
                <w:rFonts w:ascii="Times New Roman"/>
                <w:b/>
                <w:color w:val="FF0000"/>
                <w:sz w:val="24"/>
                <w:lang w:val="it-IT"/>
              </w:rPr>
              <w:t xml:space="preserve"> </w:t>
            </w:r>
            <w:r w:rsidRPr="00876FB6">
              <w:rPr>
                <w:rFonts w:ascii="Times New Roman"/>
                <w:b/>
                <w:color w:val="FF0000"/>
                <w:spacing w:val="-1"/>
                <w:sz w:val="24"/>
                <w:lang w:val="it-IT"/>
              </w:rPr>
              <w:t>Primaria)</w:t>
            </w:r>
          </w:p>
        </w:tc>
      </w:tr>
      <w:tr w:rsidR="00710ACB" w:rsidRPr="003C2DED">
        <w:trPr>
          <w:trHeight w:hRule="exact" w:val="4465"/>
        </w:trPr>
        <w:tc>
          <w:tcPr>
            <w:tcW w:w="46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ACB" w:rsidRPr="00876FB6" w:rsidRDefault="00710ACB">
            <w:pPr>
              <w:rPr>
                <w:color w:val="FF0000"/>
                <w:lang w:val="it-IT"/>
              </w:rPr>
            </w:pP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ACB" w:rsidRPr="00356719" w:rsidRDefault="008724B2" w:rsidP="008B0EC5">
            <w:pPr>
              <w:pStyle w:val="Paragrafoelenco"/>
              <w:numPr>
                <w:ilvl w:val="0"/>
                <w:numId w:val="49"/>
              </w:numPr>
              <w:tabs>
                <w:tab w:val="left" w:pos="463"/>
              </w:tabs>
              <w:ind w:right="319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356719">
              <w:rPr>
                <w:rFonts w:ascii="Times New Roman"/>
                <w:spacing w:val="-1"/>
                <w:sz w:val="20"/>
                <w:lang w:val="it-IT"/>
              </w:rPr>
              <w:t>Costruire</w:t>
            </w:r>
            <w:r w:rsidRPr="00356719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operativamente</w:t>
            </w:r>
            <w:r w:rsidRPr="00356719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in</w:t>
            </w:r>
            <w:r w:rsidRPr="00356719">
              <w:rPr>
                <w:rFonts w:ascii="Times New Roman"/>
                <w:spacing w:val="-9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20"/>
                <w:lang w:val="it-IT"/>
              </w:rPr>
              <w:t>connessione</w:t>
            </w:r>
            <w:r w:rsidRPr="00356719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a</w:t>
            </w:r>
            <w:r w:rsidRPr="00356719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contesti</w:t>
            </w:r>
            <w:r w:rsidRPr="00356719">
              <w:rPr>
                <w:rFonts w:ascii="Times New Roman"/>
                <w:spacing w:val="31"/>
                <w:w w:val="99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concreti</w:t>
            </w:r>
            <w:r w:rsidRPr="00356719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di</w:t>
            </w:r>
            <w:r w:rsidRPr="00356719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esperienza</w:t>
            </w:r>
            <w:r w:rsidRPr="00356719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20"/>
                <w:lang w:val="it-IT"/>
              </w:rPr>
              <w:t>quotidiana</w:t>
            </w:r>
            <w:r w:rsidRPr="00356719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i</w:t>
            </w:r>
            <w:r w:rsidRPr="00356719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20"/>
                <w:lang w:val="it-IT"/>
              </w:rPr>
              <w:t>concetti</w:t>
            </w:r>
            <w:r w:rsidRPr="00356719">
              <w:rPr>
                <w:rFonts w:ascii="Times New Roman"/>
                <w:spacing w:val="34"/>
                <w:w w:val="99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20"/>
                <w:lang w:val="it-IT"/>
              </w:rPr>
              <w:t>geometrici</w:t>
            </w:r>
            <w:r w:rsidRPr="00356719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e</w:t>
            </w:r>
            <w:r w:rsidRPr="00356719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20"/>
                <w:lang w:val="it-IT"/>
              </w:rPr>
              <w:t>fisici</w:t>
            </w:r>
            <w:r w:rsidRPr="00356719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fondamentali</w:t>
            </w:r>
          </w:p>
          <w:p w:rsidR="00710ACB" w:rsidRPr="00356719" w:rsidRDefault="008724B2" w:rsidP="008B0EC5">
            <w:pPr>
              <w:pStyle w:val="Paragrafoelenco"/>
              <w:numPr>
                <w:ilvl w:val="0"/>
                <w:numId w:val="49"/>
              </w:numPr>
              <w:tabs>
                <w:tab w:val="left" w:pos="463"/>
              </w:tabs>
              <w:ind w:right="112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356719">
              <w:rPr>
                <w:rFonts w:ascii="Times New Roman" w:hAnsi="Times New Roman"/>
                <w:sz w:val="20"/>
                <w:lang w:val="it-IT"/>
              </w:rPr>
              <w:t>Passare</w:t>
            </w:r>
            <w:r w:rsidRPr="00356719">
              <w:rPr>
                <w:rFonts w:ascii="Times New Roman" w:hAnsi="Times New Roman"/>
                <w:spacing w:val="-6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 w:hAnsi="Times New Roman"/>
                <w:spacing w:val="-1"/>
                <w:sz w:val="20"/>
                <w:lang w:val="it-IT"/>
              </w:rPr>
              <w:t>gradualmente</w:t>
            </w:r>
            <w:r w:rsidRPr="00356719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 w:hAnsi="Times New Roman"/>
                <w:sz w:val="20"/>
                <w:lang w:val="it-IT"/>
              </w:rPr>
              <w:t>dalla</w:t>
            </w:r>
            <w:r w:rsidRPr="00356719">
              <w:rPr>
                <w:rFonts w:ascii="Times New Roman" w:hAnsi="Times New Roman"/>
                <w:spacing w:val="-6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 w:hAnsi="Times New Roman"/>
                <w:sz w:val="20"/>
                <w:lang w:val="it-IT"/>
              </w:rPr>
              <w:t>seriazione</w:t>
            </w:r>
            <w:r w:rsidRPr="00356719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 w:hAnsi="Times New Roman"/>
                <w:sz w:val="20"/>
                <w:lang w:val="it-IT"/>
              </w:rPr>
              <w:t>in</w:t>
            </w:r>
            <w:r w:rsidRPr="00356719">
              <w:rPr>
                <w:rFonts w:ascii="Times New Roman" w:hAnsi="Times New Roman"/>
                <w:spacing w:val="-7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 w:hAnsi="Times New Roman"/>
                <w:sz w:val="20"/>
                <w:lang w:val="it-IT"/>
              </w:rPr>
              <w:t>base</w:t>
            </w:r>
            <w:r w:rsidRPr="00356719">
              <w:rPr>
                <w:rFonts w:ascii="Times New Roman" w:hAnsi="Times New Roman"/>
                <w:spacing w:val="-6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 w:hAnsi="Times New Roman"/>
                <w:sz w:val="20"/>
                <w:lang w:val="it-IT"/>
              </w:rPr>
              <w:t>a</w:t>
            </w:r>
            <w:r w:rsidRPr="00356719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 w:hAnsi="Times New Roman"/>
                <w:spacing w:val="-1"/>
                <w:sz w:val="20"/>
                <w:lang w:val="it-IT"/>
              </w:rPr>
              <w:t>una</w:t>
            </w:r>
            <w:r w:rsidRPr="00356719">
              <w:rPr>
                <w:rFonts w:ascii="Times New Roman" w:hAnsi="Times New Roman"/>
                <w:spacing w:val="25"/>
                <w:w w:val="99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 w:hAnsi="Times New Roman"/>
                <w:sz w:val="20"/>
                <w:lang w:val="it-IT"/>
              </w:rPr>
              <w:t>proprietà</w:t>
            </w:r>
            <w:r w:rsidRPr="00356719">
              <w:rPr>
                <w:rFonts w:ascii="Times New Roman" w:hAnsi="Times New Roman"/>
                <w:spacing w:val="-6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 w:hAnsi="Times New Roman"/>
                <w:sz w:val="20"/>
                <w:lang w:val="it-IT"/>
              </w:rPr>
              <w:t>alla</w:t>
            </w:r>
            <w:r w:rsidRPr="00356719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 w:hAnsi="Times New Roman"/>
                <w:spacing w:val="-1"/>
                <w:sz w:val="20"/>
                <w:lang w:val="it-IT"/>
              </w:rPr>
              <w:t>costruzione,</w:t>
            </w:r>
            <w:r w:rsidRPr="00356719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 w:hAnsi="Times New Roman"/>
                <w:spacing w:val="-1"/>
                <w:sz w:val="20"/>
                <w:lang w:val="it-IT"/>
              </w:rPr>
              <w:t>taratura</w:t>
            </w:r>
            <w:r w:rsidRPr="00356719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 w:hAnsi="Times New Roman"/>
                <w:sz w:val="20"/>
                <w:lang w:val="it-IT"/>
              </w:rPr>
              <w:t>e</w:t>
            </w:r>
            <w:r w:rsidRPr="00356719">
              <w:rPr>
                <w:rFonts w:ascii="Times New Roman" w:hAnsi="Times New Roman"/>
                <w:spacing w:val="-6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 w:hAnsi="Times New Roman"/>
                <w:spacing w:val="-1"/>
                <w:sz w:val="20"/>
                <w:lang w:val="it-IT"/>
              </w:rPr>
              <w:t>utilizzo</w:t>
            </w:r>
            <w:r w:rsidRPr="00356719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 w:hAnsi="Times New Roman"/>
                <w:sz w:val="20"/>
                <w:lang w:val="it-IT"/>
              </w:rPr>
              <w:t>di</w:t>
            </w:r>
            <w:r w:rsidRPr="00356719">
              <w:rPr>
                <w:rFonts w:ascii="Times New Roman" w:hAnsi="Times New Roman"/>
                <w:spacing w:val="49"/>
                <w:w w:val="99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 w:hAnsi="Times New Roman"/>
                <w:spacing w:val="-1"/>
                <w:sz w:val="20"/>
                <w:lang w:val="it-IT"/>
              </w:rPr>
              <w:t>strumenti</w:t>
            </w:r>
            <w:r w:rsidRPr="00356719">
              <w:rPr>
                <w:rFonts w:ascii="Times New Roman" w:hAnsi="Times New Roman"/>
                <w:spacing w:val="-7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 w:hAnsi="Times New Roman"/>
                <w:spacing w:val="-1"/>
                <w:sz w:val="20"/>
                <w:lang w:val="it-IT"/>
              </w:rPr>
              <w:t>anche</w:t>
            </w:r>
            <w:r w:rsidRPr="00356719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 w:hAnsi="Times New Roman"/>
                <w:sz w:val="20"/>
                <w:lang w:val="it-IT"/>
              </w:rPr>
              <w:t>di</w:t>
            </w:r>
            <w:r w:rsidRPr="00356719">
              <w:rPr>
                <w:rFonts w:ascii="Times New Roman" w:hAnsi="Times New Roman"/>
                <w:spacing w:val="-7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 w:hAnsi="Times New Roman"/>
                <w:sz w:val="20"/>
                <w:lang w:val="it-IT"/>
              </w:rPr>
              <w:t>uso</w:t>
            </w:r>
            <w:r w:rsidRPr="00356719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 w:hAnsi="Times New Roman"/>
                <w:sz w:val="20"/>
                <w:lang w:val="it-IT"/>
              </w:rPr>
              <w:t>comune,</w:t>
            </w:r>
            <w:r w:rsidRPr="00356719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 w:hAnsi="Times New Roman"/>
                <w:sz w:val="20"/>
                <w:lang w:val="it-IT"/>
              </w:rPr>
              <w:t>passando</w:t>
            </w:r>
            <w:r w:rsidRPr="00356719">
              <w:rPr>
                <w:rFonts w:ascii="Times New Roman" w:hAnsi="Times New Roman"/>
                <w:spacing w:val="-1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 w:hAnsi="Times New Roman"/>
                <w:sz w:val="20"/>
                <w:lang w:val="it-IT"/>
              </w:rPr>
              <w:t>dalle</w:t>
            </w:r>
            <w:r w:rsidRPr="00356719">
              <w:rPr>
                <w:rFonts w:ascii="Times New Roman" w:hAnsi="Times New Roman"/>
                <w:spacing w:val="-6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 w:hAnsi="Times New Roman"/>
                <w:spacing w:val="-1"/>
                <w:sz w:val="20"/>
                <w:lang w:val="it-IT"/>
              </w:rPr>
              <w:t>prime</w:t>
            </w:r>
            <w:r w:rsidRPr="00356719">
              <w:rPr>
                <w:rFonts w:ascii="Times New Roman" w:hAnsi="Times New Roman"/>
                <w:spacing w:val="33"/>
                <w:w w:val="99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 w:hAnsi="Times New Roman"/>
                <w:spacing w:val="-1"/>
                <w:sz w:val="20"/>
                <w:lang w:val="it-IT"/>
              </w:rPr>
              <w:t>misure</w:t>
            </w:r>
            <w:r w:rsidRPr="00356719">
              <w:rPr>
                <w:rFonts w:ascii="Times New Roman" w:hAnsi="Times New Roman"/>
                <w:spacing w:val="-7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 w:hAnsi="Times New Roman"/>
                <w:sz w:val="20"/>
                <w:lang w:val="it-IT"/>
              </w:rPr>
              <w:t>in</w:t>
            </w:r>
            <w:r w:rsidRPr="00356719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 w:hAnsi="Times New Roman"/>
                <w:spacing w:val="-1"/>
                <w:sz w:val="20"/>
                <w:lang w:val="it-IT"/>
              </w:rPr>
              <w:t>unità</w:t>
            </w:r>
            <w:r w:rsidRPr="00356719">
              <w:rPr>
                <w:rFonts w:ascii="Times New Roman" w:hAnsi="Times New Roman"/>
                <w:spacing w:val="-6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 w:hAnsi="Times New Roman"/>
                <w:sz w:val="20"/>
                <w:lang w:val="it-IT"/>
              </w:rPr>
              <w:t>arbitrarie</w:t>
            </w:r>
            <w:r w:rsidRPr="00356719">
              <w:rPr>
                <w:rFonts w:ascii="Times New Roman" w:hAnsi="Times New Roman"/>
                <w:spacing w:val="-6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 w:hAnsi="Times New Roman"/>
                <w:sz w:val="20"/>
                <w:lang w:val="it-IT"/>
              </w:rPr>
              <w:t>alle</w:t>
            </w:r>
            <w:r w:rsidRPr="00356719">
              <w:rPr>
                <w:rFonts w:ascii="Times New Roman" w:hAnsi="Times New Roman"/>
                <w:spacing w:val="-6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 w:hAnsi="Times New Roman"/>
                <w:spacing w:val="-1"/>
                <w:sz w:val="20"/>
                <w:lang w:val="it-IT"/>
              </w:rPr>
              <w:t>unità</w:t>
            </w:r>
            <w:r w:rsidRPr="00356719">
              <w:rPr>
                <w:rFonts w:ascii="Times New Roman" w:hAnsi="Times New Roman"/>
                <w:spacing w:val="-6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 w:hAnsi="Times New Roman"/>
                <w:spacing w:val="-1"/>
                <w:sz w:val="20"/>
                <w:lang w:val="it-IT"/>
              </w:rPr>
              <w:t>convenzionali</w:t>
            </w:r>
          </w:p>
          <w:p w:rsidR="00710ACB" w:rsidRPr="00356719" w:rsidRDefault="008724B2" w:rsidP="008B0EC5">
            <w:pPr>
              <w:pStyle w:val="Paragrafoelenco"/>
              <w:numPr>
                <w:ilvl w:val="0"/>
                <w:numId w:val="49"/>
              </w:numPr>
              <w:tabs>
                <w:tab w:val="left" w:pos="463"/>
              </w:tabs>
              <w:ind w:right="189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356719">
              <w:rPr>
                <w:rFonts w:ascii="Times New Roman" w:hAnsi="Times New Roman"/>
                <w:spacing w:val="-1"/>
                <w:sz w:val="20"/>
                <w:lang w:val="it-IT"/>
              </w:rPr>
              <w:t>Indagare</w:t>
            </w:r>
            <w:r w:rsidRPr="00356719">
              <w:rPr>
                <w:rFonts w:ascii="Times New Roman" w:hAnsi="Times New Roman"/>
                <w:spacing w:val="-7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 w:hAnsi="Times New Roman"/>
                <w:sz w:val="20"/>
                <w:lang w:val="it-IT"/>
              </w:rPr>
              <w:t>i</w:t>
            </w:r>
            <w:r w:rsidRPr="00356719">
              <w:rPr>
                <w:rFonts w:ascii="Times New Roman" w:hAnsi="Times New Roman"/>
                <w:spacing w:val="-7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 w:hAnsi="Times New Roman"/>
                <w:spacing w:val="-1"/>
                <w:sz w:val="20"/>
                <w:lang w:val="it-IT"/>
              </w:rPr>
              <w:t>comportamenti</w:t>
            </w:r>
            <w:r w:rsidRPr="00356719">
              <w:rPr>
                <w:rFonts w:ascii="Times New Roman" w:hAnsi="Times New Roman"/>
                <w:spacing w:val="-6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 w:hAnsi="Times New Roman"/>
                <w:sz w:val="20"/>
                <w:lang w:val="it-IT"/>
              </w:rPr>
              <w:t>di</w:t>
            </w:r>
            <w:r w:rsidRPr="00356719">
              <w:rPr>
                <w:rFonts w:ascii="Times New Roman" w:hAnsi="Times New Roman"/>
                <w:spacing w:val="-7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 w:hAnsi="Times New Roman"/>
                <w:sz w:val="20"/>
                <w:lang w:val="it-IT"/>
              </w:rPr>
              <w:t>materiali</w:t>
            </w:r>
            <w:r w:rsidRPr="00356719">
              <w:rPr>
                <w:rFonts w:ascii="Times New Roman" w:hAnsi="Times New Roman"/>
                <w:spacing w:val="-7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 w:hAnsi="Times New Roman"/>
                <w:sz w:val="20"/>
                <w:lang w:val="it-IT"/>
              </w:rPr>
              <w:t>comuni</w:t>
            </w:r>
            <w:r w:rsidRPr="00356719">
              <w:rPr>
                <w:rFonts w:ascii="Times New Roman" w:hAnsi="Times New Roman"/>
                <w:spacing w:val="-7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 w:hAnsi="Times New Roman"/>
                <w:spacing w:val="1"/>
                <w:sz w:val="20"/>
                <w:lang w:val="it-IT"/>
              </w:rPr>
              <w:t>in</w:t>
            </w:r>
            <w:r w:rsidRPr="00356719">
              <w:rPr>
                <w:rFonts w:ascii="Times New Roman" w:hAnsi="Times New Roman"/>
                <w:spacing w:val="40"/>
                <w:w w:val="99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 w:hAnsi="Times New Roman"/>
                <w:sz w:val="20"/>
                <w:lang w:val="it-IT"/>
              </w:rPr>
              <w:t>molteplici</w:t>
            </w:r>
            <w:r w:rsidRPr="00356719">
              <w:rPr>
                <w:rFonts w:ascii="Times New Roman" w:hAnsi="Times New Roman"/>
                <w:spacing w:val="-11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 w:hAnsi="Times New Roman"/>
                <w:sz w:val="20"/>
                <w:lang w:val="it-IT"/>
              </w:rPr>
              <w:t>situazioni</w:t>
            </w:r>
            <w:r w:rsidRPr="00356719">
              <w:rPr>
                <w:rFonts w:ascii="Times New Roman" w:hAnsi="Times New Roman"/>
                <w:spacing w:val="-9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 w:hAnsi="Times New Roman"/>
                <w:sz w:val="20"/>
                <w:lang w:val="it-IT"/>
              </w:rPr>
              <w:t>sperimentabili</w:t>
            </w:r>
            <w:r w:rsidRPr="00356719">
              <w:rPr>
                <w:rFonts w:ascii="Times New Roman" w:hAnsi="Times New Roman"/>
                <w:spacing w:val="-11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 w:hAnsi="Times New Roman"/>
                <w:sz w:val="20"/>
                <w:lang w:val="it-IT"/>
              </w:rPr>
              <w:t>per</w:t>
            </w:r>
            <w:r w:rsidRPr="00356719">
              <w:rPr>
                <w:rFonts w:ascii="Times New Roman" w:hAnsi="Times New Roman"/>
                <w:spacing w:val="-9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 w:hAnsi="Times New Roman"/>
                <w:spacing w:val="-1"/>
                <w:sz w:val="20"/>
                <w:lang w:val="it-IT"/>
              </w:rPr>
              <w:t>individuarne</w:t>
            </w:r>
            <w:r w:rsidRPr="00356719">
              <w:rPr>
                <w:rFonts w:ascii="Times New Roman" w:hAnsi="Times New Roman"/>
                <w:spacing w:val="24"/>
                <w:w w:val="99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 w:hAnsi="Times New Roman"/>
                <w:sz w:val="20"/>
                <w:lang w:val="it-IT"/>
              </w:rPr>
              <w:t>proprietà</w:t>
            </w:r>
          </w:p>
          <w:p w:rsidR="00710ACB" w:rsidRPr="00356719" w:rsidRDefault="008724B2" w:rsidP="008B0EC5">
            <w:pPr>
              <w:pStyle w:val="Paragrafoelenco"/>
              <w:numPr>
                <w:ilvl w:val="0"/>
                <w:numId w:val="49"/>
              </w:numPr>
              <w:tabs>
                <w:tab w:val="left" w:pos="463"/>
              </w:tabs>
              <w:ind w:right="194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356719">
              <w:rPr>
                <w:rFonts w:ascii="Times New Roman"/>
                <w:spacing w:val="-1"/>
                <w:sz w:val="20"/>
                <w:lang w:val="it-IT"/>
              </w:rPr>
              <w:t>Produrre</w:t>
            </w:r>
            <w:r w:rsidRPr="00356719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20"/>
                <w:lang w:val="it-IT"/>
              </w:rPr>
              <w:t>miscele</w:t>
            </w:r>
            <w:r w:rsidRPr="00356719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eterogenee</w:t>
            </w:r>
            <w:r w:rsidRPr="00356719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e</w:t>
            </w:r>
            <w:r w:rsidRPr="00356719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20"/>
                <w:lang w:val="it-IT"/>
              </w:rPr>
              <w:t>soluzioni,</w:t>
            </w:r>
            <w:r w:rsidRPr="00356719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passaggi</w:t>
            </w:r>
            <w:r w:rsidRPr="00356719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di</w:t>
            </w:r>
            <w:r w:rsidRPr="00356719">
              <w:rPr>
                <w:rFonts w:ascii="Times New Roman"/>
                <w:spacing w:val="39"/>
                <w:w w:val="99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20"/>
                <w:lang w:val="it-IT"/>
              </w:rPr>
              <w:t>stato</w:t>
            </w:r>
            <w:r w:rsidRPr="00356719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e</w:t>
            </w:r>
            <w:r w:rsidRPr="00356719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20"/>
                <w:lang w:val="it-IT"/>
              </w:rPr>
              <w:t>combustioni</w:t>
            </w:r>
          </w:p>
          <w:p w:rsidR="00710ACB" w:rsidRPr="00356719" w:rsidRDefault="008724B2" w:rsidP="008B0EC5">
            <w:pPr>
              <w:pStyle w:val="Paragrafoelenco"/>
              <w:numPr>
                <w:ilvl w:val="0"/>
                <w:numId w:val="49"/>
              </w:numPr>
              <w:tabs>
                <w:tab w:val="left" w:pos="463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56719">
              <w:rPr>
                <w:rFonts w:ascii="Times New Roman"/>
                <w:sz w:val="20"/>
              </w:rPr>
              <w:t>Interpretare</w:t>
            </w:r>
            <w:proofErr w:type="spellEnd"/>
            <w:r w:rsidRPr="00356719">
              <w:rPr>
                <w:rFonts w:ascii="Times New Roman"/>
                <w:spacing w:val="-9"/>
                <w:sz w:val="20"/>
              </w:rPr>
              <w:t xml:space="preserve"> </w:t>
            </w:r>
            <w:proofErr w:type="spellStart"/>
            <w:r w:rsidRPr="00356719">
              <w:rPr>
                <w:rFonts w:ascii="Times New Roman"/>
                <w:sz w:val="20"/>
              </w:rPr>
              <w:t>i</w:t>
            </w:r>
            <w:proofErr w:type="spellEnd"/>
            <w:r w:rsidRPr="00356719">
              <w:rPr>
                <w:rFonts w:ascii="Times New Roman"/>
                <w:spacing w:val="-9"/>
                <w:sz w:val="20"/>
              </w:rPr>
              <w:t xml:space="preserve"> </w:t>
            </w:r>
            <w:proofErr w:type="spellStart"/>
            <w:r w:rsidRPr="00356719">
              <w:rPr>
                <w:rFonts w:ascii="Times New Roman"/>
                <w:spacing w:val="-1"/>
                <w:sz w:val="20"/>
              </w:rPr>
              <w:t>fenomeni</w:t>
            </w:r>
            <w:proofErr w:type="spellEnd"/>
            <w:r w:rsidRPr="00356719">
              <w:rPr>
                <w:rFonts w:ascii="Times New Roman"/>
                <w:spacing w:val="-10"/>
                <w:sz w:val="20"/>
              </w:rPr>
              <w:t xml:space="preserve"> </w:t>
            </w:r>
            <w:proofErr w:type="spellStart"/>
            <w:r w:rsidRPr="00356719">
              <w:rPr>
                <w:rFonts w:ascii="Times New Roman"/>
                <w:sz w:val="20"/>
              </w:rPr>
              <w:t>osservati</w:t>
            </w:r>
            <w:proofErr w:type="spellEnd"/>
            <w:r w:rsidRPr="00356719">
              <w:rPr>
                <w:rFonts w:ascii="Times New Roman"/>
                <w:sz w:val="20"/>
              </w:rPr>
              <w:t>.</w:t>
            </w:r>
          </w:p>
        </w:tc>
        <w:tc>
          <w:tcPr>
            <w:tcW w:w="3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ACB" w:rsidRPr="00356719" w:rsidRDefault="008724B2" w:rsidP="008B0EC5">
            <w:pPr>
              <w:pStyle w:val="Paragrafoelenco"/>
              <w:numPr>
                <w:ilvl w:val="0"/>
                <w:numId w:val="48"/>
              </w:numPr>
              <w:tabs>
                <w:tab w:val="left" w:pos="465"/>
              </w:tabs>
              <w:spacing w:before="3" w:line="228" w:lineRule="exact"/>
              <w:ind w:right="575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35671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Capacità/volume,</w:t>
            </w:r>
            <w:r w:rsidRPr="00356719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peso,</w:t>
            </w:r>
            <w:r w:rsidRPr="00356719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temperatura,</w:t>
            </w:r>
            <w:r w:rsidRPr="00356719">
              <w:rPr>
                <w:rFonts w:ascii="Times New Roman" w:eastAsia="Times New Roman" w:hAnsi="Times New Roman" w:cs="Times New Roman"/>
                <w:spacing w:val="24"/>
                <w:w w:val="99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forza,</w:t>
            </w:r>
            <w:r w:rsidRPr="00356719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luce,…</w:t>
            </w:r>
          </w:p>
          <w:p w:rsidR="00710ACB" w:rsidRPr="00356719" w:rsidRDefault="008724B2" w:rsidP="008B0EC5">
            <w:pPr>
              <w:pStyle w:val="Paragrafoelenco"/>
              <w:numPr>
                <w:ilvl w:val="0"/>
                <w:numId w:val="48"/>
              </w:numPr>
              <w:tabs>
                <w:tab w:val="left" w:pos="465"/>
              </w:tabs>
              <w:spacing w:line="236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56719">
              <w:rPr>
                <w:rFonts w:ascii="Times New Roman"/>
                <w:spacing w:val="-1"/>
                <w:sz w:val="20"/>
              </w:rPr>
              <w:t>Misure</w:t>
            </w:r>
            <w:proofErr w:type="spellEnd"/>
            <w:r w:rsidRPr="00356719">
              <w:rPr>
                <w:rFonts w:ascii="Times New Roman"/>
                <w:spacing w:val="-9"/>
                <w:sz w:val="20"/>
              </w:rPr>
              <w:t xml:space="preserve"> </w:t>
            </w:r>
            <w:proofErr w:type="spellStart"/>
            <w:r w:rsidRPr="00356719">
              <w:rPr>
                <w:rFonts w:ascii="Times New Roman"/>
                <w:sz w:val="20"/>
              </w:rPr>
              <w:t>arbitrarie</w:t>
            </w:r>
            <w:proofErr w:type="spellEnd"/>
            <w:r w:rsidRPr="00356719">
              <w:rPr>
                <w:rFonts w:ascii="Times New Roman"/>
                <w:spacing w:val="-8"/>
                <w:sz w:val="20"/>
              </w:rPr>
              <w:t xml:space="preserve"> </w:t>
            </w:r>
            <w:r w:rsidRPr="00356719">
              <w:rPr>
                <w:rFonts w:ascii="Times New Roman"/>
                <w:sz w:val="20"/>
              </w:rPr>
              <w:t>e</w:t>
            </w:r>
            <w:r w:rsidRPr="00356719">
              <w:rPr>
                <w:rFonts w:ascii="Times New Roman"/>
                <w:spacing w:val="-9"/>
                <w:sz w:val="20"/>
              </w:rPr>
              <w:t xml:space="preserve"> </w:t>
            </w:r>
            <w:proofErr w:type="spellStart"/>
            <w:r w:rsidRPr="00356719">
              <w:rPr>
                <w:rFonts w:ascii="Times New Roman"/>
                <w:spacing w:val="-1"/>
                <w:sz w:val="20"/>
              </w:rPr>
              <w:t>convenzionali</w:t>
            </w:r>
            <w:proofErr w:type="spellEnd"/>
          </w:p>
          <w:p w:rsidR="00710ACB" w:rsidRPr="00356719" w:rsidRDefault="008724B2" w:rsidP="008B0EC5">
            <w:pPr>
              <w:pStyle w:val="Paragrafoelenco"/>
              <w:numPr>
                <w:ilvl w:val="0"/>
                <w:numId w:val="48"/>
              </w:numPr>
              <w:tabs>
                <w:tab w:val="left" w:pos="465"/>
              </w:tabs>
              <w:spacing w:line="238" w:lineRule="auto"/>
              <w:ind w:right="7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356719">
              <w:rPr>
                <w:rFonts w:ascii="Times New Roman" w:hAnsi="Times New Roman"/>
                <w:spacing w:val="-1"/>
                <w:sz w:val="20"/>
                <w:lang w:val="it-IT"/>
              </w:rPr>
              <w:t>Le</w:t>
            </w:r>
            <w:r w:rsidRPr="00356719">
              <w:rPr>
                <w:rFonts w:ascii="Times New Roman" w:hAnsi="Times New Roman"/>
                <w:spacing w:val="-6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 w:hAnsi="Times New Roman"/>
                <w:sz w:val="20"/>
                <w:lang w:val="it-IT"/>
              </w:rPr>
              <w:t>proprietà</w:t>
            </w:r>
            <w:r w:rsidRPr="00356719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 w:hAnsi="Times New Roman"/>
                <w:sz w:val="20"/>
                <w:lang w:val="it-IT"/>
              </w:rPr>
              <w:t>dei</w:t>
            </w:r>
            <w:r w:rsidRPr="00356719">
              <w:rPr>
                <w:rFonts w:ascii="Times New Roman" w:hAnsi="Times New Roman"/>
                <w:spacing w:val="-6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 w:hAnsi="Times New Roman"/>
                <w:spacing w:val="-1"/>
                <w:sz w:val="20"/>
                <w:lang w:val="it-IT"/>
              </w:rPr>
              <w:t>materiali</w:t>
            </w:r>
            <w:r w:rsidRPr="00356719">
              <w:rPr>
                <w:rFonts w:ascii="Times New Roman" w:hAnsi="Times New Roman"/>
                <w:spacing w:val="-6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 w:hAnsi="Times New Roman"/>
                <w:sz w:val="20"/>
                <w:lang w:val="it-IT"/>
              </w:rPr>
              <w:t>comuni:</w:t>
            </w:r>
            <w:r w:rsidRPr="00356719">
              <w:rPr>
                <w:rFonts w:ascii="Times New Roman" w:hAnsi="Times New Roman"/>
                <w:spacing w:val="22"/>
                <w:w w:val="99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 w:hAnsi="Times New Roman"/>
                <w:spacing w:val="-1"/>
                <w:sz w:val="20"/>
                <w:lang w:val="it-IT"/>
              </w:rPr>
              <w:t>consistenza,</w:t>
            </w:r>
            <w:r w:rsidRPr="00356719">
              <w:rPr>
                <w:rFonts w:ascii="Times New Roman" w:hAnsi="Times New Roman"/>
                <w:spacing w:val="-7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 w:hAnsi="Times New Roman"/>
                <w:spacing w:val="-1"/>
                <w:sz w:val="20"/>
                <w:lang w:val="it-IT"/>
              </w:rPr>
              <w:t>durezza,</w:t>
            </w:r>
            <w:r w:rsidRPr="00356719">
              <w:rPr>
                <w:rFonts w:ascii="Times New Roman" w:hAnsi="Times New Roman"/>
                <w:spacing w:val="-7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 w:hAnsi="Times New Roman"/>
                <w:sz w:val="20"/>
                <w:lang w:val="it-IT"/>
              </w:rPr>
              <w:t>trasparenza,</w:t>
            </w:r>
            <w:r w:rsidRPr="00356719">
              <w:rPr>
                <w:rFonts w:ascii="Times New Roman" w:hAnsi="Times New Roman"/>
                <w:spacing w:val="35"/>
                <w:w w:val="99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 w:hAnsi="Times New Roman"/>
                <w:spacing w:val="-1"/>
                <w:sz w:val="20"/>
                <w:lang w:val="it-IT"/>
              </w:rPr>
              <w:t>elasticità,</w:t>
            </w:r>
            <w:r w:rsidRPr="00356719">
              <w:rPr>
                <w:rFonts w:ascii="Times New Roman" w:hAnsi="Times New Roman"/>
                <w:spacing w:val="-14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 w:hAnsi="Times New Roman"/>
                <w:sz w:val="20"/>
                <w:lang w:val="it-IT"/>
              </w:rPr>
              <w:t>densità</w:t>
            </w:r>
          </w:p>
          <w:p w:rsidR="00710ACB" w:rsidRPr="00356719" w:rsidRDefault="008724B2" w:rsidP="008B0EC5">
            <w:pPr>
              <w:pStyle w:val="Paragrafoelenco"/>
              <w:numPr>
                <w:ilvl w:val="0"/>
                <w:numId w:val="48"/>
              </w:numPr>
              <w:tabs>
                <w:tab w:val="left" w:pos="465"/>
              </w:tabs>
              <w:spacing w:before="2" w:line="236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56719">
              <w:rPr>
                <w:rFonts w:ascii="Times New Roman"/>
                <w:sz w:val="20"/>
              </w:rPr>
              <w:t>Miscele</w:t>
            </w:r>
            <w:proofErr w:type="spellEnd"/>
            <w:r w:rsidRPr="00356719">
              <w:rPr>
                <w:rFonts w:ascii="Times New Roman"/>
                <w:spacing w:val="-8"/>
                <w:sz w:val="20"/>
              </w:rPr>
              <w:t xml:space="preserve"> </w:t>
            </w:r>
            <w:r w:rsidRPr="00356719">
              <w:rPr>
                <w:rFonts w:ascii="Times New Roman"/>
                <w:sz w:val="20"/>
              </w:rPr>
              <w:t>e</w:t>
            </w:r>
            <w:r w:rsidRPr="00356719">
              <w:rPr>
                <w:rFonts w:ascii="Times New Roman"/>
                <w:spacing w:val="-7"/>
                <w:sz w:val="20"/>
              </w:rPr>
              <w:t xml:space="preserve"> </w:t>
            </w:r>
            <w:proofErr w:type="spellStart"/>
            <w:r w:rsidRPr="00356719">
              <w:rPr>
                <w:rFonts w:ascii="Times New Roman"/>
                <w:spacing w:val="-1"/>
                <w:sz w:val="20"/>
              </w:rPr>
              <w:t>soluzioni</w:t>
            </w:r>
            <w:proofErr w:type="spellEnd"/>
          </w:p>
          <w:p w:rsidR="00710ACB" w:rsidRPr="00356719" w:rsidRDefault="008724B2" w:rsidP="008B0EC5">
            <w:pPr>
              <w:pStyle w:val="Paragrafoelenco"/>
              <w:numPr>
                <w:ilvl w:val="0"/>
                <w:numId w:val="48"/>
              </w:numPr>
              <w:tabs>
                <w:tab w:val="left" w:pos="465"/>
              </w:tabs>
              <w:spacing w:line="235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35671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I</w:t>
            </w:r>
            <w:r w:rsidRPr="00356719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passaggi</w:t>
            </w:r>
            <w:r w:rsidRPr="00356719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di</w:t>
            </w:r>
            <w:r w:rsidRPr="00356719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stato</w:t>
            </w:r>
            <w:r w:rsidRPr="00356719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d</w:t>
            </w:r>
            <w:r w:rsidRPr="0035671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/>
              </w:rPr>
              <w:t>ell</w:t>
            </w:r>
            <w:r w:rsidR="0035671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/>
              </w:rPr>
              <w:t>’</w:t>
            </w:r>
            <w:r w:rsidRPr="0035671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acqua</w:t>
            </w:r>
          </w:p>
          <w:p w:rsidR="00710ACB" w:rsidRPr="00356719" w:rsidRDefault="008724B2" w:rsidP="008B0EC5">
            <w:pPr>
              <w:pStyle w:val="Paragrafoelenco"/>
              <w:numPr>
                <w:ilvl w:val="0"/>
                <w:numId w:val="48"/>
              </w:numPr>
              <w:tabs>
                <w:tab w:val="left" w:pos="515"/>
              </w:tabs>
              <w:spacing w:line="236" w:lineRule="exact"/>
              <w:ind w:left="515" w:hanging="411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356719">
              <w:rPr>
                <w:rFonts w:ascii="Times New Roman"/>
                <w:spacing w:val="-1"/>
                <w:sz w:val="20"/>
                <w:lang w:val="it-IT"/>
              </w:rPr>
              <w:t>Le</w:t>
            </w:r>
            <w:r w:rsidRPr="00356719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20"/>
                <w:lang w:val="it-IT"/>
              </w:rPr>
              <w:t>condizioni</w:t>
            </w:r>
            <w:r w:rsidRPr="00356719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per</w:t>
            </w:r>
            <w:r w:rsidRPr="00356719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la</w:t>
            </w:r>
            <w:r w:rsidRPr="00356719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combustione.</w:t>
            </w:r>
          </w:p>
        </w:tc>
      </w:tr>
    </w:tbl>
    <w:p w:rsidR="00710ACB" w:rsidRPr="00876FB6" w:rsidRDefault="00710ACB">
      <w:pPr>
        <w:spacing w:line="236" w:lineRule="exact"/>
        <w:rPr>
          <w:rFonts w:ascii="Times New Roman" w:eastAsia="Times New Roman" w:hAnsi="Times New Roman" w:cs="Times New Roman"/>
          <w:color w:val="FF0000"/>
          <w:sz w:val="20"/>
          <w:szCs w:val="20"/>
          <w:lang w:val="it-IT"/>
        </w:rPr>
        <w:sectPr w:rsidR="00710ACB" w:rsidRPr="00876FB6">
          <w:headerReference w:type="default" r:id="rId20"/>
          <w:pgSz w:w="15840" w:h="12240" w:orient="landscape"/>
          <w:pgMar w:top="980" w:right="1260" w:bottom="1160" w:left="920" w:header="743" w:footer="977" w:gutter="0"/>
          <w:cols w:space="720"/>
        </w:sectPr>
      </w:pPr>
    </w:p>
    <w:tbl>
      <w:tblPr>
        <w:tblStyle w:val="TableNormal"/>
        <w:tblW w:w="0" w:type="auto"/>
        <w:tblInd w:w="98" w:type="dxa"/>
        <w:tblLayout w:type="fixed"/>
        <w:tblLook w:val="01E0"/>
      </w:tblPr>
      <w:tblGrid>
        <w:gridCol w:w="4609"/>
        <w:gridCol w:w="4860"/>
        <w:gridCol w:w="3975"/>
      </w:tblGrid>
      <w:tr w:rsidR="00EF6828" w:rsidRPr="003C2DED" w:rsidTr="00FD4E81">
        <w:trPr>
          <w:trHeight w:hRule="exact" w:val="715"/>
        </w:trPr>
        <w:tc>
          <w:tcPr>
            <w:tcW w:w="46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F6828" w:rsidRPr="00FD4E81" w:rsidRDefault="00EF6828" w:rsidP="00FD4E8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EF6828" w:rsidRPr="00EF6828" w:rsidRDefault="00EF6828" w:rsidP="00FD4E81">
            <w:pPr>
              <w:pStyle w:val="TableParagraph"/>
              <w:spacing w:before="185"/>
              <w:ind w:left="1477" w:right="106" w:hanging="1374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EF6828">
              <w:rPr>
                <w:rFonts w:ascii="Times New Roman"/>
                <w:b/>
                <w:i/>
                <w:spacing w:val="-1"/>
                <w:sz w:val="24"/>
                <w:lang w:val="it-IT"/>
              </w:rPr>
              <w:t>TRAGUARDI</w:t>
            </w:r>
            <w:r w:rsidRPr="00EF6828">
              <w:rPr>
                <w:rFonts w:ascii="Times New Roman"/>
                <w:b/>
                <w:i/>
                <w:sz w:val="24"/>
                <w:lang w:val="it-IT"/>
              </w:rPr>
              <w:t xml:space="preserve"> PER LO</w:t>
            </w:r>
            <w:r w:rsidRPr="00EF6828">
              <w:rPr>
                <w:rFonts w:ascii="Times New Roman"/>
                <w:b/>
                <w:i/>
                <w:spacing w:val="-2"/>
                <w:sz w:val="24"/>
                <w:lang w:val="it-IT"/>
              </w:rPr>
              <w:t xml:space="preserve"> </w:t>
            </w:r>
            <w:r w:rsidRPr="00EF6828">
              <w:rPr>
                <w:rFonts w:ascii="Times New Roman"/>
                <w:b/>
                <w:i/>
                <w:spacing w:val="-1"/>
                <w:sz w:val="24"/>
                <w:lang w:val="it-IT"/>
              </w:rPr>
              <w:t>SVILUPPO</w:t>
            </w:r>
            <w:r w:rsidRPr="00EF6828">
              <w:rPr>
                <w:rFonts w:ascii="Times New Roman"/>
                <w:b/>
                <w:i/>
                <w:sz w:val="24"/>
                <w:lang w:val="it-IT"/>
              </w:rPr>
              <w:t xml:space="preserve"> </w:t>
            </w:r>
            <w:r w:rsidRPr="00EF6828">
              <w:rPr>
                <w:rFonts w:ascii="Times New Roman"/>
                <w:b/>
                <w:i/>
                <w:spacing w:val="-1"/>
                <w:sz w:val="24"/>
                <w:lang w:val="it-IT"/>
              </w:rPr>
              <w:t>DELLE</w:t>
            </w:r>
            <w:r w:rsidRPr="00EF6828">
              <w:rPr>
                <w:rFonts w:ascii="Times New Roman"/>
                <w:b/>
                <w:i/>
                <w:spacing w:val="32"/>
                <w:sz w:val="24"/>
                <w:lang w:val="it-IT"/>
              </w:rPr>
              <w:t xml:space="preserve"> </w:t>
            </w:r>
            <w:r w:rsidRPr="00EF6828">
              <w:rPr>
                <w:rFonts w:ascii="Times New Roman"/>
                <w:b/>
                <w:i/>
                <w:sz w:val="24"/>
                <w:lang w:val="it-IT"/>
              </w:rPr>
              <w:t>COMPETENZE</w:t>
            </w:r>
          </w:p>
        </w:tc>
        <w:tc>
          <w:tcPr>
            <w:tcW w:w="88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6828" w:rsidRPr="00EF6828" w:rsidRDefault="00EF6828" w:rsidP="00FD4E81">
            <w:pPr>
              <w:pStyle w:val="TableParagraph"/>
              <w:spacing w:line="274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EF6828">
              <w:rPr>
                <w:rFonts w:ascii="Times New Roman"/>
                <w:b/>
                <w:spacing w:val="-1"/>
                <w:sz w:val="24"/>
                <w:lang w:val="it-IT"/>
              </w:rPr>
              <w:t>OBIETTIVI</w:t>
            </w:r>
            <w:r w:rsidRPr="00EF6828">
              <w:rPr>
                <w:rFonts w:ascii="Times New Roman"/>
                <w:b/>
                <w:sz w:val="24"/>
                <w:lang w:val="it-IT"/>
              </w:rPr>
              <w:t xml:space="preserve"> DI </w:t>
            </w:r>
            <w:r w:rsidRPr="00EF6828">
              <w:rPr>
                <w:rFonts w:ascii="Times New Roman"/>
                <w:b/>
                <w:spacing w:val="-1"/>
                <w:sz w:val="24"/>
                <w:lang w:val="it-IT"/>
              </w:rPr>
              <w:t>APPRENDIMENTO</w:t>
            </w:r>
          </w:p>
          <w:p w:rsidR="00EF6828" w:rsidRPr="00EF6828" w:rsidRDefault="00EF6828" w:rsidP="00FD4E81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EF682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it-IT"/>
              </w:rPr>
              <w:t xml:space="preserve">(al </w:t>
            </w:r>
            <w:r w:rsidRPr="00EF6828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  <w:lang w:val="it-IT"/>
              </w:rPr>
              <w:t>termine della</w:t>
            </w:r>
            <w:r w:rsidRPr="00EF682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it-IT"/>
              </w:rPr>
              <w:t xml:space="preserve"> </w:t>
            </w:r>
            <w:r w:rsidRPr="00EF6828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  <w:lang w:val="it-IT"/>
              </w:rPr>
              <w:t>Scuola</w:t>
            </w:r>
            <w:r w:rsidRPr="00EF682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it-IT"/>
              </w:rPr>
              <w:t xml:space="preserve"> </w:t>
            </w:r>
            <w:r w:rsidRPr="00EF6828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  <w:lang w:val="it-IT"/>
              </w:rPr>
              <w:t>Secondaria</w:t>
            </w:r>
            <w:r w:rsidRPr="00EF682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it-IT"/>
              </w:rPr>
              <w:t xml:space="preserve"> di 1° </w:t>
            </w:r>
            <w:r w:rsidRPr="00EF6828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  <w:lang w:val="it-IT"/>
              </w:rPr>
              <w:t>grado)</w:t>
            </w:r>
          </w:p>
        </w:tc>
      </w:tr>
      <w:tr w:rsidR="00EF6828" w:rsidTr="00FD4E81">
        <w:trPr>
          <w:trHeight w:hRule="exact" w:val="240"/>
        </w:trPr>
        <w:tc>
          <w:tcPr>
            <w:tcW w:w="46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F6828" w:rsidRPr="00EF6828" w:rsidRDefault="00EF6828" w:rsidP="00FD4E81">
            <w:pPr>
              <w:rPr>
                <w:lang w:val="it-IT"/>
              </w:rPr>
            </w:pP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6828" w:rsidRDefault="00EF6828" w:rsidP="00FD4E81">
            <w:pPr>
              <w:pStyle w:val="TableParagraph"/>
              <w:spacing w:line="228" w:lineRule="exact"/>
              <w:ind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ABILITA’</w:t>
            </w:r>
          </w:p>
        </w:tc>
        <w:tc>
          <w:tcPr>
            <w:tcW w:w="3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6828" w:rsidRDefault="00EF6828" w:rsidP="00FD4E81">
            <w:pPr>
              <w:pStyle w:val="TableParagraph"/>
              <w:spacing w:line="228" w:lineRule="exact"/>
              <w:ind w:left="6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CONOSCENZE/ESPERIENZE</w:t>
            </w:r>
          </w:p>
        </w:tc>
      </w:tr>
      <w:tr w:rsidR="00EF6828" w:rsidTr="00FD4E81">
        <w:trPr>
          <w:trHeight w:hRule="exact" w:val="535"/>
        </w:trPr>
        <w:tc>
          <w:tcPr>
            <w:tcW w:w="46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6828" w:rsidRDefault="00EF6828" w:rsidP="00FD4E81"/>
        </w:tc>
        <w:tc>
          <w:tcPr>
            <w:tcW w:w="88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6828" w:rsidRDefault="00EF6828" w:rsidP="00FD4E81">
            <w:pPr>
              <w:pStyle w:val="TableParagraph"/>
              <w:spacing w:before="146"/>
              <w:ind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0000CC"/>
                <w:spacing w:val="-1"/>
                <w:sz w:val="20"/>
              </w:rPr>
              <w:t>SCIENZE</w:t>
            </w:r>
          </w:p>
        </w:tc>
      </w:tr>
      <w:tr w:rsidR="00EF6828" w:rsidTr="00FD4E81">
        <w:trPr>
          <w:trHeight w:hRule="exact" w:val="7601"/>
        </w:trPr>
        <w:tc>
          <w:tcPr>
            <w:tcW w:w="4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6828" w:rsidRPr="00EF6828" w:rsidRDefault="00EF6828" w:rsidP="008B0EC5">
            <w:pPr>
              <w:pStyle w:val="Paragrafoelenco"/>
              <w:numPr>
                <w:ilvl w:val="0"/>
                <w:numId w:val="47"/>
              </w:numPr>
              <w:tabs>
                <w:tab w:val="left" w:pos="463"/>
              </w:tabs>
              <w:ind w:right="239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EF682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L</w:t>
            </w:r>
            <w:r w:rsidRPr="00EF682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/>
              </w:rPr>
              <w:t>’</w:t>
            </w:r>
            <w:r w:rsidRPr="00EF682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alunno</w:t>
            </w:r>
            <w:r w:rsidRPr="00EF6828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it-IT"/>
              </w:rPr>
              <w:t xml:space="preserve"> </w:t>
            </w:r>
            <w:r w:rsidRPr="00EF6828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esplora</w:t>
            </w:r>
            <w:r w:rsidRPr="00EF6828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it-IT"/>
              </w:rPr>
              <w:t xml:space="preserve"> </w:t>
            </w:r>
            <w:r w:rsidRPr="00EF6828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</w:t>
            </w:r>
            <w:r w:rsidRPr="00EF6828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it-IT"/>
              </w:rPr>
              <w:t xml:space="preserve"> </w:t>
            </w:r>
            <w:r w:rsidRPr="00EF682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sperimenta</w:t>
            </w:r>
            <w:r w:rsidRPr="00EF6828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it-IT"/>
              </w:rPr>
              <w:t xml:space="preserve"> </w:t>
            </w:r>
            <w:r w:rsidRPr="00EF6828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lo</w:t>
            </w:r>
            <w:r w:rsidRPr="00EF6828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it-IT"/>
              </w:rPr>
              <w:t xml:space="preserve"> </w:t>
            </w:r>
            <w:r w:rsidRPr="00EF682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svolgersi</w:t>
            </w:r>
            <w:r w:rsidRPr="00EF6828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it-IT"/>
              </w:rPr>
              <w:t xml:space="preserve"> </w:t>
            </w:r>
            <w:r w:rsidRPr="00EF6828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dei</w:t>
            </w:r>
            <w:r w:rsidRPr="00EF6828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it-IT"/>
              </w:rPr>
              <w:t xml:space="preserve"> </w:t>
            </w:r>
            <w:r w:rsidRPr="00EF6828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più</w:t>
            </w:r>
            <w:r w:rsidRPr="00EF6828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it-IT"/>
              </w:rPr>
              <w:t xml:space="preserve"> </w:t>
            </w:r>
            <w:r w:rsidRPr="00EF682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comuni</w:t>
            </w:r>
            <w:r w:rsidRPr="00EF6828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it-IT"/>
              </w:rPr>
              <w:t xml:space="preserve"> </w:t>
            </w:r>
            <w:r w:rsidRPr="00EF682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fenomeni,</w:t>
            </w:r>
            <w:r w:rsidRPr="00EF6828">
              <w:rPr>
                <w:rFonts w:ascii="Times New Roman" w:eastAsia="Times New Roman" w:hAnsi="Times New Roman" w:cs="Times New Roman"/>
                <w:spacing w:val="43"/>
                <w:w w:val="99"/>
                <w:sz w:val="20"/>
                <w:szCs w:val="20"/>
                <w:lang w:val="it-IT"/>
              </w:rPr>
              <w:t xml:space="preserve"> </w:t>
            </w:r>
            <w:r w:rsidRPr="00EF682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ne</w:t>
            </w:r>
            <w:r w:rsidRPr="00EF682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EF682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immagina</w:t>
            </w:r>
            <w:r w:rsidRPr="00EF682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/>
              </w:rPr>
              <w:t xml:space="preserve"> </w:t>
            </w:r>
            <w:r w:rsidRPr="00EF6828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</w:t>
            </w:r>
            <w:r w:rsidRPr="00EF682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EF682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ne verifica</w:t>
            </w:r>
            <w:r w:rsidRPr="00EF682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/>
              </w:rPr>
              <w:t xml:space="preserve"> </w:t>
            </w:r>
            <w:r w:rsidRPr="00EF6828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le</w:t>
            </w:r>
            <w:r w:rsidRPr="00EF682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EF6828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cause;</w:t>
            </w:r>
            <w:r w:rsidRPr="00EF682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/>
              </w:rPr>
              <w:t xml:space="preserve"> </w:t>
            </w:r>
            <w:r w:rsidRPr="00EF6828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ricerca</w:t>
            </w:r>
            <w:r w:rsidRPr="00EF6828">
              <w:rPr>
                <w:rFonts w:ascii="Times New Roman" w:eastAsia="Times New Roman" w:hAnsi="Times New Roman" w:cs="Times New Roman"/>
                <w:spacing w:val="25"/>
                <w:w w:val="99"/>
                <w:sz w:val="20"/>
                <w:szCs w:val="20"/>
                <w:lang w:val="it-IT"/>
              </w:rPr>
              <w:t xml:space="preserve"> </w:t>
            </w:r>
            <w:r w:rsidRPr="00EF6828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soluzioni</w:t>
            </w:r>
            <w:r w:rsidRPr="00EF6828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it-IT"/>
              </w:rPr>
              <w:t xml:space="preserve"> </w:t>
            </w:r>
            <w:r w:rsidRPr="00EF6828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ai</w:t>
            </w:r>
            <w:r w:rsidRPr="00EF6828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it-IT"/>
              </w:rPr>
              <w:t xml:space="preserve"> </w:t>
            </w:r>
            <w:r w:rsidRPr="00EF682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problemi,</w:t>
            </w:r>
            <w:r w:rsidRPr="00EF682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EF682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utilizzando</w:t>
            </w:r>
            <w:r w:rsidRPr="00EF6828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it-IT"/>
              </w:rPr>
              <w:t xml:space="preserve"> </w:t>
            </w:r>
            <w:r w:rsidRPr="00EF682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conoscenze</w:t>
            </w:r>
            <w:r w:rsidRPr="00EF6828">
              <w:rPr>
                <w:rFonts w:ascii="Times New Roman" w:eastAsia="Times New Roman" w:hAnsi="Times New Roman" w:cs="Times New Roman"/>
                <w:spacing w:val="49"/>
                <w:w w:val="99"/>
                <w:sz w:val="20"/>
                <w:szCs w:val="20"/>
                <w:lang w:val="it-IT"/>
              </w:rPr>
              <w:t xml:space="preserve"> </w:t>
            </w:r>
            <w:r w:rsidRPr="00EF682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acquisite.</w:t>
            </w:r>
          </w:p>
          <w:p w:rsidR="00EF6828" w:rsidRPr="00EF6828" w:rsidRDefault="00EF6828" w:rsidP="008B0EC5">
            <w:pPr>
              <w:pStyle w:val="Paragrafoelenco"/>
              <w:numPr>
                <w:ilvl w:val="0"/>
                <w:numId w:val="47"/>
              </w:numPr>
              <w:tabs>
                <w:tab w:val="left" w:pos="463"/>
              </w:tabs>
              <w:ind w:right="351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EF6828">
              <w:rPr>
                <w:rFonts w:ascii="Times New Roman" w:hAnsi="Times New Roman"/>
                <w:spacing w:val="-1"/>
                <w:sz w:val="20"/>
                <w:lang w:val="it-IT"/>
              </w:rPr>
              <w:t>Sviluppa</w:t>
            </w:r>
            <w:r w:rsidRPr="00EF6828">
              <w:rPr>
                <w:rFonts w:ascii="Times New Roman" w:hAnsi="Times New Roman"/>
                <w:spacing w:val="-10"/>
                <w:sz w:val="20"/>
                <w:lang w:val="it-IT"/>
              </w:rPr>
              <w:t xml:space="preserve"> </w:t>
            </w:r>
            <w:r w:rsidRPr="00EF6828">
              <w:rPr>
                <w:rFonts w:ascii="Times New Roman" w:hAnsi="Times New Roman"/>
                <w:sz w:val="20"/>
                <w:lang w:val="it-IT"/>
              </w:rPr>
              <w:t>semplici</w:t>
            </w:r>
            <w:r w:rsidRPr="00EF6828">
              <w:rPr>
                <w:rFonts w:ascii="Times New Roman" w:hAnsi="Times New Roman"/>
                <w:spacing w:val="-11"/>
                <w:sz w:val="20"/>
                <w:lang w:val="it-IT"/>
              </w:rPr>
              <w:t xml:space="preserve"> </w:t>
            </w:r>
            <w:r w:rsidRPr="00EF6828">
              <w:rPr>
                <w:rFonts w:ascii="Times New Roman" w:hAnsi="Times New Roman"/>
                <w:sz w:val="20"/>
                <w:lang w:val="it-IT"/>
              </w:rPr>
              <w:t>schematizzazioni</w:t>
            </w:r>
            <w:r w:rsidRPr="00EF6828">
              <w:rPr>
                <w:rFonts w:ascii="Times New Roman" w:hAnsi="Times New Roman"/>
                <w:spacing w:val="-10"/>
                <w:sz w:val="20"/>
                <w:lang w:val="it-IT"/>
              </w:rPr>
              <w:t xml:space="preserve"> </w:t>
            </w:r>
            <w:r w:rsidRPr="00EF6828">
              <w:rPr>
                <w:rFonts w:ascii="Times New Roman" w:hAnsi="Times New Roman"/>
                <w:sz w:val="20"/>
                <w:lang w:val="it-IT"/>
              </w:rPr>
              <w:t>e</w:t>
            </w:r>
            <w:r w:rsidRPr="00EF6828">
              <w:rPr>
                <w:rFonts w:ascii="Times New Roman" w:hAnsi="Times New Roman"/>
                <w:spacing w:val="27"/>
                <w:w w:val="99"/>
                <w:sz w:val="20"/>
                <w:lang w:val="it-IT"/>
              </w:rPr>
              <w:t xml:space="preserve"> </w:t>
            </w:r>
            <w:r w:rsidRPr="00EF6828">
              <w:rPr>
                <w:rFonts w:ascii="Times New Roman" w:hAnsi="Times New Roman"/>
                <w:spacing w:val="-1"/>
                <w:sz w:val="20"/>
                <w:lang w:val="it-IT"/>
              </w:rPr>
              <w:t>modellizzazioni</w:t>
            </w:r>
            <w:r w:rsidRPr="00EF6828">
              <w:rPr>
                <w:rFonts w:ascii="Times New Roman" w:hAnsi="Times New Roman"/>
                <w:spacing w:val="-8"/>
                <w:sz w:val="20"/>
                <w:lang w:val="it-IT"/>
              </w:rPr>
              <w:t xml:space="preserve"> </w:t>
            </w:r>
            <w:r w:rsidRPr="00EF6828">
              <w:rPr>
                <w:rFonts w:ascii="Times New Roman" w:hAnsi="Times New Roman"/>
                <w:sz w:val="20"/>
                <w:lang w:val="it-IT"/>
              </w:rPr>
              <w:t>di</w:t>
            </w:r>
            <w:r w:rsidRPr="00EF6828">
              <w:rPr>
                <w:rFonts w:ascii="Times New Roman" w:hAnsi="Times New Roman"/>
                <w:spacing w:val="-8"/>
                <w:sz w:val="20"/>
                <w:lang w:val="it-IT"/>
              </w:rPr>
              <w:t xml:space="preserve"> </w:t>
            </w:r>
            <w:r w:rsidRPr="00EF6828">
              <w:rPr>
                <w:rFonts w:ascii="Times New Roman" w:hAnsi="Times New Roman"/>
                <w:sz w:val="20"/>
                <w:lang w:val="it-IT"/>
              </w:rPr>
              <w:t>fatti</w:t>
            </w:r>
            <w:r w:rsidRPr="00EF6828">
              <w:rPr>
                <w:rFonts w:ascii="Times New Roman" w:hAnsi="Times New Roman"/>
                <w:spacing w:val="-9"/>
                <w:sz w:val="20"/>
                <w:lang w:val="it-IT"/>
              </w:rPr>
              <w:t xml:space="preserve"> </w:t>
            </w:r>
            <w:r w:rsidRPr="00EF6828">
              <w:rPr>
                <w:rFonts w:ascii="Times New Roman" w:hAnsi="Times New Roman"/>
                <w:sz w:val="20"/>
                <w:lang w:val="it-IT"/>
              </w:rPr>
              <w:t>e</w:t>
            </w:r>
            <w:r w:rsidRPr="00EF6828">
              <w:rPr>
                <w:rFonts w:ascii="Times New Roman" w:hAnsi="Times New Roman"/>
                <w:spacing w:val="-7"/>
                <w:sz w:val="20"/>
                <w:lang w:val="it-IT"/>
              </w:rPr>
              <w:t xml:space="preserve"> </w:t>
            </w:r>
            <w:r w:rsidRPr="00EF6828">
              <w:rPr>
                <w:rFonts w:ascii="Times New Roman" w:hAnsi="Times New Roman"/>
                <w:sz w:val="20"/>
                <w:lang w:val="it-IT"/>
              </w:rPr>
              <w:t>fenomeni</w:t>
            </w:r>
            <w:r w:rsidRPr="00EF6828">
              <w:rPr>
                <w:rFonts w:ascii="Times New Roman" w:hAnsi="Times New Roman"/>
                <w:spacing w:val="-1"/>
                <w:sz w:val="20"/>
                <w:lang w:val="it-IT"/>
              </w:rPr>
              <w:t>.</w:t>
            </w:r>
          </w:p>
          <w:p w:rsidR="00EF6828" w:rsidRPr="00EF6828" w:rsidRDefault="00EF6828" w:rsidP="008B0EC5">
            <w:pPr>
              <w:pStyle w:val="Paragrafoelenco"/>
              <w:numPr>
                <w:ilvl w:val="0"/>
                <w:numId w:val="47"/>
              </w:numPr>
              <w:tabs>
                <w:tab w:val="left" w:pos="463"/>
              </w:tabs>
              <w:ind w:right="14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EF6828">
              <w:rPr>
                <w:rFonts w:ascii="Times New Roman" w:hAnsi="Times New Roman"/>
                <w:spacing w:val="-1"/>
                <w:sz w:val="20"/>
                <w:lang w:val="it-IT"/>
              </w:rPr>
              <w:t>Riconosce</w:t>
            </w:r>
            <w:r w:rsidRPr="00EF6828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</w:t>
            </w:r>
            <w:r w:rsidRPr="00EF6828">
              <w:rPr>
                <w:rFonts w:ascii="Times New Roman" w:hAnsi="Times New Roman"/>
                <w:spacing w:val="-1"/>
                <w:sz w:val="20"/>
                <w:lang w:val="it-IT"/>
              </w:rPr>
              <w:t>nel</w:t>
            </w:r>
            <w:r w:rsidRPr="00EF6828">
              <w:rPr>
                <w:rFonts w:ascii="Times New Roman" w:hAnsi="Times New Roman"/>
                <w:spacing w:val="-7"/>
                <w:sz w:val="20"/>
                <w:lang w:val="it-IT"/>
              </w:rPr>
              <w:t xml:space="preserve"> </w:t>
            </w:r>
            <w:r w:rsidRPr="00EF6828">
              <w:rPr>
                <w:rFonts w:ascii="Times New Roman" w:hAnsi="Times New Roman"/>
                <w:sz w:val="20"/>
                <w:lang w:val="it-IT"/>
              </w:rPr>
              <w:t>proprio</w:t>
            </w:r>
            <w:r w:rsidRPr="00EF6828">
              <w:rPr>
                <w:rFonts w:ascii="Times New Roman" w:hAnsi="Times New Roman"/>
                <w:spacing w:val="-8"/>
                <w:sz w:val="20"/>
                <w:lang w:val="it-IT"/>
              </w:rPr>
              <w:t xml:space="preserve"> </w:t>
            </w:r>
            <w:r w:rsidRPr="00EF6828">
              <w:rPr>
                <w:rFonts w:ascii="Times New Roman" w:hAnsi="Times New Roman"/>
                <w:spacing w:val="-1"/>
                <w:sz w:val="20"/>
                <w:lang w:val="it-IT"/>
              </w:rPr>
              <w:t>organismo</w:t>
            </w:r>
            <w:r w:rsidRPr="00EF6828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</w:t>
            </w:r>
            <w:r w:rsidRPr="00EF6828">
              <w:rPr>
                <w:rFonts w:ascii="Times New Roman" w:hAnsi="Times New Roman"/>
                <w:spacing w:val="-1"/>
                <w:sz w:val="20"/>
                <w:lang w:val="it-IT"/>
              </w:rPr>
              <w:t>strutture</w:t>
            </w:r>
            <w:r w:rsidRPr="00EF6828">
              <w:rPr>
                <w:rFonts w:ascii="Times New Roman" w:hAnsi="Times New Roman"/>
                <w:spacing w:val="-6"/>
                <w:sz w:val="20"/>
                <w:lang w:val="it-IT"/>
              </w:rPr>
              <w:t xml:space="preserve"> </w:t>
            </w:r>
            <w:r w:rsidRPr="00EF6828">
              <w:rPr>
                <w:rFonts w:ascii="Times New Roman" w:hAnsi="Times New Roman"/>
                <w:sz w:val="20"/>
                <w:lang w:val="it-IT"/>
              </w:rPr>
              <w:t>e</w:t>
            </w:r>
            <w:r w:rsidRPr="00EF6828">
              <w:rPr>
                <w:rFonts w:ascii="Times New Roman" w:hAnsi="Times New Roman"/>
                <w:spacing w:val="43"/>
                <w:w w:val="99"/>
                <w:sz w:val="20"/>
                <w:lang w:val="it-IT"/>
              </w:rPr>
              <w:t xml:space="preserve"> </w:t>
            </w:r>
            <w:r w:rsidRPr="00EF6828">
              <w:rPr>
                <w:rFonts w:ascii="Times New Roman" w:hAnsi="Times New Roman"/>
                <w:spacing w:val="-1"/>
                <w:sz w:val="20"/>
                <w:lang w:val="it-IT"/>
              </w:rPr>
              <w:t>funzionamenti</w:t>
            </w:r>
            <w:r w:rsidRPr="00EF6828">
              <w:rPr>
                <w:rFonts w:ascii="Times New Roman" w:hAnsi="Times New Roman"/>
                <w:spacing w:val="-8"/>
                <w:sz w:val="20"/>
                <w:lang w:val="it-IT"/>
              </w:rPr>
              <w:t xml:space="preserve"> </w:t>
            </w:r>
            <w:r w:rsidRPr="00EF6828">
              <w:rPr>
                <w:rFonts w:ascii="Times New Roman" w:hAnsi="Times New Roman"/>
                <w:sz w:val="20"/>
                <w:lang w:val="it-IT"/>
              </w:rPr>
              <w:t>a</w:t>
            </w:r>
            <w:r w:rsidRPr="00EF6828">
              <w:rPr>
                <w:rFonts w:ascii="Times New Roman" w:hAnsi="Times New Roman"/>
                <w:spacing w:val="-8"/>
                <w:sz w:val="20"/>
                <w:lang w:val="it-IT"/>
              </w:rPr>
              <w:t xml:space="preserve"> </w:t>
            </w:r>
            <w:r w:rsidRPr="00EF6828">
              <w:rPr>
                <w:rFonts w:ascii="Times New Roman" w:hAnsi="Times New Roman"/>
                <w:spacing w:val="-1"/>
                <w:sz w:val="20"/>
                <w:lang w:val="it-IT"/>
              </w:rPr>
              <w:t>livelli</w:t>
            </w:r>
            <w:r w:rsidRPr="00EF6828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EF6828">
              <w:rPr>
                <w:rFonts w:ascii="Times New Roman" w:hAnsi="Times New Roman"/>
                <w:sz w:val="20"/>
                <w:lang w:val="it-IT"/>
              </w:rPr>
              <w:t>macroscopici</w:t>
            </w:r>
            <w:r w:rsidRPr="00EF6828">
              <w:rPr>
                <w:rFonts w:ascii="Times New Roman" w:hAnsi="Times New Roman"/>
                <w:spacing w:val="-7"/>
                <w:sz w:val="20"/>
                <w:lang w:val="it-IT"/>
              </w:rPr>
              <w:t xml:space="preserve"> </w:t>
            </w:r>
            <w:r w:rsidRPr="00EF6828">
              <w:rPr>
                <w:rFonts w:ascii="Times New Roman" w:hAnsi="Times New Roman"/>
                <w:sz w:val="20"/>
                <w:lang w:val="it-IT"/>
              </w:rPr>
              <w:t>e</w:t>
            </w:r>
            <w:r w:rsidRPr="00EF6828">
              <w:rPr>
                <w:rFonts w:ascii="Times New Roman" w:hAnsi="Times New Roman"/>
                <w:spacing w:val="35"/>
                <w:w w:val="99"/>
                <w:sz w:val="20"/>
                <w:lang w:val="it-IT"/>
              </w:rPr>
              <w:t xml:space="preserve"> </w:t>
            </w:r>
            <w:r w:rsidRPr="00EF6828">
              <w:rPr>
                <w:rFonts w:ascii="Times New Roman" w:hAnsi="Times New Roman"/>
                <w:sz w:val="20"/>
                <w:lang w:val="it-IT"/>
              </w:rPr>
              <w:t>microscopici,</w:t>
            </w:r>
            <w:r w:rsidRPr="00EF6828">
              <w:rPr>
                <w:rFonts w:ascii="Times New Roman" w:hAnsi="Times New Roman"/>
                <w:spacing w:val="-8"/>
                <w:sz w:val="20"/>
                <w:lang w:val="it-IT"/>
              </w:rPr>
              <w:t xml:space="preserve"> </w:t>
            </w:r>
            <w:r w:rsidRPr="00EF6828">
              <w:rPr>
                <w:rFonts w:ascii="Times New Roman" w:hAnsi="Times New Roman"/>
                <w:sz w:val="20"/>
                <w:lang w:val="it-IT"/>
              </w:rPr>
              <w:t>è</w:t>
            </w:r>
            <w:r w:rsidRPr="00EF6828">
              <w:rPr>
                <w:rFonts w:ascii="Times New Roman" w:hAnsi="Times New Roman"/>
                <w:spacing w:val="-7"/>
                <w:sz w:val="20"/>
                <w:lang w:val="it-IT"/>
              </w:rPr>
              <w:t xml:space="preserve"> </w:t>
            </w:r>
            <w:r w:rsidRPr="00EF6828">
              <w:rPr>
                <w:rFonts w:ascii="Times New Roman" w:hAnsi="Times New Roman"/>
                <w:spacing w:val="-1"/>
                <w:sz w:val="20"/>
                <w:lang w:val="it-IT"/>
              </w:rPr>
              <w:t>consapevole</w:t>
            </w:r>
            <w:r w:rsidRPr="00EF6828">
              <w:rPr>
                <w:rFonts w:ascii="Times New Roman" w:hAnsi="Times New Roman"/>
                <w:spacing w:val="-8"/>
                <w:sz w:val="20"/>
                <w:lang w:val="it-IT"/>
              </w:rPr>
              <w:t xml:space="preserve"> </w:t>
            </w:r>
            <w:r w:rsidRPr="00EF6828">
              <w:rPr>
                <w:rFonts w:ascii="Times New Roman" w:hAnsi="Times New Roman"/>
                <w:sz w:val="20"/>
                <w:lang w:val="it-IT"/>
              </w:rPr>
              <w:t>delle</w:t>
            </w:r>
            <w:r w:rsidRPr="00EF6828">
              <w:rPr>
                <w:rFonts w:ascii="Times New Roman" w:hAnsi="Times New Roman"/>
                <w:spacing w:val="-7"/>
                <w:sz w:val="20"/>
                <w:lang w:val="it-IT"/>
              </w:rPr>
              <w:t xml:space="preserve"> </w:t>
            </w:r>
            <w:r w:rsidRPr="00EF6828">
              <w:rPr>
                <w:rFonts w:ascii="Times New Roman" w:hAnsi="Times New Roman"/>
                <w:spacing w:val="-1"/>
                <w:sz w:val="20"/>
                <w:lang w:val="it-IT"/>
              </w:rPr>
              <w:t>sue</w:t>
            </w:r>
            <w:r w:rsidRPr="00EF6828">
              <w:rPr>
                <w:rFonts w:ascii="Times New Roman" w:hAnsi="Times New Roman"/>
                <w:spacing w:val="-8"/>
                <w:sz w:val="20"/>
                <w:lang w:val="it-IT"/>
              </w:rPr>
              <w:t xml:space="preserve"> </w:t>
            </w:r>
            <w:r w:rsidRPr="00EF6828">
              <w:rPr>
                <w:rFonts w:ascii="Times New Roman" w:hAnsi="Times New Roman"/>
                <w:sz w:val="20"/>
                <w:lang w:val="it-IT"/>
              </w:rPr>
              <w:t>potenzialità</w:t>
            </w:r>
            <w:r w:rsidRPr="00EF6828">
              <w:rPr>
                <w:rFonts w:ascii="Times New Roman" w:hAnsi="Times New Roman"/>
                <w:spacing w:val="28"/>
                <w:w w:val="99"/>
                <w:sz w:val="20"/>
                <w:lang w:val="it-IT"/>
              </w:rPr>
              <w:t xml:space="preserve"> </w:t>
            </w:r>
            <w:r w:rsidRPr="00EF6828">
              <w:rPr>
                <w:rFonts w:ascii="Times New Roman" w:hAnsi="Times New Roman"/>
                <w:sz w:val="20"/>
                <w:lang w:val="it-IT"/>
              </w:rPr>
              <w:t>e</w:t>
            </w:r>
            <w:r w:rsidRPr="00EF6828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</w:t>
            </w:r>
            <w:r w:rsidRPr="00EF6828">
              <w:rPr>
                <w:rFonts w:ascii="Times New Roman" w:hAnsi="Times New Roman"/>
                <w:sz w:val="20"/>
                <w:lang w:val="it-IT"/>
              </w:rPr>
              <w:t>dei</w:t>
            </w:r>
            <w:r w:rsidRPr="00EF6828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</w:t>
            </w:r>
            <w:r w:rsidRPr="00EF6828">
              <w:rPr>
                <w:rFonts w:ascii="Times New Roman" w:hAnsi="Times New Roman"/>
                <w:spacing w:val="-1"/>
                <w:sz w:val="20"/>
                <w:lang w:val="it-IT"/>
              </w:rPr>
              <w:t>suoi</w:t>
            </w:r>
            <w:r w:rsidRPr="00EF6828">
              <w:rPr>
                <w:rFonts w:ascii="Times New Roman" w:hAnsi="Times New Roman"/>
                <w:spacing w:val="-3"/>
                <w:sz w:val="20"/>
                <w:lang w:val="it-IT"/>
              </w:rPr>
              <w:t xml:space="preserve"> </w:t>
            </w:r>
            <w:r w:rsidRPr="00EF6828">
              <w:rPr>
                <w:rFonts w:ascii="Times New Roman" w:hAnsi="Times New Roman"/>
                <w:spacing w:val="-1"/>
                <w:sz w:val="20"/>
                <w:lang w:val="it-IT"/>
              </w:rPr>
              <w:t>limiti.</w:t>
            </w:r>
          </w:p>
          <w:p w:rsidR="00EF6828" w:rsidRPr="00EF6828" w:rsidRDefault="00EF6828" w:rsidP="008B0EC5">
            <w:pPr>
              <w:pStyle w:val="Paragrafoelenco"/>
              <w:numPr>
                <w:ilvl w:val="0"/>
                <w:numId w:val="47"/>
              </w:numPr>
              <w:tabs>
                <w:tab w:val="left" w:pos="463"/>
              </w:tabs>
              <w:ind w:right="265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EF6828">
              <w:rPr>
                <w:rFonts w:ascii="Times New Roman" w:hAnsi="Times New Roman"/>
                <w:sz w:val="20"/>
                <w:lang w:val="it-IT"/>
              </w:rPr>
              <w:t>Ha</w:t>
            </w:r>
            <w:r w:rsidRPr="00EF6828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EF6828">
              <w:rPr>
                <w:rFonts w:ascii="Times New Roman" w:hAnsi="Times New Roman"/>
                <w:spacing w:val="-2"/>
                <w:sz w:val="20"/>
                <w:lang w:val="it-IT"/>
              </w:rPr>
              <w:t>una</w:t>
            </w:r>
            <w:r w:rsidRPr="00EF6828">
              <w:rPr>
                <w:rFonts w:ascii="Times New Roman" w:hAnsi="Times New Roman"/>
                <w:spacing w:val="-3"/>
                <w:sz w:val="20"/>
                <w:lang w:val="it-IT"/>
              </w:rPr>
              <w:t xml:space="preserve"> </w:t>
            </w:r>
            <w:r w:rsidRPr="00EF6828">
              <w:rPr>
                <w:rFonts w:ascii="Times New Roman" w:hAnsi="Times New Roman"/>
                <w:spacing w:val="-1"/>
                <w:sz w:val="20"/>
                <w:lang w:val="it-IT"/>
              </w:rPr>
              <w:t>visione</w:t>
            </w:r>
            <w:r w:rsidRPr="00EF6828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EF6828">
              <w:rPr>
                <w:rFonts w:ascii="Times New Roman" w:hAnsi="Times New Roman"/>
                <w:sz w:val="20"/>
                <w:lang w:val="it-IT"/>
              </w:rPr>
              <w:t>della</w:t>
            </w:r>
            <w:r w:rsidRPr="00EF6828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EF6828">
              <w:rPr>
                <w:rFonts w:ascii="Times New Roman" w:hAnsi="Times New Roman"/>
                <w:sz w:val="20"/>
                <w:lang w:val="it-IT"/>
              </w:rPr>
              <w:t>complessità</w:t>
            </w:r>
            <w:r w:rsidRPr="00EF6828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EF6828">
              <w:rPr>
                <w:rFonts w:ascii="Times New Roman" w:hAnsi="Times New Roman"/>
                <w:sz w:val="20"/>
                <w:lang w:val="it-IT"/>
              </w:rPr>
              <w:t>del</w:t>
            </w:r>
            <w:r w:rsidRPr="00EF6828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EF6828">
              <w:rPr>
                <w:rFonts w:ascii="Times New Roman" w:hAnsi="Times New Roman"/>
                <w:spacing w:val="-1"/>
                <w:sz w:val="20"/>
                <w:lang w:val="it-IT"/>
              </w:rPr>
              <w:t>sistema</w:t>
            </w:r>
            <w:r w:rsidRPr="00EF6828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EF6828">
              <w:rPr>
                <w:rFonts w:ascii="Times New Roman" w:hAnsi="Times New Roman"/>
                <w:sz w:val="20"/>
                <w:lang w:val="it-IT"/>
              </w:rPr>
              <w:t>dei</w:t>
            </w:r>
            <w:r w:rsidRPr="00EF6828">
              <w:rPr>
                <w:rFonts w:ascii="Times New Roman" w:hAnsi="Times New Roman"/>
                <w:spacing w:val="33"/>
                <w:w w:val="99"/>
                <w:sz w:val="20"/>
                <w:lang w:val="it-IT"/>
              </w:rPr>
              <w:t xml:space="preserve"> </w:t>
            </w:r>
            <w:r w:rsidRPr="00EF6828">
              <w:rPr>
                <w:rFonts w:ascii="Times New Roman" w:hAnsi="Times New Roman"/>
                <w:spacing w:val="-1"/>
                <w:sz w:val="20"/>
                <w:lang w:val="it-IT"/>
              </w:rPr>
              <w:t>viventi</w:t>
            </w:r>
            <w:r w:rsidRPr="00EF6828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EF6828">
              <w:rPr>
                <w:rFonts w:ascii="Times New Roman" w:hAnsi="Times New Roman"/>
                <w:sz w:val="20"/>
                <w:lang w:val="it-IT"/>
              </w:rPr>
              <w:t>e</w:t>
            </w:r>
            <w:r w:rsidRPr="00EF6828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EF6828">
              <w:rPr>
                <w:rFonts w:ascii="Times New Roman" w:hAnsi="Times New Roman"/>
                <w:sz w:val="20"/>
                <w:lang w:val="it-IT"/>
              </w:rPr>
              <w:t>della</w:t>
            </w:r>
            <w:r w:rsidRPr="00EF6828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EF6828">
              <w:rPr>
                <w:rFonts w:ascii="Times New Roman" w:hAnsi="Times New Roman"/>
                <w:sz w:val="20"/>
                <w:lang w:val="it-IT"/>
              </w:rPr>
              <w:t>loro</w:t>
            </w:r>
            <w:r w:rsidRPr="00EF6828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EF6828">
              <w:rPr>
                <w:rFonts w:ascii="Times New Roman" w:hAnsi="Times New Roman"/>
                <w:spacing w:val="-1"/>
                <w:sz w:val="20"/>
                <w:lang w:val="it-IT"/>
              </w:rPr>
              <w:t>evoluzione</w:t>
            </w:r>
            <w:r w:rsidRPr="00EF6828">
              <w:rPr>
                <w:rFonts w:ascii="Times New Roman" w:hAnsi="Times New Roman"/>
                <w:spacing w:val="-3"/>
                <w:sz w:val="20"/>
                <w:lang w:val="it-IT"/>
              </w:rPr>
              <w:t xml:space="preserve"> </w:t>
            </w:r>
            <w:r w:rsidRPr="00EF6828">
              <w:rPr>
                <w:rFonts w:ascii="Times New Roman" w:hAnsi="Times New Roman"/>
                <w:spacing w:val="-1"/>
                <w:sz w:val="20"/>
                <w:lang w:val="it-IT"/>
              </w:rPr>
              <w:t>nel</w:t>
            </w:r>
            <w:r w:rsidRPr="00EF6828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EF6828">
              <w:rPr>
                <w:rFonts w:ascii="Times New Roman" w:hAnsi="Times New Roman"/>
                <w:sz w:val="20"/>
                <w:lang w:val="it-IT"/>
              </w:rPr>
              <w:t>tempo;</w:t>
            </w:r>
            <w:r w:rsidRPr="00EF6828">
              <w:rPr>
                <w:rFonts w:ascii="Times New Roman" w:hAnsi="Times New Roman"/>
                <w:spacing w:val="29"/>
                <w:w w:val="99"/>
                <w:sz w:val="20"/>
                <w:lang w:val="it-IT"/>
              </w:rPr>
              <w:t xml:space="preserve"> </w:t>
            </w:r>
            <w:r w:rsidRPr="00EF6828">
              <w:rPr>
                <w:rFonts w:ascii="Times New Roman" w:hAnsi="Times New Roman"/>
                <w:spacing w:val="-1"/>
                <w:sz w:val="20"/>
                <w:lang w:val="it-IT"/>
              </w:rPr>
              <w:t>riconosce</w:t>
            </w:r>
            <w:r w:rsidRPr="00EF6828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EF6828">
              <w:rPr>
                <w:rFonts w:ascii="Times New Roman" w:hAnsi="Times New Roman"/>
                <w:spacing w:val="-1"/>
                <w:sz w:val="20"/>
                <w:lang w:val="it-IT"/>
              </w:rPr>
              <w:t>nello</w:t>
            </w:r>
            <w:r w:rsidRPr="00EF6828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</w:t>
            </w:r>
            <w:r w:rsidRPr="00EF6828">
              <w:rPr>
                <w:rFonts w:ascii="Times New Roman" w:hAnsi="Times New Roman"/>
                <w:sz w:val="20"/>
                <w:lang w:val="it-IT"/>
              </w:rPr>
              <w:t>loro</w:t>
            </w:r>
            <w:r w:rsidRPr="00EF6828">
              <w:rPr>
                <w:rFonts w:ascii="Times New Roman" w:hAnsi="Times New Roman"/>
                <w:spacing w:val="42"/>
                <w:sz w:val="20"/>
                <w:lang w:val="it-IT"/>
              </w:rPr>
              <w:t xml:space="preserve"> </w:t>
            </w:r>
            <w:r w:rsidRPr="00EF6828">
              <w:rPr>
                <w:rFonts w:ascii="Times New Roman" w:hAnsi="Times New Roman"/>
                <w:spacing w:val="-1"/>
                <w:sz w:val="20"/>
                <w:lang w:val="it-IT"/>
              </w:rPr>
              <w:t>diversità</w:t>
            </w:r>
            <w:r w:rsidRPr="00EF6828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EF6828">
              <w:rPr>
                <w:rFonts w:ascii="Times New Roman" w:hAnsi="Times New Roman"/>
                <w:sz w:val="20"/>
                <w:lang w:val="it-IT"/>
              </w:rPr>
              <w:t>i</w:t>
            </w:r>
            <w:r w:rsidRPr="00EF6828">
              <w:rPr>
                <w:rFonts w:ascii="Times New Roman" w:hAnsi="Times New Roman"/>
                <w:spacing w:val="-6"/>
                <w:sz w:val="20"/>
                <w:lang w:val="it-IT"/>
              </w:rPr>
              <w:t xml:space="preserve"> </w:t>
            </w:r>
            <w:r w:rsidRPr="00EF6828">
              <w:rPr>
                <w:rFonts w:ascii="Times New Roman" w:hAnsi="Times New Roman"/>
                <w:spacing w:val="-1"/>
                <w:sz w:val="20"/>
                <w:lang w:val="it-IT"/>
              </w:rPr>
              <w:t>bisogni</w:t>
            </w:r>
            <w:r w:rsidRPr="00EF6828">
              <w:rPr>
                <w:rFonts w:ascii="Times New Roman" w:hAnsi="Times New Roman"/>
                <w:spacing w:val="47"/>
                <w:w w:val="99"/>
                <w:sz w:val="20"/>
                <w:lang w:val="it-IT"/>
              </w:rPr>
              <w:t xml:space="preserve"> </w:t>
            </w:r>
            <w:r w:rsidRPr="00EF6828">
              <w:rPr>
                <w:rFonts w:ascii="Times New Roman" w:hAnsi="Times New Roman"/>
                <w:spacing w:val="-1"/>
                <w:sz w:val="20"/>
                <w:lang w:val="it-IT"/>
              </w:rPr>
              <w:t>fondamentali</w:t>
            </w:r>
            <w:r w:rsidRPr="00EF6828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EF6828">
              <w:rPr>
                <w:rFonts w:ascii="Times New Roman" w:hAnsi="Times New Roman"/>
                <w:sz w:val="20"/>
                <w:lang w:val="it-IT"/>
              </w:rPr>
              <w:t>di</w:t>
            </w:r>
            <w:r w:rsidRPr="00EF6828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EF6828">
              <w:rPr>
                <w:rFonts w:ascii="Times New Roman" w:hAnsi="Times New Roman"/>
                <w:spacing w:val="-1"/>
                <w:sz w:val="20"/>
                <w:lang w:val="it-IT"/>
              </w:rPr>
              <w:t>animali</w:t>
            </w:r>
            <w:r w:rsidRPr="00EF6828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</w:t>
            </w:r>
            <w:r w:rsidRPr="00EF6828">
              <w:rPr>
                <w:rFonts w:ascii="Times New Roman" w:hAnsi="Times New Roman"/>
                <w:sz w:val="20"/>
                <w:lang w:val="it-IT"/>
              </w:rPr>
              <w:t>e</w:t>
            </w:r>
            <w:r w:rsidRPr="00EF6828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</w:t>
            </w:r>
            <w:r w:rsidRPr="00EF6828">
              <w:rPr>
                <w:rFonts w:ascii="Times New Roman" w:hAnsi="Times New Roman"/>
                <w:sz w:val="20"/>
                <w:lang w:val="it-IT"/>
              </w:rPr>
              <w:t>piante,</w:t>
            </w:r>
            <w:r w:rsidRPr="00EF6828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</w:t>
            </w:r>
            <w:r w:rsidRPr="00EF6828">
              <w:rPr>
                <w:rFonts w:ascii="Times New Roman" w:hAnsi="Times New Roman"/>
                <w:sz w:val="20"/>
                <w:lang w:val="it-IT"/>
              </w:rPr>
              <w:t>e</w:t>
            </w:r>
            <w:r w:rsidRPr="00EF6828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</w:t>
            </w:r>
            <w:r w:rsidRPr="00EF6828">
              <w:rPr>
                <w:rFonts w:ascii="Times New Roman" w:hAnsi="Times New Roman"/>
                <w:sz w:val="20"/>
                <w:lang w:val="it-IT"/>
              </w:rPr>
              <w:t>i</w:t>
            </w:r>
            <w:r w:rsidRPr="00EF6828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EF6828">
              <w:rPr>
                <w:rFonts w:ascii="Times New Roman" w:hAnsi="Times New Roman"/>
                <w:spacing w:val="-1"/>
                <w:sz w:val="20"/>
                <w:lang w:val="it-IT"/>
              </w:rPr>
              <w:t>modi</w:t>
            </w:r>
            <w:r w:rsidRPr="00EF6828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EF6828">
              <w:rPr>
                <w:rFonts w:ascii="Times New Roman" w:hAnsi="Times New Roman"/>
                <w:sz w:val="20"/>
                <w:lang w:val="it-IT"/>
              </w:rPr>
              <w:t>di</w:t>
            </w:r>
            <w:r w:rsidRPr="00EF6828">
              <w:rPr>
                <w:rFonts w:ascii="Times New Roman" w:hAnsi="Times New Roman"/>
                <w:spacing w:val="44"/>
                <w:w w:val="99"/>
                <w:sz w:val="20"/>
                <w:lang w:val="it-IT"/>
              </w:rPr>
              <w:t xml:space="preserve"> </w:t>
            </w:r>
            <w:r w:rsidRPr="00EF6828">
              <w:rPr>
                <w:rFonts w:ascii="Times New Roman" w:hAnsi="Times New Roman"/>
                <w:sz w:val="20"/>
                <w:lang w:val="it-IT"/>
              </w:rPr>
              <w:t>soddisfarli</w:t>
            </w:r>
            <w:r w:rsidRPr="00EF6828">
              <w:rPr>
                <w:rFonts w:ascii="Times New Roman" w:hAnsi="Times New Roman"/>
                <w:spacing w:val="-10"/>
                <w:sz w:val="20"/>
                <w:lang w:val="it-IT"/>
              </w:rPr>
              <w:t xml:space="preserve"> </w:t>
            </w:r>
            <w:r w:rsidRPr="00EF6828">
              <w:rPr>
                <w:rFonts w:ascii="Times New Roman" w:hAnsi="Times New Roman"/>
                <w:spacing w:val="-1"/>
                <w:sz w:val="20"/>
                <w:lang w:val="it-IT"/>
              </w:rPr>
              <w:t>negli</w:t>
            </w:r>
            <w:r w:rsidRPr="00EF6828">
              <w:rPr>
                <w:rFonts w:ascii="Times New Roman" w:hAnsi="Times New Roman"/>
                <w:spacing w:val="-7"/>
                <w:sz w:val="20"/>
                <w:lang w:val="it-IT"/>
              </w:rPr>
              <w:t xml:space="preserve"> </w:t>
            </w:r>
            <w:r w:rsidRPr="00EF6828">
              <w:rPr>
                <w:rFonts w:ascii="Times New Roman" w:hAnsi="Times New Roman"/>
                <w:spacing w:val="-1"/>
                <w:sz w:val="20"/>
                <w:lang w:val="it-IT"/>
              </w:rPr>
              <w:t>specifici</w:t>
            </w:r>
            <w:r w:rsidRPr="00EF6828">
              <w:rPr>
                <w:rFonts w:ascii="Times New Roman" w:hAnsi="Times New Roman"/>
                <w:spacing w:val="-8"/>
                <w:sz w:val="20"/>
                <w:lang w:val="it-IT"/>
              </w:rPr>
              <w:t xml:space="preserve"> </w:t>
            </w:r>
            <w:r w:rsidRPr="00EF6828">
              <w:rPr>
                <w:rFonts w:ascii="Times New Roman" w:hAnsi="Times New Roman"/>
                <w:sz w:val="20"/>
                <w:lang w:val="it-IT"/>
              </w:rPr>
              <w:t>contesti</w:t>
            </w:r>
            <w:r w:rsidRPr="00EF6828">
              <w:rPr>
                <w:rFonts w:ascii="Times New Roman" w:hAnsi="Times New Roman"/>
                <w:spacing w:val="-10"/>
                <w:sz w:val="20"/>
                <w:lang w:val="it-IT"/>
              </w:rPr>
              <w:t xml:space="preserve"> </w:t>
            </w:r>
            <w:r w:rsidRPr="00EF6828">
              <w:rPr>
                <w:rFonts w:ascii="Times New Roman" w:hAnsi="Times New Roman"/>
                <w:spacing w:val="-1"/>
                <w:sz w:val="20"/>
                <w:lang w:val="it-IT"/>
              </w:rPr>
              <w:t>ambientali.</w:t>
            </w:r>
          </w:p>
          <w:p w:rsidR="00EF6828" w:rsidRPr="00EF6828" w:rsidRDefault="00EF6828" w:rsidP="008B0EC5">
            <w:pPr>
              <w:pStyle w:val="Paragrafoelenco"/>
              <w:numPr>
                <w:ilvl w:val="0"/>
                <w:numId w:val="47"/>
              </w:numPr>
              <w:tabs>
                <w:tab w:val="left" w:pos="463"/>
              </w:tabs>
              <w:ind w:right="264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EF6828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E’ consapevole</w:t>
            </w:r>
            <w:r w:rsidRPr="00EF6828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it-IT"/>
              </w:rPr>
              <w:t xml:space="preserve"> </w:t>
            </w:r>
            <w:r w:rsidRPr="00EF6828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del</w:t>
            </w:r>
            <w:r w:rsidRPr="00EF6828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it-IT"/>
              </w:rPr>
              <w:t xml:space="preserve"> </w:t>
            </w:r>
            <w:r w:rsidRPr="00EF682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ruolo</w:t>
            </w:r>
            <w:r w:rsidRPr="00EF6828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it-IT"/>
              </w:rPr>
              <w:t xml:space="preserve"> </w:t>
            </w:r>
            <w:r w:rsidRPr="00EF6828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della</w:t>
            </w:r>
            <w:r w:rsidRPr="00EF6828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it-IT"/>
              </w:rPr>
              <w:t xml:space="preserve"> </w:t>
            </w:r>
            <w:r w:rsidRPr="00EF682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comunità</w:t>
            </w:r>
            <w:r w:rsidRPr="00EF6828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it-IT"/>
              </w:rPr>
              <w:t xml:space="preserve"> </w:t>
            </w:r>
            <w:r w:rsidRPr="00EF682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umana</w:t>
            </w:r>
            <w:r w:rsidRPr="00EF6828">
              <w:rPr>
                <w:rFonts w:ascii="Times New Roman" w:eastAsia="Times New Roman" w:hAnsi="Times New Roman" w:cs="Times New Roman"/>
                <w:spacing w:val="32"/>
                <w:w w:val="99"/>
                <w:sz w:val="20"/>
                <w:szCs w:val="20"/>
                <w:lang w:val="it-IT"/>
              </w:rPr>
              <w:t xml:space="preserve"> </w:t>
            </w:r>
            <w:r w:rsidRPr="00EF682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sulla</w:t>
            </w:r>
            <w:r w:rsidRPr="00EF682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EF6828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Terra,</w:t>
            </w:r>
            <w:r w:rsidRPr="00EF682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/>
              </w:rPr>
              <w:t xml:space="preserve"> </w:t>
            </w:r>
            <w:r w:rsidRPr="00EF6828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del</w:t>
            </w:r>
            <w:r w:rsidRPr="00EF682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EF6828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carattere</w:t>
            </w:r>
            <w:r w:rsidRPr="00EF682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EF682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finito</w:t>
            </w:r>
            <w:r w:rsidRPr="00EF682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EF6828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delle</w:t>
            </w:r>
            <w:r w:rsidRPr="00EF682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EF682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risorse,</w:t>
            </w:r>
            <w:r w:rsidRPr="00EF6828">
              <w:rPr>
                <w:rFonts w:ascii="Times New Roman" w:eastAsia="Times New Roman" w:hAnsi="Times New Roman" w:cs="Times New Roman"/>
                <w:spacing w:val="36"/>
                <w:w w:val="99"/>
                <w:sz w:val="20"/>
                <w:szCs w:val="20"/>
                <w:lang w:val="it-IT"/>
              </w:rPr>
              <w:t xml:space="preserve"> </w:t>
            </w:r>
            <w:r w:rsidRPr="00EF682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d</w:t>
            </w:r>
            <w:r w:rsidRPr="00EF682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/>
              </w:rPr>
              <w:t>ell’</w:t>
            </w:r>
            <w:r w:rsidRPr="00EF682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ineguaglianza</w:t>
            </w:r>
            <w:r w:rsidRPr="00EF6828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  <w:lang w:val="it-IT"/>
              </w:rPr>
              <w:t xml:space="preserve"> </w:t>
            </w:r>
            <w:r w:rsidRPr="00EF6828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dell’accesso</w:t>
            </w:r>
            <w:r w:rsidRPr="00EF6828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  <w:lang w:val="it-IT"/>
              </w:rPr>
              <w:t xml:space="preserve"> </w:t>
            </w:r>
            <w:r w:rsidRPr="00EF6828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a</w:t>
            </w:r>
            <w:r w:rsidRPr="00EF6828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  <w:lang w:val="it-IT"/>
              </w:rPr>
              <w:t xml:space="preserve"> </w:t>
            </w:r>
            <w:r w:rsidRPr="00EF682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esse,</w:t>
            </w:r>
            <w:r w:rsidRPr="00EF6828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  <w:lang w:val="it-IT"/>
              </w:rPr>
              <w:t xml:space="preserve"> </w:t>
            </w:r>
            <w:r w:rsidRPr="00EF6828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</w:t>
            </w:r>
            <w:r w:rsidRPr="00EF6828">
              <w:rPr>
                <w:rFonts w:ascii="Times New Roman" w:eastAsia="Times New Roman" w:hAnsi="Times New Roman" w:cs="Times New Roman"/>
                <w:spacing w:val="47"/>
                <w:w w:val="99"/>
                <w:sz w:val="20"/>
                <w:szCs w:val="20"/>
                <w:lang w:val="it-IT"/>
              </w:rPr>
              <w:t xml:space="preserve"> dei </w:t>
            </w:r>
            <w:r w:rsidRPr="00EF682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modi</w:t>
            </w:r>
            <w:r w:rsidRPr="00EF6828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it-IT"/>
              </w:rPr>
              <w:t xml:space="preserve"> </w:t>
            </w:r>
            <w:r w:rsidRPr="00EF6828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di</w:t>
            </w:r>
            <w:r w:rsidRPr="00EF6828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it-IT"/>
              </w:rPr>
              <w:t xml:space="preserve"> </w:t>
            </w:r>
            <w:r w:rsidRPr="00EF682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vita</w:t>
            </w:r>
            <w:r w:rsidRPr="00EF682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EF6828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ecologicamente</w:t>
            </w:r>
            <w:r w:rsidRPr="00EF6828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it-IT"/>
              </w:rPr>
              <w:t xml:space="preserve"> </w:t>
            </w:r>
            <w:r w:rsidRPr="00EF682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responsabili.</w:t>
            </w:r>
          </w:p>
          <w:p w:rsidR="00EF6828" w:rsidRPr="00EF6828" w:rsidRDefault="00EF6828" w:rsidP="008B0EC5">
            <w:pPr>
              <w:pStyle w:val="Paragrafoelenco"/>
              <w:numPr>
                <w:ilvl w:val="0"/>
                <w:numId w:val="47"/>
              </w:numPr>
              <w:tabs>
                <w:tab w:val="left" w:pos="463"/>
              </w:tabs>
              <w:ind w:right="372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EF6828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Ha</w:t>
            </w:r>
            <w:r w:rsidRPr="00EF682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EF682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curiosità</w:t>
            </w:r>
            <w:r w:rsidRPr="00EF682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EF6828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</w:t>
            </w:r>
            <w:r w:rsidRPr="00EF682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EF682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interesse</w:t>
            </w:r>
            <w:r w:rsidRPr="00EF682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/>
              </w:rPr>
              <w:t xml:space="preserve"> </w:t>
            </w:r>
            <w:r w:rsidRPr="00EF682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verso</w:t>
            </w:r>
            <w:r w:rsidRPr="00EF682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/>
              </w:rPr>
              <w:t xml:space="preserve"> </w:t>
            </w:r>
            <w:r w:rsidRPr="00EF6828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i</w:t>
            </w:r>
            <w:r w:rsidRPr="00EF682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it-IT"/>
              </w:rPr>
              <w:t xml:space="preserve"> </w:t>
            </w:r>
            <w:r w:rsidRPr="00EF6828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principali</w:t>
            </w:r>
            <w:r w:rsidRPr="00EF6828">
              <w:rPr>
                <w:rFonts w:ascii="Times New Roman" w:eastAsia="Times New Roman" w:hAnsi="Times New Roman" w:cs="Times New Roman"/>
                <w:spacing w:val="37"/>
                <w:w w:val="99"/>
                <w:sz w:val="20"/>
                <w:szCs w:val="20"/>
                <w:lang w:val="it-IT"/>
              </w:rPr>
              <w:t xml:space="preserve"> </w:t>
            </w:r>
            <w:r w:rsidRPr="00EF682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problemi</w:t>
            </w:r>
            <w:r w:rsidRPr="00EF6828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it-IT"/>
              </w:rPr>
              <w:t xml:space="preserve"> </w:t>
            </w:r>
            <w:r w:rsidRPr="00EF6828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legati</w:t>
            </w:r>
            <w:r w:rsidRPr="00EF6828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it-IT"/>
              </w:rPr>
              <w:t xml:space="preserve"> </w:t>
            </w:r>
            <w:r w:rsidR="00481F5B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all’</w:t>
            </w:r>
            <w:r w:rsidRPr="00EF6828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uso</w:t>
            </w:r>
            <w:r w:rsidRPr="00EF6828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it-IT"/>
              </w:rPr>
              <w:t xml:space="preserve"> </w:t>
            </w:r>
            <w:r w:rsidRPr="00EF6828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della</w:t>
            </w:r>
            <w:r w:rsidRPr="00EF6828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it-IT"/>
              </w:rPr>
              <w:t xml:space="preserve"> </w:t>
            </w:r>
            <w:r w:rsidRPr="00EF6828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scienza</w:t>
            </w:r>
            <w:r w:rsidRPr="00EF6828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it-IT"/>
              </w:rPr>
              <w:t xml:space="preserve"> </w:t>
            </w:r>
            <w:r w:rsidRPr="00EF682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nel</w:t>
            </w:r>
            <w:r w:rsidRPr="00EF6828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it-IT"/>
              </w:rPr>
              <w:t xml:space="preserve"> </w:t>
            </w:r>
            <w:r w:rsidRPr="00EF6828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campo</w:t>
            </w:r>
            <w:r w:rsidRPr="00EF6828">
              <w:rPr>
                <w:rFonts w:ascii="Times New Roman" w:eastAsia="Times New Roman" w:hAnsi="Times New Roman" w:cs="Times New Roman"/>
                <w:spacing w:val="22"/>
                <w:w w:val="99"/>
                <w:sz w:val="20"/>
                <w:szCs w:val="20"/>
                <w:lang w:val="it-IT"/>
              </w:rPr>
              <w:t xml:space="preserve"> </w:t>
            </w:r>
            <w:r w:rsidRPr="00EF6828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dello</w:t>
            </w:r>
            <w:r w:rsidRPr="00EF682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EF682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sviluppo</w:t>
            </w:r>
            <w:r w:rsidRPr="00EF682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EF682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scientifico</w:t>
            </w:r>
            <w:r w:rsidRPr="00EF682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EF6828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</w:t>
            </w:r>
            <w:r w:rsidRPr="00EF682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EF682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tecnologico.</w:t>
            </w:r>
          </w:p>
          <w:p w:rsidR="00EF6828" w:rsidRPr="00EF6828" w:rsidRDefault="00EF6828" w:rsidP="00FD4E81">
            <w:pPr>
              <w:pStyle w:val="TableParagraph"/>
              <w:spacing w:before="7"/>
              <w:rPr>
                <w:rFonts w:ascii="Wingdings" w:eastAsia="Wingdings" w:hAnsi="Wingdings" w:cs="Wingdings"/>
                <w:sz w:val="24"/>
                <w:szCs w:val="24"/>
                <w:lang w:val="it-IT"/>
              </w:rPr>
            </w:pP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6828" w:rsidRPr="00EF6828" w:rsidRDefault="00EF6828" w:rsidP="008B0EC5">
            <w:pPr>
              <w:pStyle w:val="Paragrafoelenco"/>
              <w:numPr>
                <w:ilvl w:val="0"/>
                <w:numId w:val="46"/>
              </w:numPr>
              <w:tabs>
                <w:tab w:val="left" w:pos="261"/>
              </w:tabs>
              <w:ind w:left="261" w:right="405" w:hanging="159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EF6828">
              <w:rPr>
                <w:rFonts w:ascii="Times New Roman"/>
                <w:spacing w:val="-1"/>
                <w:sz w:val="18"/>
                <w:lang w:val="it-IT"/>
              </w:rPr>
              <w:t xml:space="preserve">Utilizzare tecniche </w:t>
            </w:r>
            <w:r w:rsidRPr="00EF6828">
              <w:rPr>
                <w:rFonts w:ascii="Times New Roman"/>
                <w:sz w:val="18"/>
                <w:lang w:val="it-IT"/>
              </w:rPr>
              <w:t xml:space="preserve">di </w:t>
            </w:r>
            <w:r w:rsidRPr="00EF6828">
              <w:rPr>
                <w:rFonts w:ascii="Times New Roman"/>
                <w:spacing w:val="-1"/>
                <w:sz w:val="18"/>
                <w:lang w:val="it-IT"/>
              </w:rPr>
              <w:t>sperimentazione,</w:t>
            </w:r>
            <w:r w:rsidRPr="00EF6828">
              <w:rPr>
                <w:rFonts w:ascii="Times New Roman"/>
                <w:spacing w:val="-2"/>
                <w:sz w:val="18"/>
                <w:lang w:val="it-IT"/>
              </w:rPr>
              <w:t xml:space="preserve"> </w:t>
            </w:r>
            <w:r w:rsidRPr="00EF6828">
              <w:rPr>
                <w:rFonts w:ascii="Times New Roman"/>
                <w:sz w:val="18"/>
                <w:lang w:val="it-IT"/>
              </w:rPr>
              <w:t xml:space="preserve">di </w:t>
            </w:r>
            <w:r w:rsidRPr="00EF6828">
              <w:rPr>
                <w:rFonts w:ascii="Times New Roman"/>
                <w:spacing w:val="-1"/>
                <w:sz w:val="18"/>
                <w:lang w:val="it-IT"/>
              </w:rPr>
              <w:t xml:space="preserve">raccolta </w:t>
            </w:r>
            <w:r w:rsidRPr="00EF6828">
              <w:rPr>
                <w:rFonts w:ascii="Times New Roman"/>
                <w:sz w:val="18"/>
                <w:lang w:val="it-IT"/>
              </w:rPr>
              <w:t>e</w:t>
            </w:r>
            <w:r w:rsidRPr="00EF6828">
              <w:rPr>
                <w:rFonts w:ascii="Times New Roman"/>
                <w:spacing w:val="-3"/>
                <w:sz w:val="18"/>
                <w:lang w:val="it-IT"/>
              </w:rPr>
              <w:t xml:space="preserve"> </w:t>
            </w:r>
            <w:r w:rsidRPr="00EF6828">
              <w:rPr>
                <w:rFonts w:ascii="Times New Roman"/>
                <w:sz w:val="18"/>
                <w:lang w:val="it-IT"/>
              </w:rPr>
              <w:t>di</w:t>
            </w:r>
            <w:r w:rsidRPr="00EF6828">
              <w:rPr>
                <w:rFonts w:ascii="Times New Roman"/>
                <w:spacing w:val="69"/>
                <w:sz w:val="18"/>
                <w:lang w:val="it-IT"/>
              </w:rPr>
              <w:t xml:space="preserve"> </w:t>
            </w:r>
            <w:r w:rsidRPr="00EF6828">
              <w:rPr>
                <w:rFonts w:ascii="Times New Roman"/>
                <w:spacing w:val="-1"/>
                <w:sz w:val="18"/>
                <w:lang w:val="it-IT"/>
              </w:rPr>
              <w:t>analisi</w:t>
            </w:r>
            <w:r w:rsidRPr="00EF6828">
              <w:rPr>
                <w:rFonts w:ascii="Times New Roman"/>
                <w:sz w:val="18"/>
                <w:lang w:val="it-IT"/>
              </w:rPr>
              <w:t xml:space="preserve"> dati.</w:t>
            </w:r>
          </w:p>
          <w:p w:rsidR="00EF6828" w:rsidRPr="00EF6828" w:rsidRDefault="00EF6828" w:rsidP="008B0EC5">
            <w:pPr>
              <w:pStyle w:val="Paragrafoelenco"/>
              <w:numPr>
                <w:ilvl w:val="0"/>
                <w:numId w:val="46"/>
              </w:numPr>
              <w:tabs>
                <w:tab w:val="left" w:pos="261"/>
              </w:tabs>
              <w:ind w:left="261" w:right="199" w:hanging="159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EF682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Esplicitare,</w:t>
            </w:r>
            <w:r w:rsidRPr="00EF6828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 </w:t>
            </w:r>
            <w:r w:rsidRPr="00EF682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 xml:space="preserve">affrontare </w:t>
            </w:r>
            <w:r w:rsidRPr="00EF6828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e</w:t>
            </w:r>
            <w:r w:rsidRPr="00EF682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 xml:space="preserve"> risolvere</w:t>
            </w:r>
            <w:r w:rsidRPr="00EF6828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it-IT"/>
              </w:rPr>
              <w:t xml:space="preserve"> </w:t>
            </w:r>
            <w:r w:rsidRPr="00EF6828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situazioni</w:t>
            </w:r>
            <w:r w:rsidRPr="00EF682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/>
              </w:rPr>
              <w:t xml:space="preserve"> </w:t>
            </w:r>
            <w:r w:rsidRPr="00EF682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problematiche</w:t>
            </w:r>
            <w:r w:rsidRPr="00EF6828">
              <w:rPr>
                <w:rFonts w:ascii="Times New Roman" w:eastAsia="Times New Roman" w:hAnsi="Times New Roman" w:cs="Times New Roman"/>
                <w:spacing w:val="65"/>
                <w:sz w:val="18"/>
                <w:szCs w:val="18"/>
                <w:lang w:val="it-IT"/>
              </w:rPr>
              <w:t xml:space="preserve"> </w:t>
            </w:r>
            <w:r w:rsidRPr="00EF6828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sia</w:t>
            </w:r>
            <w:r w:rsidRPr="00EF6828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Pr="00EF6828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in</w:t>
            </w:r>
            <w:r w:rsidRPr="00EF682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/>
              </w:rPr>
              <w:t xml:space="preserve"> </w:t>
            </w:r>
            <w:r w:rsidRPr="00EF682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ambito</w:t>
            </w:r>
            <w:r w:rsidRPr="00EF682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/>
              </w:rPr>
              <w:t xml:space="preserve"> </w:t>
            </w:r>
            <w:r w:rsidRPr="00EF682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scolastico</w:t>
            </w:r>
            <w:r w:rsidRPr="00EF682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/>
              </w:rPr>
              <w:t xml:space="preserve"> </w:t>
            </w:r>
            <w:r w:rsidRPr="00EF6828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che</w:t>
            </w:r>
            <w:r w:rsidRPr="00EF6828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it-IT"/>
              </w:rPr>
              <w:t xml:space="preserve"> </w:t>
            </w:r>
            <w:r w:rsidRPr="00EF682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nell</w:t>
            </w:r>
            <w:r w:rsidR="00481F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/>
              </w:rPr>
              <w:t>’</w:t>
            </w:r>
            <w:r w:rsidRPr="00EF682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/>
              </w:rPr>
              <w:t>e</w:t>
            </w:r>
            <w:r w:rsidRPr="00EF682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sperienza</w:t>
            </w:r>
            <w:r w:rsidRPr="00EF6828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it-IT"/>
              </w:rPr>
              <w:t xml:space="preserve"> </w:t>
            </w:r>
            <w:r w:rsidRPr="00EF682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quotidiana;</w:t>
            </w:r>
            <w:r w:rsidRPr="00EF6828">
              <w:rPr>
                <w:rFonts w:ascii="Times New Roman" w:eastAsia="Times New Roman" w:hAnsi="Times New Roman" w:cs="Times New Roman"/>
                <w:spacing w:val="53"/>
                <w:sz w:val="18"/>
                <w:szCs w:val="18"/>
                <w:lang w:val="it-IT"/>
              </w:rPr>
              <w:t xml:space="preserve"> </w:t>
            </w:r>
            <w:r w:rsidRPr="00EF6828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interpretare</w:t>
            </w:r>
            <w:r w:rsidRPr="00EF682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 xml:space="preserve"> </w:t>
            </w:r>
            <w:r w:rsidRPr="00EF6828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lo</w:t>
            </w:r>
            <w:r w:rsidRPr="00EF682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 xml:space="preserve"> svolgersi</w:t>
            </w:r>
            <w:r w:rsidRPr="00EF6828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 di </w:t>
            </w:r>
            <w:r w:rsidRPr="00EF682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fenomeni</w:t>
            </w:r>
            <w:r w:rsidRPr="00EF6828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 </w:t>
            </w:r>
            <w:r w:rsidRPr="00EF682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ambientali</w:t>
            </w:r>
            <w:r w:rsidRPr="00EF6828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.</w:t>
            </w:r>
          </w:p>
          <w:p w:rsidR="00EF6828" w:rsidRPr="00EF6828" w:rsidRDefault="00EF6828" w:rsidP="008B0EC5">
            <w:pPr>
              <w:pStyle w:val="Paragrafoelenco"/>
              <w:numPr>
                <w:ilvl w:val="0"/>
                <w:numId w:val="46"/>
              </w:numPr>
              <w:tabs>
                <w:tab w:val="left" w:pos="261"/>
              </w:tabs>
              <w:ind w:left="261" w:right="308" w:hanging="159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EF6828">
              <w:rPr>
                <w:rFonts w:ascii="Times New Roman"/>
                <w:spacing w:val="-1"/>
                <w:sz w:val="18"/>
                <w:lang w:val="it-IT"/>
              </w:rPr>
              <w:t>Sviluppare semplici</w:t>
            </w:r>
            <w:r w:rsidRPr="00EF6828">
              <w:rPr>
                <w:rFonts w:ascii="Times New Roman"/>
                <w:sz w:val="18"/>
                <w:lang w:val="it-IT"/>
              </w:rPr>
              <w:t xml:space="preserve"> </w:t>
            </w:r>
            <w:r w:rsidRPr="00EF6828">
              <w:rPr>
                <w:rFonts w:ascii="Times New Roman"/>
                <w:spacing w:val="-1"/>
                <w:sz w:val="18"/>
                <w:lang w:val="it-IT"/>
              </w:rPr>
              <w:t>schematizzazioni</w:t>
            </w:r>
            <w:r w:rsidRPr="00EF6828">
              <w:rPr>
                <w:rFonts w:ascii="Times New Roman"/>
                <w:spacing w:val="-2"/>
                <w:sz w:val="18"/>
                <w:lang w:val="it-IT"/>
              </w:rPr>
              <w:t xml:space="preserve"> </w:t>
            </w:r>
            <w:r w:rsidRPr="00EF6828">
              <w:rPr>
                <w:rFonts w:ascii="Times New Roman"/>
                <w:sz w:val="18"/>
                <w:lang w:val="it-IT"/>
              </w:rPr>
              <w:t>e</w:t>
            </w:r>
            <w:r w:rsidRPr="00EF6828">
              <w:rPr>
                <w:rFonts w:ascii="Times New Roman"/>
                <w:spacing w:val="-1"/>
                <w:sz w:val="18"/>
                <w:lang w:val="it-IT"/>
              </w:rPr>
              <w:t xml:space="preserve"> formalizzazioni</w:t>
            </w:r>
            <w:r w:rsidRPr="00EF6828">
              <w:rPr>
                <w:rFonts w:ascii="Times New Roman"/>
                <w:spacing w:val="71"/>
                <w:sz w:val="18"/>
                <w:lang w:val="it-IT"/>
              </w:rPr>
              <w:t xml:space="preserve"> </w:t>
            </w:r>
            <w:r w:rsidRPr="00EF6828">
              <w:rPr>
                <w:rFonts w:ascii="Times New Roman"/>
                <w:spacing w:val="-1"/>
                <w:sz w:val="18"/>
                <w:lang w:val="it-IT"/>
              </w:rPr>
              <w:t xml:space="preserve">matematiche </w:t>
            </w:r>
            <w:r w:rsidRPr="00EF6828">
              <w:rPr>
                <w:rFonts w:ascii="Times New Roman"/>
                <w:sz w:val="18"/>
                <w:lang w:val="it-IT"/>
              </w:rPr>
              <w:t xml:space="preserve">dei </w:t>
            </w:r>
            <w:r w:rsidRPr="00EF6828">
              <w:rPr>
                <w:rFonts w:ascii="Times New Roman"/>
                <w:spacing w:val="-1"/>
                <w:sz w:val="18"/>
                <w:lang w:val="it-IT"/>
              </w:rPr>
              <w:t>fatti</w:t>
            </w:r>
            <w:r w:rsidRPr="00EF6828">
              <w:rPr>
                <w:rFonts w:ascii="Times New Roman"/>
                <w:sz w:val="18"/>
                <w:lang w:val="it-IT"/>
              </w:rPr>
              <w:t xml:space="preserve"> e</w:t>
            </w:r>
            <w:r w:rsidRPr="00EF6828">
              <w:rPr>
                <w:rFonts w:ascii="Times New Roman"/>
                <w:spacing w:val="-1"/>
                <w:sz w:val="18"/>
                <w:lang w:val="it-IT"/>
              </w:rPr>
              <w:t xml:space="preserve"> </w:t>
            </w:r>
            <w:r w:rsidRPr="00EF6828">
              <w:rPr>
                <w:rFonts w:ascii="Times New Roman"/>
                <w:sz w:val="18"/>
                <w:lang w:val="it-IT"/>
              </w:rPr>
              <w:t xml:space="preserve">dei </w:t>
            </w:r>
            <w:r w:rsidRPr="00EF6828">
              <w:rPr>
                <w:rFonts w:ascii="Times New Roman"/>
                <w:spacing w:val="-1"/>
                <w:sz w:val="18"/>
                <w:lang w:val="it-IT"/>
              </w:rPr>
              <w:t>fenomeni,</w:t>
            </w:r>
            <w:r w:rsidRPr="00EF6828">
              <w:rPr>
                <w:rFonts w:ascii="Times New Roman"/>
                <w:spacing w:val="1"/>
                <w:sz w:val="18"/>
                <w:lang w:val="it-IT"/>
              </w:rPr>
              <w:t xml:space="preserve"> </w:t>
            </w:r>
            <w:r w:rsidRPr="00EF6828">
              <w:rPr>
                <w:rFonts w:ascii="Times New Roman"/>
                <w:spacing w:val="-1"/>
                <w:sz w:val="18"/>
                <w:lang w:val="it-IT"/>
              </w:rPr>
              <w:t>applicandoli</w:t>
            </w:r>
            <w:r w:rsidRPr="00EF6828">
              <w:rPr>
                <w:rFonts w:ascii="Times New Roman"/>
                <w:sz w:val="18"/>
                <w:lang w:val="it-IT"/>
              </w:rPr>
              <w:t xml:space="preserve"> </w:t>
            </w:r>
            <w:r w:rsidRPr="00EF6828">
              <w:rPr>
                <w:rFonts w:ascii="Times New Roman"/>
                <w:spacing w:val="-1"/>
                <w:sz w:val="18"/>
                <w:lang w:val="it-IT"/>
              </w:rPr>
              <w:t>anche</w:t>
            </w:r>
            <w:r w:rsidRPr="00EF6828">
              <w:rPr>
                <w:rFonts w:ascii="Times New Roman"/>
                <w:spacing w:val="51"/>
                <w:sz w:val="18"/>
                <w:lang w:val="it-IT"/>
              </w:rPr>
              <w:t xml:space="preserve"> </w:t>
            </w:r>
            <w:r w:rsidRPr="00EF6828">
              <w:rPr>
                <w:rFonts w:ascii="Times New Roman"/>
                <w:spacing w:val="-1"/>
                <w:sz w:val="18"/>
                <w:lang w:val="it-IT"/>
              </w:rPr>
              <w:t>ad</w:t>
            </w:r>
            <w:r w:rsidRPr="00EF6828">
              <w:rPr>
                <w:rFonts w:ascii="Times New Roman"/>
                <w:spacing w:val="1"/>
                <w:sz w:val="18"/>
                <w:lang w:val="it-IT"/>
              </w:rPr>
              <w:t xml:space="preserve"> </w:t>
            </w:r>
            <w:r w:rsidRPr="00EF6828">
              <w:rPr>
                <w:rFonts w:ascii="Times New Roman"/>
                <w:spacing w:val="-1"/>
                <w:sz w:val="18"/>
                <w:lang w:val="it-IT"/>
              </w:rPr>
              <w:t>aspetti</w:t>
            </w:r>
            <w:r w:rsidRPr="00EF6828">
              <w:rPr>
                <w:rFonts w:ascii="Times New Roman"/>
                <w:sz w:val="18"/>
                <w:lang w:val="it-IT"/>
              </w:rPr>
              <w:t xml:space="preserve"> della</w:t>
            </w:r>
            <w:r w:rsidRPr="00EF6828">
              <w:rPr>
                <w:rFonts w:ascii="Times New Roman"/>
                <w:spacing w:val="-1"/>
                <w:sz w:val="18"/>
                <w:lang w:val="it-IT"/>
              </w:rPr>
              <w:t xml:space="preserve"> vita</w:t>
            </w:r>
            <w:r w:rsidRPr="00EF6828">
              <w:rPr>
                <w:rFonts w:ascii="Times New Roman"/>
                <w:spacing w:val="-3"/>
                <w:sz w:val="18"/>
                <w:lang w:val="it-IT"/>
              </w:rPr>
              <w:t xml:space="preserve"> </w:t>
            </w:r>
            <w:r w:rsidRPr="00EF6828">
              <w:rPr>
                <w:rFonts w:ascii="Times New Roman"/>
                <w:spacing w:val="-1"/>
                <w:sz w:val="18"/>
                <w:lang w:val="it-IT"/>
              </w:rPr>
              <w:t>quotidiana.</w:t>
            </w:r>
          </w:p>
          <w:p w:rsidR="00EF6828" w:rsidRPr="00EF6828" w:rsidRDefault="00EF6828" w:rsidP="008B0EC5">
            <w:pPr>
              <w:pStyle w:val="Paragrafoelenco"/>
              <w:numPr>
                <w:ilvl w:val="0"/>
                <w:numId w:val="46"/>
              </w:numPr>
              <w:tabs>
                <w:tab w:val="left" w:pos="261"/>
              </w:tabs>
              <w:ind w:left="261" w:right="308" w:hanging="159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EE5218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Padroneggiare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i principali </w:t>
            </w:r>
            <w:r w:rsidRPr="00EE5218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concetti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della chimica.</w:t>
            </w:r>
          </w:p>
          <w:p w:rsidR="00EF6828" w:rsidRPr="00EF6828" w:rsidRDefault="00EF6828" w:rsidP="008B0EC5">
            <w:pPr>
              <w:pStyle w:val="Paragrafoelenco"/>
              <w:numPr>
                <w:ilvl w:val="0"/>
                <w:numId w:val="46"/>
              </w:numPr>
              <w:tabs>
                <w:tab w:val="left" w:pos="261"/>
              </w:tabs>
              <w:ind w:left="261" w:right="251" w:hanging="159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EF6828">
              <w:rPr>
                <w:rFonts w:ascii="Times New Roman"/>
                <w:sz w:val="18"/>
                <w:lang w:val="it-IT"/>
              </w:rPr>
              <w:t>Individuare</w:t>
            </w:r>
            <w:r w:rsidRPr="00EF6828">
              <w:rPr>
                <w:rFonts w:ascii="Times New Roman"/>
                <w:spacing w:val="-1"/>
                <w:sz w:val="18"/>
                <w:lang w:val="it-IT"/>
              </w:rPr>
              <w:t xml:space="preserve"> </w:t>
            </w:r>
            <w:r w:rsidRPr="00EF6828">
              <w:rPr>
                <w:rFonts w:ascii="Times New Roman"/>
                <w:sz w:val="18"/>
                <w:lang w:val="it-IT"/>
              </w:rPr>
              <w:t>la rete</w:t>
            </w:r>
            <w:r w:rsidRPr="00EF6828">
              <w:rPr>
                <w:rFonts w:ascii="Times New Roman"/>
                <w:spacing w:val="-1"/>
                <w:sz w:val="18"/>
                <w:lang w:val="it-IT"/>
              </w:rPr>
              <w:t xml:space="preserve"> </w:t>
            </w:r>
            <w:r w:rsidRPr="00EF6828">
              <w:rPr>
                <w:rFonts w:ascii="Times New Roman"/>
                <w:sz w:val="18"/>
                <w:lang w:val="it-IT"/>
              </w:rPr>
              <w:t xml:space="preserve">di </w:t>
            </w:r>
            <w:r w:rsidRPr="00EF6828">
              <w:rPr>
                <w:rFonts w:ascii="Times New Roman"/>
                <w:spacing w:val="-1"/>
                <w:sz w:val="18"/>
                <w:lang w:val="it-IT"/>
              </w:rPr>
              <w:t>relazioni</w:t>
            </w:r>
            <w:r w:rsidRPr="00EF6828">
              <w:rPr>
                <w:rFonts w:ascii="Times New Roman"/>
                <w:sz w:val="18"/>
                <w:lang w:val="it-IT"/>
              </w:rPr>
              <w:t xml:space="preserve"> e</w:t>
            </w:r>
            <w:r w:rsidRPr="00EF6828">
              <w:rPr>
                <w:rFonts w:ascii="Times New Roman"/>
                <w:spacing w:val="-3"/>
                <w:sz w:val="18"/>
                <w:lang w:val="it-IT"/>
              </w:rPr>
              <w:t xml:space="preserve"> </w:t>
            </w:r>
            <w:r w:rsidRPr="00EF6828">
              <w:rPr>
                <w:rFonts w:ascii="Times New Roman"/>
                <w:spacing w:val="-1"/>
                <w:sz w:val="18"/>
                <w:lang w:val="it-IT"/>
              </w:rPr>
              <w:t>processi</w:t>
            </w:r>
            <w:r w:rsidRPr="00EF6828">
              <w:rPr>
                <w:rFonts w:ascii="Times New Roman"/>
                <w:sz w:val="18"/>
                <w:lang w:val="it-IT"/>
              </w:rPr>
              <w:t xml:space="preserve"> di </w:t>
            </w:r>
            <w:r w:rsidRPr="00EF6828">
              <w:rPr>
                <w:rFonts w:ascii="Times New Roman"/>
                <w:spacing w:val="-1"/>
                <w:sz w:val="18"/>
                <w:lang w:val="it-IT"/>
              </w:rPr>
              <w:t>cambiamento</w:t>
            </w:r>
            <w:r w:rsidRPr="00EF6828">
              <w:rPr>
                <w:rFonts w:ascii="Times New Roman"/>
                <w:spacing w:val="31"/>
                <w:sz w:val="18"/>
                <w:lang w:val="it-IT"/>
              </w:rPr>
              <w:t xml:space="preserve"> </w:t>
            </w:r>
            <w:r w:rsidRPr="00EF6828">
              <w:rPr>
                <w:rFonts w:ascii="Times New Roman"/>
                <w:sz w:val="18"/>
                <w:lang w:val="it-IT"/>
              </w:rPr>
              <w:t xml:space="preserve">del </w:t>
            </w:r>
            <w:r w:rsidRPr="00EF6828">
              <w:rPr>
                <w:rFonts w:ascii="Times New Roman"/>
                <w:spacing w:val="-1"/>
                <w:sz w:val="18"/>
                <w:lang w:val="it-IT"/>
              </w:rPr>
              <w:t>vivente</w:t>
            </w:r>
            <w:r w:rsidRPr="00EF6828">
              <w:rPr>
                <w:rFonts w:ascii="Times New Roman"/>
                <w:sz w:val="18"/>
                <w:lang w:val="it-IT"/>
              </w:rPr>
              <w:t xml:space="preserve"> </w:t>
            </w:r>
            <w:r w:rsidRPr="00EF6828">
              <w:rPr>
                <w:rFonts w:ascii="Times New Roman"/>
                <w:spacing w:val="-1"/>
                <w:sz w:val="18"/>
                <w:lang w:val="it-IT"/>
              </w:rPr>
              <w:t xml:space="preserve">introducendo </w:t>
            </w:r>
            <w:r w:rsidRPr="00EF6828">
              <w:rPr>
                <w:rFonts w:ascii="Times New Roman"/>
                <w:sz w:val="18"/>
                <w:lang w:val="it-IT"/>
              </w:rPr>
              <w:t xml:space="preserve">il </w:t>
            </w:r>
            <w:r w:rsidRPr="00EF6828">
              <w:rPr>
                <w:rFonts w:ascii="Times New Roman"/>
                <w:spacing w:val="-1"/>
                <w:sz w:val="18"/>
                <w:lang w:val="it-IT"/>
              </w:rPr>
              <w:t>concetto</w:t>
            </w:r>
            <w:r w:rsidRPr="00EF6828">
              <w:rPr>
                <w:rFonts w:ascii="Times New Roman"/>
                <w:spacing w:val="1"/>
                <w:sz w:val="18"/>
                <w:lang w:val="it-IT"/>
              </w:rPr>
              <w:t xml:space="preserve"> </w:t>
            </w:r>
            <w:r w:rsidRPr="00EF6828">
              <w:rPr>
                <w:rFonts w:ascii="Times New Roman"/>
                <w:spacing w:val="-1"/>
                <w:sz w:val="18"/>
                <w:lang w:val="it-IT"/>
              </w:rPr>
              <w:t>di</w:t>
            </w:r>
            <w:r w:rsidRPr="00EF6828">
              <w:rPr>
                <w:rFonts w:ascii="Times New Roman"/>
                <w:sz w:val="18"/>
                <w:lang w:val="it-IT"/>
              </w:rPr>
              <w:t xml:space="preserve"> </w:t>
            </w:r>
            <w:r w:rsidRPr="00EF6828">
              <w:rPr>
                <w:rFonts w:ascii="Times New Roman"/>
                <w:spacing w:val="-1"/>
                <w:sz w:val="18"/>
                <w:lang w:val="it-IT"/>
              </w:rPr>
              <w:t>organizzazione</w:t>
            </w:r>
            <w:r w:rsidRPr="00EF6828">
              <w:rPr>
                <w:rFonts w:ascii="Times New Roman"/>
                <w:spacing w:val="61"/>
                <w:sz w:val="18"/>
                <w:lang w:val="it-IT"/>
              </w:rPr>
              <w:t xml:space="preserve"> </w:t>
            </w:r>
            <w:r w:rsidRPr="00EF6828">
              <w:rPr>
                <w:rFonts w:ascii="Times New Roman"/>
                <w:spacing w:val="-1"/>
                <w:sz w:val="18"/>
                <w:lang w:val="it-IT"/>
              </w:rPr>
              <w:t xml:space="preserve">microscopica </w:t>
            </w:r>
            <w:r w:rsidRPr="00EF6828">
              <w:rPr>
                <w:rFonts w:ascii="Times New Roman"/>
                <w:sz w:val="18"/>
                <w:lang w:val="it-IT"/>
              </w:rPr>
              <w:t>a</w:t>
            </w:r>
            <w:r w:rsidRPr="00EF6828">
              <w:rPr>
                <w:rFonts w:ascii="Times New Roman"/>
                <w:spacing w:val="-1"/>
                <w:sz w:val="18"/>
                <w:lang w:val="it-IT"/>
              </w:rPr>
              <w:t xml:space="preserve"> livello</w:t>
            </w:r>
            <w:r w:rsidRPr="00EF6828">
              <w:rPr>
                <w:rFonts w:ascii="Times New Roman"/>
                <w:spacing w:val="1"/>
                <w:sz w:val="18"/>
                <w:lang w:val="it-IT"/>
              </w:rPr>
              <w:t xml:space="preserve"> </w:t>
            </w:r>
            <w:r w:rsidRPr="00EF6828">
              <w:rPr>
                <w:rFonts w:ascii="Times New Roman"/>
                <w:sz w:val="18"/>
                <w:lang w:val="it-IT"/>
              </w:rPr>
              <w:t xml:space="preserve">di </w:t>
            </w:r>
            <w:r w:rsidRPr="00EF6828">
              <w:rPr>
                <w:rFonts w:ascii="Times New Roman"/>
                <w:spacing w:val="-1"/>
                <w:sz w:val="18"/>
                <w:lang w:val="it-IT"/>
              </w:rPr>
              <w:t>cellula.</w:t>
            </w:r>
          </w:p>
          <w:p w:rsidR="00EF6828" w:rsidRPr="00EF6828" w:rsidRDefault="00EF6828" w:rsidP="008B0EC5">
            <w:pPr>
              <w:pStyle w:val="Paragrafoelenco"/>
              <w:numPr>
                <w:ilvl w:val="0"/>
                <w:numId w:val="46"/>
              </w:numPr>
              <w:tabs>
                <w:tab w:val="left" w:pos="261"/>
              </w:tabs>
              <w:spacing w:before="2"/>
              <w:ind w:left="261" w:right="173" w:hanging="159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EF682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Acquisire</w:t>
            </w:r>
            <w:r w:rsidRPr="00EF6828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it-IT"/>
              </w:rPr>
              <w:t xml:space="preserve"> </w:t>
            </w:r>
            <w:r w:rsidRPr="00EF6828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una</w:t>
            </w:r>
            <w:r w:rsidRPr="00EF6828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it-IT"/>
              </w:rPr>
              <w:t xml:space="preserve"> </w:t>
            </w:r>
            <w:r w:rsidRPr="00EF6828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visione</w:t>
            </w:r>
            <w:r w:rsidRPr="00EF6828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Pr="00EF682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dell</w:t>
            </w:r>
            <w:r w:rsidRPr="00EF682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/>
              </w:rPr>
              <w:t>’a</w:t>
            </w:r>
            <w:r w:rsidRPr="00EF682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mbiente</w:t>
            </w:r>
            <w:r w:rsidRPr="00EF6828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it-IT"/>
              </w:rPr>
              <w:t xml:space="preserve"> </w:t>
            </w:r>
            <w:r w:rsidRPr="00EF6828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di</w:t>
            </w:r>
            <w:r w:rsidRPr="00EF6828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Pr="00EF682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vita,</w:t>
            </w:r>
            <w:r w:rsidRPr="00EF6828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it-IT"/>
              </w:rPr>
              <w:t xml:space="preserve"> </w:t>
            </w:r>
            <w:r w:rsidRPr="00EF682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locale</w:t>
            </w:r>
            <w:r w:rsidRPr="00EF682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/>
              </w:rPr>
              <w:t xml:space="preserve"> </w:t>
            </w:r>
            <w:r w:rsidRPr="00EF6828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e</w:t>
            </w:r>
            <w:r w:rsidRPr="00EF6828">
              <w:rPr>
                <w:rFonts w:ascii="Times New Roman" w:eastAsia="Times New Roman" w:hAnsi="Times New Roman" w:cs="Times New Roman"/>
                <w:spacing w:val="57"/>
                <w:sz w:val="18"/>
                <w:szCs w:val="18"/>
                <w:lang w:val="it-IT"/>
              </w:rPr>
              <w:t xml:space="preserve"> </w:t>
            </w:r>
            <w:r w:rsidRPr="00EF682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globale,</w:t>
            </w:r>
            <w:r w:rsidRPr="00EF6828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 </w:t>
            </w:r>
            <w:r w:rsidRPr="00EF682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come sistema dinamico</w:t>
            </w:r>
            <w:r w:rsidRPr="00EF6828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/>
              </w:rPr>
              <w:t xml:space="preserve"> </w:t>
            </w:r>
            <w:r w:rsidRPr="00EF6828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di </w:t>
            </w:r>
            <w:r w:rsidRPr="00EF682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specie</w:t>
            </w:r>
            <w:r w:rsidRPr="00EF6828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 </w:t>
            </w:r>
            <w:r w:rsidRPr="00EF682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viventi</w:t>
            </w:r>
            <w:r w:rsidRPr="00EF6828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 che</w:t>
            </w:r>
            <w:r w:rsidRPr="00EF6828">
              <w:rPr>
                <w:rFonts w:ascii="Times New Roman" w:eastAsia="Times New Roman" w:hAnsi="Times New Roman" w:cs="Times New Roman"/>
                <w:spacing w:val="57"/>
                <w:sz w:val="18"/>
                <w:szCs w:val="18"/>
                <w:lang w:val="it-IT"/>
              </w:rPr>
              <w:t xml:space="preserve"> </w:t>
            </w:r>
            <w:r w:rsidRPr="00EF682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interagiscono</w:t>
            </w:r>
            <w:r w:rsidRPr="00EF6828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/>
              </w:rPr>
              <w:t xml:space="preserve"> </w:t>
            </w:r>
            <w:r w:rsidRPr="00EF6828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tra </w:t>
            </w:r>
            <w:r w:rsidRPr="00EF682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loro,</w:t>
            </w:r>
            <w:r w:rsidRPr="00EF6828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 </w:t>
            </w:r>
            <w:r w:rsidRPr="00EF682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 xml:space="preserve">rispettando </w:t>
            </w:r>
            <w:r w:rsidRPr="00EF6828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i </w:t>
            </w:r>
            <w:r w:rsidRPr="00EF682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vincoli</w:t>
            </w:r>
            <w:r w:rsidRPr="00EF682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/>
              </w:rPr>
              <w:t xml:space="preserve"> </w:t>
            </w:r>
            <w:r w:rsidRPr="00EF6828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che</w:t>
            </w:r>
            <w:r w:rsidRPr="00EF682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 xml:space="preserve"> regolano </w:t>
            </w:r>
            <w:r w:rsidRPr="00EF6828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le</w:t>
            </w:r>
            <w:r w:rsidRPr="00EF6828">
              <w:rPr>
                <w:rFonts w:ascii="Times New Roman" w:eastAsia="Times New Roman" w:hAnsi="Times New Roman" w:cs="Times New Roman"/>
                <w:spacing w:val="65"/>
                <w:sz w:val="18"/>
                <w:szCs w:val="18"/>
                <w:lang w:val="it-IT"/>
              </w:rPr>
              <w:t xml:space="preserve"> </w:t>
            </w:r>
            <w:r w:rsidRPr="00EF6828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strutture</w:t>
            </w:r>
            <w:r w:rsidRPr="00EF6828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it-IT"/>
              </w:rPr>
              <w:t xml:space="preserve"> </w:t>
            </w:r>
            <w:r w:rsidRPr="00EF6828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del </w:t>
            </w:r>
            <w:r w:rsidRPr="00EF682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mondo</w:t>
            </w:r>
            <w:r w:rsidRPr="00EF6828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/>
              </w:rPr>
              <w:t xml:space="preserve"> </w:t>
            </w:r>
            <w:r w:rsidRPr="00EF682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inorganico.</w:t>
            </w:r>
          </w:p>
          <w:p w:rsidR="00EF6828" w:rsidRPr="00EF6828" w:rsidRDefault="00EF6828" w:rsidP="008B0EC5">
            <w:pPr>
              <w:pStyle w:val="Paragrafoelenco"/>
              <w:numPr>
                <w:ilvl w:val="0"/>
                <w:numId w:val="46"/>
              </w:numPr>
              <w:tabs>
                <w:tab w:val="left" w:pos="261"/>
              </w:tabs>
              <w:ind w:left="261" w:right="202" w:hanging="159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EF6828">
              <w:rPr>
                <w:rFonts w:ascii="Times New Roman" w:hAnsi="Times New Roman"/>
                <w:spacing w:val="-1"/>
                <w:sz w:val="18"/>
                <w:lang w:val="it-IT"/>
              </w:rPr>
              <w:t xml:space="preserve">Avere </w:t>
            </w:r>
            <w:r w:rsidRPr="00EF6828">
              <w:rPr>
                <w:rFonts w:ascii="Times New Roman" w:hAnsi="Times New Roman"/>
                <w:sz w:val="18"/>
                <w:lang w:val="it-IT"/>
              </w:rPr>
              <w:t>una</w:t>
            </w:r>
            <w:r w:rsidRPr="00EF6828">
              <w:rPr>
                <w:rFonts w:ascii="Times New Roman" w:hAnsi="Times New Roman"/>
                <w:spacing w:val="-1"/>
                <w:sz w:val="18"/>
                <w:lang w:val="it-IT"/>
              </w:rPr>
              <w:t xml:space="preserve"> </w:t>
            </w:r>
            <w:r w:rsidRPr="00EF6828">
              <w:rPr>
                <w:rFonts w:ascii="Times New Roman" w:hAnsi="Times New Roman"/>
                <w:sz w:val="18"/>
                <w:lang w:val="it-IT"/>
              </w:rPr>
              <w:t>visione</w:t>
            </w:r>
            <w:r w:rsidRPr="00EF6828">
              <w:rPr>
                <w:rFonts w:ascii="Times New Roman" w:hAnsi="Times New Roman"/>
                <w:spacing w:val="-1"/>
                <w:sz w:val="18"/>
                <w:lang w:val="it-IT"/>
              </w:rPr>
              <w:t xml:space="preserve"> organica </w:t>
            </w:r>
            <w:r w:rsidRPr="00EF6828">
              <w:rPr>
                <w:rFonts w:ascii="Times New Roman" w:hAnsi="Times New Roman"/>
                <w:sz w:val="18"/>
                <w:lang w:val="it-IT"/>
              </w:rPr>
              <w:t>del</w:t>
            </w:r>
            <w:r w:rsidRPr="00EF6828">
              <w:rPr>
                <w:rFonts w:ascii="Times New Roman" w:hAnsi="Times New Roman"/>
                <w:spacing w:val="-2"/>
                <w:sz w:val="18"/>
                <w:lang w:val="it-IT"/>
              </w:rPr>
              <w:t xml:space="preserve"> </w:t>
            </w:r>
            <w:r w:rsidRPr="00EF6828">
              <w:rPr>
                <w:rFonts w:ascii="Times New Roman" w:hAnsi="Times New Roman"/>
                <w:spacing w:val="-1"/>
                <w:sz w:val="18"/>
                <w:lang w:val="it-IT"/>
              </w:rPr>
              <w:t>proprio</w:t>
            </w:r>
            <w:r w:rsidRPr="00EF6828">
              <w:rPr>
                <w:rFonts w:ascii="Times New Roman" w:hAnsi="Times New Roman"/>
                <w:spacing w:val="1"/>
                <w:sz w:val="18"/>
                <w:lang w:val="it-IT"/>
              </w:rPr>
              <w:t xml:space="preserve"> </w:t>
            </w:r>
            <w:r w:rsidRPr="00EF6828">
              <w:rPr>
                <w:rFonts w:ascii="Times New Roman" w:hAnsi="Times New Roman"/>
                <w:spacing w:val="-1"/>
                <w:sz w:val="18"/>
                <w:lang w:val="it-IT"/>
              </w:rPr>
              <w:t>corpo</w:t>
            </w:r>
            <w:r w:rsidRPr="00EF6828">
              <w:rPr>
                <w:rFonts w:ascii="Times New Roman" w:hAnsi="Times New Roman"/>
                <w:spacing w:val="1"/>
                <w:sz w:val="18"/>
                <w:lang w:val="it-IT"/>
              </w:rPr>
              <w:t xml:space="preserve"> </w:t>
            </w:r>
            <w:r w:rsidRPr="00EF6828">
              <w:rPr>
                <w:rFonts w:ascii="Times New Roman" w:hAnsi="Times New Roman"/>
                <w:spacing w:val="-2"/>
                <w:sz w:val="18"/>
                <w:lang w:val="it-IT"/>
              </w:rPr>
              <w:t>come</w:t>
            </w:r>
            <w:r w:rsidRPr="00EF6828">
              <w:rPr>
                <w:rFonts w:ascii="Times New Roman" w:hAnsi="Times New Roman"/>
                <w:spacing w:val="43"/>
                <w:sz w:val="18"/>
                <w:lang w:val="it-IT"/>
              </w:rPr>
              <w:t xml:space="preserve"> </w:t>
            </w:r>
            <w:r w:rsidRPr="00EF6828">
              <w:rPr>
                <w:rFonts w:ascii="Times New Roman" w:hAnsi="Times New Roman"/>
                <w:sz w:val="18"/>
                <w:lang w:val="it-IT"/>
              </w:rPr>
              <w:t xml:space="preserve">identità </w:t>
            </w:r>
            <w:r w:rsidRPr="00EF6828">
              <w:rPr>
                <w:rFonts w:ascii="Times New Roman" w:hAnsi="Times New Roman"/>
                <w:spacing w:val="-1"/>
                <w:sz w:val="18"/>
                <w:lang w:val="it-IT"/>
              </w:rPr>
              <w:t>giocata</w:t>
            </w:r>
            <w:r w:rsidRPr="00EF6828">
              <w:rPr>
                <w:rFonts w:ascii="Times New Roman" w:hAnsi="Times New Roman"/>
                <w:sz w:val="18"/>
                <w:lang w:val="it-IT"/>
              </w:rPr>
              <w:t xml:space="preserve"> tra</w:t>
            </w:r>
            <w:r w:rsidRPr="00EF6828">
              <w:rPr>
                <w:rFonts w:ascii="Times New Roman" w:hAnsi="Times New Roman"/>
                <w:spacing w:val="-3"/>
                <w:sz w:val="18"/>
                <w:lang w:val="it-IT"/>
              </w:rPr>
              <w:t xml:space="preserve"> </w:t>
            </w:r>
            <w:r w:rsidRPr="00EF6828">
              <w:rPr>
                <w:rFonts w:ascii="Times New Roman" w:hAnsi="Times New Roman"/>
                <w:spacing w:val="-1"/>
                <w:sz w:val="18"/>
                <w:lang w:val="it-IT"/>
              </w:rPr>
              <w:t xml:space="preserve">permanenza </w:t>
            </w:r>
            <w:r w:rsidRPr="00EF6828">
              <w:rPr>
                <w:rFonts w:ascii="Times New Roman" w:hAnsi="Times New Roman"/>
                <w:sz w:val="18"/>
                <w:lang w:val="it-IT"/>
              </w:rPr>
              <w:t>e</w:t>
            </w:r>
            <w:r w:rsidRPr="00EF6828">
              <w:rPr>
                <w:rFonts w:ascii="Times New Roman" w:hAnsi="Times New Roman"/>
                <w:spacing w:val="2"/>
                <w:sz w:val="18"/>
                <w:lang w:val="it-IT"/>
              </w:rPr>
              <w:t xml:space="preserve"> </w:t>
            </w:r>
            <w:r w:rsidRPr="00EF6828">
              <w:rPr>
                <w:rFonts w:ascii="Times New Roman" w:hAnsi="Times New Roman"/>
                <w:spacing w:val="-1"/>
                <w:sz w:val="18"/>
                <w:lang w:val="it-IT"/>
              </w:rPr>
              <w:t>cambiamento</w:t>
            </w:r>
            <w:r w:rsidRPr="00EF6828">
              <w:rPr>
                <w:rFonts w:ascii="Times New Roman" w:hAnsi="Times New Roman"/>
                <w:spacing w:val="1"/>
                <w:sz w:val="18"/>
                <w:lang w:val="it-IT"/>
              </w:rPr>
              <w:t xml:space="preserve"> </w:t>
            </w:r>
            <w:r w:rsidRPr="00EF6828">
              <w:rPr>
                <w:rFonts w:ascii="Times New Roman" w:hAnsi="Times New Roman"/>
                <w:sz w:val="18"/>
                <w:lang w:val="it-IT"/>
              </w:rPr>
              <w:t xml:space="preserve">, tra </w:t>
            </w:r>
            <w:r w:rsidRPr="00EF6828">
              <w:rPr>
                <w:rFonts w:ascii="Times New Roman" w:hAnsi="Times New Roman"/>
                <w:spacing w:val="-1"/>
                <w:sz w:val="18"/>
                <w:lang w:val="it-IT"/>
              </w:rPr>
              <w:t>livelli</w:t>
            </w:r>
            <w:r w:rsidRPr="00EF6828">
              <w:rPr>
                <w:rFonts w:ascii="Times New Roman" w:hAnsi="Times New Roman"/>
                <w:spacing w:val="43"/>
                <w:sz w:val="18"/>
                <w:lang w:val="it-IT"/>
              </w:rPr>
              <w:t xml:space="preserve"> </w:t>
            </w:r>
            <w:r w:rsidRPr="00EF6828">
              <w:rPr>
                <w:rFonts w:ascii="Times New Roman" w:hAnsi="Times New Roman"/>
                <w:spacing w:val="-1"/>
                <w:sz w:val="18"/>
                <w:lang w:val="it-IT"/>
              </w:rPr>
              <w:t>macroscopici</w:t>
            </w:r>
            <w:r w:rsidRPr="00EF6828">
              <w:rPr>
                <w:rFonts w:ascii="Times New Roman" w:hAnsi="Times New Roman"/>
                <w:sz w:val="18"/>
                <w:lang w:val="it-IT"/>
              </w:rPr>
              <w:t xml:space="preserve"> e</w:t>
            </w:r>
            <w:r w:rsidRPr="00EF6828">
              <w:rPr>
                <w:rFonts w:ascii="Times New Roman" w:hAnsi="Times New Roman"/>
                <w:spacing w:val="-1"/>
                <w:sz w:val="18"/>
                <w:lang w:val="it-IT"/>
              </w:rPr>
              <w:t xml:space="preserve"> microscopici,</w:t>
            </w:r>
            <w:r w:rsidRPr="00EF6828">
              <w:rPr>
                <w:rFonts w:ascii="Times New Roman" w:hAnsi="Times New Roman"/>
                <w:sz w:val="18"/>
                <w:lang w:val="it-IT"/>
              </w:rPr>
              <w:t xml:space="preserve"> tra</w:t>
            </w:r>
            <w:r w:rsidRPr="00EF6828">
              <w:rPr>
                <w:rFonts w:ascii="Times New Roman" w:hAnsi="Times New Roman"/>
                <w:spacing w:val="-3"/>
                <w:sz w:val="18"/>
                <w:lang w:val="it-IT"/>
              </w:rPr>
              <w:t xml:space="preserve"> </w:t>
            </w:r>
            <w:r w:rsidRPr="00EF6828">
              <w:rPr>
                <w:rFonts w:ascii="Times New Roman" w:hAnsi="Times New Roman"/>
                <w:sz w:val="18"/>
                <w:lang w:val="it-IT"/>
              </w:rPr>
              <w:t>potenzialità</w:t>
            </w:r>
            <w:r w:rsidRPr="00EF6828">
              <w:rPr>
                <w:rFonts w:ascii="Times New Roman" w:hAnsi="Times New Roman"/>
                <w:spacing w:val="-1"/>
                <w:sz w:val="18"/>
                <w:lang w:val="it-IT"/>
              </w:rPr>
              <w:t xml:space="preserve"> </w:t>
            </w:r>
            <w:r w:rsidRPr="00EF6828">
              <w:rPr>
                <w:rFonts w:ascii="Times New Roman" w:hAnsi="Times New Roman"/>
                <w:sz w:val="18"/>
                <w:lang w:val="it-IT"/>
              </w:rPr>
              <w:t>e</w:t>
            </w:r>
            <w:r w:rsidRPr="00EF6828">
              <w:rPr>
                <w:rFonts w:ascii="Times New Roman" w:hAnsi="Times New Roman"/>
                <w:spacing w:val="-1"/>
                <w:sz w:val="18"/>
                <w:lang w:val="it-IT"/>
              </w:rPr>
              <w:t xml:space="preserve"> limiti.</w:t>
            </w:r>
          </w:p>
          <w:p w:rsidR="00EF6828" w:rsidRPr="00EF6828" w:rsidRDefault="00EF6828" w:rsidP="008B0EC5">
            <w:pPr>
              <w:pStyle w:val="Paragrafoelenco"/>
              <w:numPr>
                <w:ilvl w:val="0"/>
                <w:numId w:val="46"/>
              </w:numPr>
              <w:tabs>
                <w:tab w:val="left" w:pos="261"/>
              </w:tabs>
              <w:ind w:left="261" w:right="377" w:hanging="159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EF6828">
              <w:rPr>
                <w:rFonts w:ascii="Times New Roman" w:hAnsi="Times New Roman"/>
                <w:spacing w:val="-1"/>
                <w:sz w:val="18"/>
                <w:lang w:val="it-IT"/>
              </w:rPr>
              <w:t xml:space="preserve">Apprendere </w:t>
            </w:r>
            <w:r w:rsidRPr="00EF6828">
              <w:rPr>
                <w:rFonts w:ascii="Times New Roman" w:hAnsi="Times New Roman"/>
                <w:sz w:val="18"/>
                <w:lang w:val="it-IT"/>
              </w:rPr>
              <w:t>una</w:t>
            </w:r>
            <w:r w:rsidRPr="00EF6828">
              <w:rPr>
                <w:rFonts w:ascii="Times New Roman" w:hAnsi="Times New Roman"/>
                <w:spacing w:val="-1"/>
                <w:sz w:val="18"/>
                <w:lang w:val="it-IT"/>
              </w:rPr>
              <w:t xml:space="preserve"> gestione corretta</w:t>
            </w:r>
            <w:r w:rsidRPr="00EF6828">
              <w:rPr>
                <w:rFonts w:ascii="Times New Roman" w:hAnsi="Times New Roman"/>
                <w:spacing w:val="-3"/>
                <w:sz w:val="18"/>
                <w:lang w:val="it-IT"/>
              </w:rPr>
              <w:t xml:space="preserve"> </w:t>
            </w:r>
            <w:r w:rsidRPr="00EF6828">
              <w:rPr>
                <w:rFonts w:ascii="Times New Roman" w:hAnsi="Times New Roman"/>
                <w:sz w:val="18"/>
                <w:lang w:val="it-IT"/>
              </w:rPr>
              <w:t xml:space="preserve">del </w:t>
            </w:r>
            <w:r w:rsidRPr="00EF6828">
              <w:rPr>
                <w:rFonts w:ascii="Times New Roman" w:hAnsi="Times New Roman"/>
                <w:spacing w:val="-1"/>
                <w:sz w:val="18"/>
                <w:lang w:val="it-IT"/>
              </w:rPr>
              <w:t>proprio</w:t>
            </w:r>
            <w:r w:rsidRPr="00EF6828">
              <w:rPr>
                <w:rFonts w:ascii="Times New Roman" w:hAnsi="Times New Roman"/>
                <w:spacing w:val="1"/>
                <w:sz w:val="18"/>
                <w:lang w:val="it-IT"/>
              </w:rPr>
              <w:t xml:space="preserve"> </w:t>
            </w:r>
            <w:r w:rsidRPr="00EF6828">
              <w:rPr>
                <w:rFonts w:ascii="Times New Roman" w:hAnsi="Times New Roman"/>
                <w:spacing w:val="-1"/>
                <w:sz w:val="18"/>
                <w:lang w:val="it-IT"/>
              </w:rPr>
              <w:t>corpo;</w:t>
            </w:r>
            <w:r w:rsidRPr="00EF6828">
              <w:rPr>
                <w:rFonts w:ascii="Times New Roman" w:hAnsi="Times New Roman"/>
                <w:spacing w:val="67"/>
                <w:sz w:val="18"/>
                <w:lang w:val="it-IT"/>
              </w:rPr>
              <w:t xml:space="preserve"> </w:t>
            </w:r>
            <w:r w:rsidRPr="00EF6828">
              <w:rPr>
                <w:rFonts w:ascii="Times New Roman" w:hAnsi="Times New Roman"/>
                <w:sz w:val="18"/>
                <w:lang w:val="it-IT"/>
              </w:rPr>
              <w:t>interpretare</w:t>
            </w:r>
            <w:r w:rsidRPr="00EF6828">
              <w:rPr>
                <w:rFonts w:ascii="Times New Roman" w:hAnsi="Times New Roman"/>
                <w:spacing w:val="-1"/>
                <w:sz w:val="18"/>
                <w:lang w:val="it-IT"/>
              </w:rPr>
              <w:t xml:space="preserve"> </w:t>
            </w:r>
            <w:r w:rsidRPr="00EF6828">
              <w:rPr>
                <w:rFonts w:ascii="Times New Roman" w:hAnsi="Times New Roman"/>
                <w:sz w:val="18"/>
                <w:lang w:val="it-IT"/>
              </w:rPr>
              <w:t>lo</w:t>
            </w:r>
            <w:r w:rsidRPr="00EF6828">
              <w:rPr>
                <w:rFonts w:ascii="Times New Roman" w:hAnsi="Times New Roman"/>
                <w:spacing w:val="-1"/>
                <w:sz w:val="18"/>
                <w:lang w:val="it-IT"/>
              </w:rPr>
              <w:t xml:space="preserve"> stato </w:t>
            </w:r>
            <w:r w:rsidRPr="00EF6828">
              <w:rPr>
                <w:rFonts w:ascii="Times New Roman" w:hAnsi="Times New Roman"/>
                <w:sz w:val="18"/>
                <w:lang w:val="it-IT"/>
              </w:rPr>
              <w:t>di</w:t>
            </w:r>
            <w:r w:rsidRPr="00EF6828">
              <w:rPr>
                <w:rFonts w:ascii="Times New Roman" w:hAnsi="Times New Roman"/>
                <w:spacing w:val="-2"/>
                <w:sz w:val="18"/>
                <w:lang w:val="it-IT"/>
              </w:rPr>
              <w:t xml:space="preserve"> </w:t>
            </w:r>
            <w:r w:rsidRPr="00EF6828">
              <w:rPr>
                <w:rFonts w:ascii="Times New Roman" w:hAnsi="Times New Roman"/>
                <w:spacing w:val="-1"/>
                <w:sz w:val="18"/>
                <w:lang w:val="it-IT"/>
              </w:rPr>
              <w:t xml:space="preserve">benessere </w:t>
            </w:r>
            <w:r w:rsidRPr="00EF6828">
              <w:rPr>
                <w:rFonts w:ascii="Times New Roman" w:hAnsi="Times New Roman"/>
                <w:sz w:val="18"/>
                <w:lang w:val="it-IT"/>
              </w:rPr>
              <w:t>e</w:t>
            </w:r>
            <w:r w:rsidRPr="00EF6828">
              <w:rPr>
                <w:rFonts w:ascii="Times New Roman" w:hAnsi="Times New Roman"/>
                <w:spacing w:val="1"/>
                <w:sz w:val="18"/>
                <w:lang w:val="it-IT"/>
              </w:rPr>
              <w:t xml:space="preserve"> </w:t>
            </w:r>
            <w:r w:rsidRPr="00EF6828">
              <w:rPr>
                <w:rFonts w:ascii="Times New Roman" w:hAnsi="Times New Roman"/>
                <w:sz w:val="18"/>
                <w:lang w:val="it-IT"/>
              </w:rPr>
              <w:t xml:space="preserve">di </w:t>
            </w:r>
            <w:r w:rsidRPr="00EF6828">
              <w:rPr>
                <w:rFonts w:ascii="Times New Roman" w:hAnsi="Times New Roman"/>
                <w:spacing w:val="-1"/>
                <w:sz w:val="18"/>
                <w:lang w:val="it-IT"/>
              </w:rPr>
              <w:t xml:space="preserve">malessere </w:t>
            </w:r>
            <w:r w:rsidRPr="00EF6828">
              <w:rPr>
                <w:rFonts w:ascii="Times New Roman" w:hAnsi="Times New Roman"/>
                <w:sz w:val="18"/>
                <w:lang w:val="it-IT"/>
              </w:rPr>
              <w:t>che</w:t>
            </w:r>
            <w:r w:rsidRPr="00EF6828">
              <w:rPr>
                <w:rFonts w:ascii="Times New Roman" w:hAnsi="Times New Roman"/>
                <w:spacing w:val="-1"/>
                <w:sz w:val="18"/>
                <w:lang w:val="it-IT"/>
              </w:rPr>
              <w:t xml:space="preserve"> </w:t>
            </w:r>
            <w:r w:rsidRPr="00EF6828">
              <w:rPr>
                <w:rFonts w:ascii="Times New Roman" w:hAnsi="Times New Roman"/>
                <w:spacing w:val="1"/>
                <w:sz w:val="18"/>
                <w:lang w:val="it-IT"/>
              </w:rPr>
              <w:t>può</w:t>
            </w:r>
            <w:r w:rsidRPr="00EF6828">
              <w:rPr>
                <w:rFonts w:ascii="Times New Roman" w:hAnsi="Times New Roman"/>
                <w:spacing w:val="36"/>
                <w:sz w:val="18"/>
                <w:lang w:val="it-IT"/>
              </w:rPr>
              <w:t xml:space="preserve"> </w:t>
            </w:r>
            <w:r w:rsidRPr="00EF6828">
              <w:rPr>
                <w:rFonts w:ascii="Times New Roman" w:hAnsi="Times New Roman"/>
                <w:spacing w:val="-1"/>
                <w:sz w:val="18"/>
                <w:lang w:val="it-IT"/>
              </w:rPr>
              <w:t xml:space="preserve">derivare </w:t>
            </w:r>
            <w:r w:rsidRPr="00EF6828">
              <w:rPr>
                <w:rFonts w:ascii="Times New Roman" w:hAnsi="Times New Roman"/>
                <w:sz w:val="18"/>
                <w:lang w:val="it-IT"/>
              </w:rPr>
              <w:t>dalle</w:t>
            </w:r>
            <w:r w:rsidRPr="00EF6828">
              <w:rPr>
                <w:rFonts w:ascii="Times New Roman" w:hAnsi="Times New Roman"/>
                <w:spacing w:val="-1"/>
                <w:sz w:val="18"/>
                <w:lang w:val="it-IT"/>
              </w:rPr>
              <w:t xml:space="preserve"> </w:t>
            </w:r>
            <w:r w:rsidRPr="00EF6828">
              <w:rPr>
                <w:rFonts w:ascii="Times New Roman" w:hAnsi="Times New Roman"/>
                <w:sz w:val="18"/>
                <w:lang w:val="it-IT"/>
              </w:rPr>
              <w:t>sue</w:t>
            </w:r>
            <w:r w:rsidRPr="00EF6828">
              <w:rPr>
                <w:rFonts w:ascii="Times New Roman" w:hAnsi="Times New Roman"/>
                <w:spacing w:val="-1"/>
                <w:sz w:val="18"/>
                <w:lang w:val="it-IT"/>
              </w:rPr>
              <w:t xml:space="preserve"> alterazioni.</w:t>
            </w:r>
          </w:p>
          <w:p w:rsidR="00EF6828" w:rsidRPr="00EF6828" w:rsidRDefault="00EF6828" w:rsidP="008B0EC5">
            <w:pPr>
              <w:pStyle w:val="Paragrafoelenco"/>
              <w:numPr>
                <w:ilvl w:val="0"/>
                <w:numId w:val="46"/>
              </w:numPr>
              <w:tabs>
                <w:tab w:val="left" w:pos="261"/>
              </w:tabs>
              <w:spacing w:before="2"/>
              <w:ind w:left="261" w:right="394" w:hanging="159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EF682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 xml:space="preserve">Conoscere </w:t>
            </w:r>
            <w:r w:rsidRPr="00EF6828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i </w:t>
            </w:r>
            <w:r w:rsidRPr="00EF682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meccanismi</w:t>
            </w:r>
            <w:r w:rsidRPr="00EF6828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it-IT"/>
              </w:rPr>
              <w:t xml:space="preserve"> </w:t>
            </w:r>
            <w:r w:rsidRPr="00EF682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fondamentali</w:t>
            </w:r>
            <w:r w:rsidRPr="00EF6828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 dei</w:t>
            </w:r>
            <w:r w:rsidRPr="00EF682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/>
              </w:rPr>
              <w:t xml:space="preserve"> </w:t>
            </w:r>
            <w:r w:rsidRPr="00EF682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cambiamenti</w:t>
            </w:r>
            <w:r w:rsidRPr="00EF6828">
              <w:rPr>
                <w:rFonts w:ascii="Times New Roman" w:eastAsia="Times New Roman" w:hAnsi="Times New Roman" w:cs="Times New Roman"/>
                <w:spacing w:val="49"/>
                <w:sz w:val="18"/>
                <w:szCs w:val="18"/>
                <w:lang w:val="it-IT"/>
              </w:rPr>
              <w:t xml:space="preserve"> </w:t>
            </w:r>
            <w:r w:rsidRPr="00EF682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globali</w:t>
            </w:r>
            <w:r w:rsidRPr="00EF6828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 nei</w:t>
            </w:r>
            <w:r w:rsidRPr="00EF682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/>
              </w:rPr>
              <w:t xml:space="preserve"> </w:t>
            </w:r>
            <w:r w:rsidRPr="00EF682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sistemi</w:t>
            </w:r>
            <w:r w:rsidRPr="00EF6828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 naturali</w:t>
            </w:r>
            <w:r w:rsidRPr="00EF6828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it-IT"/>
              </w:rPr>
              <w:t xml:space="preserve"> </w:t>
            </w:r>
            <w:r w:rsidRPr="00EF6828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e</w:t>
            </w:r>
            <w:r w:rsidRPr="00EF682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 xml:space="preserve"> </w:t>
            </w:r>
            <w:r w:rsidRPr="00EF6828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nel </w:t>
            </w:r>
            <w:r w:rsidRPr="00EF682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 xml:space="preserve">sistema </w:t>
            </w:r>
            <w:r w:rsidRPr="00EF6828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Terra</w:t>
            </w:r>
            <w:r w:rsidRPr="00EF682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 xml:space="preserve"> </w:t>
            </w:r>
            <w:r w:rsidRPr="00EF6828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nel suo</w:t>
            </w:r>
            <w:r w:rsidRPr="00EF6828">
              <w:rPr>
                <w:rFonts w:ascii="Times New Roman" w:eastAsia="Times New Roman" w:hAnsi="Times New Roman" w:cs="Times New Roman"/>
                <w:spacing w:val="30"/>
                <w:sz w:val="18"/>
                <w:szCs w:val="18"/>
                <w:lang w:val="it-IT"/>
              </w:rPr>
              <w:t xml:space="preserve"> </w:t>
            </w:r>
            <w:r w:rsidRPr="00EF682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complesso,</w:t>
            </w:r>
            <w:r w:rsidRPr="00EF6828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it-IT"/>
              </w:rPr>
              <w:t xml:space="preserve"> </w:t>
            </w:r>
            <w:r w:rsidRPr="00EF6828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e</w:t>
            </w:r>
            <w:r w:rsidRPr="00EF6828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it-IT"/>
              </w:rPr>
              <w:t xml:space="preserve"> </w:t>
            </w:r>
            <w:r w:rsidRPr="00EF6828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il</w:t>
            </w:r>
            <w:r w:rsidRPr="00EF6828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it-IT"/>
              </w:rPr>
              <w:t xml:space="preserve"> </w:t>
            </w:r>
            <w:r w:rsidRPr="00EF682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ruolo</w:t>
            </w:r>
            <w:r w:rsidRPr="00EF6828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it-IT"/>
              </w:rPr>
              <w:t xml:space="preserve"> </w:t>
            </w:r>
            <w:r w:rsidRPr="00EF682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dell</w:t>
            </w:r>
            <w:r w:rsidR="00481F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/>
              </w:rPr>
              <w:t>’</w:t>
            </w:r>
            <w:r w:rsidRPr="00EF682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/>
              </w:rPr>
              <w:t>i</w:t>
            </w:r>
            <w:r w:rsidRPr="00EF682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ntervento</w:t>
            </w:r>
            <w:r w:rsidRPr="00EF6828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it-IT"/>
              </w:rPr>
              <w:t xml:space="preserve"> </w:t>
            </w:r>
            <w:r w:rsidRPr="00EF682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umano</w:t>
            </w:r>
            <w:r w:rsidRPr="00EF682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/>
              </w:rPr>
              <w:t xml:space="preserve"> </w:t>
            </w:r>
            <w:r w:rsidRPr="00EF6828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nella</w:t>
            </w:r>
            <w:r w:rsidRPr="00EF6828">
              <w:rPr>
                <w:rFonts w:ascii="Times New Roman" w:eastAsia="Times New Roman" w:hAnsi="Times New Roman" w:cs="Times New Roman"/>
                <w:spacing w:val="49"/>
                <w:sz w:val="18"/>
                <w:szCs w:val="18"/>
                <w:lang w:val="it-IT"/>
              </w:rPr>
              <w:t xml:space="preserve"> </w:t>
            </w:r>
            <w:r w:rsidRPr="00EF682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trasformazione degli</w:t>
            </w:r>
            <w:r w:rsidRPr="00EF6828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 </w:t>
            </w:r>
            <w:r w:rsidRPr="00EF682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stessi.</w:t>
            </w:r>
          </w:p>
          <w:p w:rsidR="00EF6828" w:rsidRPr="00EF6828" w:rsidRDefault="00EF6828" w:rsidP="008B0EC5">
            <w:pPr>
              <w:pStyle w:val="Paragrafoelenco"/>
              <w:numPr>
                <w:ilvl w:val="0"/>
                <w:numId w:val="46"/>
              </w:numPr>
              <w:tabs>
                <w:tab w:val="left" w:pos="261"/>
              </w:tabs>
              <w:spacing w:before="2"/>
              <w:ind w:left="261" w:right="119" w:hanging="159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EF682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 xml:space="preserve">Comprendere </w:t>
            </w:r>
            <w:r w:rsidRPr="00EF6828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il </w:t>
            </w:r>
            <w:r w:rsidRPr="00EF682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carattere finito</w:t>
            </w:r>
            <w:r w:rsidRPr="00EF6828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/>
              </w:rPr>
              <w:t xml:space="preserve"> </w:t>
            </w:r>
            <w:r w:rsidRPr="00EF682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delle risorse,</w:t>
            </w:r>
            <w:r w:rsidRPr="00EF6828">
              <w:rPr>
                <w:rFonts w:ascii="Times New Roman" w:eastAsia="Times New Roman" w:hAnsi="Times New Roman" w:cs="Times New Roman"/>
                <w:spacing w:val="53"/>
                <w:sz w:val="18"/>
                <w:szCs w:val="18"/>
                <w:lang w:val="it-IT"/>
              </w:rPr>
              <w:t xml:space="preserve"> </w:t>
            </w:r>
            <w:r w:rsidRPr="00EF682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/>
              </w:rPr>
              <w:t>l’i</w:t>
            </w:r>
            <w:r w:rsidRPr="00EF682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neguaglianza</w:t>
            </w:r>
            <w:r w:rsidRPr="00EF6828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val="it-IT"/>
              </w:rPr>
              <w:t xml:space="preserve"> </w:t>
            </w:r>
            <w:r w:rsidRPr="00EF682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dell</w:t>
            </w:r>
            <w:r w:rsidRPr="00EF682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/>
              </w:rPr>
              <w:t>’a</w:t>
            </w:r>
            <w:r w:rsidRPr="00EF682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ccesso</w:t>
            </w:r>
            <w:r w:rsidRPr="00EF6828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it-IT"/>
              </w:rPr>
              <w:t xml:space="preserve"> </w:t>
            </w:r>
            <w:r w:rsidRPr="00EF682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ad</w:t>
            </w:r>
            <w:r w:rsidRPr="00EF6828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it-IT"/>
              </w:rPr>
              <w:t xml:space="preserve"> </w:t>
            </w:r>
            <w:r w:rsidRPr="00EF682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esse</w:t>
            </w:r>
            <w:r w:rsidRPr="00EF6828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val="it-IT"/>
              </w:rPr>
              <w:t xml:space="preserve"> </w:t>
            </w:r>
            <w:r w:rsidRPr="00EF6828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e</w:t>
            </w:r>
            <w:r w:rsidRPr="00EF6828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val="it-IT"/>
              </w:rPr>
              <w:t xml:space="preserve"> </w:t>
            </w:r>
            <w:r w:rsidRPr="00EF6828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adottare</w:t>
            </w:r>
            <w:r w:rsidRPr="00EF6828">
              <w:rPr>
                <w:rFonts w:ascii="Times New Roman" w:eastAsia="Times New Roman" w:hAnsi="Times New Roman" w:cs="Times New Roman"/>
                <w:spacing w:val="41"/>
                <w:sz w:val="18"/>
                <w:szCs w:val="18"/>
                <w:lang w:val="it-IT"/>
              </w:rPr>
              <w:t xml:space="preserve"> </w:t>
            </w:r>
            <w:r w:rsidRPr="00EF682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atteggiamenti</w:t>
            </w:r>
            <w:r w:rsidRPr="00EF6828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it-IT"/>
              </w:rPr>
              <w:t xml:space="preserve"> </w:t>
            </w:r>
            <w:r w:rsidRPr="00EF682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responsabili</w:t>
            </w:r>
            <w:r w:rsidRPr="00EF682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/>
              </w:rPr>
              <w:t xml:space="preserve"> </w:t>
            </w:r>
            <w:r w:rsidRPr="00EF682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verso</w:t>
            </w:r>
            <w:r w:rsidRPr="00EF682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/>
              </w:rPr>
              <w:t xml:space="preserve"> </w:t>
            </w:r>
            <w:r w:rsidRPr="00EF6828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i</w:t>
            </w:r>
            <w:r w:rsidRPr="00EF6828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it-IT"/>
              </w:rPr>
              <w:t xml:space="preserve"> </w:t>
            </w:r>
            <w:r w:rsidRPr="00EF682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modi</w:t>
            </w:r>
            <w:r w:rsidRPr="00EF682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/>
              </w:rPr>
              <w:t xml:space="preserve"> </w:t>
            </w:r>
            <w:r w:rsidRPr="00EF6828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di</w:t>
            </w:r>
            <w:r w:rsidRPr="00EF682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/>
              </w:rPr>
              <w:t xml:space="preserve"> </w:t>
            </w:r>
            <w:r w:rsidRPr="00EF682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vita</w:t>
            </w:r>
            <w:r w:rsidRPr="00EF6828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it-IT"/>
              </w:rPr>
              <w:t>.</w:t>
            </w:r>
          </w:p>
          <w:p w:rsidR="00EF6828" w:rsidRPr="00EF6828" w:rsidRDefault="00EF6828" w:rsidP="008B0EC5">
            <w:pPr>
              <w:pStyle w:val="Paragrafoelenco"/>
              <w:numPr>
                <w:ilvl w:val="0"/>
                <w:numId w:val="46"/>
              </w:numPr>
              <w:tabs>
                <w:tab w:val="left" w:pos="261"/>
              </w:tabs>
              <w:spacing w:line="206" w:lineRule="exact"/>
              <w:ind w:left="261" w:hanging="159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EF682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Comprendere</w:t>
            </w:r>
            <w:r w:rsidRPr="00EF6828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Pr="00EF6828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i</w:t>
            </w:r>
            <w:r w:rsidRPr="00EF6828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it-IT"/>
              </w:rPr>
              <w:t xml:space="preserve"> </w:t>
            </w:r>
            <w:r w:rsidRPr="00EF682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principali</w:t>
            </w:r>
            <w:r w:rsidRPr="00EF6828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it-IT"/>
              </w:rPr>
              <w:t xml:space="preserve"> </w:t>
            </w:r>
            <w:r w:rsidRPr="00EF682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problemi</w:t>
            </w:r>
            <w:r w:rsidRPr="00EF6828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it-IT"/>
              </w:rPr>
              <w:t xml:space="preserve"> </w:t>
            </w:r>
            <w:r w:rsidRPr="00EF682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legati</w:t>
            </w:r>
            <w:r w:rsidRPr="00EF6828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it-IT"/>
              </w:rPr>
              <w:t xml:space="preserve"> </w:t>
            </w:r>
            <w:r w:rsidRPr="00EF6828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all’uso</w:t>
            </w:r>
            <w:r w:rsidRPr="00EF6828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Pr="00EF6828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della </w:t>
            </w:r>
            <w:r w:rsidRPr="00EF6828">
              <w:rPr>
                <w:rFonts w:ascii="Times New Roman"/>
                <w:spacing w:val="-1"/>
                <w:sz w:val="18"/>
                <w:lang w:val="it-IT"/>
              </w:rPr>
              <w:t xml:space="preserve">scienza </w:t>
            </w:r>
            <w:r w:rsidRPr="00EF6828">
              <w:rPr>
                <w:rFonts w:ascii="Times New Roman"/>
                <w:sz w:val="18"/>
                <w:lang w:val="it-IT"/>
              </w:rPr>
              <w:t>nel</w:t>
            </w:r>
            <w:r w:rsidRPr="00EF6828">
              <w:rPr>
                <w:rFonts w:ascii="Times New Roman"/>
                <w:spacing w:val="1"/>
                <w:sz w:val="18"/>
                <w:lang w:val="it-IT"/>
              </w:rPr>
              <w:t xml:space="preserve"> </w:t>
            </w:r>
            <w:r w:rsidRPr="00EF6828">
              <w:rPr>
                <w:rFonts w:ascii="Times New Roman"/>
                <w:spacing w:val="-1"/>
                <w:sz w:val="18"/>
                <w:lang w:val="it-IT"/>
              </w:rPr>
              <w:t>campo</w:t>
            </w:r>
            <w:r w:rsidRPr="00EF6828">
              <w:rPr>
                <w:rFonts w:ascii="Times New Roman"/>
                <w:spacing w:val="1"/>
                <w:sz w:val="18"/>
                <w:lang w:val="it-IT"/>
              </w:rPr>
              <w:t xml:space="preserve"> </w:t>
            </w:r>
            <w:r w:rsidRPr="00EF6828">
              <w:rPr>
                <w:rFonts w:ascii="Times New Roman"/>
                <w:spacing w:val="-1"/>
                <w:sz w:val="18"/>
                <w:lang w:val="it-IT"/>
              </w:rPr>
              <w:t>dello</w:t>
            </w:r>
            <w:r w:rsidRPr="00EF6828">
              <w:rPr>
                <w:rFonts w:ascii="Times New Roman"/>
                <w:spacing w:val="1"/>
                <w:sz w:val="18"/>
                <w:lang w:val="it-IT"/>
              </w:rPr>
              <w:t xml:space="preserve"> </w:t>
            </w:r>
            <w:r w:rsidRPr="00EF6828">
              <w:rPr>
                <w:rFonts w:ascii="Times New Roman"/>
                <w:spacing w:val="-1"/>
                <w:sz w:val="18"/>
                <w:lang w:val="it-IT"/>
              </w:rPr>
              <w:t>sviluppo</w:t>
            </w:r>
            <w:r w:rsidRPr="00EF6828">
              <w:rPr>
                <w:rFonts w:ascii="Times New Roman"/>
                <w:spacing w:val="-4"/>
                <w:sz w:val="18"/>
                <w:lang w:val="it-IT"/>
              </w:rPr>
              <w:t xml:space="preserve"> </w:t>
            </w:r>
            <w:r w:rsidRPr="00EF6828">
              <w:rPr>
                <w:rFonts w:ascii="Times New Roman"/>
                <w:sz w:val="18"/>
                <w:lang w:val="it-IT"/>
              </w:rPr>
              <w:t>tecnologico.</w:t>
            </w:r>
          </w:p>
          <w:p w:rsidR="00EF6828" w:rsidRPr="00EF6828" w:rsidRDefault="00EF6828" w:rsidP="008B0EC5">
            <w:pPr>
              <w:pStyle w:val="Paragrafoelenco"/>
              <w:numPr>
                <w:ilvl w:val="0"/>
                <w:numId w:val="46"/>
              </w:numPr>
              <w:tabs>
                <w:tab w:val="left" w:pos="261"/>
              </w:tabs>
              <w:spacing w:line="206" w:lineRule="exact"/>
              <w:ind w:left="261" w:hanging="159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EE5218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Costruire e utilizzare correttamente il concetto di energia come quantità che si conserva; individuare la sua dipendenza da altre variabili; riconoscere l’inevitabile produzione di calore nelle catene energetiche reali.</w:t>
            </w:r>
          </w:p>
        </w:tc>
        <w:tc>
          <w:tcPr>
            <w:tcW w:w="3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6828" w:rsidRPr="00EF6828" w:rsidRDefault="00EF6828" w:rsidP="00FD4E8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  <w:lang w:val="it-IT"/>
              </w:rPr>
            </w:pPr>
          </w:p>
          <w:p w:rsidR="00EF6828" w:rsidRDefault="00EF6828" w:rsidP="008B0EC5">
            <w:pPr>
              <w:pStyle w:val="Paragrafoelenco"/>
              <w:numPr>
                <w:ilvl w:val="0"/>
                <w:numId w:val="45"/>
              </w:numPr>
              <w:tabs>
                <w:tab w:val="left" w:pos="46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Il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0"/>
              </w:rPr>
              <w:t>metodo</w:t>
            </w:r>
            <w:proofErr w:type="spellEnd"/>
            <w:r>
              <w:rPr>
                <w:rFonts w:ascii="Times New Roman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0"/>
              </w:rPr>
              <w:t>sperimentale</w:t>
            </w:r>
            <w:proofErr w:type="spellEnd"/>
            <w:r>
              <w:rPr>
                <w:rFonts w:ascii="Times New Roman"/>
                <w:spacing w:val="-1"/>
                <w:sz w:val="20"/>
              </w:rPr>
              <w:t>.</w:t>
            </w:r>
          </w:p>
          <w:p w:rsidR="00EF6828" w:rsidRDefault="00EF6828" w:rsidP="008B0EC5">
            <w:pPr>
              <w:pStyle w:val="Paragrafoelenco"/>
              <w:numPr>
                <w:ilvl w:val="0"/>
                <w:numId w:val="45"/>
              </w:numPr>
              <w:tabs>
                <w:tab w:val="left" w:pos="46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Proprietà</w:t>
            </w:r>
            <w:proofErr w:type="spellEnd"/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della</w:t>
            </w:r>
            <w:proofErr w:type="spellEnd"/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materia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.</w:t>
            </w:r>
          </w:p>
          <w:p w:rsidR="00EF6828" w:rsidRPr="000E240D" w:rsidRDefault="00EF6828" w:rsidP="008B0EC5">
            <w:pPr>
              <w:pStyle w:val="Paragrafoelenco"/>
              <w:numPr>
                <w:ilvl w:val="0"/>
                <w:numId w:val="45"/>
              </w:numPr>
              <w:tabs>
                <w:tab w:val="left" w:pos="46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pacing w:val="-1"/>
                <w:sz w:val="20"/>
              </w:rPr>
              <w:t>Miscugli</w:t>
            </w:r>
            <w:proofErr w:type="spellEnd"/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soluzioni</w:t>
            </w:r>
            <w:proofErr w:type="spellEnd"/>
            <w:r>
              <w:rPr>
                <w:rFonts w:ascii="Times New Roman"/>
                <w:sz w:val="20"/>
              </w:rPr>
              <w:t>.</w:t>
            </w:r>
          </w:p>
          <w:p w:rsidR="00EF6828" w:rsidRPr="00EF6828" w:rsidRDefault="00EF6828" w:rsidP="008B0EC5">
            <w:pPr>
              <w:pStyle w:val="Paragrafoelenco"/>
              <w:numPr>
                <w:ilvl w:val="0"/>
                <w:numId w:val="45"/>
              </w:numPr>
              <w:tabs>
                <w:tab w:val="left" w:pos="46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EF6828">
              <w:rPr>
                <w:rFonts w:ascii="Times New Roman"/>
                <w:sz w:val="20"/>
                <w:lang w:val="it-IT"/>
              </w:rPr>
              <w:t>L</w:t>
            </w:r>
            <w:r w:rsidRPr="00EF6828">
              <w:rPr>
                <w:rFonts w:ascii="Times New Roman"/>
                <w:sz w:val="20"/>
                <w:lang w:val="it-IT"/>
              </w:rPr>
              <w:t>’</w:t>
            </w:r>
            <w:r w:rsidRPr="00EF6828">
              <w:rPr>
                <w:rFonts w:ascii="Times New Roman"/>
                <w:sz w:val="20"/>
                <w:lang w:val="it-IT"/>
              </w:rPr>
              <w:t>atomo e la tavola degli elementi.</w:t>
            </w:r>
          </w:p>
          <w:p w:rsidR="00EF6828" w:rsidRPr="00EF6828" w:rsidRDefault="00EF6828" w:rsidP="008B0EC5">
            <w:pPr>
              <w:pStyle w:val="Paragrafoelenco"/>
              <w:numPr>
                <w:ilvl w:val="0"/>
                <w:numId w:val="45"/>
              </w:numPr>
              <w:tabs>
                <w:tab w:val="left" w:pos="46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EF6828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Semplici reazioni chimiche e fisiche.</w:t>
            </w:r>
          </w:p>
          <w:p w:rsidR="00EF6828" w:rsidRDefault="00EF6828" w:rsidP="008B0EC5">
            <w:pPr>
              <w:pStyle w:val="Paragrafoelenco"/>
              <w:numPr>
                <w:ilvl w:val="0"/>
                <w:numId w:val="45"/>
              </w:numPr>
              <w:tabs>
                <w:tab w:val="left" w:pos="465"/>
              </w:tabs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Il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0"/>
              </w:rPr>
              <w:t>moto</w:t>
            </w:r>
            <w:proofErr w:type="spellEnd"/>
            <w:r>
              <w:rPr>
                <w:rFonts w:ascii="Times New Roman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dei</w:t>
            </w:r>
            <w:proofErr w:type="spellEnd"/>
            <w:r>
              <w:rPr>
                <w:rFonts w:ascii="Times New Roman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corpi</w:t>
            </w:r>
            <w:proofErr w:type="spellEnd"/>
            <w:r>
              <w:rPr>
                <w:rFonts w:ascii="Times New Roman"/>
                <w:sz w:val="20"/>
              </w:rPr>
              <w:t>.</w:t>
            </w:r>
          </w:p>
          <w:p w:rsidR="00EF6828" w:rsidRPr="000E240D" w:rsidRDefault="00EF6828" w:rsidP="008B0EC5">
            <w:pPr>
              <w:pStyle w:val="Paragrafoelenco"/>
              <w:numPr>
                <w:ilvl w:val="0"/>
                <w:numId w:val="45"/>
              </w:numPr>
              <w:tabs>
                <w:tab w:val="left" w:pos="465"/>
              </w:tabs>
              <w:spacing w:line="229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Le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0"/>
              </w:rPr>
              <w:t>forze</w:t>
            </w:r>
            <w:proofErr w:type="spellEnd"/>
            <w:r>
              <w:rPr>
                <w:rFonts w:ascii="Times New Roman"/>
                <w:spacing w:val="-1"/>
                <w:sz w:val="20"/>
              </w:rPr>
              <w:t>.</w:t>
            </w:r>
          </w:p>
          <w:p w:rsidR="00EF6828" w:rsidRPr="000E240D" w:rsidRDefault="00EF6828" w:rsidP="008B0EC5">
            <w:pPr>
              <w:pStyle w:val="Paragrafoelenco"/>
              <w:numPr>
                <w:ilvl w:val="0"/>
                <w:numId w:val="45"/>
              </w:numPr>
              <w:tabs>
                <w:tab w:val="left" w:pos="465"/>
              </w:tabs>
              <w:spacing w:line="229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 xml:space="preserve">La </w:t>
            </w:r>
            <w:proofErr w:type="spellStart"/>
            <w:r>
              <w:rPr>
                <w:rFonts w:ascii="Times New Roman"/>
                <w:spacing w:val="-1"/>
                <w:sz w:val="20"/>
              </w:rPr>
              <w:t>cellula</w:t>
            </w:r>
            <w:proofErr w:type="spellEnd"/>
            <w:r>
              <w:rPr>
                <w:rFonts w:ascii="Times New Roman"/>
                <w:spacing w:val="-1"/>
                <w:sz w:val="20"/>
              </w:rPr>
              <w:t>.</w:t>
            </w:r>
          </w:p>
          <w:p w:rsidR="00EF6828" w:rsidRDefault="00EF6828" w:rsidP="008B0EC5">
            <w:pPr>
              <w:pStyle w:val="Paragrafoelenco"/>
              <w:numPr>
                <w:ilvl w:val="0"/>
                <w:numId w:val="45"/>
              </w:numPr>
              <w:tabs>
                <w:tab w:val="left" w:pos="46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I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0"/>
              </w:rPr>
              <w:t>cinque</w:t>
            </w:r>
            <w:proofErr w:type="spellEnd"/>
            <w:r>
              <w:rPr>
                <w:rFonts w:ascii="Times New Roman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Regni</w:t>
            </w:r>
            <w:proofErr w:type="spellEnd"/>
            <w:r>
              <w:rPr>
                <w:rFonts w:ascii="Times New Roman"/>
                <w:sz w:val="20"/>
              </w:rPr>
              <w:t>.</w:t>
            </w:r>
          </w:p>
          <w:p w:rsidR="00EF6828" w:rsidRPr="00EF6828" w:rsidRDefault="00EF6828" w:rsidP="008B0EC5">
            <w:pPr>
              <w:pStyle w:val="Paragrafoelenco"/>
              <w:numPr>
                <w:ilvl w:val="0"/>
                <w:numId w:val="45"/>
              </w:numPr>
              <w:tabs>
                <w:tab w:val="left" w:pos="46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EF6828">
              <w:rPr>
                <w:rFonts w:ascii="Times New Roman"/>
                <w:spacing w:val="-1"/>
                <w:sz w:val="20"/>
                <w:lang w:val="it-IT"/>
              </w:rPr>
              <w:t>Elementi</w:t>
            </w:r>
            <w:r w:rsidRPr="00EF6828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EF6828">
              <w:rPr>
                <w:rFonts w:ascii="Times New Roman"/>
                <w:sz w:val="20"/>
                <w:lang w:val="it-IT"/>
              </w:rPr>
              <w:t>di</w:t>
            </w:r>
            <w:r w:rsidRPr="00EF6828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EF6828">
              <w:rPr>
                <w:rFonts w:ascii="Times New Roman"/>
                <w:spacing w:val="-1"/>
                <w:sz w:val="20"/>
                <w:lang w:val="it-IT"/>
              </w:rPr>
              <w:t>anatomia</w:t>
            </w:r>
            <w:r w:rsidRPr="00EF6828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EF6828">
              <w:rPr>
                <w:rFonts w:ascii="Times New Roman"/>
                <w:sz w:val="20"/>
                <w:lang w:val="it-IT"/>
              </w:rPr>
              <w:t>e</w:t>
            </w:r>
            <w:r w:rsidRPr="00EF6828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EF6828">
              <w:rPr>
                <w:rFonts w:ascii="Times New Roman"/>
                <w:spacing w:val="-1"/>
                <w:sz w:val="20"/>
                <w:lang w:val="it-IT"/>
              </w:rPr>
              <w:t>fisiologia</w:t>
            </w:r>
            <w:r w:rsidRPr="00EF6828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EF6828">
              <w:rPr>
                <w:rFonts w:ascii="Times New Roman"/>
                <w:spacing w:val="-1"/>
                <w:sz w:val="20"/>
                <w:lang w:val="it-IT"/>
              </w:rPr>
              <w:t>vegetale.</w:t>
            </w:r>
          </w:p>
          <w:p w:rsidR="00EF6828" w:rsidRPr="00481F5B" w:rsidRDefault="00EF6828" w:rsidP="008B0EC5">
            <w:pPr>
              <w:pStyle w:val="Paragrafoelenco"/>
              <w:numPr>
                <w:ilvl w:val="0"/>
                <w:numId w:val="45"/>
              </w:numPr>
              <w:tabs>
                <w:tab w:val="left" w:pos="465"/>
              </w:tabs>
              <w:rPr>
                <w:rFonts w:ascii="Times New Roman"/>
                <w:spacing w:val="-1"/>
                <w:sz w:val="20"/>
                <w:lang w:val="it-IT"/>
              </w:rPr>
            </w:pPr>
            <w:r w:rsidRPr="00481F5B">
              <w:rPr>
                <w:rFonts w:ascii="Times New Roman"/>
                <w:spacing w:val="-1"/>
                <w:sz w:val="20"/>
                <w:lang w:val="it-IT"/>
              </w:rPr>
              <w:t>L</w:t>
            </w:r>
            <w:r w:rsidRPr="00481F5B">
              <w:rPr>
                <w:rFonts w:ascii="Times New Roman"/>
                <w:spacing w:val="-1"/>
                <w:sz w:val="20"/>
                <w:lang w:val="it-IT"/>
              </w:rPr>
              <w:t>’</w:t>
            </w:r>
            <w:r w:rsidRPr="00481F5B">
              <w:rPr>
                <w:rFonts w:ascii="Times New Roman"/>
                <w:spacing w:val="-1"/>
                <w:sz w:val="20"/>
                <w:lang w:val="it-IT"/>
              </w:rPr>
              <w:t>ecosistema Terra.</w:t>
            </w:r>
          </w:p>
          <w:p w:rsidR="00EF6828" w:rsidRPr="00EF6828" w:rsidRDefault="00EF6828" w:rsidP="008B0EC5">
            <w:pPr>
              <w:pStyle w:val="Paragrafoelenco"/>
              <w:numPr>
                <w:ilvl w:val="0"/>
                <w:numId w:val="45"/>
              </w:numPr>
              <w:tabs>
                <w:tab w:val="left" w:pos="46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EF6828">
              <w:rPr>
                <w:rFonts w:ascii="Times New Roman"/>
                <w:sz w:val="20"/>
                <w:lang w:val="it-IT"/>
              </w:rPr>
              <w:t>Anatomia</w:t>
            </w:r>
            <w:r w:rsidRPr="00EF6828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EF6828">
              <w:rPr>
                <w:rFonts w:ascii="Times New Roman"/>
                <w:sz w:val="20"/>
                <w:lang w:val="it-IT"/>
              </w:rPr>
              <w:t>e</w:t>
            </w:r>
            <w:r w:rsidRPr="00EF6828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EF6828">
              <w:rPr>
                <w:rFonts w:ascii="Times New Roman"/>
                <w:spacing w:val="-1"/>
                <w:sz w:val="20"/>
                <w:lang w:val="it-IT"/>
              </w:rPr>
              <w:t>fisiologia</w:t>
            </w:r>
            <w:r w:rsidRPr="00EF6828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EF6828">
              <w:rPr>
                <w:rFonts w:ascii="Times New Roman"/>
                <w:sz w:val="20"/>
                <w:lang w:val="it-IT"/>
              </w:rPr>
              <w:t>del</w:t>
            </w:r>
            <w:r w:rsidRPr="00EF6828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EF6828">
              <w:rPr>
                <w:rFonts w:ascii="Times New Roman"/>
                <w:sz w:val="20"/>
                <w:lang w:val="it-IT"/>
              </w:rPr>
              <w:t>corpo</w:t>
            </w:r>
            <w:r w:rsidRPr="00EF6828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EF6828">
              <w:rPr>
                <w:rFonts w:ascii="Times New Roman"/>
                <w:sz w:val="20"/>
                <w:lang w:val="it-IT"/>
              </w:rPr>
              <w:t>umano.</w:t>
            </w:r>
          </w:p>
          <w:p w:rsidR="00EF6828" w:rsidRPr="00EF6828" w:rsidRDefault="00EF6828" w:rsidP="008B0EC5">
            <w:pPr>
              <w:pStyle w:val="Paragrafoelenco"/>
              <w:numPr>
                <w:ilvl w:val="0"/>
                <w:numId w:val="45"/>
              </w:numPr>
              <w:tabs>
                <w:tab w:val="left" w:pos="465"/>
              </w:tabs>
              <w:spacing w:line="229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EF6828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I principali sistemi e apparati del corpo.</w:t>
            </w:r>
          </w:p>
          <w:p w:rsidR="00EF6828" w:rsidRPr="000E240D" w:rsidRDefault="00EF6828" w:rsidP="008B0EC5">
            <w:pPr>
              <w:pStyle w:val="Paragrafoelenco"/>
              <w:numPr>
                <w:ilvl w:val="0"/>
                <w:numId w:val="45"/>
              </w:numPr>
              <w:tabs>
                <w:tab w:val="left" w:pos="465"/>
              </w:tabs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pacing w:val="-1"/>
                <w:sz w:val="20"/>
              </w:rPr>
              <w:t>Elementi</w:t>
            </w:r>
            <w:proofErr w:type="spellEnd"/>
            <w:r>
              <w:rPr>
                <w:rFonts w:ascii="Times New Roman"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0"/>
              </w:rPr>
              <w:t>fondamentali</w:t>
            </w:r>
            <w:proofErr w:type="spellEnd"/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di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genetica</w:t>
            </w:r>
            <w:proofErr w:type="spellEnd"/>
            <w:r>
              <w:rPr>
                <w:rFonts w:ascii="Times New Roman"/>
                <w:sz w:val="20"/>
              </w:rPr>
              <w:t>.</w:t>
            </w:r>
          </w:p>
          <w:p w:rsidR="00EF6828" w:rsidRPr="000E240D" w:rsidRDefault="00EF6828" w:rsidP="008B0EC5">
            <w:pPr>
              <w:pStyle w:val="Paragrafoelenco"/>
              <w:numPr>
                <w:ilvl w:val="0"/>
                <w:numId w:val="45"/>
              </w:numPr>
              <w:tabs>
                <w:tab w:val="left" w:pos="46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I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principali</w:t>
            </w:r>
            <w:proofErr w:type="spellEnd"/>
            <w:r>
              <w:rPr>
                <w:rFonts w:ascii="Times New Roman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0"/>
              </w:rPr>
              <w:t>fenomeni</w:t>
            </w:r>
            <w:proofErr w:type="spellEnd"/>
            <w:r>
              <w:rPr>
                <w:rFonts w:ascii="Times New Roman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celesti</w:t>
            </w:r>
            <w:proofErr w:type="spellEnd"/>
            <w:r>
              <w:rPr>
                <w:rFonts w:ascii="Times New Roman"/>
                <w:sz w:val="20"/>
              </w:rPr>
              <w:t>.</w:t>
            </w:r>
          </w:p>
          <w:p w:rsidR="00EF6828" w:rsidRPr="000E240D" w:rsidRDefault="00EF6828" w:rsidP="008B0EC5">
            <w:pPr>
              <w:pStyle w:val="Paragrafoelenco"/>
              <w:numPr>
                <w:ilvl w:val="0"/>
                <w:numId w:val="45"/>
              </w:numPr>
              <w:tabs>
                <w:tab w:val="left" w:pos="46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Il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sistema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solare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</w:p>
          <w:p w:rsidR="00EF6828" w:rsidRDefault="00EF6828" w:rsidP="008B0EC5">
            <w:pPr>
              <w:pStyle w:val="Paragrafoelenco"/>
              <w:numPr>
                <w:ilvl w:val="0"/>
                <w:numId w:val="45"/>
              </w:numPr>
              <w:tabs>
                <w:tab w:val="left" w:pos="46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’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inquinamento</w:t>
            </w:r>
            <w:proofErr w:type="spellEnd"/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del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sistema</w:t>
            </w:r>
            <w:proofErr w:type="spellEnd"/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Terra.</w:t>
            </w:r>
          </w:p>
          <w:p w:rsidR="00EF6828" w:rsidRDefault="00EF6828" w:rsidP="008B0EC5">
            <w:pPr>
              <w:pStyle w:val="Paragrafoelenco"/>
              <w:numPr>
                <w:ilvl w:val="0"/>
                <w:numId w:val="45"/>
              </w:numPr>
              <w:tabs>
                <w:tab w:val="left" w:pos="46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z w:val="20"/>
              </w:rPr>
              <w:t>Minerali</w:t>
            </w:r>
            <w:proofErr w:type="spellEnd"/>
            <w:r>
              <w:rPr>
                <w:rFonts w:ascii="Times New Roman"/>
                <w:sz w:val="20"/>
              </w:rPr>
              <w:t>,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rocce</w:t>
            </w:r>
            <w:proofErr w:type="spellEnd"/>
            <w:r>
              <w:rPr>
                <w:rFonts w:ascii="Times New Roman"/>
                <w:sz w:val="20"/>
              </w:rPr>
              <w:t>,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0"/>
              </w:rPr>
              <w:t>fossili</w:t>
            </w:r>
            <w:proofErr w:type="spellEnd"/>
            <w:r>
              <w:rPr>
                <w:rFonts w:ascii="Times New Roman"/>
                <w:spacing w:val="-1"/>
                <w:sz w:val="20"/>
              </w:rPr>
              <w:t>.</w:t>
            </w:r>
          </w:p>
          <w:p w:rsidR="00EF6828" w:rsidRPr="00EF6828" w:rsidRDefault="00EF6828" w:rsidP="008B0EC5">
            <w:pPr>
              <w:pStyle w:val="Paragrafoelenco"/>
              <w:numPr>
                <w:ilvl w:val="0"/>
                <w:numId w:val="45"/>
              </w:numPr>
              <w:tabs>
                <w:tab w:val="left" w:pos="465"/>
              </w:tabs>
              <w:ind w:right="49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EF6828">
              <w:rPr>
                <w:rFonts w:ascii="Times New Roman"/>
                <w:spacing w:val="-1"/>
                <w:sz w:val="20"/>
                <w:lang w:val="it-IT"/>
              </w:rPr>
              <w:t>Rischi</w:t>
            </w:r>
            <w:r w:rsidRPr="00EF6828">
              <w:rPr>
                <w:rFonts w:ascii="Times New Roman"/>
                <w:spacing w:val="-16"/>
                <w:sz w:val="20"/>
                <w:lang w:val="it-IT"/>
              </w:rPr>
              <w:t xml:space="preserve"> </w:t>
            </w:r>
            <w:r w:rsidRPr="00EF6828">
              <w:rPr>
                <w:rFonts w:ascii="Times New Roman"/>
                <w:sz w:val="20"/>
                <w:lang w:val="it-IT"/>
              </w:rPr>
              <w:t>geomorfologici,</w:t>
            </w:r>
            <w:r w:rsidRPr="00EF6828">
              <w:rPr>
                <w:rFonts w:ascii="Times New Roman"/>
                <w:spacing w:val="-15"/>
                <w:sz w:val="20"/>
                <w:lang w:val="it-IT"/>
              </w:rPr>
              <w:t xml:space="preserve"> </w:t>
            </w:r>
            <w:r w:rsidRPr="00EF6828">
              <w:rPr>
                <w:rFonts w:ascii="Times New Roman"/>
                <w:spacing w:val="-1"/>
                <w:sz w:val="20"/>
                <w:lang w:val="it-IT"/>
              </w:rPr>
              <w:t>idrogeologici.</w:t>
            </w:r>
            <w:r w:rsidRPr="00EF6828">
              <w:rPr>
                <w:rFonts w:ascii="Times New Roman"/>
                <w:spacing w:val="33"/>
                <w:w w:val="99"/>
                <w:sz w:val="20"/>
                <w:lang w:val="it-IT"/>
              </w:rPr>
              <w:t xml:space="preserve"> </w:t>
            </w:r>
            <w:r w:rsidRPr="00EF6828">
              <w:rPr>
                <w:rFonts w:ascii="Times New Roman"/>
                <w:spacing w:val="-1"/>
                <w:sz w:val="20"/>
                <w:lang w:val="it-IT"/>
              </w:rPr>
              <w:t>vulcanici</w:t>
            </w:r>
            <w:r w:rsidRPr="00EF6828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EF6828">
              <w:rPr>
                <w:rFonts w:ascii="Times New Roman"/>
                <w:sz w:val="20"/>
                <w:lang w:val="it-IT"/>
              </w:rPr>
              <w:t>e</w:t>
            </w:r>
            <w:r w:rsidRPr="00EF6828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EF6828">
              <w:rPr>
                <w:rFonts w:ascii="Times New Roman"/>
                <w:spacing w:val="-1"/>
                <w:sz w:val="20"/>
                <w:lang w:val="it-IT"/>
              </w:rPr>
              <w:t>sismici.</w:t>
            </w:r>
          </w:p>
          <w:p w:rsidR="00EF6828" w:rsidRPr="00EF6828" w:rsidRDefault="00EF6828" w:rsidP="008B0EC5">
            <w:pPr>
              <w:pStyle w:val="Paragrafoelenco"/>
              <w:numPr>
                <w:ilvl w:val="0"/>
                <w:numId w:val="45"/>
              </w:numPr>
              <w:tabs>
                <w:tab w:val="left" w:pos="46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EF6828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I vari tipi di energia.</w:t>
            </w:r>
          </w:p>
          <w:p w:rsidR="00EF6828" w:rsidRPr="00634C43" w:rsidRDefault="00EF6828" w:rsidP="008B0EC5">
            <w:pPr>
              <w:pStyle w:val="Paragrafoelenco"/>
              <w:numPr>
                <w:ilvl w:val="0"/>
                <w:numId w:val="45"/>
              </w:numPr>
              <w:tabs>
                <w:tab w:val="left" w:pos="46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L’energia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elettrica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EF6828" w:rsidRPr="000E240D" w:rsidRDefault="00EF6828" w:rsidP="008B0EC5">
            <w:pPr>
              <w:pStyle w:val="Paragrafoelenco"/>
              <w:numPr>
                <w:ilvl w:val="0"/>
                <w:numId w:val="45"/>
              </w:numPr>
              <w:tabs>
                <w:tab w:val="left" w:pos="465"/>
              </w:tabs>
              <w:ind w:right="4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Il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magnetismo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710ACB" w:rsidRPr="00876FB6" w:rsidRDefault="00710ACB">
      <w:pPr>
        <w:spacing w:line="228" w:lineRule="exact"/>
        <w:rPr>
          <w:rFonts w:ascii="Times New Roman" w:eastAsia="Times New Roman" w:hAnsi="Times New Roman" w:cs="Times New Roman"/>
          <w:color w:val="FF0000"/>
          <w:sz w:val="20"/>
          <w:szCs w:val="20"/>
        </w:rPr>
        <w:sectPr w:rsidR="00710ACB" w:rsidRPr="00876FB6">
          <w:pgSz w:w="15840" w:h="12240" w:orient="landscape"/>
          <w:pgMar w:top="980" w:right="1260" w:bottom="1160" w:left="920" w:header="743" w:footer="977" w:gutter="0"/>
          <w:cols w:space="720"/>
        </w:sectPr>
      </w:pPr>
    </w:p>
    <w:p w:rsidR="00D70625" w:rsidRDefault="00D70625" w:rsidP="00D70625">
      <w:pPr>
        <w:spacing w:before="142"/>
        <w:ind w:left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color w:val="0000CC"/>
          <w:spacing w:val="-1"/>
          <w:sz w:val="24"/>
        </w:rPr>
        <w:lastRenderedPageBreak/>
        <w:t>MUSICA</w:t>
      </w:r>
    </w:p>
    <w:p w:rsidR="00710ACB" w:rsidRPr="00876FB6" w:rsidRDefault="00710ACB">
      <w:pPr>
        <w:rPr>
          <w:rFonts w:ascii="Times New Roman" w:eastAsia="Times New Roman" w:hAnsi="Times New Roman" w:cs="Times New Roman"/>
          <w:color w:val="FF0000"/>
          <w:sz w:val="20"/>
          <w:szCs w:val="20"/>
          <w:lang w:val="it-IT"/>
        </w:rPr>
      </w:pPr>
    </w:p>
    <w:p w:rsidR="00710ACB" w:rsidRPr="00876FB6" w:rsidRDefault="00710ACB">
      <w:pPr>
        <w:spacing w:before="1"/>
        <w:rPr>
          <w:rFonts w:ascii="Times New Roman" w:eastAsia="Times New Roman" w:hAnsi="Times New Roman" w:cs="Times New Roman"/>
          <w:color w:val="FF0000"/>
          <w:sz w:val="11"/>
          <w:szCs w:val="11"/>
          <w:lang w:val="it-IT"/>
        </w:rPr>
      </w:pPr>
    </w:p>
    <w:tbl>
      <w:tblPr>
        <w:tblStyle w:val="TableNormal"/>
        <w:tblW w:w="0" w:type="auto"/>
        <w:tblInd w:w="98" w:type="dxa"/>
        <w:tblLayout w:type="fixed"/>
        <w:tblLook w:val="01E0"/>
      </w:tblPr>
      <w:tblGrid>
        <w:gridCol w:w="4609"/>
        <w:gridCol w:w="4860"/>
        <w:gridCol w:w="3975"/>
      </w:tblGrid>
      <w:tr w:rsidR="00710ACB" w:rsidRPr="003C2DED">
        <w:trPr>
          <w:trHeight w:hRule="exact" w:val="715"/>
        </w:trPr>
        <w:tc>
          <w:tcPr>
            <w:tcW w:w="46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10ACB" w:rsidRPr="00481F5B" w:rsidRDefault="00710AC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710ACB" w:rsidRPr="00481F5B" w:rsidRDefault="008724B2">
            <w:pPr>
              <w:pStyle w:val="TableParagraph"/>
              <w:spacing w:before="183"/>
              <w:ind w:left="1477" w:right="106" w:hanging="1374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481F5B">
              <w:rPr>
                <w:rFonts w:ascii="Times New Roman"/>
                <w:b/>
                <w:i/>
                <w:spacing w:val="-1"/>
                <w:sz w:val="24"/>
                <w:lang w:val="it-IT"/>
              </w:rPr>
              <w:t>TRAGUARDI</w:t>
            </w:r>
            <w:r w:rsidRPr="00481F5B">
              <w:rPr>
                <w:rFonts w:ascii="Times New Roman"/>
                <w:b/>
                <w:i/>
                <w:sz w:val="24"/>
                <w:lang w:val="it-IT"/>
              </w:rPr>
              <w:t xml:space="preserve"> PER LO</w:t>
            </w:r>
            <w:r w:rsidRPr="00481F5B">
              <w:rPr>
                <w:rFonts w:ascii="Times New Roman"/>
                <w:b/>
                <w:i/>
                <w:spacing w:val="-2"/>
                <w:sz w:val="24"/>
                <w:lang w:val="it-IT"/>
              </w:rPr>
              <w:t xml:space="preserve"> </w:t>
            </w:r>
            <w:r w:rsidRPr="00481F5B">
              <w:rPr>
                <w:rFonts w:ascii="Times New Roman"/>
                <w:b/>
                <w:i/>
                <w:spacing w:val="-1"/>
                <w:sz w:val="24"/>
                <w:lang w:val="it-IT"/>
              </w:rPr>
              <w:t>SVILUPPO</w:t>
            </w:r>
            <w:r w:rsidRPr="00481F5B">
              <w:rPr>
                <w:rFonts w:ascii="Times New Roman"/>
                <w:b/>
                <w:i/>
                <w:sz w:val="24"/>
                <w:lang w:val="it-IT"/>
              </w:rPr>
              <w:t xml:space="preserve"> </w:t>
            </w:r>
            <w:r w:rsidRPr="00481F5B">
              <w:rPr>
                <w:rFonts w:ascii="Times New Roman"/>
                <w:b/>
                <w:i/>
                <w:spacing w:val="-1"/>
                <w:sz w:val="24"/>
                <w:lang w:val="it-IT"/>
              </w:rPr>
              <w:t>DELLE</w:t>
            </w:r>
            <w:r w:rsidRPr="00481F5B">
              <w:rPr>
                <w:rFonts w:ascii="Times New Roman"/>
                <w:b/>
                <w:i/>
                <w:spacing w:val="32"/>
                <w:sz w:val="24"/>
                <w:lang w:val="it-IT"/>
              </w:rPr>
              <w:t xml:space="preserve"> </w:t>
            </w:r>
            <w:r w:rsidRPr="00481F5B">
              <w:rPr>
                <w:rFonts w:ascii="Times New Roman"/>
                <w:b/>
                <w:i/>
                <w:sz w:val="24"/>
                <w:lang w:val="it-IT"/>
              </w:rPr>
              <w:t>COMPETENZE</w:t>
            </w:r>
          </w:p>
        </w:tc>
        <w:tc>
          <w:tcPr>
            <w:tcW w:w="88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ACB" w:rsidRPr="00481F5B" w:rsidRDefault="008724B2">
            <w:pPr>
              <w:pStyle w:val="TableParagraph"/>
              <w:spacing w:line="272" w:lineRule="exact"/>
              <w:ind w:left="2504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481F5B">
              <w:rPr>
                <w:rFonts w:ascii="Times New Roman"/>
                <w:b/>
                <w:spacing w:val="-1"/>
                <w:sz w:val="24"/>
                <w:lang w:val="it-IT"/>
              </w:rPr>
              <w:t>OBIETTIVI</w:t>
            </w:r>
            <w:r w:rsidRPr="00481F5B">
              <w:rPr>
                <w:rFonts w:ascii="Times New Roman"/>
                <w:b/>
                <w:sz w:val="24"/>
                <w:lang w:val="it-IT"/>
              </w:rPr>
              <w:t xml:space="preserve"> DI </w:t>
            </w:r>
            <w:r w:rsidRPr="00481F5B">
              <w:rPr>
                <w:rFonts w:ascii="Times New Roman"/>
                <w:b/>
                <w:spacing w:val="-1"/>
                <w:sz w:val="24"/>
                <w:lang w:val="it-IT"/>
              </w:rPr>
              <w:t>APPRENDIMENTO</w:t>
            </w:r>
          </w:p>
          <w:p w:rsidR="00710ACB" w:rsidRPr="00481F5B" w:rsidRDefault="00481F5B">
            <w:pPr>
              <w:pStyle w:val="TableParagraph"/>
              <w:ind w:left="247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it-IT"/>
              </w:rPr>
            </w:pPr>
            <w:r w:rsidRPr="00481F5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it-IT"/>
              </w:rPr>
              <w:t>(A</w:t>
            </w:r>
            <w:r w:rsidR="008724B2" w:rsidRPr="00481F5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it-IT"/>
              </w:rPr>
              <w:t xml:space="preserve">l </w:t>
            </w:r>
            <w:r w:rsidR="008724B2" w:rsidRPr="00481F5B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  <w:lang w:val="it-IT"/>
              </w:rPr>
              <w:t>termine della</w:t>
            </w:r>
            <w:r w:rsidR="008724B2" w:rsidRPr="00481F5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it-IT"/>
              </w:rPr>
              <w:t xml:space="preserve"> </w:t>
            </w:r>
            <w:r w:rsidR="008724B2" w:rsidRPr="00481F5B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  <w:lang w:val="it-IT"/>
              </w:rPr>
              <w:t>Scuola</w:t>
            </w:r>
            <w:r w:rsidR="008724B2" w:rsidRPr="00481F5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it-IT"/>
              </w:rPr>
              <w:t xml:space="preserve"> </w:t>
            </w:r>
            <w:r w:rsidR="008724B2" w:rsidRPr="00481F5B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  <w:lang w:val="it-IT"/>
              </w:rPr>
              <w:t>dell’Infanzia)</w:t>
            </w:r>
          </w:p>
        </w:tc>
      </w:tr>
      <w:tr w:rsidR="00710ACB" w:rsidRPr="00876FB6">
        <w:trPr>
          <w:trHeight w:hRule="exact" w:val="240"/>
        </w:trPr>
        <w:tc>
          <w:tcPr>
            <w:tcW w:w="46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10ACB" w:rsidRPr="00481F5B" w:rsidRDefault="00710ACB">
            <w:pPr>
              <w:rPr>
                <w:lang w:val="it-IT"/>
              </w:rPr>
            </w:pP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ACB" w:rsidRPr="00481F5B" w:rsidRDefault="008724B2">
            <w:pPr>
              <w:pStyle w:val="TableParagraph"/>
              <w:spacing w:line="227" w:lineRule="exact"/>
              <w:ind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1F5B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ABILITA’</w:t>
            </w:r>
          </w:p>
        </w:tc>
        <w:tc>
          <w:tcPr>
            <w:tcW w:w="3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ACB" w:rsidRPr="00481F5B" w:rsidRDefault="008724B2">
            <w:pPr>
              <w:pStyle w:val="TableParagraph"/>
              <w:spacing w:line="227" w:lineRule="exact"/>
              <w:ind w:left="6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1F5B">
              <w:rPr>
                <w:rFonts w:ascii="Times New Roman"/>
                <w:b/>
                <w:sz w:val="20"/>
              </w:rPr>
              <w:t>CONOSCENZE/ESPERIENZE</w:t>
            </w:r>
          </w:p>
        </w:tc>
      </w:tr>
      <w:tr w:rsidR="00710ACB" w:rsidRPr="00876FB6">
        <w:trPr>
          <w:trHeight w:hRule="exact" w:val="535"/>
        </w:trPr>
        <w:tc>
          <w:tcPr>
            <w:tcW w:w="46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ACB" w:rsidRPr="00481F5B" w:rsidRDefault="00710ACB"/>
        </w:tc>
        <w:tc>
          <w:tcPr>
            <w:tcW w:w="88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ACB" w:rsidRPr="00481F5B" w:rsidRDefault="008724B2">
            <w:pPr>
              <w:pStyle w:val="TableParagraph"/>
              <w:spacing w:before="143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1F5B">
              <w:rPr>
                <w:rFonts w:ascii="Times New Roman"/>
                <w:b/>
                <w:sz w:val="20"/>
              </w:rPr>
              <w:t>IMMAGINI,</w:t>
            </w:r>
            <w:r w:rsidRPr="00481F5B">
              <w:rPr>
                <w:rFonts w:ascii="Times New Roman"/>
                <w:b/>
                <w:spacing w:val="-13"/>
                <w:sz w:val="20"/>
              </w:rPr>
              <w:t xml:space="preserve"> </w:t>
            </w:r>
            <w:r w:rsidRPr="00481F5B">
              <w:rPr>
                <w:rFonts w:ascii="Times New Roman"/>
                <w:b/>
                <w:sz w:val="20"/>
              </w:rPr>
              <w:t>SUONI,</w:t>
            </w:r>
            <w:r w:rsidRPr="00481F5B">
              <w:rPr>
                <w:rFonts w:ascii="Times New Roman"/>
                <w:b/>
                <w:spacing w:val="-13"/>
                <w:sz w:val="20"/>
              </w:rPr>
              <w:t xml:space="preserve"> </w:t>
            </w:r>
            <w:r w:rsidRPr="00481F5B">
              <w:rPr>
                <w:rFonts w:ascii="Times New Roman"/>
                <w:b/>
                <w:sz w:val="20"/>
              </w:rPr>
              <w:t>COLORI</w:t>
            </w:r>
          </w:p>
        </w:tc>
      </w:tr>
      <w:tr w:rsidR="00710ACB" w:rsidRPr="003C2DED">
        <w:trPr>
          <w:trHeight w:hRule="exact" w:val="6321"/>
        </w:trPr>
        <w:tc>
          <w:tcPr>
            <w:tcW w:w="4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ACB" w:rsidRPr="00481F5B" w:rsidRDefault="008724B2" w:rsidP="008B0EC5">
            <w:pPr>
              <w:pStyle w:val="Paragrafoelenco"/>
              <w:numPr>
                <w:ilvl w:val="0"/>
                <w:numId w:val="44"/>
              </w:numPr>
              <w:tabs>
                <w:tab w:val="left" w:pos="463"/>
              </w:tabs>
              <w:spacing w:line="239" w:lineRule="auto"/>
              <w:ind w:right="512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481F5B">
              <w:rPr>
                <w:rFonts w:ascii="Times New Roman" w:hAnsi="Times New Roman"/>
                <w:sz w:val="20"/>
                <w:lang w:val="it-IT"/>
              </w:rPr>
              <w:t>Il</w:t>
            </w:r>
            <w:r w:rsidRPr="00481F5B">
              <w:rPr>
                <w:rFonts w:ascii="Times New Roman" w:hAnsi="Times New Roman"/>
                <w:spacing w:val="-6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pacing w:val="-1"/>
                <w:sz w:val="20"/>
                <w:lang w:val="it-IT"/>
              </w:rPr>
              <w:t>bambino</w:t>
            </w:r>
            <w:r w:rsidRPr="00481F5B">
              <w:rPr>
                <w:rFonts w:ascii="Times New Roman" w:hAnsi="Times New Roman"/>
                <w:spacing w:val="-3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pacing w:val="-1"/>
                <w:sz w:val="20"/>
                <w:lang w:val="it-IT"/>
              </w:rPr>
              <w:t>inventa</w:t>
            </w:r>
            <w:r w:rsidRPr="00481F5B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pacing w:val="-1"/>
                <w:sz w:val="20"/>
                <w:lang w:val="it-IT"/>
              </w:rPr>
              <w:t>storie</w:t>
            </w:r>
            <w:r w:rsidRPr="00481F5B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z w:val="20"/>
                <w:lang w:val="it-IT"/>
              </w:rPr>
              <w:t>e</w:t>
            </w:r>
            <w:r w:rsidRPr="00481F5B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pacing w:val="-1"/>
                <w:sz w:val="20"/>
                <w:lang w:val="it-IT"/>
              </w:rPr>
              <w:t>sa</w:t>
            </w:r>
            <w:r w:rsidRPr="00481F5B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pacing w:val="-1"/>
                <w:sz w:val="20"/>
                <w:lang w:val="it-IT"/>
              </w:rPr>
              <w:t>esprimerle</w:t>
            </w:r>
            <w:r w:rsidRPr="00481F5B">
              <w:rPr>
                <w:rFonts w:ascii="Times New Roman" w:hAnsi="Times New Roman"/>
                <w:spacing w:val="53"/>
                <w:w w:val="99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pacing w:val="-1"/>
                <w:sz w:val="20"/>
                <w:lang w:val="it-IT"/>
              </w:rPr>
              <w:t>attraverso</w:t>
            </w:r>
            <w:r w:rsidRPr="00481F5B">
              <w:rPr>
                <w:rFonts w:ascii="Times New Roman" w:hAnsi="Times New Roman"/>
                <w:spacing w:val="-6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z w:val="20"/>
                <w:lang w:val="it-IT"/>
              </w:rPr>
              <w:t>la</w:t>
            </w:r>
            <w:r w:rsidRPr="00481F5B">
              <w:rPr>
                <w:rFonts w:ascii="Times New Roman" w:hAnsi="Times New Roman"/>
                <w:spacing w:val="-7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z w:val="20"/>
                <w:lang w:val="it-IT"/>
              </w:rPr>
              <w:t>drammatizzazione,</w:t>
            </w:r>
            <w:r w:rsidRPr="00481F5B">
              <w:rPr>
                <w:rFonts w:ascii="Times New Roman" w:hAnsi="Times New Roman"/>
                <w:spacing w:val="-6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z w:val="20"/>
                <w:lang w:val="it-IT"/>
              </w:rPr>
              <w:t>il</w:t>
            </w:r>
            <w:r w:rsidRPr="00481F5B">
              <w:rPr>
                <w:rFonts w:ascii="Times New Roman" w:hAnsi="Times New Roman"/>
                <w:spacing w:val="-8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pacing w:val="-1"/>
                <w:sz w:val="20"/>
                <w:lang w:val="it-IT"/>
              </w:rPr>
              <w:t>disegno,</w:t>
            </w:r>
            <w:r w:rsidRPr="00481F5B">
              <w:rPr>
                <w:rFonts w:ascii="Times New Roman" w:hAnsi="Times New Roman"/>
                <w:spacing w:val="-6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z w:val="20"/>
                <w:lang w:val="it-IT"/>
              </w:rPr>
              <w:t>la</w:t>
            </w:r>
            <w:r w:rsidRPr="00481F5B">
              <w:rPr>
                <w:rFonts w:ascii="Times New Roman" w:hAnsi="Times New Roman"/>
                <w:spacing w:val="32"/>
                <w:w w:val="99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pacing w:val="-1"/>
                <w:sz w:val="20"/>
                <w:lang w:val="it-IT"/>
              </w:rPr>
              <w:t>pittura</w:t>
            </w:r>
            <w:r w:rsidRPr="00481F5B">
              <w:rPr>
                <w:rFonts w:ascii="Times New Roman" w:hAnsi="Times New Roman"/>
                <w:spacing w:val="-7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z w:val="20"/>
                <w:lang w:val="it-IT"/>
              </w:rPr>
              <w:t>e</w:t>
            </w:r>
            <w:r w:rsidRPr="00481F5B">
              <w:rPr>
                <w:rFonts w:ascii="Times New Roman" w:hAnsi="Times New Roman"/>
                <w:spacing w:val="-6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z w:val="20"/>
                <w:lang w:val="it-IT"/>
              </w:rPr>
              <w:t>altre</w:t>
            </w:r>
            <w:r w:rsidRPr="00481F5B">
              <w:rPr>
                <w:rFonts w:ascii="Times New Roman" w:hAnsi="Times New Roman"/>
                <w:spacing w:val="-7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z w:val="20"/>
                <w:lang w:val="it-IT"/>
              </w:rPr>
              <w:t>attività</w:t>
            </w:r>
            <w:r w:rsidRPr="00481F5B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pacing w:val="-1"/>
                <w:sz w:val="20"/>
                <w:lang w:val="it-IT"/>
              </w:rPr>
              <w:t>manipolative.</w:t>
            </w:r>
          </w:p>
          <w:p w:rsidR="00710ACB" w:rsidRPr="00481F5B" w:rsidRDefault="008724B2" w:rsidP="008B0EC5">
            <w:pPr>
              <w:pStyle w:val="Paragrafoelenco"/>
              <w:numPr>
                <w:ilvl w:val="0"/>
                <w:numId w:val="44"/>
              </w:numPr>
              <w:tabs>
                <w:tab w:val="left" w:pos="463"/>
              </w:tabs>
              <w:ind w:right="161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481F5B">
              <w:rPr>
                <w:rFonts w:ascii="Times New Roman"/>
                <w:sz w:val="20"/>
                <w:lang w:val="it-IT"/>
              </w:rPr>
              <w:t>Utilizza</w:t>
            </w:r>
            <w:r w:rsidRPr="00481F5B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pacing w:val="-1"/>
                <w:sz w:val="20"/>
                <w:lang w:val="it-IT"/>
              </w:rPr>
              <w:t>materiali</w:t>
            </w:r>
            <w:r w:rsidRPr="00481F5B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z w:val="20"/>
                <w:lang w:val="it-IT"/>
              </w:rPr>
              <w:t>e</w:t>
            </w:r>
            <w:r w:rsidRPr="00481F5B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pacing w:val="-1"/>
                <w:sz w:val="20"/>
                <w:lang w:val="it-IT"/>
              </w:rPr>
              <w:t>strumenti,</w:t>
            </w:r>
            <w:r w:rsidRPr="00481F5B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pacing w:val="-1"/>
                <w:sz w:val="20"/>
                <w:lang w:val="it-IT"/>
              </w:rPr>
              <w:t>tecniche</w:t>
            </w:r>
            <w:r w:rsidRPr="00481F5B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pacing w:val="-1"/>
                <w:sz w:val="20"/>
                <w:lang w:val="it-IT"/>
              </w:rPr>
              <w:t>espressive</w:t>
            </w:r>
            <w:r w:rsidRPr="00481F5B">
              <w:rPr>
                <w:rFonts w:ascii="Times New Roman"/>
                <w:spacing w:val="63"/>
                <w:w w:val="99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z w:val="20"/>
                <w:lang w:val="it-IT"/>
              </w:rPr>
              <w:t>e</w:t>
            </w:r>
            <w:r w:rsidRPr="00481F5B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pacing w:val="-1"/>
                <w:sz w:val="20"/>
                <w:lang w:val="it-IT"/>
              </w:rPr>
              <w:t>creative.</w:t>
            </w:r>
          </w:p>
          <w:p w:rsidR="00710ACB" w:rsidRPr="00481F5B" w:rsidRDefault="008724B2" w:rsidP="008B0EC5">
            <w:pPr>
              <w:pStyle w:val="Paragrafoelenco"/>
              <w:numPr>
                <w:ilvl w:val="0"/>
                <w:numId w:val="44"/>
              </w:numPr>
              <w:tabs>
                <w:tab w:val="left" w:pos="463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481F5B">
              <w:rPr>
                <w:rFonts w:ascii="Times New Roman" w:hAnsi="Times New Roman"/>
                <w:spacing w:val="-1"/>
                <w:sz w:val="20"/>
                <w:lang w:val="it-IT"/>
              </w:rPr>
              <w:t>Segue</w:t>
            </w:r>
            <w:r w:rsidRPr="00481F5B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z w:val="20"/>
                <w:lang w:val="it-IT"/>
              </w:rPr>
              <w:t>con</w:t>
            </w:r>
            <w:r w:rsidRPr="00481F5B">
              <w:rPr>
                <w:rFonts w:ascii="Times New Roman" w:hAnsi="Times New Roman"/>
                <w:spacing w:val="-6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z w:val="20"/>
                <w:lang w:val="it-IT"/>
              </w:rPr>
              <w:t>curiosità</w:t>
            </w:r>
            <w:r w:rsidRPr="00481F5B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z w:val="20"/>
                <w:lang w:val="it-IT"/>
              </w:rPr>
              <w:t>e</w:t>
            </w:r>
            <w:r w:rsidRPr="00481F5B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z w:val="20"/>
                <w:lang w:val="it-IT"/>
              </w:rPr>
              <w:t>piacere</w:t>
            </w:r>
            <w:r w:rsidRPr="00481F5B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z w:val="20"/>
                <w:lang w:val="it-IT"/>
              </w:rPr>
              <w:t>spettacoli</w:t>
            </w:r>
            <w:r w:rsidRPr="00481F5B">
              <w:rPr>
                <w:rFonts w:ascii="Times New Roman" w:hAnsi="Times New Roman"/>
                <w:spacing w:val="-6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z w:val="20"/>
                <w:lang w:val="it-IT"/>
              </w:rPr>
              <w:t>di</w:t>
            </w:r>
            <w:r w:rsidRPr="00481F5B">
              <w:rPr>
                <w:rFonts w:ascii="Times New Roman" w:hAnsi="Times New Roman"/>
                <w:spacing w:val="-6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z w:val="20"/>
                <w:lang w:val="it-IT"/>
              </w:rPr>
              <w:t>vario</w:t>
            </w:r>
          </w:p>
          <w:p w:rsidR="00710ACB" w:rsidRPr="00481F5B" w:rsidRDefault="008724B2">
            <w:pPr>
              <w:pStyle w:val="TableParagraph"/>
              <w:ind w:left="462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481F5B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tipo</w:t>
            </w:r>
            <w:r w:rsidRPr="00481F5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481F5B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(teatrali,</w:t>
            </w:r>
            <w:r w:rsidRPr="00481F5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481F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musicali,</w:t>
            </w:r>
            <w:r w:rsidRPr="00481F5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481F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visivi,</w:t>
            </w:r>
            <w:r w:rsidRPr="00481F5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481F5B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di</w:t>
            </w:r>
            <w:r w:rsidRPr="00481F5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481F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animazione</w:t>
            </w:r>
            <w:r w:rsidRPr="00481F5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481F5B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…).</w:t>
            </w:r>
          </w:p>
          <w:p w:rsidR="00710ACB" w:rsidRPr="00481F5B" w:rsidRDefault="008724B2" w:rsidP="008B0EC5">
            <w:pPr>
              <w:pStyle w:val="Paragrafoelenco"/>
              <w:numPr>
                <w:ilvl w:val="0"/>
                <w:numId w:val="44"/>
              </w:numPr>
              <w:tabs>
                <w:tab w:val="left" w:pos="463"/>
              </w:tabs>
              <w:ind w:right="135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481F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Sviluppa</w:t>
            </w:r>
            <w:r w:rsidRPr="00481F5B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it-IT"/>
              </w:rPr>
              <w:t xml:space="preserve"> </w:t>
            </w:r>
            <w:r w:rsidRPr="00481F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interesse</w:t>
            </w:r>
            <w:r w:rsidRPr="00481F5B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it-IT"/>
              </w:rPr>
              <w:t xml:space="preserve"> </w:t>
            </w:r>
            <w:r w:rsidRPr="00481F5B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per</w:t>
            </w:r>
            <w:r w:rsidRPr="00481F5B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it-IT"/>
              </w:rPr>
              <w:t xml:space="preserve"> </w:t>
            </w:r>
            <w:r w:rsidRPr="00481F5B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l‟ascolto</w:t>
            </w:r>
            <w:r w:rsidRPr="00481F5B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481F5B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della</w:t>
            </w:r>
            <w:r w:rsidRPr="00481F5B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it-IT"/>
              </w:rPr>
              <w:t xml:space="preserve"> </w:t>
            </w:r>
            <w:r w:rsidRPr="00481F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musica</w:t>
            </w:r>
            <w:r w:rsidRPr="00481F5B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it-IT"/>
              </w:rPr>
              <w:t xml:space="preserve"> </w:t>
            </w:r>
            <w:r w:rsidRPr="00481F5B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</w:t>
            </w:r>
            <w:r w:rsidRPr="00481F5B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it-IT"/>
              </w:rPr>
              <w:t xml:space="preserve"> </w:t>
            </w:r>
            <w:r w:rsidRPr="00481F5B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per</w:t>
            </w:r>
            <w:r w:rsidRPr="00481F5B">
              <w:rPr>
                <w:rFonts w:ascii="Times New Roman" w:eastAsia="Times New Roman" w:hAnsi="Times New Roman" w:cs="Times New Roman"/>
                <w:spacing w:val="37"/>
                <w:w w:val="99"/>
                <w:sz w:val="20"/>
                <w:szCs w:val="20"/>
                <w:lang w:val="it-IT"/>
              </w:rPr>
              <w:t xml:space="preserve"> </w:t>
            </w:r>
            <w:r w:rsidRPr="00481F5B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la</w:t>
            </w:r>
            <w:r w:rsidRPr="00481F5B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it-IT"/>
              </w:rPr>
              <w:t xml:space="preserve"> </w:t>
            </w:r>
            <w:r w:rsidRPr="00481F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fruizione</w:t>
            </w:r>
            <w:r w:rsidRPr="00481F5B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it-IT"/>
              </w:rPr>
              <w:t xml:space="preserve"> </w:t>
            </w:r>
            <w:r w:rsidRPr="00481F5B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di</w:t>
            </w:r>
            <w:r w:rsidRPr="00481F5B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it-IT"/>
              </w:rPr>
              <w:t xml:space="preserve"> </w:t>
            </w:r>
            <w:r w:rsidRPr="00481F5B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opere</w:t>
            </w:r>
            <w:r w:rsidRPr="00481F5B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it-IT"/>
              </w:rPr>
              <w:t xml:space="preserve"> </w:t>
            </w:r>
            <w:r w:rsidRPr="00481F5B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d‟arte.</w:t>
            </w:r>
          </w:p>
          <w:p w:rsidR="00710ACB" w:rsidRPr="00481F5B" w:rsidRDefault="008724B2" w:rsidP="008B0EC5">
            <w:pPr>
              <w:pStyle w:val="Paragrafoelenco"/>
              <w:numPr>
                <w:ilvl w:val="0"/>
                <w:numId w:val="44"/>
              </w:numPr>
              <w:tabs>
                <w:tab w:val="left" w:pos="463"/>
              </w:tabs>
              <w:ind w:right="328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481F5B">
              <w:rPr>
                <w:rFonts w:ascii="Times New Roman" w:hAnsi="Times New Roman"/>
                <w:sz w:val="20"/>
                <w:lang w:val="it-IT"/>
              </w:rPr>
              <w:t>Scopre</w:t>
            </w:r>
            <w:r w:rsidRPr="00481F5B">
              <w:rPr>
                <w:rFonts w:ascii="Times New Roman" w:hAnsi="Times New Roman"/>
                <w:spacing w:val="-6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z w:val="20"/>
                <w:lang w:val="it-IT"/>
              </w:rPr>
              <w:t>il</w:t>
            </w:r>
            <w:r w:rsidRPr="00481F5B">
              <w:rPr>
                <w:rFonts w:ascii="Times New Roman" w:hAnsi="Times New Roman"/>
                <w:spacing w:val="-7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pacing w:val="-1"/>
                <w:sz w:val="20"/>
                <w:lang w:val="it-IT"/>
              </w:rPr>
              <w:t>paesaggio</w:t>
            </w:r>
            <w:r w:rsidRPr="00481F5B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pacing w:val="-1"/>
                <w:sz w:val="20"/>
                <w:lang w:val="it-IT"/>
              </w:rPr>
              <w:t>sonoro</w:t>
            </w:r>
            <w:r w:rsidRPr="00481F5B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pacing w:val="-1"/>
                <w:sz w:val="20"/>
                <w:lang w:val="it-IT"/>
              </w:rPr>
              <w:t>attraverso</w:t>
            </w:r>
            <w:r w:rsidRPr="00481F5B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z w:val="20"/>
                <w:lang w:val="it-IT"/>
              </w:rPr>
              <w:t>attività</w:t>
            </w:r>
            <w:r w:rsidRPr="00481F5B">
              <w:rPr>
                <w:rFonts w:ascii="Times New Roman" w:hAnsi="Times New Roman"/>
                <w:spacing w:val="-6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z w:val="20"/>
                <w:lang w:val="it-IT"/>
              </w:rPr>
              <w:t>di</w:t>
            </w:r>
            <w:r w:rsidRPr="00481F5B">
              <w:rPr>
                <w:rFonts w:ascii="Times New Roman" w:hAnsi="Times New Roman"/>
                <w:spacing w:val="46"/>
                <w:w w:val="99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z w:val="20"/>
                <w:lang w:val="it-IT"/>
              </w:rPr>
              <w:t>percezione</w:t>
            </w:r>
            <w:r w:rsidRPr="00481F5B">
              <w:rPr>
                <w:rFonts w:ascii="Times New Roman" w:hAnsi="Times New Roman"/>
                <w:spacing w:val="-9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z w:val="20"/>
                <w:lang w:val="it-IT"/>
              </w:rPr>
              <w:t>e</w:t>
            </w:r>
            <w:r w:rsidRPr="00481F5B">
              <w:rPr>
                <w:rFonts w:ascii="Times New Roman" w:hAnsi="Times New Roman"/>
                <w:spacing w:val="-8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pacing w:val="-1"/>
                <w:sz w:val="20"/>
                <w:lang w:val="it-IT"/>
              </w:rPr>
              <w:t>produzione</w:t>
            </w:r>
            <w:r w:rsidRPr="00481F5B">
              <w:rPr>
                <w:rFonts w:ascii="Times New Roman" w:hAnsi="Times New Roman"/>
                <w:spacing w:val="-7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pacing w:val="-1"/>
                <w:sz w:val="20"/>
                <w:lang w:val="it-IT"/>
              </w:rPr>
              <w:t>musicale</w:t>
            </w:r>
            <w:r w:rsidRPr="00481F5B">
              <w:rPr>
                <w:rFonts w:ascii="Times New Roman" w:hAnsi="Times New Roman"/>
                <w:spacing w:val="-8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pacing w:val="-1"/>
                <w:sz w:val="20"/>
                <w:lang w:val="it-IT"/>
              </w:rPr>
              <w:t>utilizzando</w:t>
            </w:r>
            <w:r w:rsidRPr="00481F5B">
              <w:rPr>
                <w:rFonts w:ascii="Times New Roman" w:hAnsi="Times New Roman"/>
                <w:spacing w:val="45"/>
                <w:w w:val="99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pacing w:val="-1"/>
                <w:sz w:val="20"/>
                <w:lang w:val="it-IT"/>
              </w:rPr>
              <w:t>voce,</w:t>
            </w:r>
            <w:r w:rsidRPr="00481F5B">
              <w:rPr>
                <w:rFonts w:ascii="Times New Roman" w:hAnsi="Times New Roman"/>
                <w:spacing w:val="-6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z w:val="20"/>
                <w:lang w:val="it-IT"/>
              </w:rPr>
              <w:t>corpo</w:t>
            </w:r>
            <w:r w:rsidRPr="00481F5B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z w:val="20"/>
                <w:lang w:val="it-IT"/>
              </w:rPr>
              <w:t>e</w:t>
            </w:r>
            <w:r w:rsidRPr="00481F5B">
              <w:rPr>
                <w:rFonts w:ascii="Times New Roman" w:hAnsi="Times New Roman"/>
                <w:spacing w:val="-7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pacing w:val="-1"/>
                <w:sz w:val="20"/>
                <w:lang w:val="it-IT"/>
              </w:rPr>
              <w:t>oggetti.</w:t>
            </w:r>
          </w:p>
          <w:p w:rsidR="00710ACB" w:rsidRPr="00481F5B" w:rsidRDefault="008724B2" w:rsidP="008B0EC5">
            <w:pPr>
              <w:pStyle w:val="Paragrafoelenco"/>
              <w:numPr>
                <w:ilvl w:val="0"/>
                <w:numId w:val="44"/>
              </w:numPr>
              <w:tabs>
                <w:tab w:val="left" w:pos="463"/>
              </w:tabs>
              <w:ind w:right="22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481F5B">
              <w:rPr>
                <w:rFonts w:ascii="Times New Roman"/>
                <w:sz w:val="20"/>
                <w:lang w:val="it-IT"/>
              </w:rPr>
              <w:t>Sperimenta</w:t>
            </w:r>
            <w:r w:rsidRPr="00481F5B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z w:val="20"/>
                <w:lang w:val="it-IT"/>
              </w:rPr>
              <w:t>e</w:t>
            </w:r>
            <w:r w:rsidRPr="00481F5B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pacing w:val="-1"/>
                <w:sz w:val="20"/>
                <w:lang w:val="it-IT"/>
              </w:rPr>
              <w:t>combina</w:t>
            </w:r>
            <w:r w:rsidRPr="00481F5B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z w:val="20"/>
                <w:lang w:val="it-IT"/>
              </w:rPr>
              <w:t>elementi</w:t>
            </w:r>
            <w:r w:rsidRPr="00481F5B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pacing w:val="-1"/>
                <w:sz w:val="20"/>
                <w:lang w:val="it-IT"/>
              </w:rPr>
              <w:t>musicali</w:t>
            </w:r>
            <w:r w:rsidRPr="00481F5B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z w:val="20"/>
                <w:lang w:val="it-IT"/>
              </w:rPr>
              <w:t>di</w:t>
            </w:r>
            <w:r w:rsidRPr="00481F5B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z w:val="20"/>
                <w:lang w:val="it-IT"/>
              </w:rPr>
              <w:t>base,</w:t>
            </w:r>
            <w:r w:rsidRPr="00481F5B">
              <w:rPr>
                <w:rFonts w:ascii="Times New Roman"/>
                <w:spacing w:val="30"/>
                <w:w w:val="99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z w:val="20"/>
                <w:lang w:val="it-IT"/>
              </w:rPr>
              <w:t>producendo</w:t>
            </w:r>
            <w:r w:rsidRPr="00481F5B">
              <w:rPr>
                <w:rFonts w:ascii="Times New Roman"/>
                <w:spacing w:val="-12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pacing w:val="-1"/>
                <w:sz w:val="20"/>
                <w:lang w:val="it-IT"/>
              </w:rPr>
              <w:t>semplici</w:t>
            </w:r>
            <w:r w:rsidRPr="00481F5B">
              <w:rPr>
                <w:rFonts w:ascii="Times New Roman"/>
                <w:spacing w:val="-13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pacing w:val="-1"/>
                <w:sz w:val="20"/>
                <w:lang w:val="it-IT"/>
              </w:rPr>
              <w:t>sequenze</w:t>
            </w:r>
            <w:r w:rsidRPr="00481F5B">
              <w:rPr>
                <w:rFonts w:ascii="Times New Roman"/>
                <w:spacing w:val="-9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z w:val="20"/>
                <w:lang w:val="it-IT"/>
              </w:rPr>
              <w:t>sonoro-musicali.</w:t>
            </w:r>
          </w:p>
          <w:p w:rsidR="00710ACB" w:rsidRPr="00481F5B" w:rsidRDefault="008724B2" w:rsidP="008B0EC5">
            <w:pPr>
              <w:pStyle w:val="Paragrafoelenco"/>
              <w:numPr>
                <w:ilvl w:val="0"/>
                <w:numId w:val="44"/>
              </w:numPr>
              <w:tabs>
                <w:tab w:val="left" w:pos="463"/>
              </w:tabs>
              <w:spacing w:before="1"/>
              <w:ind w:right="51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481F5B">
              <w:rPr>
                <w:rFonts w:ascii="Times New Roman"/>
                <w:sz w:val="20"/>
                <w:lang w:val="it-IT"/>
              </w:rPr>
              <w:t>Esplora</w:t>
            </w:r>
            <w:r w:rsidRPr="00481F5B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z w:val="20"/>
                <w:lang w:val="it-IT"/>
              </w:rPr>
              <w:t>i</w:t>
            </w:r>
            <w:r w:rsidRPr="00481F5B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pacing w:val="-1"/>
                <w:sz w:val="20"/>
                <w:lang w:val="it-IT"/>
              </w:rPr>
              <w:t>primi</w:t>
            </w:r>
            <w:r w:rsidRPr="00481F5B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z w:val="20"/>
                <w:lang w:val="it-IT"/>
              </w:rPr>
              <w:t>alfabeti</w:t>
            </w:r>
            <w:r w:rsidRPr="00481F5B">
              <w:rPr>
                <w:rFonts w:ascii="Times New Roman"/>
                <w:spacing w:val="-2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pacing w:val="-1"/>
                <w:sz w:val="20"/>
                <w:lang w:val="it-IT"/>
              </w:rPr>
              <w:t>musicali,</w:t>
            </w:r>
            <w:r w:rsidRPr="00481F5B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z w:val="20"/>
                <w:lang w:val="it-IT"/>
              </w:rPr>
              <w:t>utilizzando</w:t>
            </w:r>
            <w:r w:rsidRPr="00481F5B">
              <w:rPr>
                <w:rFonts w:ascii="Times New Roman"/>
                <w:spacing w:val="27"/>
                <w:w w:val="99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pacing w:val="-1"/>
                <w:sz w:val="20"/>
                <w:lang w:val="it-IT"/>
              </w:rPr>
              <w:t>anche</w:t>
            </w:r>
            <w:r w:rsidRPr="00481F5B">
              <w:rPr>
                <w:rFonts w:ascii="Times New Roman"/>
                <w:spacing w:val="-2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pacing w:val="-1"/>
                <w:sz w:val="20"/>
                <w:lang w:val="it-IT"/>
              </w:rPr>
              <w:t>simboli</w:t>
            </w:r>
            <w:r w:rsidRPr="00481F5B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z w:val="20"/>
                <w:lang w:val="it-IT"/>
              </w:rPr>
              <w:t>di</w:t>
            </w:r>
            <w:r w:rsidRPr="00481F5B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pacing w:val="-1"/>
                <w:sz w:val="20"/>
                <w:lang w:val="it-IT"/>
              </w:rPr>
              <w:t>una</w:t>
            </w:r>
            <w:r w:rsidRPr="00481F5B">
              <w:rPr>
                <w:rFonts w:ascii="Times New Roman"/>
                <w:spacing w:val="-2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z w:val="20"/>
                <w:lang w:val="it-IT"/>
              </w:rPr>
              <w:t>notazione</w:t>
            </w:r>
            <w:r w:rsidRPr="00481F5B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pacing w:val="-1"/>
                <w:sz w:val="20"/>
                <w:lang w:val="it-IT"/>
              </w:rPr>
              <w:t>informale</w:t>
            </w:r>
            <w:r w:rsidRPr="00481F5B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z w:val="20"/>
                <w:lang w:val="it-IT"/>
              </w:rPr>
              <w:t>per</w:t>
            </w:r>
            <w:r w:rsidRPr="00481F5B">
              <w:rPr>
                <w:rFonts w:ascii="Times New Roman"/>
                <w:spacing w:val="43"/>
                <w:w w:val="99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z w:val="20"/>
                <w:lang w:val="it-IT"/>
              </w:rPr>
              <w:t>codificare</w:t>
            </w:r>
            <w:r w:rsidRPr="00481F5B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pacing w:val="-1"/>
                <w:sz w:val="20"/>
                <w:lang w:val="it-IT"/>
              </w:rPr>
              <w:t>suoni</w:t>
            </w:r>
            <w:r w:rsidRPr="00481F5B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z w:val="20"/>
                <w:lang w:val="it-IT"/>
              </w:rPr>
              <w:t>percepiti</w:t>
            </w:r>
            <w:r w:rsidRPr="00481F5B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z w:val="20"/>
                <w:lang w:val="it-IT"/>
              </w:rPr>
              <w:t>e</w:t>
            </w:r>
            <w:r w:rsidRPr="00481F5B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pacing w:val="-1"/>
                <w:sz w:val="20"/>
                <w:lang w:val="it-IT"/>
              </w:rPr>
              <w:t>riprodurli.</w:t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ACB" w:rsidRPr="00481F5B" w:rsidRDefault="008724B2" w:rsidP="008B0EC5">
            <w:pPr>
              <w:pStyle w:val="Titolo1"/>
              <w:numPr>
                <w:ilvl w:val="0"/>
                <w:numId w:val="43"/>
              </w:numPr>
              <w:tabs>
                <w:tab w:val="left" w:pos="463"/>
              </w:tabs>
              <w:ind w:right="130"/>
              <w:rPr>
                <w:lang w:val="it-IT"/>
              </w:rPr>
            </w:pPr>
            <w:r w:rsidRPr="00481F5B">
              <w:rPr>
                <w:spacing w:val="-1"/>
                <w:lang w:val="it-IT"/>
              </w:rPr>
              <w:t>Esplorare</w:t>
            </w:r>
            <w:r w:rsidRPr="00481F5B">
              <w:rPr>
                <w:lang w:val="it-IT"/>
              </w:rPr>
              <w:t xml:space="preserve"> e</w:t>
            </w:r>
            <w:r w:rsidRPr="00481F5B">
              <w:rPr>
                <w:spacing w:val="-1"/>
                <w:lang w:val="it-IT"/>
              </w:rPr>
              <w:t xml:space="preserve"> </w:t>
            </w:r>
            <w:r w:rsidRPr="00481F5B">
              <w:rPr>
                <w:lang w:val="it-IT"/>
              </w:rPr>
              <w:t>fruire</w:t>
            </w:r>
            <w:r w:rsidRPr="00481F5B">
              <w:rPr>
                <w:spacing w:val="-1"/>
                <w:lang w:val="it-IT"/>
              </w:rPr>
              <w:t xml:space="preserve"> delle </w:t>
            </w:r>
            <w:r w:rsidRPr="00481F5B">
              <w:rPr>
                <w:lang w:val="it-IT"/>
              </w:rPr>
              <w:t>diverse</w:t>
            </w:r>
            <w:r w:rsidRPr="00481F5B">
              <w:rPr>
                <w:spacing w:val="-2"/>
                <w:lang w:val="it-IT"/>
              </w:rPr>
              <w:t xml:space="preserve"> </w:t>
            </w:r>
            <w:r w:rsidRPr="00481F5B">
              <w:rPr>
                <w:lang w:val="it-IT"/>
              </w:rPr>
              <w:t>forme</w:t>
            </w:r>
            <w:r w:rsidRPr="00481F5B">
              <w:rPr>
                <w:spacing w:val="-2"/>
                <w:lang w:val="it-IT"/>
              </w:rPr>
              <w:t xml:space="preserve"> </w:t>
            </w:r>
            <w:r w:rsidRPr="00481F5B">
              <w:rPr>
                <w:lang w:val="it-IT"/>
              </w:rPr>
              <w:t xml:space="preserve">di </w:t>
            </w:r>
            <w:r w:rsidRPr="00481F5B">
              <w:rPr>
                <w:spacing w:val="-1"/>
                <w:lang w:val="it-IT"/>
              </w:rPr>
              <w:t>arte</w:t>
            </w:r>
            <w:r w:rsidRPr="00481F5B">
              <w:rPr>
                <w:spacing w:val="31"/>
                <w:lang w:val="it-IT"/>
              </w:rPr>
              <w:t xml:space="preserve"> </w:t>
            </w:r>
            <w:r w:rsidRPr="00481F5B">
              <w:rPr>
                <w:lang w:val="it-IT"/>
              </w:rPr>
              <w:t>e</w:t>
            </w:r>
            <w:r w:rsidRPr="00481F5B">
              <w:rPr>
                <w:spacing w:val="-1"/>
                <w:lang w:val="it-IT"/>
              </w:rPr>
              <w:t xml:space="preserve"> </w:t>
            </w:r>
            <w:r w:rsidRPr="00481F5B">
              <w:rPr>
                <w:lang w:val="it-IT"/>
              </w:rPr>
              <w:t xml:space="preserve">di </w:t>
            </w:r>
            <w:r w:rsidRPr="00481F5B">
              <w:rPr>
                <w:spacing w:val="-1"/>
                <w:lang w:val="it-IT"/>
              </w:rPr>
              <w:t>spettacolo</w:t>
            </w:r>
          </w:p>
          <w:p w:rsidR="00710ACB" w:rsidRPr="00481F5B" w:rsidRDefault="008724B2" w:rsidP="008B0EC5">
            <w:pPr>
              <w:pStyle w:val="Paragrafoelenco"/>
              <w:numPr>
                <w:ilvl w:val="0"/>
                <w:numId w:val="43"/>
              </w:numPr>
              <w:tabs>
                <w:tab w:val="left" w:pos="463"/>
              </w:tabs>
              <w:ind w:right="134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481F5B">
              <w:rPr>
                <w:rFonts w:ascii="Times New Roman"/>
                <w:spacing w:val="-1"/>
                <w:sz w:val="24"/>
                <w:lang w:val="it-IT"/>
              </w:rPr>
              <w:t>Esprimersi</w:t>
            </w:r>
            <w:r w:rsidRPr="00481F5B">
              <w:rPr>
                <w:rFonts w:ascii="Times New Roman"/>
                <w:sz w:val="24"/>
                <w:lang w:val="it-IT"/>
              </w:rPr>
              <w:t xml:space="preserve"> e </w:t>
            </w:r>
            <w:r w:rsidRPr="00481F5B">
              <w:rPr>
                <w:rFonts w:ascii="Times New Roman"/>
                <w:spacing w:val="-1"/>
                <w:sz w:val="24"/>
                <w:lang w:val="it-IT"/>
              </w:rPr>
              <w:t>comunicare</w:t>
            </w:r>
            <w:r w:rsidRPr="00481F5B">
              <w:rPr>
                <w:rFonts w:ascii="Times New Roman"/>
                <w:sz w:val="24"/>
                <w:lang w:val="it-IT"/>
              </w:rPr>
              <w:t xml:space="preserve"> </w:t>
            </w:r>
            <w:r w:rsidRPr="00481F5B">
              <w:rPr>
                <w:rFonts w:ascii="Times New Roman"/>
                <w:spacing w:val="-1"/>
                <w:sz w:val="24"/>
                <w:lang w:val="it-IT"/>
              </w:rPr>
              <w:t>attraverso</w:t>
            </w:r>
            <w:r w:rsidRPr="00481F5B">
              <w:rPr>
                <w:rFonts w:ascii="Times New Roman"/>
                <w:sz w:val="24"/>
                <w:lang w:val="it-IT"/>
              </w:rPr>
              <w:t xml:space="preserve"> il corpo,</w:t>
            </w:r>
            <w:r w:rsidRPr="00481F5B">
              <w:rPr>
                <w:rFonts w:ascii="Times New Roman"/>
                <w:spacing w:val="47"/>
                <w:sz w:val="24"/>
                <w:lang w:val="it-IT"/>
              </w:rPr>
              <w:t xml:space="preserve"> </w:t>
            </w:r>
            <w:r w:rsidRPr="00481F5B">
              <w:rPr>
                <w:rFonts w:ascii="Times New Roman"/>
                <w:sz w:val="24"/>
                <w:lang w:val="it-IT"/>
              </w:rPr>
              <w:t xml:space="preserve">il movimento, la </w:t>
            </w:r>
            <w:r w:rsidRPr="00481F5B">
              <w:rPr>
                <w:rFonts w:ascii="Times New Roman"/>
                <w:spacing w:val="-1"/>
                <w:sz w:val="24"/>
                <w:lang w:val="it-IT"/>
              </w:rPr>
              <w:t>drammatizzazione.</w:t>
            </w:r>
          </w:p>
          <w:p w:rsidR="00710ACB" w:rsidRPr="00481F5B" w:rsidRDefault="008724B2" w:rsidP="008B0EC5">
            <w:pPr>
              <w:pStyle w:val="Paragrafoelenco"/>
              <w:numPr>
                <w:ilvl w:val="0"/>
                <w:numId w:val="43"/>
              </w:numPr>
              <w:tabs>
                <w:tab w:val="left" w:pos="463"/>
              </w:tabs>
              <w:ind w:right="702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481F5B">
              <w:rPr>
                <w:rFonts w:ascii="Times New Roman" w:hAnsi="Times New Roman"/>
                <w:spacing w:val="-1"/>
                <w:sz w:val="24"/>
                <w:lang w:val="it-IT"/>
              </w:rPr>
              <w:t xml:space="preserve">Ricostruire </w:t>
            </w:r>
            <w:r w:rsidRPr="00481F5B">
              <w:rPr>
                <w:rFonts w:ascii="Times New Roman" w:hAnsi="Times New Roman"/>
                <w:sz w:val="24"/>
                <w:lang w:val="it-IT"/>
              </w:rPr>
              <w:t xml:space="preserve">le </w:t>
            </w:r>
            <w:r w:rsidRPr="00481F5B">
              <w:rPr>
                <w:rFonts w:ascii="Times New Roman" w:hAnsi="Times New Roman"/>
                <w:spacing w:val="-1"/>
                <w:sz w:val="24"/>
                <w:lang w:val="it-IT"/>
              </w:rPr>
              <w:t>fasi</w:t>
            </w:r>
            <w:r w:rsidRPr="00481F5B">
              <w:rPr>
                <w:rFonts w:ascii="Times New Roman" w:hAnsi="Times New Roman"/>
                <w:sz w:val="24"/>
                <w:lang w:val="it-IT"/>
              </w:rPr>
              <w:t xml:space="preserve"> più </w:t>
            </w:r>
            <w:r w:rsidRPr="00481F5B">
              <w:rPr>
                <w:rFonts w:ascii="Times New Roman" w:hAnsi="Times New Roman"/>
                <w:spacing w:val="-1"/>
                <w:sz w:val="24"/>
                <w:lang w:val="it-IT"/>
              </w:rPr>
              <w:t>significative per</w:t>
            </w:r>
            <w:r w:rsidRPr="00481F5B">
              <w:rPr>
                <w:rFonts w:ascii="Times New Roman" w:hAnsi="Times New Roman"/>
                <w:spacing w:val="51"/>
                <w:sz w:val="24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pacing w:val="-1"/>
                <w:sz w:val="24"/>
                <w:lang w:val="it-IT"/>
              </w:rPr>
              <w:t>comunicare</w:t>
            </w:r>
            <w:r w:rsidRPr="00481F5B">
              <w:rPr>
                <w:rFonts w:ascii="Times New Roman" w:hAnsi="Times New Roman"/>
                <w:spacing w:val="-2"/>
                <w:sz w:val="24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z w:val="24"/>
                <w:lang w:val="it-IT"/>
              </w:rPr>
              <w:t>quanto realizzato</w:t>
            </w:r>
          </w:p>
          <w:p w:rsidR="00710ACB" w:rsidRPr="00481F5B" w:rsidRDefault="008724B2" w:rsidP="008B0EC5">
            <w:pPr>
              <w:pStyle w:val="Paragrafoelenco"/>
              <w:numPr>
                <w:ilvl w:val="0"/>
                <w:numId w:val="43"/>
              </w:numPr>
              <w:tabs>
                <w:tab w:val="left" w:pos="46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1F5B">
              <w:rPr>
                <w:rFonts w:ascii="Times New Roman"/>
                <w:spacing w:val="-1"/>
                <w:sz w:val="24"/>
              </w:rPr>
              <w:t>Percepire</w:t>
            </w:r>
            <w:proofErr w:type="spellEnd"/>
            <w:r w:rsidRPr="00481F5B">
              <w:rPr>
                <w:rFonts w:ascii="Times New Roman"/>
                <w:spacing w:val="-1"/>
                <w:sz w:val="24"/>
              </w:rPr>
              <w:t xml:space="preserve"> </w:t>
            </w:r>
            <w:proofErr w:type="spellStart"/>
            <w:r w:rsidRPr="00481F5B">
              <w:rPr>
                <w:rFonts w:ascii="Times New Roman"/>
                <w:spacing w:val="-1"/>
                <w:sz w:val="24"/>
              </w:rPr>
              <w:t>alcuni</w:t>
            </w:r>
            <w:proofErr w:type="spellEnd"/>
            <w:r w:rsidRPr="00481F5B">
              <w:rPr>
                <w:rFonts w:ascii="Times New Roman"/>
                <w:sz w:val="24"/>
              </w:rPr>
              <w:t xml:space="preserve"> </w:t>
            </w:r>
            <w:proofErr w:type="spellStart"/>
            <w:r w:rsidRPr="00481F5B">
              <w:rPr>
                <w:rFonts w:ascii="Times New Roman"/>
                <w:sz w:val="24"/>
              </w:rPr>
              <w:t>parametri</w:t>
            </w:r>
            <w:proofErr w:type="spellEnd"/>
            <w:r w:rsidRPr="00481F5B">
              <w:rPr>
                <w:rFonts w:ascii="Times New Roman"/>
                <w:sz w:val="24"/>
              </w:rPr>
              <w:t xml:space="preserve"> </w:t>
            </w:r>
            <w:r w:rsidRPr="00481F5B">
              <w:rPr>
                <w:rFonts w:ascii="Times New Roman"/>
                <w:spacing w:val="-1"/>
                <w:sz w:val="24"/>
              </w:rPr>
              <w:t>del</w:t>
            </w:r>
            <w:r w:rsidRPr="00481F5B">
              <w:rPr>
                <w:rFonts w:ascii="Times New Roman"/>
                <w:sz w:val="24"/>
              </w:rPr>
              <w:t xml:space="preserve"> </w:t>
            </w:r>
            <w:proofErr w:type="spellStart"/>
            <w:r w:rsidRPr="00481F5B">
              <w:rPr>
                <w:rFonts w:ascii="Times New Roman"/>
                <w:sz w:val="24"/>
              </w:rPr>
              <w:t>suono</w:t>
            </w:r>
            <w:proofErr w:type="spellEnd"/>
          </w:p>
          <w:p w:rsidR="00710ACB" w:rsidRPr="00481F5B" w:rsidRDefault="008724B2" w:rsidP="008B0EC5">
            <w:pPr>
              <w:pStyle w:val="Paragrafoelenco"/>
              <w:numPr>
                <w:ilvl w:val="0"/>
                <w:numId w:val="43"/>
              </w:numPr>
              <w:tabs>
                <w:tab w:val="left" w:pos="463"/>
              </w:tabs>
              <w:ind w:right="11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481F5B">
              <w:rPr>
                <w:rFonts w:ascii="Times New Roman"/>
                <w:spacing w:val="-1"/>
                <w:sz w:val="24"/>
                <w:lang w:val="it-IT"/>
              </w:rPr>
              <w:t>Sperimentare</w:t>
            </w:r>
            <w:r w:rsidRPr="00481F5B">
              <w:rPr>
                <w:rFonts w:ascii="Times New Roman"/>
                <w:spacing w:val="1"/>
                <w:sz w:val="24"/>
                <w:lang w:val="it-IT"/>
              </w:rPr>
              <w:t xml:space="preserve"> </w:t>
            </w:r>
            <w:r w:rsidRPr="00481F5B">
              <w:rPr>
                <w:rFonts w:ascii="Times New Roman"/>
                <w:sz w:val="24"/>
                <w:lang w:val="it-IT"/>
              </w:rPr>
              <w:t>e</w:t>
            </w:r>
            <w:r w:rsidRPr="00481F5B">
              <w:rPr>
                <w:rFonts w:ascii="Times New Roman"/>
                <w:spacing w:val="-1"/>
                <w:sz w:val="24"/>
                <w:lang w:val="it-IT"/>
              </w:rPr>
              <w:t xml:space="preserve"> combinare elementi</w:t>
            </w:r>
            <w:r w:rsidRPr="00481F5B">
              <w:rPr>
                <w:rFonts w:ascii="Times New Roman"/>
                <w:sz w:val="24"/>
                <w:lang w:val="it-IT"/>
              </w:rPr>
              <w:t xml:space="preserve"> </w:t>
            </w:r>
            <w:r w:rsidRPr="00481F5B">
              <w:rPr>
                <w:rFonts w:ascii="Times New Roman"/>
                <w:spacing w:val="-1"/>
                <w:sz w:val="24"/>
                <w:lang w:val="it-IT"/>
              </w:rPr>
              <w:t>musicali</w:t>
            </w:r>
            <w:r w:rsidRPr="00481F5B">
              <w:rPr>
                <w:rFonts w:ascii="Times New Roman"/>
                <w:spacing w:val="57"/>
                <w:sz w:val="24"/>
                <w:lang w:val="it-IT"/>
              </w:rPr>
              <w:t xml:space="preserve"> </w:t>
            </w:r>
            <w:r w:rsidRPr="00481F5B">
              <w:rPr>
                <w:rFonts w:ascii="Times New Roman"/>
                <w:sz w:val="24"/>
                <w:lang w:val="it-IT"/>
              </w:rPr>
              <w:t xml:space="preserve">di </w:t>
            </w:r>
            <w:r w:rsidRPr="00481F5B">
              <w:rPr>
                <w:rFonts w:ascii="Times New Roman"/>
                <w:spacing w:val="-1"/>
                <w:sz w:val="24"/>
                <w:lang w:val="it-IT"/>
              </w:rPr>
              <w:t>base,</w:t>
            </w:r>
            <w:r w:rsidRPr="00481F5B">
              <w:rPr>
                <w:rFonts w:ascii="Times New Roman"/>
                <w:sz w:val="24"/>
                <w:lang w:val="it-IT"/>
              </w:rPr>
              <w:t xml:space="preserve"> </w:t>
            </w:r>
            <w:r w:rsidRPr="00481F5B">
              <w:rPr>
                <w:rFonts w:ascii="Times New Roman"/>
                <w:spacing w:val="-1"/>
                <w:sz w:val="24"/>
                <w:lang w:val="it-IT"/>
              </w:rPr>
              <w:t>producendo</w:t>
            </w:r>
            <w:r w:rsidRPr="00481F5B">
              <w:rPr>
                <w:rFonts w:ascii="Times New Roman"/>
                <w:sz w:val="24"/>
                <w:lang w:val="it-IT"/>
              </w:rPr>
              <w:t xml:space="preserve"> semplici </w:t>
            </w:r>
            <w:r w:rsidRPr="00481F5B">
              <w:rPr>
                <w:rFonts w:ascii="Times New Roman"/>
                <w:spacing w:val="-1"/>
                <w:sz w:val="24"/>
                <w:lang w:val="it-IT"/>
              </w:rPr>
              <w:t>sequenze</w:t>
            </w:r>
            <w:r w:rsidRPr="00481F5B">
              <w:rPr>
                <w:rFonts w:ascii="Times New Roman"/>
                <w:spacing w:val="39"/>
                <w:sz w:val="24"/>
                <w:lang w:val="it-IT"/>
              </w:rPr>
              <w:t xml:space="preserve"> </w:t>
            </w:r>
            <w:r w:rsidRPr="00481F5B">
              <w:rPr>
                <w:rFonts w:ascii="Times New Roman"/>
                <w:spacing w:val="-1"/>
                <w:sz w:val="24"/>
                <w:lang w:val="it-IT"/>
              </w:rPr>
              <w:t>sonoro-musicali</w:t>
            </w:r>
          </w:p>
          <w:p w:rsidR="00710ACB" w:rsidRPr="00481F5B" w:rsidRDefault="008724B2" w:rsidP="008B0EC5">
            <w:pPr>
              <w:pStyle w:val="Paragrafoelenco"/>
              <w:numPr>
                <w:ilvl w:val="0"/>
                <w:numId w:val="43"/>
              </w:numPr>
              <w:tabs>
                <w:tab w:val="left" w:pos="463"/>
              </w:tabs>
              <w:ind w:right="134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481F5B">
              <w:rPr>
                <w:rFonts w:ascii="Times New Roman"/>
                <w:spacing w:val="-1"/>
                <w:sz w:val="24"/>
                <w:lang w:val="it-IT"/>
              </w:rPr>
              <w:t>Utilizzare</w:t>
            </w:r>
            <w:r w:rsidRPr="00481F5B">
              <w:rPr>
                <w:rFonts w:ascii="Times New Roman"/>
                <w:spacing w:val="-2"/>
                <w:sz w:val="24"/>
                <w:lang w:val="it-IT"/>
              </w:rPr>
              <w:t xml:space="preserve"> </w:t>
            </w:r>
            <w:r w:rsidRPr="00481F5B">
              <w:rPr>
                <w:rFonts w:ascii="Times New Roman"/>
                <w:spacing w:val="-1"/>
                <w:sz w:val="24"/>
                <w:lang w:val="it-IT"/>
              </w:rPr>
              <w:t>corpo,</w:t>
            </w:r>
            <w:r w:rsidRPr="00481F5B">
              <w:rPr>
                <w:rFonts w:ascii="Times New Roman"/>
                <w:sz w:val="24"/>
                <w:lang w:val="it-IT"/>
              </w:rPr>
              <w:t xml:space="preserve"> voce, </w:t>
            </w:r>
            <w:r w:rsidRPr="00481F5B">
              <w:rPr>
                <w:rFonts w:ascii="Times New Roman"/>
                <w:spacing w:val="-1"/>
                <w:sz w:val="24"/>
                <w:lang w:val="it-IT"/>
              </w:rPr>
              <w:t>oggetti/strumenti</w:t>
            </w:r>
            <w:r w:rsidRPr="00481F5B">
              <w:rPr>
                <w:rFonts w:ascii="Times New Roman"/>
                <w:sz w:val="24"/>
                <w:lang w:val="it-IT"/>
              </w:rPr>
              <w:t xml:space="preserve"> per</w:t>
            </w:r>
            <w:r w:rsidRPr="00481F5B">
              <w:rPr>
                <w:rFonts w:ascii="Times New Roman"/>
                <w:spacing w:val="57"/>
                <w:sz w:val="24"/>
                <w:lang w:val="it-IT"/>
              </w:rPr>
              <w:t xml:space="preserve"> </w:t>
            </w:r>
            <w:r w:rsidRPr="00481F5B">
              <w:rPr>
                <w:rFonts w:ascii="Times New Roman"/>
                <w:spacing w:val="-1"/>
                <w:sz w:val="24"/>
                <w:lang w:val="it-IT"/>
              </w:rPr>
              <w:t>imitare,</w:t>
            </w:r>
            <w:r w:rsidRPr="00481F5B">
              <w:rPr>
                <w:rFonts w:ascii="Times New Roman"/>
                <w:sz w:val="24"/>
                <w:lang w:val="it-IT"/>
              </w:rPr>
              <w:t xml:space="preserve"> </w:t>
            </w:r>
            <w:r w:rsidRPr="00481F5B">
              <w:rPr>
                <w:rFonts w:ascii="Times New Roman"/>
                <w:spacing w:val="-1"/>
                <w:sz w:val="24"/>
                <w:lang w:val="it-IT"/>
              </w:rPr>
              <w:t>riprodurre,</w:t>
            </w:r>
            <w:r w:rsidRPr="00481F5B">
              <w:rPr>
                <w:rFonts w:ascii="Times New Roman"/>
                <w:sz w:val="24"/>
                <w:lang w:val="it-IT"/>
              </w:rPr>
              <w:t xml:space="preserve"> inventare</w:t>
            </w:r>
            <w:r w:rsidRPr="00481F5B">
              <w:rPr>
                <w:rFonts w:ascii="Times New Roman"/>
                <w:spacing w:val="-2"/>
                <w:sz w:val="24"/>
                <w:lang w:val="it-IT"/>
              </w:rPr>
              <w:t xml:space="preserve"> </w:t>
            </w:r>
            <w:r w:rsidRPr="00481F5B">
              <w:rPr>
                <w:rFonts w:ascii="Times New Roman"/>
                <w:sz w:val="24"/>
                <w:lang w:val="it-IT"/>
              </w:rPr>
              <w:t xml:space="preserve">suoni, </w:t>
            </w:r>
            <w:r w:rsidRPr="00481F5B">
              <w:rPr>
                <w:rFonts w:ascii="Times New Roman"/>
                <w:spacing w:val="-1"/>
                <w:sz w:val="24"/>
                <w:lang w:val="it-IT"/>
              </w:rPr>
              <w:t>rumori,</w:t>
            </w:r>
            <w:r w:rsidRPr="00481F5B">
              <w:rPr>
                <w:rFonts w:ascii="Times New Roman"/>
                <w:spacing w:val="43"/>
                <w:sz w:val="24"/>
                <w:lang w:val="it-IT"/>
              </w:rPr>
              <w:t xml:space="preserve"> </w:t>
            </w:r>
            <w:r w:rsidRPr="00481F5B">
              <w:rPr>
                <w:rFonts w:ascii="Times New Roman"/>
                <w:sz w:val="24"/>
                <w:lang w:val="it-IT"/>
              </w:rPr>
              <w:t xml:space="preserve">melodie </w:t>
            </w:r>
            <w:r w:rsidRPr="00481F5B">
              <w:rPr>
                <w:rFonts w:ascii="Times New Roman"/>
                <w:spacing w:val="-1"/>
                <w:sz w:val="24"/>
                <w:lang w:val="it-IT"/>
              </w:rPr>
              <w:t>anche</w:t>
            </w:r>
            <w:r w:rsidRPr="00481F5B">
              <w:rPr>
                <w:rFonts w:ascii="Times New Roman"/>
                <w:spacing w:val="1"/>
                <w:sz w:val="24"/>
                <w:lang w:val="it-IT"/>
              </w:rPr>
              <w:t xml:space="preserve"> </w:t>
            </w:r>
            <w:r w:rsidRPr="00481F5B">
              <w:rPr>
                <w:rFonts w:ascii="Times New Roman"/>
                <w:spacing w:val="-1"/>
                <w:sz w:val="24"/>
                <w:lang w:val="it-IT"/>
              </w:rPr>
              <w:t>con</w:t>
            </w:r>
            <w:r w:rsidRPr="00481F5B">
              <w:rPr>
                <w:rFonts w:ascii="Times New Roman"/>
                <w:sz w:val="24"/>
                <w:lang w:val="it-IT"/>
              </w:rPr>
              <w:t xml:space="preserve"> il canto, da</w:t>
            </w:r>
            <w:r w:rsidRPr="00481F5B">
              <w:rPr>
                <w:rFonts w:ascii="Times New Roman"/>
                <w:spacing w:val="-1"/>
                <w:sz w:val="24"/>
                <w:lang w:val="it-IT"/>
              </w:rPr>
              <w:t xml:space="preserve"> </w:t>
            </w:r>
            <w:r w:rsidRPr="00481F5B">
              <w:rPr>
                <w:rFonts w:ascii="Times New Roman"/>
                <w:sz w:val="24"/>
                <w:lang w:val="it-IT"/>
              </w:rPr>
              <w:t>soli e in</w:t>
            </w:r>
            <w:r w:rsidRPr="00481F5B">
              <w:rPr>
                <w:rFonts w:ascii="Times New Roman"/>
                <w:spacing w:val="24"/>
                <w:sz w:val="24"/>
                <w:lang w:val="it-IT"/>
              </w:rPr>
              <w:t xml:space="preserve"> </w:t>
            </w:r>
            <w:r w:rsidRPr="00481F5B">
              <w:rPr>
                <w:rFonts w:ascii="Times New Roman"/>
                <w:spacing w:val="-1"/>
                <w:sz w:val="24"/>
                <w:lang w:val="it-IT"/>
              </w:rPr>
              <w:t>gruppo</w:t>
            </w:r>
          </w:p>
          <w:p w:rsidR="00710ACB" w:rsidRPr="00481F5B" w:rsidRDefault="008724B2" w:rsidP="008B0EC5">
            <w:pPr>
              <w:pStyle w:val="Paragrafoelenco"/>
              <w:numPr>
                <w:ilvl w:val="0"/>
                <w:numId w:val="43"/>
              </w:numPr>
              <w:tabs>
                <w:tab w:val="left" w:pos="463"/>
              </w:tabs>
              <w:ind w:right="1068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481F5B">
              <w:rPr>
                <w:rFonts w:ascii="Times New Roman" w:hAnsi="Times New Roman"/>
                <w:spacing w:val="-1"/>
                <w:sz w:val="24"/>
                <w:lang w:val="it-IT"/>
              </w:rPr>
              <w:t xml:space="preserve">Affinare </w:t>
            </w:r>
            <w:r w:rsidRPr="00481F5B">
              <w:rPr>
                <w:rFonts w:ascii="Times New Roman" w:hAnsi="Times New Roman"/>
                <w:sz w:val="24"/>
                <w:lang w:val="it-IT"/>
              </w:rPr>
              <w:t xml:space="preserve">le </w:t>
            </w:r>
            <w:r w:rsidRPr="00481F5B">
              <w:rPr>
                <w:rFonts w:ascii="Times New Roman" w:hAnsi="Times New Roman"/>
                <w:spacing w:val="-1"/>
                <w:sz w:val="24"/>
                <w:lang w:val="it-IT"/>
              </w:rPr>
              <w:t>proprie abilità ritmiche</w:t>
            </w:r>
            <w:r w:rsidRPr="00481F5B">
              <w:rPr>
                <w:rFonts w:ascii="Times New Roman" w:hAnsi="Times New Roman"/>
                <w:spacing w:val="47"/>
                <w:sz w:val="24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z w:val="24"/>
                <w:lang w:val="it-IT"/>
              </w:rPr>
              <w:t xml:space="preserve">muovendosi su suoni e </w:t>
            </w:r>
            <w:r w:rsidRPr="00481F5B">
              <w:rPr>
                <w:rFonts w:ascii="Times New Roman" w:hAnsi="Times New Roman"/>
                <w:spacing w:val="-1"/>
                <w:sz w:val="24"/>
                <w:lang w:val="it-IT"/>
              </w:rPr>
              <w:t>musica</w:t>
            </w:r>
          </w:p>
          <w:p w:rsidR="00710ACB" w:rsidRPr="00481F5B" w:rsidRDefault="008724B2" w:rsidP="008B0EC5">
            <w:pPr>
              <w:pStyle w:val="Paragrafoelenco"/>
              <w:numPr>
                <w:ilvl w:val="0"/>
                <w:numId w:val="43"/>
              </w:numPr>
              <w:tabs>
                <w:tab w:val="left" w:pos="463"/>
              </w:tabs>
              <w:ind w:right="206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481F5B">
              <w:rPr>
                <w:rFonts w:ascii="Times New Roman"/>
                <w:sz w:val="24"/>
                <w:lang w:val="it-IT"/>
              </w:rPr>
              <w:t>Stabilire</w:t>
            </w:r>
            <w:r w:rsidRPr="00481F5B">
              <w:rPr>
                <w:rFonts w:ascii="Times New Roman"/>
                <w:spacing w:val="-2"/>
                <w:sz w:val="24"/>
                <w:lang w:val="it-IT"/>
              </w:rPr>
              <w:t xml:space="preserve"> </w:t>
            </w:r>
            <w:r w:rsidRPr="00481F5B">
              <w:rPr>
                <w:rFonts w:ascii="Times New Roman"/>
                <w:spacing w:val="-1"/>
                <w:sz w:val="24"/>
                <w:lang w:val="it-IT"/>
              </w:rPr>
              <w:t>corrispondenze</w:t>
            </w:r>
            <w:r w:rsidRPr="00481F5B">
              <w:rPr>
                <w:rFonts w:ascii="Times New Roman"/>
                <w:spacing w:val="1"/>
                <w:sz w:val="24"/>
                <w:lang w:val="it-IT"/>
              </w:rPr>
              <w:t xml:space="preserve"> </w:t>
            </w:r>
            <w:r w:rsidRPr="00481F5B">
              <w:rPr>
                <w:rFonts w:ascii="Times New Roman"/>
                <w:sz w:val="24"/>
                <w:lang w:val="it-IT"/>
              </w:rPr>
              <w:t>tra</w:t>
            </w:r>
            <w:r w:rsidRPr="00481F5B">
              <w:rPr>
                <w:rFonts w:ascii="Times New Roman"/>
                <w:spacing w:val="-2"/>
                <w:sz w:val="24"/>
                <w:lang w:val="it-IT"/>
              </w:rPr>
              <w:t xml:space="preserve"> </w:t>
            </w:r>
            <w:r w:rsidRPr="00481F5B">
              <w:rPr>
                <w:rFonts w:ascii="Times New Roman"/>
                <w:sz w:val="24"/>
                <w:lang w:val="it-IT"/>
              </w:rPr>
              <w:t>suoni e</w:t>
            </w:r>
            <w:r w:rsidRPr="00481F5B">
              <w:rPr>
                <w:rFonts w:ascii="Times New Roman"/>
                <w:spacing w:val="-1"/>
                <w:sz w:val="24"/>
                <w:lang w:val="it-IT"/>
              </w:rPr>
              <w:t xml:space="preserve"> </w:t>
            </w:r>
            <w:r w:rsidRPr="00481F5B">
              <w:rPr>
                <w:rFonts w:ascii="Times New Roman"/>
                <w:sz w:val="24"/>
                <w:lang w:val="it-IT"/>
              </w:rPr>
              <w:t>simboli</w:t>
            </w:r>
            <w:r w:rsidRPr="00481F5B">
              <w:rPr>
                <w:rFonts w:ascii="Times New Roman"/>
                <w:spacing w:val="24"/>
                <w:sz w:val="24"/>
                <w:lang w:val="it-IT"/>
              </w:rPr>
              <w:t xml:space="preserve"> </w:t>
            </w:r>
            <w:r w:rsidRPr="00481F5B">
              <w:rPr>
                <w:rFonts w:ascii="Times New Roman"/>
                <w:spacing w:val="-1"/>
                <w:sz w:val="24"/>
                <w:lang w:val="it-IT"/>
              </w:rPr>
              <w:t>grafici</w:t>
            </w:r>
          </w:p>
          <w:p w:rsidR="00710ACB" w:rsidRPr="00481F5B" w:rsidRDefault="008724B2" w:rsidP="008B0EC5">
            <w:pPr>
              <w:pStyle w:val="Paragrafoelenco"/>
              <w:numPr>
                <w:ilvl w:val="0"/>
                <w:numId w:val="43"/>
              </w:numPr>
              <w:tabs>
                <w:tab w:val="left" w:pos="463"/>
              </w:tabs>
              <w:ind w:right="528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481F5B">
              <w:rPr>
                <w:rFonts w:ascii="Times New Roman"/>
                <w:spacing w:val="-1"/>
                <w:sz w:val="24"/>
                <w:lang w:val="it-IT"/>
              </w:rPr>
              <w:t>Utilizzare</w:t>
            </w:r>
            <w:r w:rsidRPr="00481F5B">
              <w:rPr>
                <w:rFonts w:ascii="Times New Roman"/>
                <w:spacing w:val="-2"/>
                <w:sz w:val="24"/>
                <w:lang w:val="it-IT"/>
              </w:rPr>
              <w:t xml:space="preserve"> </w:t>
            </w:r>
            <w:r w:rsidRPr="00481F5B">
              <w:rPr>
                <w:rFonts w:ascii="Times New Roman"/>
                <w:sz w:val="24"/>
                <w:lang w:val="it-IT"/>
              </w:rPr>
              <w:t xml:space="preserve">i simboli di </w:t>
            </w:r>
            <w:r w:rsidRPr="00481F5B">
              <w:rPr>
                <w:rFonts w:ascii="Times New Roman"/>
                <w:spacing w:val="-1"/>
                <w:sz w:val="24"/>
                <w:lang w:val="it-IT"/>
              </w:rPr>
              <w:t xml:space="preserve">una </w:t>
            </w:r>
            <w:r w:rsidRPr="00481F5B">
              <w:rPr>
                <w:rFonts w:ascii="Times New Roman"/>
                <w:sz w:val="24"/>
                <w:lang w:val="it-IT"/>
              </w:rPr>
              <w:t>notazione</w:t>
            </w:r>
            <w:r w:rsidRPr="00481F5B">
              <w:rPr>
                <w:rFonts w:ascii="Times New Roman"/>
                <w:spacing w:val="29"/>
                <w:sz w:val="24"/>
                <w:lang w:val="it-IT"/>
              </w:rPr>
              <w:t xml:space="preserve"> </w:t>
            </w:r>
            <w:r w:rsidRPr="00481F5B">
              <w:rPr>
                <w:rFonts w:ascii="Times New Roman"/>
                <w:spacing w:val="-1"/>
                <w:sz w:val="24"/>
                <w:lang w:val="it-IT"/>
              </w:rPr>
              <w:t>informale per</w:t>
            </w:r>
            <w:r w:rsidRPr="00481F5B">
              <w:rPr>
                <w:rFonts w:ascii="Times New Roman"/>
                <w:spacing w:val="1"/>
                <w:sz w:val="24"/>
                <w:lang w:val="it-IT"/>
              </w:rPr>
              <w:t xml:space="preserve"> </w:t>
            </w:r>
            <w:r w:rsidRPr="00481F5B">
              <w:rPr>
                <w:rFonts w:ascii="Times New Roman"/>
                <w:spacing w:val="-1"/>
                <w:sz w:val="24"/>
                <w:lang w:val="it-IT"/>
              </w:rPr>
              <w:t>codificare</w:t>
            </w:r>
            <w:r w:rsidRPr="00481F5B">
              <w:rPr>
                <w:rFonts w:ascii="Times New Roman"/>
                <w:sz w:val="24"/>
                <w:lang w:val="it-IT"/>
              </w:rPr>
              <w:t xml:space="preserve"> e </w:t>
            </w:r>
            <w:r w:rsidRPr="00481F5B">
              <w:rPr>
                <w:rFonts w:ascii="Times New Roman"/>
                <w:spacing w:val="-1"/>
                <w:sz w:val="24"/>
                <w:lang w:val="it-IT"/>
              </w:rPr>
              <w:t xml:space="preserve">decodificare </w:t>
            </w:r>
            <w:r w:rsidRPr="00481F5B">
              <w:rPr>
                <w:rFonts w:ascii="Times New Roman"/>
                <w:sz w:val="24"/>
                <w:lang w:val="it-IT"/>
              </w:rPr>
              <w:t>i</w:t>
            </w:r>
            <w:r w:rsidRPr="00481F5B">
              <w:rPr>
                <w:rFonts w:ascii="Times New Roman"/>
                <w:spacing w:val="61"/>
                <w:sz w:val="24"/>
                <w:lang w:val="it-IT"/>
              </w:rPr>
              <w:t xml:space="preserve"> </w:t>
            </w:r>
            <w:r w:rsidRPr="00481F5B">
              <w:rPr>
                <w:rFonts w:ascii="Times New Roman"/>
                <w:sz w:val="24"/>
                <w:lang w:val="it-IT"/>
              </w:rPr>
              <w:t>suoni.</w:t>
            </w:r>
          </w:p>
        </w:tc>
        <w:tc>
          <w:tcPr>
            <w:tcW w:w="3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ACB" w:rsidRPr="00481F5B" w:rsidRDefault="008724B2" w:rsidP="008B0EC5">
            <w:pPr>
              <w:pStyle w:val="Paragrafoelenco"/>
              <w:numPr>
                <w:ilvl w:val="0"/>
                <w:numId w:val="42"/>
              </w:numPr>
              <w:tabs>
                <w:tab w:val="left" w:pos="465"/>
              </w:tabs>
              <w:spacing w:line="222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1F5B">
              <w:rPr>
                <w:rFonts w:ascii="Times New Roman"/>
                <w:sz w:val="20"/>
              </w:rPr>
              <w:t>Partecipazione</w:t>
            </w:r>
            <w:r w:rsidRPr="00481F5B">
              <w:rPr>
                <w:rFonts w:ascii="Times New Roman"/>
                <w:spacing w:val="-9"/>
                <w:sz w:val="20"/>
              </w:rPr>
              <w:t xml:space="preserve"> </w:t>
            </w:r>
            <w:r w:rsidRPr="00481F5B">
              <w:rPr>
                <w:rFonts w:ascii="Times New Roman"/>
                <w:sz w:val="20"/>
              </w:rPr>
              <w:t>a</w:t>
            </w:r>
            <w:r w:rsidRPr="00481F5B">
              <w:rPr>
                <w:rFonts w:ascii="Times New Roman"/>
                <w:spacing w:val="-9"/>
                <w:sz w:val="20"/>
              </w:rPr>
              <w:t xml:space="preserve"> </w:t>
            </w:r>
            <w:proofErr w:type="spellStart"/>
            <w:r w:rsidRPr="00481F5B">
              <w:rPr>
                <w:rFonts w:ascii="Times New Roman"/>
                <w:sz w:val="20"/>
              </w:rPr>
              <w:t>spettacoli</w:t>
            </w:r>
            <w:proofErr w:type="spellEnd"/>
            <w:r w:rsidRPr="00481F5B">
              <w:rPr>
                <w:rFonts w:ascii="Times New Roman"/>
                <w:spacing w:val="-10"/>
                <w:sz w:val="20"/>
              </w:rPr>
              <w:t xml:space="preserve"> </w:t>
            </w:r>
            <w:proofErr w:type="spellStart"/>
            <w:r w:rsidRPr="00481F5B">
              <w:rPr>
                <w:rFonts w:ascii="Times New Roman"/>
                <w:sz w:val="20"/>
              </w:rPr>
              <w:t>teatrali</w:t>
            </w:r>
            <w:proofErr w:type="spellEnd"/>
            <w:r w:rsidRPr="00481F5B">
              <w:rPr>
                <w:rFonts w:ascii="Times New Roman"/>
                <w:sz w:val="20"/>
              </w:rPr>
              <w:t>,</w:t>
            </w:r>
          </w:p>
          <w:p w:rsidR="00710ACB" w:rsidRPr="00481F5B" w:rsidRDefault="008724B2" w:rsidP="008B0EC5">
            <w:pPr>
              <w:pStyle w:val="Paragrafoelenco"/>
              <w:numPr>
                <w:ilvl w:val="0"/>
                <w:numId w:val="42"/>
              </w:numPr>
              <w:tabs>
                <w:tab w:val="left" w:pos="465"/>
              </w:tabs>
              <w:spacing w:line="229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1F5B">
              <w:rPr>
                <w:rFonts w:ascii="Times New Roman"/>
                <w:spacing w:val="-1"/>
                <w:sz w:val="20"/>
              </w:rPr>
              <w:t>musicali</w:t>
            </w:r>
            <w:proofErr w:type="spellEnd"/>
            <w:r w:rsidRPr="00481F5B">
              <w:rPr>
                <w:rFonts w:ascii="Times New Roman"/>
                <w:spacing w:val="-1"/>
                <w:sz w:val="20"/>
              </w:rPr>
              <w:t>,</w:t>
            </w:r>
            <w:r w:rsidRPr="00481F5B">
              <w:rPr>
                <w:rFonts w:ascii="Times New Roman"/>
                <w:spacing w:val="-20"/>
                <w:sz w:val="20"/>
              </w:rPr>
              <w:t xml:space="preserve"> </w:t>
            </w:r>
            <w:proofErr w:type="spellStart"/>
            <w:r w:rsidRPr="00481F5B">
              <w:rPr>
                <w:rFonts w:ascii="Times New Roman"/>
                <w:spacing w:val="-1"/>
                <w:sz w:val="20"/>
              </w:rPr>
              <w:t>cinematografici</w:t>
            </w:r>
            <w:proofErr w:type="spellEnd"/>
          </w:p>
          <w:p w:rsidR="00710ACB" w:rsidRPr="00481F5B" w:rsidRDefault="008724B2" w:rsidP="008B0EC5">
            <w:pPr>
              <w:pStyle w:val="Paragrafoelenco"/>
              <w:numPr>
                <w:ilvl w:val="0"/>
                <w:numId w:val="42"/>
              </w:numPr>
              <w:tabs>
                <w:tab w:val="left" w:pos="465"/>
              </w:tabs>
              <w:spacing w:line="229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1F5B">
              <w:rPr>
                <w:rFonts w:ascii="Times New Roman"/>
                <w:sz w:val="20"/>
              </w:rPr>
              <w:t>Giochi</w:t>
            </w:r>
            <w:proofErr w:type="spellEnd"/>
            <w:r w:rsidRPr="00481F5B">
              <w:rPr>
                <w:rFonts w:ascii="Times New Roman"/>
                <w:spacing w:val="-7"/>
                <w:sz w:val="20"/>
              </w:rPr>
              <w:t xml:space="preserve"> </w:t>
            </w:r>
            <w:proofErr w:type="spellStart"/>
            <w:r w:rsidRPr="00481F5B">
              <w:rPr>
                <w:rFonts w:ascii="Times New Roman"/>
                <w:sz w:val="20"/>
              </w:rPr>
              <w:t>simbolici</w:t>
            </w:r>
            <w:proofErr w:type="spellEnd"/>
            <w:r w:rsidRPr="00481F5B">
              <w:rPr>
                <w:rFonts w:ascii="Times New Roman"/>
                <w:sz w:val="20"/>
              </w:rPr>
              <w:t>,</w:t>
            </w:r>
            <w:r w:rsidRPr="00481F5B">
              <w:rPr>
                <w:rFonts w:ascii="Times New Roman"/>
                <w:spacing w:val="-7"/>
                <w:sz w:val="20"/>
              </w:rPr>
              <w:t xml:space="preserve"> </w:t>
            </w:r>
            <w:proofErr w:type="spellStart"/>
            <w:r w:rsidRPr="00481F5B">
              <w:rPr>
                <w:rFonts w:ascii="Times New Roman"/>
                <w:sz w:val="20"/>
              </w:rPr>
              <w:t>liberi</w:t>
            </w:r>
            <w:proofErr w:type="spellEnd"/>
            <w:r w:rsidRPr="00481F5B">
              <w:rPr>
                <w:rFonts w:ascii="Times New Roman"/>
                <w:spacing w:val="-6"/>
                <w:sz w:val="20"/>
              </w:rPr>
              <w:t xml:space="preserve"> </w:t>
            </w:r>
            <w:r w:rsidRPr="00481F5B">
              <w:rPr>
                <w:rFonts w:ascii="Times New Roman"/>
                <w:sz w:val="20"/>
              </w:rPr>
              <w:t>e</w:t>
            </w:r>
            <w:r w:rsidRPr="00481F5B">
              <w:rPr>
                <w:rFonts w:ascii="Times New Roman"/>
                <w:spacing w:val="-7"/>
                <w:sz w:val="20"/>
              </w:rPr>
              <w:t xml:space="preserve"> </w:t>
            </w:r>
            <w:proofErr w:type="spellStart"/>
            <w:r w:rsidRPr="00481F5B">
              <w:rPr>
                <w:rFonts w:ascii="Times New Roman"/>
                <w:spacing w:val="-1"/>
                <w:sz w:val="20"/>
              </w:rPr>
              <w:t>guidati</w:t>
            </w:r>
            <w:proofErr w:type="spellEnd"/>
          </w:p>
          <w:p w:rsidR="00710ACB" w:rsidRPr="00481F5B" w:rsidRDefault="008724B2" w:rsidP="008B0EC5">
            <w:pPr>
              <w:pStyle w:val="Paragrafoelenco"/>
              <w:numPr>
                <w:ilvl w:val="0"/>
                <w:numId w:val="42"/>
              </w:numPr>
              <w:tabs>
                <w:tab w:val="left" w:pos="46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1F5B">
              <w:rPr>
                <w:rFonts w:ascii="Times New Roman"/>
                <w:sz w:val="20"/>
              </w:rPr>
              <w:t>Giochi</w:t>
            </w:r>
            <w:proofErr w:type="spellEnd"/>
            <w:r w:rsidRPr="00481F5B">
              <w:rPr>
                <w:rFonts w:ascii="Times New Roman"/>
                <w:spacing w:val="-10"/>
                <w:sz w:val="20"/>
              </w:rPr>
              <w:t xml:space="preserve"> </w:t>
            </w:r>
            <w:r w:rsidRPr="00481F5B">
              <w:rPr>
                <w:rFonts w:ascii="Times New Roman"/>
                <w:sz w:val="20"/>
              </w:rPr>
              <w:t>con</w:t>
            </w:r>
            <w:r w:rsidRPr="00481F5B">
              <w:rPr>
                <w:rFonts w:ascii="Times New Roman"/>
                <w:spacing w:val="-8"/>
                <w:sz w:val="20"/>
              </w:rPr>
              <w:t xml:space="preserve"> </w:t>
            </w:r>
            <w:proofErr w:type="spellStart"/>
            <w:r w:rsidRPr="00481F5B">
              <w:rPr>
                <w:rFonts w:ascii="Times New Roman"/>
                <w:spacing w:val="-1"/>
                <w:sz w:val="20"/>
              </w:rPr>
              <w:t>maschere</w:t>
            </w:r>
            <w:proofErr w:type="spellEnd"/>
            <w:r w:rsidRPr="00481F5B">
              <w:rPr>
                <w:rFonts w:ascii="Times New Roman"/>
                <w:spacing w:val="-1"/>
                <w:sz w:val="20"/>
              </w:rPr>
              <w:t>,</w:t>
            </w:r>
            <w:r w:rsidRPr="00481F5B">
              <w:rPr>
                <w:rFonts w:ascii="Times New Roman"/>
                <w:spacing w:val="-8"/>
                <w:sz w:val="20"/>
              </w:rPr>
              <w:t xml:space="preserve"> </w:t>
            </w:r>
            <w:proofErr w:type="spellStart"/>
            <w:r w:rsidRPr="00481F5B">
              <w:rPr>
                <w:rFonts w:ascii="Times New Roman"/>
                <w:spacing w:val="-1"/>
                <w:sz w:val="20"/>
              </w:rPr>
              <w:t>travestimenti</w:t>
            </w:r>
            <w:proofErr w:type="spellEnd"/>
          </w:p>
          <w:p w:rsidR="00710ACB" w:rsidRPr="00481F5B" w:rsidRDefault="008724B2" w:rsidP="008B0EC5">
            <w:pPr>
              <w:pStyle w:val="Paragrafoelenco"/>
              <w:numPr>
                <w:ilvl w:val="0"/>
                <w:numId w:val="42"/>
              </w:numPr>
              <w:tabs>
                <w:tab w:val="left" w:pos="46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481F5B">
              <w:rPr>
                <w:rFonts w:ascii="Times New Roman"/>
                <w:spacing w:val="-1"/>
                <w:sz w:val="20"/>
                <w:lang w:val="it-IT"/>
              </w:rPr>
              <w:t>Costruzione</w:t>
            </w:r>
            <w:r w:rsidRPr="00481F5B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z w:val="20"/>
                <w:lang w:val="it-IT"/>
              </w:rPr>
              <w:t>e</w:t>
            </w:r>
            <w:r w:rsidRPr="00481F5B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pacing w:val="-1"/>
                <w:sz w:val="20"/>
                <w:lang w:val="it-IT"/>
              </w:rPr>
              <w:t>utilizzazione</w:t>
            </w:r>
            <w:r w:rsidRPr="00481F5B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z w:val="20"/>
                <w:lang w:val="it-IT"/>
              </w:rPr>
              <w:t>di</w:t>
            </w:r>
            <w:r w:rsidRPr="00481F5B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pacing w:val="-1"/>
                <w:sz w:val="20"/>
                <w:lang w:val="it-IT"/>
              </w:rPr>
              <w:t>burattini</w:t>
            </w:r>
            <w:r w:rsidRPr="00481F5B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z w:val="20"/>
                <w:lang w:val="it-IT"/>
              </w:rPr>
              <w:t>e</w:t>
            </w:r>
          </w:p>
          <w:p w:rsidR="00710ACB" w:rsidRPr="00481F5B" w:rsidRDefault="008724B2" w:rsidP="008B0EC5">
            <w:pPr>
              <w:pStyle w:val="Paragrafoelenco"/>
              <w:numPr>
                <w:ilvl w:val="0"/>
                <w:numId w:val="42"/>
              </w:numPr>
              <w:tabs>
                <w:tab w:val="left" w:pos="46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1F5B">
              <w:rPr>
                <w:rFonts w:ascii="Times New Roman"/>
                <w:spacing w:val="-1"/>
                <w:sz w:val="20"/>
              </w:rPr>
              <w:t>marionette</w:t>
            </w:r>
          </w:p>
          <w:p w:rsidR="00710ACB" w:rsidRPr="00481F5B" w:rsidRDefault="008724B2" w:rsidP="008B0EC5">
            <w:pPr>
              <w:pStyle w:val="Paragrafoelenco"/>
              <w:numPr>
                <w:ilvl w:val="0"/>
                <w:numId w:val="42"/>
              </w:numPr>
              <w:tabs>
                <w:tab w:val="left" w:pos="46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1F5B">
              <w:rPr>
                <w:rFonts w:ascii="Times New Roman"/>
                <w:spacing w:val="-1"/>
                <w:sz w:val="20"/>
              </w:rPr>
              <w:t>Drammatizzazioni</w:t>
            </w:r>
            <w:proofErr w:type="spellEnd"/>
            <w:r w:rsidRPr="00481F5B">
              <w:rPr>
                <w:rFonts w:ascii="Times New Roman"/>
                <w:spacing w:val="-1"/>
                <w:sz w:val="20"/>
              </w:rPr>
              <w:t>,</w:t>
            </w:r>
            <w:r w:rsidRPr="00481F5B">
              <w:rPr>
                <w:rFonts w:ascii="Times New Roman"/>
                <w:spacing w:val="-22"/>
                <w:sz w:val="20"/>
              </w:rPr>
              <w:t xml:space="preserve"> </w:t>
            </w:r>
            <w:proofErr w:type="spellStart"/>
            <w:r w:rsidRPr="00481F5B">
              <w:rPr>
                <w:rFonts w:ascii="Times New Roman"/>
                <w:spacing w:val="-1"/>
                <w:sz w:val="20"/>
              </w:rPr>
              <w:t>narrazioni</w:t>
            </w:r>
            <w:proofErr w:type="spellEnd"/>
          </w:p>
          <w:p w:rsidR="00710ACB" w:rsidRPr="00481F5B" w:rsidRDefault="008724B2" w:rsidP="008B0EC5">
            <w:pPr>
              <w:pStyle w:val="Paragrafoelenco"/>
              <w:numPr>
                <w:ilvl w:val="0"/>
                <w:numId w:val="42"/>
              </w:numPr>
              <w:tabs>
                <w:tab w:val="left" w:pos="465"/>
              </w:tabs>
              <w:spacing w:line="229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1F5B">
              <w:rPr>
                <w:rFonts w:ascii="Times New Roman"/>
                <w:sz w:val="20"/>
              </w:rPr>
              <w:t>Esperienze</w:t>
            </w:r>
            <w:proofErr w:type="spellEnd"/>
            <w:r w:rsidRPr="00481F5B">
              <w:rPr>
                <w:rFonts w:ascii="Times New Roman"/>
                <w:spacing w:val="-7"/>
                <w:sz w:val="20"/>
              </w:rPr>
              <w:t xml:space="preserve"> </w:t>
            </w:r>
            <w:proofErr w:type="spellStart"/>
            <w:r w:rsidRPr="00481F5B">
              <w:rPr>
                <w:rFonts w:ascii="Times New Roman"/>
                <w:spacing w:val="-1"/>
                <w:sz w:val="20"/>
              </w:rPr>
              <w:t>espressive</w:t>
            </w:r>
            <w:proofErr w:type="spellEnd"/>
            <w:r w:rsidRPr="00481F5B">
              <w:rPr>
                <w:rFonts w:ascii="Times New Roman"/>
                <w:spacing w:val="-5"/>
                <w:sz w:val="20"/>
              </w:rPr>
              <w:t xml:space="preserve"> </w:t>
            </w:r>
            <w:r w:rsidRPr="00481F5B">
              <w:rPr>
                <w:rFonts w:ascii="Times New Roman"/>
                <w:sz w:val="20"/>
              </w:rPr>
              <w:t>con</w:t>
            </w:r>
            <w:r w:rsidRPr="00481F5B">
              <w:rPr>
                <w:rFonts w:ascii="Times New Roman"/>
                <w:spacing w:val="-8"/>
                <w:sz w:val="20"/>
              </w:rPr>
              <w:t xml:space="preserve"> </w:t>
            </w:r>
            <w:proofErr w:type="spellStart"/>
            <w:r w:rsidRPr="00481F5B">
              <w:rPr>
                <w:rFonts w:ascii="Times New Roman"/>
                <w:sz w:val="20"/>
              </w:rPr>
              <w:t>l'utilizzo</w:t>
            </w:r>
            <w:proofErr w:type="spellEnd"/>
            <w:r w:rsidRPr="00481F5B">
              <w:rPr>
                <w:rFonts w:ascii="Times New Roman"/>
                <w:spacing w:val="-6"/>
                <w:sz w:val="20"/>
              </w:rPr>
              <w:t xml:space="preserve"> </w:t>
            </w:r>
            <w:r w:rsidRPr="00481F5B">
              <w:rPr>
                <w:rFonts w:ascii="Times New Roman"/>
                <w:sz w:val="20"/>
              </w:rPr>
              <w:t>di</w:t>
            </w:r>
          </w:p>
          <w:p w:rsidR="00710ACB" w:rsidRPr="00481F5B" w:rsidRDefault="008724B2" w:rsidP="008B0EC5">
            <w:pPr>
              <w:pStyle w:val="Paragrafoelenco"/>
              <w:numPr>
                <w:ilvl w:val="0"/>
                <w:numId w:val="42"/>
              </w:numPr>
              <w:tabs>
                <w:tab w:val="left" w:pos="465"/>
              </w:tabs>
              <w:spacing w:line="229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1F5B">
              <w:rPr>
                <w:rFonts w:ascii="Times New Roman"/>
                <w:spacing w:val="-1"/>
                <w:sz w:val="20"/>
              </w:rPr>
              <w:t>materiale</w:t>
            </w:r>
            <w:proofErr w:type="spellEnd"/>
            <w:r w:rsidRPr="00481F5B">
              <w:rPr>
                <w:rFonts w:ascii="Times New Roman"/>
                <w:spacing w:val="-5"/>
                <w:sz w:val="20"/>
              </w:rPr>
              <w:t xml:space="preserve"> </w:t>
            </w:r>
            <w:r w:rsidRPr="00481F5B">
              <w:rPr>
                <w:rFonts w:ascii="Times New Roman"/>
                <w:sz w:val="20"/>
              </w:rPr>
              <w:t>di</w:t>
            </w:r>
            <w:r w:rsidRPr="00481F5B">
              <w:rPr>
                <w:rFonts w:ascii="Times New Roman"/>
                <w:spacing w:val="-6"/>
                <w:sz w:val="20"/>
              </w:rPr>
              <w:t xml:space="preserve"> </w:t>
            </w:r>
            <w:proofErr w:type="spellStart"/>
            <w:r w:rsidRPr="00481F5B">
              <w:rPr>
                <w:rFonts w:ascii="Times New Roman"/>
                <w:sz w:val="20"/>
              </w:rPr>
              <w:t>recupero</w:t>
            </w:r>
            <w:proofErr w:type="spellEnd"/>
            <w:r w:rsidRPr="00481F5B">
              <w:rPr>
                <w:rFonts w:ascii="Times New Roman"/>
                <w:spacing w:val="-4"/>
                <w:sz w:val="20"/>
              </w:rPr>
              <w:t xml:space="preserve"> </w:t>
            </w:r>
            <w:r w:rsidRPr="00481F5B">
              <w:rPr>
                <w:rFonts w:ascii="Times New Roman"/>
                <w:sz w:val="20"/>
              </w:rPr>
              <w:t>e</w:t>
            </w:r>
            <w:r w:rsidRPr="00481F5B">
              <w:rPr>
                <w:rFonts w:ascii="Times New Roman"/>
                <w:spacing w:val="-5"/>
                <w:sz w:val="20"/>
              </w:rPr>
              <w:t xml:space="preserve"> </w:t>
            </w:r>
            <w:r w:rsidRPr="00481F5B">
              <w:rPr>
                <w:rFonts w:ascii="Times New Roman"/>
                <w:spacing w:val="-1"/>
                <w:sz w:val="20"/>
              </w:rPr>
              <w:t>non</w:t>
            </w:r>
          </w:p>
          <w:p w:rsidR="00710ACB" w:rsidRPr="00481F5B" w:rsidRDefault="008724B2" w:rsidP="008B0EC5">
            <w:pPr>
              <w:pStyle w:val="Paragrafoelenco"/>
              <w:numPr>
                <w:ilvl w:val="0"/>
                <w:numId w:val="42"/>
              </w:numPr>
              <w:tabs>
                <w:tab w:val="left" w:pos="465"/>
              </w:tabs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481F5B">
              <w:rPr>
                <w:rFonts w:ascii="Times New Roman" w:hAnsi="Times New Roman"/>
                <w:sz w:val="20"/>
                <w:lang w:val="it-IT"/>
              </w:rPr>
              <w:t>Esperienze</w:t>
            </w:r>
            <w:r w:rsidRPr="00481F5B">
              <w:rPr>
                <w:rFonts w:ascii="Times New Roman" w:hAnsi="Times New Roman"/>
                <w:spacing w:val="-7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z w:val="20"/>
                <w:lang w:val="it-IT"/>
              </w:rPr>
              <w:t>di</w:t>
            </w:r>
            <w:r w:rsidRPr="00481F5B">
              <w:rPr>
                <w:rFonts w:ascii="Times New Roman" w:hAnsi="Times New Roman"/>
                <w:spacing w:val="-7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z w:val="20"/>
                <w:lang w:val="it-IT"/>
              </w:rPr>
              <w:t>laboratorio</w:t>
            </w:r>
            <w:r w:rsidRPr="00481F5B">
              <w:rPr>
                <w:rFonts w:ascii="Times New Roman" w:hAnsi="Times New Roman"/>
                <w:spacing w:val="-8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z w:val="20"/>
                <w:lang w:val="it-IT"/>
              </w:rPr>
              <w:t>di</w:t>
            </w:r>
            <w:r w:rsidRPr="00481F5B">
              <w:rPr>
                <w:rFonts w:ascii="Times New Roman" w:hAnsi="Times New Roman"/>
                <w:spacing w:val="-7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pacing w:val="-1"/>
                <w:sz w:val="20"/>
                <w:lang w:val="it-IT"/>
              </w:rPr>
              <w:t>educazione</w:t>
            </w:r>
            <w:r w:rsidRPr="00481F5B">
              <w:rPr>
                <w:rFonts w:ascii="Times New Roman" w:hAnsi="Times New Roman"/>
                <w:spacing w:val="-7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z w:val="20"/>
                <w:lang w:val="it-IT"/>
              </w:rPr>
              <w:t>al</w:t>
            </w:r>
            <w:r w:rsidRPr="00481F5B">
              <w:rPr>
                <w:rFonts w:ascii="Times New Roman" w:hAnsi="Times New Roman"/>
                <w:spacing w:val="20"/>
                <w:w w:val="99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pacing w:val="-1"/>
                <w:sz w:val="20"/>
                <w:lang w:val="it-IT"/>
              </w:rPr>
              <w:t>suono</w:t>
            </w:r>
            <w:r w:rsidRPr="00481F5B">
              <w:rPr>
                <w:rFonts w:ascii="Times New Roman" w:hAnsi="Times New Roman"/>
                <w:spacing w:val="-6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z w:val="20"/>
                <w:lang w:val="it-IT"/>
              </w:rPr>
              <w:t>e</w:t>
            </w:r>
            <w:r w:rsidRPr="00481F5B">
              <w:rPr>
                <w:rFonts w:ascii="Times New Roman" w:hAnsi="Times New Roman"/>
                <w:spacing w:val="-6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z w:val="20"/>
                <w:lang w:val="it-IT"/>
              </w:rPr>
              <w:t>alla</w:t>
            </w:r>
            <w:r w:rsidRPr="00481F5B">
              <w:rPr>
                <w:rFonts w:ascii="Times New Roman" w:hAnsi="Times New Roman"/>
                <w:spacing w:val="-3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pacing w:val="-1"/>
                <w:sz w:val="20"/>
                <w:lang w:val="it-IT"/>
              </w:rPr>
              <w:t>musica</w:t>
            </w:r>
            <w:r w:rsidRPr="00481F5B">
              <w:rPr>
                <w:rFonts w:ascii="Times New Roman" w:hAnsi="Times New Roman"/>
                <w:spacing w:val="-6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pacing w:val="-1"/>
                <w:sz w:val="20"/>
                <w:lang w:val="it-IT"/>
              </w:rPr>
              <w:t>(esplorazione</w:t>
            </w:r>
            <w:r w:rsidRPr="00481F5B">
              <w:rPr>
                <w:rFonts w:ascii="Times New Roman" w:hAnsi="Times New Roman"/>
                <w:spacing w:val="33"/>
                <w:w w:val="99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pacing w:val="-1"/>
                <w:sz w:val="20"/>
                <w:lang w:val="it-IT"/>
              </w:rPr>
              <w:t>dell'ambiente</w:t>
            </w:r>
            <w:r w:rsidRPr="00481F5B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pacing w:val="-1"/>
                <w:sz w:val="20"/>
                <w:lang w:val="it-IT"/>
              </w:rPr>
              <w:t>sonoro</w:t>
            </w:r>
            <w:r w:rsidRPr="00481F5B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pacing w:val="-1"/>
                <w:sz w:val="20"/>
                <w:lang w:val="it-IT"/>
              </w:rPr>
              <w:t>naturale</w:t>
            </w:r>
            <w:r w:rsidRPr="00481F5B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z w:val="20"/>
                <w:lang w:val="it-IT"/>
              </w:rPr>
              <w:t>e</w:t>
            </w:r>
            <w:r w:rsidRPr="00481F5B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pacing w:val="-1"/>
                <w:sz w:val="20"/>
                <w:lang w:val="it-IT"/>
              </w:rPr>
              <w:t>non,</w:t>
            </w:r>
            <w:r w:rsidRPr="00481F5B">
              <w:rPr>
                <w:rFonts w:ascii="Times New Roman" w:hAnsi="Times New Roman"/>
                <w:spacing w:val="-6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z w:val="20"/>
                <w:lang w:val="it-IT"/>
              </w:rPr>
              <w:t>uso</w:t>
            </w:r>
            <w:r w:rsidRPr="00481F5B">
              <w:rPr>
                <w:rFonts w:ascii="Times New Roman" w:hAnsi="Times New Roman"/>
                <w:spacing w:val="45"/>
                <w:w w:val="99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z w:val="20"/>
                <w:lang w:val="it-IT"/>
              </w:rPr>
              <w:t>del</w:t>
            </w:r>
            <w:r w:rsidRPr="00481F5B">
              <w:rPr>
                <w:rFonts w:ascii="Times New Roman" w:hAnsi="Times New Roman"/>
                <w:spacing w:val="-6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pacing w:val="-1"/>
                <w:sz w:val="20"/>
                <w:lang w:val="it-IT"/>
              </w:rPr>
              <w:t>suono,</w:t>
            </w:r>
            <w:r w:rsidRPr="00481F5B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z w:val="20"/>
                <w:lang w:val="it-IT"/>
              </w:rPr>
              <w:t>della</w:t>
            </w:r>
            <w:r w:rsidRPr="00481F5B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pacing w:val="-1"/>
                <w:sz w:val="20"/>
                <w:lang w:val="it-IT"/>
              </w:rPr>
              <w:t>voce,</w:t>
            </w:r>
            <w:r w:rsidRPr="00481F5B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z w:val="20"/>
                <w:lang w:val="it-IT"/>
              </w:rPr>
              <w:t>di</w:t>
            </w:r>
            <w:r w:rsidRPr="00481F5B">
              <w:rPr>
                <w:rFonts w:ascii="Times New Roman" w:hAnsi="Times New Roman"/>
                <w:spacing w:val="-6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z w:val="20"/>
                <w:lang w:val="it-IT"/>
              </w:rPr>
              <w:t>piccoli</w:t>
            </w:r>
            <w:r w:rsidRPr="00481F5B">
              <w:rPr>
                <w:rFonts w:ascii="Times New Roman" w:hAnsi="Times New Roman"/>
                <w:spacing w:val="-6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pacing w:val="-1"/>
                <w:sz w:val="20"/>
                <w:lang w:val="it-IT"/>
              </w:rPr>
              <w:t>strumenti</w:t>
            </w:r>
            <w:r w:rsidRPr="00481F5B">
              <w:rPr>
                <w:rFonts w:ascii="Times New Roman" w:hAnsi="Times New Roman"/>
                <w:spacing w:val="35"/>
                <w:w w:val="99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pacing w:val="-1"/>
                <w:sz w:val="20"/>
                <w:lang w:val="it-IT"/>
              </w:rPr>
              <w:t>musicali,</w:t>
            </w:r>
            <w:r w:rsidRPr="00481F5B">
              <w:rPr>
                <w:rFonts w:ascii="Times New Roman" w:hAnsi="Times New Roman"/>
                <w:spacing w:val="-3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pacing w:val="-1"/>
                <w:sz w:val="20"/>
                <w:lang w:val="it-IT"/>
              </w:rPr>
              <w:t>giochi</w:t>
            </w:r>
            <w:r w:rsidRPr="00481F5B">
              <w:rPr>
                <w:rFonts w:ascii="Times New Roman" w:hAnsi="Times New Roman"/>
                <w:spacing w:val="-6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z w:val="20"/>
                <w:lang w:val="it-IT"/>
              </w:rPr>
              <w:t>e</w:t>
            </w:r>
            <w:r w:rsidRPr="00481F5B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z w:val="20"/>
                <w:lang w:val="it-IT"/>
              </w:rPr>
              <w:t>canti</w:t>
            </w:r>
            <w:r w:rsidRPr="00481F5B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pacing w:val="1"/>
                <w:sz w:val="20"/>
                <w:lang w:val="it-IT"/>
              </w:rPr>
              <w:t>in</w:t>
            </w:r>
            <w:r w:rsidRPr="00481F5B">
              <w:rPr>
                <w:rFonts w:ascii="Times New Roman" w:hAnsi="Times New Roman"/>
                <w:spacing w:val="-6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z w:val="20"/>
                <w:lang w:val="it-IT"/>
              </w:rPr>
              <w:t>gruppo,</w:t>
            </w:r>
            <w:r w:rsidRPr="00481F5B">
              <w:rPr>
                <w:rFonts w:ascii="Times New Roman" w:hAnsi="Times New Roman"/>
                <w:spacing w:val="30"/>
                <w:w w:val="99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pacing w:val="-1"/>
                <w:sz w:val="20"/>
                <w:lang w:val="it-IT"/>
              </w:rPr>
              <w:t>sonorizzazione</w:t>
            </w:r>
            <w:r w:rsidRPr="00481F5B">
              <w:rPr>
                <w:rFonts w:ascii="Times New Roman" w:hAnsi="Times New Roman"/>
                <w:spacing w:val="-8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z w:val="20"/>
                <w:lang w:val="it-IT"/>
              </w:rPr>
              <w:t>di</w:t>
            </w:r>
            <w:r w:rsidRPr="00481F5B">
              <w:rPr>
                <w:rFonts w:ascii="Times New Roman" w:hAnsi="Times New Roman"/>
                <w:spacing w:val="-8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pacing w:val="-1"/>
                <w:sz w:val="20"/>
                <w:lang w:val="it-IT"/>
              </w:rPr>
              <w:t>fiabe,</w:t>
            </w:r>
            <w:r w:rsidRPr="00481F5B">
              <w:rPr>
                <w:rFonts w:ascii="Times New Roman" w:hAnsi="Times New Roman"/>
                <w:spacing w:val="-7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z w:val="20"/>
                <w:lang w:val="it-IT"/>
              </w:rPr>
              <w:t>attività</w:t>
            </w:r>
            <w:r w:rsidRPr="00481F5B">
              <w:rPr>
                <w:rFonts w:ascii="Times New Roman" w:hAnsi="Times New Roman"/>
                <w:spacing w:val="-7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pacing w:val="-1"/>
                <w:sz w:val="20"/>
                <w:lang w:val="it-IT"/>
              </w:rPr>
              <w:t>ritmico</w:t>
            </w:r>
            <w:r w:rsidRPr="00481F5B">
              <w:rPr>
                <w:rFonts w:ascii="Times New Roman" w:hAnsi="Times New Roman"/>
                <w:spacing w:val="49"/>
                <w:w w:val="99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pacing w:val="-1"/>
                <w:sz w:val="20"/>
                <w:lang w:val="it-IT"/>
              </w:rPr>
              <w:t>musicali</w:t>
            </w:r>
            <w:r w:rsidRPr="00481F5B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pacing w:val="1"/>
                <w:sz w:val="20"/>
                <w:lang w:val="it-IT"/>
              </w:rPr>
              <w:t>in</w:t>
            </w:r>
            <w:r w:rsidRPr="00481F5B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pacing w:val="-1"/>
                <w:sz w:val="20"/>
                <w:lang w:val="it-IT"/>
              </w:rPr>
              <w:t>forma</w:t>
            </w:r>
            <w:r w:rsidRPr="00481F5B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z w:val="20"/>
                <w:lang w:val="it-IT"/>
              </w:rPr>
              <w:t>libera</w:t>
            </w:r>
            <w:r w:rsidRPr="00481F5B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z w:val="20"/>
                <w:lang w:val="it-IT"/>
              </w:rPr>
              <w:t>e</w:t>
            </w:r>
            <w:r w:rsidRPr="00481F5B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z w:val="20"/>
                <w:lang w:val="it-IT"/>
              </w:rPr>
              <w:t>guidata,</w:t>
            </w:r>
            <w:r w:rsidRPr="00481F5B">
              <w:rPr>
                <w:rFonts w:ascii="Times New Roman" w:hAnsi="Times New Roman"/>
                <w:spacing w:val="24"/>
                <w:w w:val="99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pacing w:val="-1"/>
                <w:sz w:val="20"/>
                <w:lang w:val="it-IT"/>
              </w:rPr>
              <w:t>associazione</w:t>
            </w:r>
            <w:r w:rsidRPr="00481F5B">
              <w:rPr>
                <w:rFonts w:ascii="Times New Roman" w:hAnsi="Times New Roman"/>
                <w:spacing w:val="-7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z w:val="20"/>
                <w:lang w:val="it-IT"/>
              </w:rPr>
              <w:t>di</w:t>
            </w:r>
            <w:r w:rsidRPr="00481F5B">
              <w:rPr>
                <w:rFonts w:ascii="Times New Roman" w:hAnsi="Times New Roman"/>
                <w:spacing w:val="-7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pacing w:val="-1"/>
                <w:sz w:val="20"/>
                <w:lang w:val="it-IT"/>
              </w:rPr>
              <w:t>suoni</w:t>
            </w:r>
            <w:r w:rsidRPr="00481F5B">
              <w:rPr>
                <w:rFonts w:ascii="Times New Roman" w:hAnsi="Times New Roman"/>
                <w:spacing w:val="-8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z w:val="20"/>
                <w:lang w:val="it-IT"/>
              </w:rPr>
              <w:t>a</w:t>
            </w:r>
            <w:r w:rsidRPr="00481F5B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pacing w:val="-1"/>
                <w:sz w:val="20"/>
                <w:lang w:val="it-IT"/>
              </w:rPr>
              <w:t>movimenti,</w:t>
            </w:r>
            <w:r w:rsidRPr="00481F5B">
              <w:rPr>
                <w:rFonts w:ascii="Times New Roman" w:hAnsi="Times New Roman"/>
                <w:spacing w:val="47"/>
                <w:w w:val="99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pacing w:val="-1"/>
                <w:sz w:val="20"/>
                <w:lang w:val="it-IT"/>
              </w:rPr>
              <w:t>andature,</w:t>
            </w:r>
            <w:r w:rsidRPr="00481F5B">
              <w:rPr>
                <w:rFonts w:ascii="Times New Roman" w:hAnsi="Times New Roman"/>
                <w:spacing w:val="-7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z w:val="20"/>
                <w:lang w:val="it-IT"/>
              </w:rPr>
              <w:t>semplici</w:t>
            </w:r>
            <w:r w:rsidRPr="00481F5B">
              <w:rPr>
                <w:rFonts w:ascii="Times New Roman" w:hAnsi="Times New Roman"/>
                <w:spacing w:val="-9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z w:val="20"/>
                <w:lang w:val="it-IT"/>
              </w:rPr>
              <w:t>coreografie,</w:t>
            </w:r>
            <w:r w:rsidRPr="00481F5B">
              <w:rPr>
                <w:rFonts w:ascii="Times New Roman" w:hAnsi="Times New Roman"/>
                <w:spacing w:val="-7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pacing w:val="-1"/>
                <w:sz w:val="20"/>
                <w:lang w:val="it-IT"/>
              </w:rPr>
              <w:t>uso</w:t>
            </w:r>
            <w:r w:rsidRPr="00481F5B">
              <w:rPr>
                <w:rFonts w:ascii="Times New Roman" w:hAnsi="Times New Roman"/>
                <w:spacing w:val="-7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z w:val="20"/>
                <w:lang w:val="it-IT"/>
              </w:rPr>
              <w:t>della</w:t>
            </w:r>
            <w:r w:rsidRPr="00481F5B">
              <w:rPr>
                <w:rFonts w:ascii="Times New Roman" w:hAnsi="Times New Roman"/>
                <w:spacing w:val="29"/>
                <w:w w:val="99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pacing w:val="-1"/>
                <w:sz w:val="20"/>
                <w:lang w:val="it-IT"/>
              </w:rPr>
              <w:t>notazione</w:t>
            </w:r>
            <w:r w:rsidRPr="00481F5B">
              <w:rPr>
                <w:rFonts w:ascii="Times New Roman" w:hAnsi="Times New Roman"/>
                <w:spacing w:val="-10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pacing w:val="-1"/>
                <w:sz w:val="20"/>
                <w:lang w:val="it-IT"/>
              </w:rPr>
              <w:t>musicale</w:t>
            </w:r>
            <w:r w:rsidRPr="00481F5B">
              <w:rPr>
                <w:rFonts w:ascii="Times New Roman" w:hAnsi="Times New Roman"/>
                <w:spacing w:val="-11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z w:val="20"/>
                <w:lang w:val="it-IT"/>
              </w:rPr>
              <w:t>informale).</w:t>
            </w:r>
          </w:p>
        </w:tc>
      </w:tr>
    </w:tbl>
    <w:p w:rsidR="00710ACB" w:rsidRPr="00876FB6" w:rsidRDefault="00710ACB">
      <w:pPr>
        <w:rPr>
          <w:rFonts w:ascii="Times New Roman" w:eastAsia="Times New Roman" w:hAnsi="Times New Roman" w:cs="Times New Roman"/>
          <w:color w:val="FF0000"/>
          <w:sz w:val="20"/>
          <w:szCs w:val="20"/>
          <w:lang w:val="it-IT"/>
        </w:rPr>
        <w:sectPr w:rsidR="00710ACB" w:rsidRPr="00876FB6">
          <w:headerReference w:type="default" r:id="rId21"/>
          <w:pgSz w:w="15840" w:h="12240" w:orient="landscape"/>
          <w:pgMar w:top="1120" w:right="1260" w:bottom="1160" w:left="920" w:header="743" w:footer="977" w:gutter="0"/>
          <w:cols w:space="720"/>
        </w:sectPr>
      </w:pPr>
    </w:p>
    <w:p w:rsidR="00710ACB" w:rsidRPr="00876FB6" w:rsidRDefault="00710ACB">
      <w:pPr>
        <w:spacing w:before="2"/>
        <w:rPr>
          <w:rFonts w:ascii="Times New Roman" w:eastAsia="Times New Roman" w:hAnsi="Times New Roman" w:cs="Times New Roman"/>
          <w:color w:val="FF0000"/>
          <w:sz w:val="12"/>
          <w:szCs w:val="12"/>
          <w:lang w:val="it-IT"/>
        </w:rPr>
      </w:pPr>
    </w:p>
    <w:tbl>
      <w:tblPr>
        <w:tblStyle w:val="TableNormal"/>
        <w:tblW w:w="0" w:type="auto"/>
        <w:tblInd w:w="98" w:type="dxa"/>
        <w:tblLayout w:type="fixed"/>
        <w:tblLook w:val="01E0"/>
      </w:tblPr>
      <w:tblGrid>
        <w:gridCol w:w="4609"/>
        <w:gridCol w:w="4860"/>
        <w:gridCol w:w="3975"/>
      </w:tblGrid>
      <w:tr w:rsidR="00710ACB" w:rsidRPr="003C2DED">
        <w:trPr>
          <w:trHeight w:hRule="exact" w:val="716"/>
        </w:trPr>
        <w:tc>
          <w:tcPr>
            <w:tcW w:w="46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10ACB" w:rsidRPr="00356719" w:rsidRDefault="00710AC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0"/>
                <w:szCs w:val="30"/>
                <w:lang w:val="it-IT"/>
              </w:rPr>
            </w:pPr>
          </w:p>
          <w:p w:rsidR="00710ACB" w:rsidRPr="00356719" w:rsidRDefault="008724B2">
            <w:pPr>
              <w:pStyle w:val="TableParagraph"/>
              <w:ind w:left="1477" w:right="106" w:hanging="1374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356719">
              <w:rPr>
                <w:rFonts w:ascii="Times New Roman"/>
                <w:b/>
                <w:i/>
                <w:spacing w:val="-1"/>
                <w:sz w:val="24"/>
                <w:lang w:val="it-IT"/>
              </w:rPr>
              <w:t>TRAGUARDI</w:t>
            </w:r>
            <w:r w:rsidRPr="00356719">
              <w:rPr>
                <w:rFonts w:ascii="Times New Roman"/>
                <w:b/>
                <w:i/>
                <w:sz w:val="24"/>
                <w:lang w:val="it-IT"/>
              </w:rPr>
              <w:t xml:space="preserve"> PER</w:t>
            </w:r>
            <w:r w:rsidRPr="00356719">
              <w:rPr>
                <w:rFonts w:ascii="Times New Roman"/>
                <w:b/>
                <w:i/>
                <w:spacing w:val="2"/>
                <w:sz w:val="24"/>
                <w:lang w:val="it-IT"/>
              </w:rPr>
              <w:t xml:space="preserve"> </w:t>
            </w:r>
            <w:r w:rsidRPr="00356719">
              <w:rPr>
                <w:rFonts w:ascii="Times New Roman"/>
                <w:b/>
                <w:i/>
                <w:spacing w:val="-1"/>
                <w:sz w:val="24"/>
                <w:lang w:val="it-IT"/>
              </w:rPr>
              <w:t>LO</w:t>
            </w:r>
            <w:r w:rsidRPr="00356719">
              <w:rPr>
                <w:rFonts w:ascii="Times New Roman"/>
                <w:b/>
                <w:i/>
                <w:spacing w:val="-3"/>
                <w:sz w:val="24"/>
                <w:lang w:val="it-IT"/>
              </w:rPr>
              <w:t xml:space="preserve"> </w:t>
            </w:r>
            <w:r w:rsidRPr="00356719">
              <w:rPr>
                <w:rFonts w:ascii="Times New Roman"/>
                <w:b/>
                <w:i/>
                <w:spacing w:val="-1"/>
                <w:sz w:val="24"/>
                <w:lang w:val="it-IT"/>
              </w:rPr>
              <w:t>SVILUPPO</w:t>
            </w:r>
            <w:r w:rsidRPr="00356719">
              <w:rPr>
                <w:rFonts w:ascii="Times New Roman"/>
                <w:b/>
                <w:i/>
                <w:sz w:val="24"/>
                <w:lang w:val="it-IT"/>
              </w:rPr>
              <w:t xml:space="preserve"> </w:t>
            </w:r>
            <w:r w:rsidRPr="00356719">
              <w:rPr>
                <w:rFonts w:ascii="Times New Roman"/>
                <w:b/>
                <w:i/>
                <w:spacing w:val="-1"/>
                <w:sz w:val="24"/>
                <w:lang w:val="it-IT"/>
              </w:rPr>
              <w:t>DELLE</w:t>
            </w:r>
            <w:r w:rsidRPr="00356719">
              <w:rPr>
                <w:rFonts w:ascii="Times New Roman"/>
                <w:b/>
                <w:i/>
                <w:spacing w:val="34"/>
                <w:sz w:val="24"/>
                <w:lang w:val="it-IT"/>
              </w:rPr>
              <w:t xml:space="preserve"> </w:t>
            </w:r>
            <w:r w:rsidRPr="00356719">
              <w:rPr>
                <w:rFonts w:ascii="Times New Roman"/>
                <w:b/>
                <w:i/>
                <w:sz w:val="24"/>
                <w:lang w:val="it-IT"/>
              </w:rPr>
              <w:t>COMPETENZE</w:t>
            </w:r>
          </w:p>
        </w:tc>
        <w:tc>
          <w:tcPr>
            <w:tcW w:w="88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ACB" w:rsidRPr="00B20EFB" w:rsidRDefault="008724B2">
            <w:pPr>
              <w:pStyle w:val="TableParagraph"/>
              <w:spacing w:line="27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B20EFB">
              <w:rPr>
                <w:rFonts w:ascii="Times New Roman"/>
                <w:b/>
                <w:spacing w:val="-1"/>
                <w:sz w:val="24"/>
                <w:lang w:val="it-IT"/>
              </w:rPr>
              <w:t>OBIETTIVI</w:t>
            </w:r>
            <w:r w:rsidRPr="00B20EFB">
              <w:rPr>
                <w:rFonts w:ascii="Times New Roman"/>
                <w:b/>
                <w:sz w:val="24"/>
                <w:lang w:val="it-IT"/>
              </w:rPr>
              <w:t xml:space="preserve"> DI </w:t>
            </w:r>
            <w:r w:rsidRPr="00B20EFB">
              <w:rPr>
                <w:rFonts w:ascii="Times New Roman"/>
                <w:b/>
                <w:spacing w:val="-1"/>
                <w:sz w:val="24"/>
                <w:lang w:val="it-IT"/>
              </w:rPr>
              <w:t>APPRENDIMENTO</w:t>
            </w:r>
          </w:p>
          <w:p w:rsidR="00710ACB" w:rsidRPr="00B20EFB" w:rsidRDefault="008724B2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it-IT"/>
              </w:rPr>
            </w:pPr>
            <w:r w:rsidRPr="00B20EFB">
              <w:rPr>
                <w:rFonts w:ascii="Times New Roman"/>
                <w:b/>
                <w:color w:val="FF0000"/>
                <w:spacing w:val="-1"/>
                <w:sz w:val="24"/>
                <w:lang w:val="it-IT"/>
              </w:rPr>
              <w:t>(al</w:t>
            </w:r>
            <w:r w:rsidRPr="00B20EFB">
              <w:rPr>
                <w:rFonts w:ascii="Times New Roman"/>
                <w:b/>
                <w:color w:val="FF0000"/>
                <w:sz w:val="24"/>
                <w:lang w:val="it-IT"/>
              </w:rPr>
              <w:t xml:space="preserve"> </w:t>
            </w:r>
            <w:r w:rsidRPr="00B20EFB">
              <w:rPr>
                <w:rFonts w:ascii="Times New Roman"/>
                <w:b/>
                <w:color w:val="FF0000"/>
                <w:spacing w:val="-1"/>
                <w:sz w:val="24"/>
                <w:lang w:val="it-IT"/>
              </w:rPr>
              <w:t>termine della</w:t>
            </w:r>
            <w:r w:rsidRPr="00B20EFB">
              <w:rPr>
                <w:rFonts w:ascii="Times New Roman"/>
                <w:b/>
                <w:color w:val="FF0000"/>
                <w:sz w:val="24"/>
                <w:lang w:val="it-IT"/>
              </w:rPr>
              <w:t xml:space="preserve"> </w:t>
            </w:r>
            <w:r w:rsidRPr="00B20EFB">
              <w:rPr>
                <w:rFonts w:ascii="Times New Roman"/>
                <w:b/>
                <w:color w:val="FF0000"/>
                <w:spacing w:val="-1"/>
                <w:sz w:val="24"/>
                <w:lang w:val="it-IT"/>
              </w:rPr>
              <w:t>classe</w:t>
            </w:r>
            <w:r w:rsidRPr="00B20EFB">
              <w:rPr>
                <w:rFonts w:ascii="Times New Roman"/>
                <w:b/>
                <w:color w:val="FF0000"/>
                <w:spacing w:val="1"/>
                <w:sz w:val="24"/>
                <w:lang w:val="it-IT"/>
              </w:rPr>
              <w:t xml:space="preserve"> </w:t>
            </w:r>
            <w:r w:rsidRPr="00B20EFB">
              <w:rPr>
                <w:rFonts w:ascii="Times New Roman"/>
                <w:b/>
                <w:color w:val="FF0000"/>
                <w:spacing w:val="-1"/>
                <w:sz w:val="24"/>
                <w:lang w:val="it-IT"/>
              </w:rPr>
              <w:t>terza</w:t>
            </w:r>
            <w:r w:rsidRPr="00B20EFB">
              <w:rPr>
                <w:rFonts w:ascii="Times New Roman"/>
                <w:b/>
                <w:color w:val="FF0000"/>
                <w:sz w:val="24"/>
                <w:lang w:val="it-IT"/>
              </w:rPr>
              <w:t xml:space="preserve"> </w:t>
            </w:r>
            <w:r w:rsidRPr="00B20EFB">
              <w:rPr>
                <w:rFonts w:ascii="Times New Roman"/>
                <w:b/>
                <w:color w:val="FF0000"/>
                <w:spacing w:val="-1"/>
                <w:sz w:val="24"/>
                <w:lang w:val="it-IT"/>
              </w:rPr>
              <w:t>della</w:t>
            </w:r>
            <w:r w:rsidRPr="00B20EFB">
              <w:rPr>
                <w:rFonts w:ascii="Times New Roman"/>
                <w:b/>
                <w:color w:val="FF0000"/>
                <w:spacing w:val="60"/>
                <w:sz w:val="24"/>
                <w:lang w:val="it-IT"/>
              </w:rPr>
              <w:t xml:space="preserve"> </w:t>
            </w:r>
            <w:r w:rsidRPr="00B20EFB">
              <w:rPr>
                <w:rFonts w:ascii="Times New Roman"/>
                <w:b/>
                <w:color w:val="FF0000"/>
                <w:spacing w:val="-1"/>
                <w:sz w:val="24"/>
                <w:lang w:val="it-IT"/>
              </w:rPr>
              <w:t>Scuola</w:t>
            </w:r>
            <w:r w:rsidRPr="00B20EFB">
              <w:rPr>
                <w:rFonts w:ascii="Times New Roman"/>
                <w:b/>
                <w:color w:val="FF0000"/>
                <w:spacing w:val="2"/>
                <w:sz w:val="24"/>
                <w:lang w:val="it-IT"/>
              </w:rPr>
              <w:t xml:space="preserve"> </w:t>
            </w:r>
            <w:r w:rsidRPr="00B20EFB">
              <w:rPr>
                <w:rFonts w:ascii="Times New Roman"/>
                <w:b/>
                <w:color w:val="FF0000"/>
                <w:spacing w:val="-1"/>
                <w:sz w:val="24"/>
                <w:lang w:val="it-IT"/>
              </w:rPr>
              <w:t>Primaria)</w:t>
            </w:r>
          </w:p>
        </w:tc>
      </w:tr>
      <w:tr w:rsidR="00710ACB" w:rsidRPr="00876FB6">
        <w:trPr>
          <w:trHeight w:hRule="exact" w:val="240"/>
        </w:trPr>
        <w:tc>
          <w:tcPr>
            <w:tcW w:w="46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10ACB" w:rsidRPr="00356719" w:rsidRDefault="00710ACB">
            <w:pPr>
              <w:rPr>
                <w:lang w:val="it-IT"/>
              </w:rPr>
            </w:pP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ACB" w:rsidRPr="00B20EFB" w:rsidRDefault="008724B2">
            <w:pPr>
              <w:pStyle w:val="TableParagraph"/>
              <w:spacing w:line="228" w:lineRule="exact"/>
              <w:ind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EFB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ABILITA’</w:t>
            </w:r>
          </w:p>
        </w:tc>
        <w:tc>
          <w:tcPr>
            <w:tcW w:w="3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ACB" w:rsidRPr="00B20EFB" w:rsidRDefault="008724B2">
            <w:pPr>
              <w:pStyle w:val="TableParagraph"/>
              <w:spacing w:line="228" w:lineRule="exact"/>
              <w:ind w:left="6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EFB">
              <w:rPr>
                <w:rFonts w:ascii="Times New Roman"/>
                <w:b/>
                <w:sz w:val="20"/>
              </w:rPr>
              <w:t>CONOSCENZE/ESPERIENZE</w:t>
            </w:r>
          </w:p>
        </w:tc>
      </w:tr>
      <w:tr w:rsidR="00710ACB" w:rsidRPr="00876FB6">
        <w:trPr>
          <w:trHeight w:hRule="exact" w:val="307"/>
        </w:trPr>
        <w:tc>
          <w:tcPr>
            <w:tcW w:w="46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ACB" w:rsidRPr="00356719" w:rsidRDefault="00710ACB"/>
        </w:tc>
        <w:tc>
          <w:tcPr>
            <w:tcW w:w="88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ACB" w:rsidRPr="00B20EFB" w:rsidRDefault="008724B2">
            <w:pPr>
              <w:pStyle w:val="TableParagraph"/>
              <w:spacing w:before="30"/>
              <w:ind w:right="1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B20EFB">
              <w:rPr>
                <w:rFonts w:ascii="Times New Roman"/>
                <w:b/>
                <w:color w:val="0000CC"/>
                <w:spacing w:val="-1"/>
              </w:rPr>
              <w:t>MUSICA</w:t>
            </w:r>
          </w:p>
        </w:tc>
      </w:tr>
      <w:tr w:rsidR="00710ACB" w:rsidRPr="003C2DED">
        <w:trPr>
          <w:trHeight w:hRule="exact" w:val="3689"/>
        </w:trPr>
        <w:tc>
          <w:tcPr>
            <w:tcW w:w="46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10ACB" w:rsidRPr="00356719" w:rsidRDefault="008724B2" w:rsidP="008B0EC5">
            <w:pPr>
              <w:pStyle w:val="Paragrafoelenco"/>
              <w:numPr>
                <w:ilvl w:val="0"/>
                <w:numId w:val="41"/>
              </w:numPr>
              <w:tabs>
                <w:tab w:val="left" w:pos="463"/>
              </w:tabs>
              <w:ind w:right="257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3567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L</w:t>
            </w:r>
            <w:r w:rsidR="00356719" w:rsidRPr="0035671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’</w:t>
            </w:r>
            <w:r w:rsidRPr="003567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alunno</w:t>
            </w:r>
            <w:r w:rsidRPr="0035671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esplora,</w:t>
            </w:r>
            <w:r w:rsidRPr="0035671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discrimina</w:t>
            </w:r>
            <w:r w:rsidRPr="0035671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ed</w:t>
            </w:r>
            <w:r w:rsidRPr="0035671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elabora</w:t>
            </w:r>
            <w:r w:rsidRPr="00356719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eventi</w:t>
            </w:r>
            <w:r w:rsidRPr="0035671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sonori </w:t>
            </w:r>
            <w:r w:rsidRPr="003567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dal</w:t>
            </w:r>
            <w:r w:rsidRPr="0035671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punto di vista</w:t>
            </w:r>
            <w:r w:rsidRPr="00356719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qualitativo,</w:t>
            </w:r>
            <w:r w:rsidRPr="0035671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spaziale</w:t>
            </w:r>
            <w:r w:rsidRPr="003567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3567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in </w:t>
            </w:r>
            <w:r w:rsidRPr="003567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riferimento</w:t>
            </w:r>
            <w:r w:rsidRPr="0035671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alla</w:t>
            </w:r>
            <w:r w:rsidRPr="00356719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loro </w:t>
            </w:r>
            <w:r w:rsidRPr="003567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fonte.</w:t>
            </w:r>
          </w:p>
          <w:p w:rsidR="00710ACB" w:rsidRPr="00356719" w:rsidRDefault="008724B2" w:rsidP="008B0EC5">
            <w:pPr>
              <w:pStyle w:val="Paragrafoelenco"/>
              <w:numPr>
                <w:ilvl w:val="0"/>
                <w:numId w:val="41"/>
              </w:numPr>
              <w:tabs>
                <w:tab w:val="left" w:pos="463"/>
              </w:tabs>
              <w:ind w:right="328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356719">
              <w:rPr>
                <w:rFonts w:ascii="Times New Roman" w:hAnsi="Times New Roman"/>
                <w:sz w:val="24"/>
                <w:lang w:val="it-IT"/>
              </w:rPr>
              <w:t>Esplora</w:t>
            </w:r>
            <w:r w:rsidRPr="00356719">
              <w:rPr>
                <w:rFonts w:ascii="Times New Roman" w:hAnsi="Times New Roman"/>
                <w:spacing w:val="-2"/>
                <w:sz w:val="24"/>
                <w:lang w:val="it-IT"/>
              </w:rPr>
              <w:t xml:space="preserve"> </w:t>
            </w:r>
            <w:r w:rsidRPr="00356719">
              <w:rPr>
                <w:rFonts w:ascii="Times New Roman" w:hAnsi="Times New Roman"/>
                <w:spacing w:val="-1"/>
                <w:sz w:val="24"/>
                <w:lang w:val="it-IT"/>
              </w:rPr>
              <w:t xml:space="preserve">diverse </w:t>
            </w:r>
            <w:r w:rsidRPr="00356719">
              <w:rPr>
                <w:rFonts w:ascii="Times New Roman" w:hAnsi="Times New Roman"/>
                <w:sz w:val="24"/>
                <w:lang w:val="it-IT"/>
              </w:rPr>
              <w:t>possibilità</w:t>
            </w:r>
            <w:r w:rsidRPr="00356719">
              <w:rPr>
                <w:rFonts w:ascii="Times New Roman" w:hAnsi="Times New Roman"/>
                <w:spacing w:val="-1"/>
                <w:sz w:val="24"/>
                <w:lang w:val="it-IT"/>
              </w:rPr>
              <w:t xml:space="preserve"> espressive</w:t>
            </w:r>
            <w:r w:rsidRPr="00356719">
              <w:rPr>
                <w:rFonts w:ascii="Times New Roman" w:hAnsi="Times New Roman"/>
                <w:spacing w:val="27"/>
                <w:sz w:val="24"/>
                <w:lang w:val="it-IT"/>
              </w:rPr>
              <w:t xml:space="preserve"> </w:t>
            </w:r>
            <w:r w:rsidRPr="00356719">
              <w:rPr>
                <w:rFonts w:ascii="Times New Roman" w:hAnsi="Times New Roman"/>
                <w:spacing w:val="-1"/>
                <w:sz w:val="24"/>
                <w:lang w:val="it-IT"/>
              </w:rPr>
              <w:t>della voce,</w:t>
            </w:r>
            <w:r w:rsidRPr="00356719">
              <w:rPr>
                <w:rFonts w:ascii="Times New Roman" w:hAnsi="Times New Roman"/>
                <w:sz w:val="24"/>
                <w:lang w:val="it-IT"/>
              </w:rPr>
              <w:t xml:space="preserve"> di </w:t>
            </w:r>
            <w:r w:rsidRPr="00356719">
              <w:rPr>
                <w:rFonts w:ascii="Times New Roman" w:hAnsi="Times New Roman"/>
                <w:spacing w:val="-1"/>
                <w:sz w:val="24"/>
                <w:lang w:val="it-IT"/>
              </w:rPr>
              <w:t>oggetti</w:t>
            </w:r>
            <w:r w:rsidRPr="00356719">
              <w:rPr>
                <w:rFonts w:ascii="Times New Roman" w:hAnsi="Times New Roman"/>
                <w:sz w:val="24"/>
                <w:lang w:val="it-IT"/>
              </w:rPr>
              <w:t xml:space="preserve"> sonori e </w:t>
            </w:r>
            <w:r w:rsidR="00356719" w:rsidRPr="00356719">
              <w:rPr>
                <w:rFonts w:ascii="Times New Roman" w:hAnsi="Times New Roman"/>
                <w:spacing w:val="-1"/>
                <w:sz w:val="24"/>
                <w:lang w:val="it-IT"/>
              </w:rPr>
              <w:t>strume</w:t>
            </w:r>
            <w:r w:rsidRPr="00356719">
              <w:rPr>
                <w:rFonts w:ascii="Times New Roman" w:hAnsi="Times New Roman"/>
                <w:spacing w:val="-1"/>
                <w:sz w:val="24"/>
                <w:lang w:val="it-IT"/>
              </w:rPr>
              <w:t>nti</w:t>
            </w:r>
            <w:r w:rsidRPr="00356719">
              <w:rPr>
                <w:rFonts w:ascii="Times New Roman" w:hAnsi="Times New Roman"/>
                <w:spacing w:val="43"/>
                <w:sz w:val="24"/>
                <w:lang w:val="it-IT"/>
              </w:rPr>
              <w:t xml:space="preserve"> </w:t>
            </w:r>
            <w:r w:rsidRPr="00356719">
              <w:rPr>
                <w:rFonts w:ascii="Times New Roman" w:hAnsi="Times New Roman"/>
                <w:spacing w:val="-1"/>
                <w:sz w:val="24"/>
                <w:lang w:val="it-IT"/>
              </w:rPr>
              <w:t>musicali,</w:t>
            </w:r>
            <w:r w:rsidRPr="00356719">
              <w:rPr>
                <w:rFonts w:ascii="Times New Roman" w:hAnsi="Times New Roman"/>
                <w:sz w:val="24"/>
                <w:lang w:val="it-IT"/>
              </w:rPr>
              <w:t xml:space="preserve"> </w:t>
            </w:r>
            <w:r w:rsidRPr="00356719">
              <w:rPr>
                <w:rFonts w:ascii="Times New Roman" w:hAnsi="Times New Roman"/>
                <w:spacing w:val="-1"/>
                <w:sz w:val="24"/>
                <w:lang w:val="it-IT"/>
              </w:rPr>
              <w:t>imparando</w:t>
            </w:r>
            <w:r w:rsidRPr="00356719">
              <w:rPr>
                <w:rFonts w:ascii="Times New Roman" w:hAnsi="Times New Roman"/>
                <w:sz w:val="24"/>
                <w:lang w:val="it-IT"/>
              </w:rPr>
              <w:t xml:space="preserve"> </w:t>
            </w:r>
            <w:r w:rsidRPr="00356719">
              <w:rPr>
                <w:rFonts w:ascii="Times New Roman" w:hAnsi="Times New Roman"/>
                <w:spacing w:val="-1"/>
                <w:sz w:val="24"/>
                <w:lang w:val="it-IT"/>
              </w:rPr>
              <w:t>ad</w:t>
            </w:r>
            <w:r w:rsidRPr="00356719">
              <w:rPr>
                <w:rFonts w:ascii="Times New Roman" w:hAnsi="Times New Roman"/>
                <w:sz w:val="24"/>
                <w:lang w:val="it-IT"/>
              </w:rPr>
              <w:t xml:space="preserve"> </w:t>
            </w:r>
            <w:r w:rsidRPr="00356719">
              <w:rPr>
                <w:rFonts w:ascii="Times New Roman" w:hAnsi="Times New Roman"/>
                <w:spacing w:val="-1"/>
                <w:sz w:val="24"/>
                <w:lang w:val="it-IT"/>
              </w:rPr>
              <w:t>ascoltare</w:t>
            </w:r>
            <w:r w:rsidRPr="00356719">
              <w:rPr>
                <w:rFonts w:ascii="Times New Roman" w:hAnsi="Times New Roman"/>
                <w:spacing w:val="-2"/>
                <w:sz w:val="24"/>
                <w:lang w:val="it-IT"/>
              </w:rPr>
              <w:t xml:space="preserve"> </w:t>
            </w:r>
            <w:r w:rsidRPr="00356719">
              <w:rPr>
                <w:rFonts w:ascii="Times New Roman" w:hAnsi="Times New Roman"/>
                <w:sz w:val="24"/>
                <w:lang w:val="it-IT"/>
              </w:rPr>
              <w:t>se</w:t>
            </w:r>
            <w:r w:rsidRPr="00356719">
              <w:rPr>
                <w:rFonts w:ascii="Times New Roman" w:hAnsi="Times New Roman"/>
                <w:spacing w:val="45"/>
                <w:sz w:val="24"/>
                <w:lang w:val="it-IT"/>
              </w:rPr>
              <w:t xml:space="preserve"> </w:t>
            </w:r>
            <w:r w:rsidRPr="00356719">
              <w:rPr>
                <w:rFonts w:ascii="Times New Roman" w:hAnsi="Times New Roman"/>
                <w:sz w:val="24"/>
                <w:lang w:val="it-IT"/>
              </w:rPr>
              <w:t>stesso e</w:t>
            </w:r>
            <w:r w:rsidRPr="00356719">
              <w:rPr>
                <w:rFonts w:ascii="Times New Roman" w:hAnsi="Times New Roman"/>
                <w:spacing w:val="-1"/>
                <w:sz w:val="24"/>
                <w:lang w:val="it-IT"/>
              </w:rPr>
              <w:t xml:space="preserve"> gli</w:t>
            </w:r>
            <w:r w:rsidRPr="00356719">
              <w:rPr>
                <w:rFonts w:ascii="Times New Roman" w:hAnsi="Times New Roman"/>
                <w:sz w:val="24"/>
                <w:lang w:val="it-IT"/>
              </w:rPr>
              <w:t xml:space="preserve"> </w:t>
            </w:r>
            <w:r w:rsidRPr="00356719">
              <w:rPr>
                <w:rFonts w:ascii="Times New Roman" w:hAnsi="Times New Roman"/>
                <w:spacing w:val="-1"/>
                <w:sz w:val="24"/>
                <w:lang w:val="it-IT"/>
              </w:rPr>
              <w:t>altri;</w:t>
            </w:r>
            <w:r w:rsidRPr="00356719">
              <w:rPr>
                <w:rFonts w:ascii="Times New Roman" w:hAnsi="Times New Roman"/>
                <w:sz w:val="24"/>
                <w:lang w:val="it-IT"/>
              </w:rPr>
              <w:t xml:space="preserve"> fa</w:t>
            </w:r>
            <w:r w:rsidRPr="00356719">
              <w:rPr>
                <w:rFonts w:ascii="Times New Roman" w:hAnsi="Times New Roman"/>
                <w:spacing w:val="-2"/>
                <w:sz w:val="24"/>
                <w:lang w:val="it-IT"/>
              </w:rPr>
              <w:t xml:space="preserve"> </w:t>
            </w:r>
            <w:r w:rsidRPr="00356719">
              <w:rPr>
                <w:rFonts w:ascii="Times New Roman" w:hAnsi="Times New Roman"/>
                <w:sz w:val="24"/>
                <w:lang w:val="it-IT"/>
              </w:rPr>
              <w:t>uso di</w:t>
            </w:r>
            <w:r w:rsidRPr="00356719">
              <w:rPr>
                <w:rFonts w:ascii="Times New Roman" w:hAnsi="Times New Roman"/>
                <w:spacing w:val="2"/>
                <w:sz w:val="24"/>
                <w:lang w:val="it-IT"/>
              </w:rPr>
              <w:t xml:space="preserve"> </w:t>
            </w:r>
            <w:r w:rsidRPr="00356719">
              <w:rPr>
                <w:rFonts w:ascii="Times New Roman" w:hAnsi="Times New Roman"/>
                <w:spacing w:val="-1"/>
                <w:sz w:val="24"/>
                <w:lang w:val="it-IT"/>
              </w:rPr>
              <w:t>forme</w:t>
            </w:r>
            <w:r w:rsidRPr="00356719">
              <w:rPr>
                <w:rFonts w:ascii="Times New Roman" w:hAnsi="Times New Roman"/>
                <w:sz w:val="24"/>
                <w:lang w:val="it-IT"/>
              </w:rPr>
              <w:t xml:space="preserve"> di</w:t>
            </w:r>
            <w:r w:rsidRPr="00356719">
              <w:rPr>
                <w:rFonts w:ascii="Times New Roman" w:hAnsi="Times New Roman"/>
                <w:spacing w:val="29"/>
                <w:sz w:val="24"/>
                <w:lang w:val="it-IT"/>
              </w:rPr>
              <w:t xml:space="preserve"> </w:t>
            </w:r>
            <w:r w:rsidRPr="00356719">
              <w:rPr>
                <w:rFonts w:ascii="Times New Roman" w:hAnsi="Times New Roman"/>
                <w:sz w:val="24"/>
                <w:lang w:val="it-IT"/>
              </w:rPr>
              <w:t xml:space="preserve">notazione </w:t>
            </w:r>
            <w:r w:rsidRPr="00356719">
              <w:rPr>
                <w:rFonts w:ascii="Times New Roman" w:hAnsi="Times New Roman"/>
                <w:spacing w:val="-1"/>
                <w:sz w:val="24"/>
                <w:lang w:val="it-IT"/>
              </w:rPr>
              <w:t xml:space="preserve">analogiche </w:t>
            </w:r>
            <w:r w:rsidRPr="00356719">
              <w:rPr>
                <w:rFonts w:ascii="Times New Roman" w:hAnsi="Times New Roman"/>
                <w:sz w:val="24"/>
                <w:lang w:val="it-IT"/>
              </w:rPr>
              <w:t xml:space="preserve">o </w:t>
            </w:r>
            <w:r w:rsidRPr="00356719">
              <w:rPr>
                <w:rFonts w:ascii="Times New Roman" w:hAnsi="Times New Roman"/>
                <w:spacing w:val="-1"/>
                <w:sz w:val="24"/>
                <w:lang w:val="it-IT"/>
              </w:rPr>
              <w:t>codificate.</w:t>
            </w:r>
          </w:p>
          <w:p w:rsidR="00710ACB" w:rsidRPr="00356719" w:rsidRDefault="008724B2" w:rsidP="008B0EC5">
            <w:pPr>
              <w:pStyle w:val="Paragrafoelenco"/>
              <w:numPr>
                <w:ilvl w:val="0"/>
                <w:numId w:val="41"/>
              </w:numPr>
              <w:tabs>
                <w:tab w:val="left" w:pos="463"/>
              </w:tabs>
              <w:ind w:right="196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356719">
              <w:rPr>
                <w:rFonts w:ascii="Times New Roman"/>
                <w:spacing w:val="-1"/>
                <w:sz w:val="24"/>
                <w:lang w:val="it-IT"/>
              </w:rPr>
              <w:t>Articola</w:t>
            </w:r>
            <w:r w:rsidRPr="00356719">
              <w:rPr>
                <w:rFonts w:ascii="Times New Roman"/>
                <w:sz w:val="24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24"/>
                <w:lang w:val="it-IT"/>
              </w:rPr>
              <w:t>combinazioni</w:t>
            </w:r>
            <w:r w:rsidRPr="00356719">
              <w:rPr>
                <w:rFonts w:ascii="Times New Roman"/>
                <w:sz w:val="24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24"/>
                <w:lang w:val="it-IT"/>
              </w:rPr>
              <w:t>timbriche,</w:t>
            </w:r>
            <w:r w:rsidRPr="00356719">
              <w:rPr>
                <w:rFonts w:ascii="Times New Roman"/>
                <w:spacing w:val="47"/>
                <w:sz w:val="24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24"/>
                <w:lang w:val="it-IT"/>
              </w:rPr>
              <w:t xml:space="preserve">ritmiche </w:t>
            </w:r>
            <w:r w:rsidRPr="00356719">
              <w:rPr>
                <w:rFonts w:ascii="Times New Roman"/>
                <w:sz w:val="24"/>
                <w:lang w:val="it-IT"/>
              </w:rPr>
              <w:t>e</w:t>
            </w:r>
            <w:r w:rsidRPr="00356719">
              <w:rPr>
                <w:rFonts w:ascii="Times New Roman"/>
                <w:spacing w:val="-1"/>
                <w:sz w:val="24"/>
                <w:lang w:val="it-IT"/>
              </w:rPr>
              <w:t xml:space="preserve"> melodiche,</w:t>
            </w:r>
            <w:r w:rsidRPr="00356719">
              <w:rPr>
                <w:rFonts w:ascii="Times New Roman"/>
                <w:spacing w:val="2"/>
                <w:sz w:val="24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24"/>
                <w:lang w:val="it-IT"/>
              </w:rPr>
              <w:t>applicando</w:t>
            </w:r>
            <w:r w:rsidRPr="00356719">
              <w:rPr>
                <w:rFonts w:ascii="Times New Roman"/>
                <w:sz w:val="24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24"/>
                <w:lang w:val="it-IT"/>
              </w:rPr>
              <w:t>schemi</w:t>
            </w:r>
            <w:r w:rsidRPr="00356719">
              <w:rPr>
                <w:rFonts w:ascii="Times New Roman"/>
                <w:spacing w:val="57"/>
                <w:sz w:val="24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24"/>
                <w:lang w:val="it-IT"/>
              </w:rPr>
              <w:t>elementari;</w:t>
            </w:r>
            <w:r w:rsidRPr="00356719">
              <w:rPr>
                <w:rFonts w:ascii="Times New Roman"/>
                <w:sz w:val="24"/>
                <w:lang w:val="it-IT"/>
              </w:rPr>
              <w:t xml:space="preserve"> le </w:t>
            </w:r>
            <w:r w:rsidRPr="00356719">
              <w:rPr>
                <w:rFonts w:ascii="Times New Roman"/>
                <w:spacing w:val="-1"/>
                <w:sz w:val="24"/>
                <w:lang w:val="it-IT"/>
              </w:rPr>
              <w:t>esegue</w:t>
            </w:r>
            <w:r w:rsidRPr="00356719">
              <w:rPr>
                <w:rFonts w:ascii="Times New Roman"/>
                <w:sz w:val="24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24"/>
                <w:lang w:val="it-IT"/>
              </w:rPr>
              <w:t>con</w:t>
            </w:r>
            <w:r w:rsidRPr="00356719">
              <w:rPr>
                <w:rFonts w:ascii="Times New Roman"/>
                <w:spacing w:val="2"/>
                <w:sz w:val="24"/>
                <w:lang w:val="it-IT"/>
              </w:rPr>
              <w:t xml:space="preserve"> </w:t>
            </w:r>
            <w:r w:rsidRPr="00356719">
              <w:rPr>
                <w:rFonts w:ascii="Times New Roman"/>
                <w:sz w:val="24"/>
                <w:lang w:val="it-IT"/>
              </w:rPr>
              <w:t xml:space="preserve">la </w:t>
            </w:r>
            <w:r w:rsidRPr="00356719">
              <w:rPr>
                <w:rFonts w:ascii="Times New Roman"/>
                <w:spacing w:val="-1"/>
                <w:sz w:val="24"/>
                <w:lang w:val="it-IT"/>
              </w:rPr>
              <w:t>voce,</w:t>
            </w:r>
            <w:r w:rsidRPr="00356719">
              <w:rPr>
                <w:rFonts w:ascii="Times New Roman"/>
                <w:sz w:val="24"/>
                <w:lang w:val="it-IT"/>
              </w:rPr>
              <w:t xml:space="preserve"> il</w:t>
            </w:r>
            <w:r w:rsidRPr="00356719">
              <w:rPr>
                <w:rFonts w:ascii="Times New Roman"/>
                <w:spacing w:val="31"/>
                <w:sz w:val="24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24"/>
                <w:lang w:val="it-IT"/>
              </w:rPr>
              <w:t>corpo</w:t>
            </w:r>
            <w:r w:rsidRPr="00356719">
              <w:rPr>
                <w:rFonts w:ascii="Times New Roman"/>
                <w:sz w:val="24"/>
                <w:lang w:val="it-IT"/>
              </w:rPr>
              <w:t xml:space="preserve"> e</w:t>
            </w:r>
            <w:r w:rsidRPr="00356719">
              <w:rPr>
                <w:rFonts w:ascii="Times New Roman"/>
                <w:spacing w:val="1"/>
                <w:sz w:val="24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24"/>
                <w:lang w:val="it-IT"/>
              </w:rPr>
              <w:t>gli</w:t>
            </w:r>
            <w:r w:rsidRPr="00356719">
              <w:rPr>
                <w:rFonts w:ascii="Times New Roman"/>
                <w:sz w:val="24"/>
                <w:lang w:val="it-IT"/>
              </w:rPr>
              <w:t xml:space="preserve"> strumenti, ivi </w:t>
            </w:r>
            <w:r w:rsidRPr="00356719">
              <w:rPr>
                <w:rFonts w:ascii="Times New Roman"/>
                <w:spacing w:val="-1"/>
                <w:sz w:val="24"/>
                <w:lang w:val="it-IT"/>
              </w:rPr>
              <w:t>compresi</w:t>
            </w:r>
            <w:r w:rsidRPr="00356719">
              <w:rPr>
                <w:rFonts w:ascii="Times New Roman"/>
                <w:sz w:val="24"/>
                <w:lang w:val="it-IT"/>
              </w:rPr>
              <w:t xml:space="preserve"> quelli</w:t>
            </w:r>
            <w:r w:rsidRPr="00356719">
              <w:rPr>
                <w:rFonts w:ascii="Times New Roman"/>
                <w:spacing w:val="30"/>
                <w:sz w:val="24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24"/>
                <w:lang w:val="it-IT"/>
              </w:rPr>
              <w:t>della tecnologia</w:t>
            </w:r>
            <w:r w:rsidRPr="00356719">
              <w:rPr>
                <w:rFonts w:ascii="Times New Roman"/>
                <w:sz w:val="24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24"/>
                <w:lang w:val="it-IT"/>
              </w:rPr>
              <w:t>informatica.</w:t>
            </w:r>
          </w:p>
          <w:p w:rsidR="00710ACB" w:rsidRPr="00356719" w:rsidRDefault="008724B2" w:rsidP="008B0EC5">
            <w:pPr>
              <w:pStyle w:val="Paragrafoelenco"/>
              <w:numPr>
                <w:ilvl w:val="0"/>
                <w:numId w:val="41"/>
              </w:numPr>
              <w:tabs>
                <w:tab w:val="left" w:pos="463"/>
              </w:tabs>
              <w:ind w:right="684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356719">
              <w:rPr>
                <w:rFonts w:ascii="Times New Roman"/>
                <w:spacing w:val="-1"/>
                <w:sz w:val="24"/>
                <w:lang w:val="it-IT"/>
              </w:rPr>
              <w:t xml:space="preserve">Improvvisa liberamente </w:t>
            </w:r>
            <w:r w:rsidRPr="00356719">
              <w:rPr>
                <w:rFonts w:ascii="Times New Roman"/>
                <w:sz w:val="24"/>
                <w:lang w:val="it-IT"/>
              </w:rPr>
              <w:t>e</w:t>
            </w:r>
            <w:r w:rsidRPr="00356719">
              <w:rPr>
                <w:rFonts w:ascii="Times New Roman"/>
                <w:spacing w:val="1"/>
                <w:sz w:val="24"/>
                <w:lang w:val="it-IT"/>
              </w:rPr>
              <w:t xml:space="preserve"> </w:t>
            </w:r>
            <w:r w:rsidRPr="00356719">
              <w:rPr>
                <w:rFonts w:ascii="Times New Roman"/>
                <w:sz w:val="24"/>
                <w:lang w:val="it-IT"/>
              </w:rPr>
              <w:t>in modo</w:t>
            </w:r>
            <w:r w:rsidRPr="00356719">
              <w:rPr>
                <w:rFonts w:ascii="Times New Roman"/>
                <w:spacing w:val="37"/>
                <w:sz w:val="24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24"/>
                <w:lang w:val="it-IT"/>
              </w:rPr>
              <w:t>creativo,</w:t>
            </w:r>
            <w:r w:rsidRPr="00356719">
              <w:rPr>
                <w:rFonts w:ascii="Times New Roman"/>
                <w:sz w:val="24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24"/>
                <w:lang w:val="it-IT"/>
              </w:rPr>
              <w:t>imparando</w:t>
            </w:r>
            <w:r w:rsidRPr="00356719">
              <w:rPr>
                <w:rFonts w:ascii="Times New Roman"/>
                <w:spacing w:val="2"/>
                <w:sz w:val="24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24"/>
                <w:lang w:val="it-IT"/>
              </w:rPr>
              <w:t>gradualmente</w:t>
            </w:r>
            <w:r w:rsidRPr="00356719">
              <w:rPr>
                <w:rFonts w:ascii="Times New Roman"/>
                <w:sz w:val="24"/>
                <w:lang w:val="it-IT"/>
              </w:rPr>
              <w:t xml:space="preserve"> a</w:t>
            </w:r>
            <w:r w:rsidRPr="00356719">
              <w:rPr>
                <w:rFonts w:ascii="Times New Roman"/>
                <w:spacing w:val="41"/>
                <w:sz w:val="24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24"/>
                <w:lang w:val="it-IT"/>
              </w:rPr>
              <w:t>dominare</w:t>
            </w:r>
            <w:r w:rsidRPr="00356719">
              <w:rPr>
                <w:rFonts w:ascii="Times New Roman"/>
                <w:spacing w:val="-2"/>
                <w:sz w:val="24"/>
                <w:lang w:val="it-IT"/>
              </w:rPr>
              <w:t xml:space="preserve"> </w:t>
            </w:r>
            <w:r w:rsidRPr="00356719">
              <w:rPr>
                <w:rFonts w:ascii="Times New Roman"/>
                <w:sz w:val="24"/>
                <w:lang w:val="it-IT"/>
              </w:rPr>
              <w:t xml:space="preserve">le </w:t>
            </w:r>
            <w:r w:rsidRPr="00356719">
              <w:rPr>
                <w:rFonts w:ascii="Times New Roman"/>
                <w:spacing w:val="-1"/>
                <w:sz w:val="24"/>
                <w:lang w:val="it-IT"/>
              </w:rPr>
              <w:t xml:space="preserve">tecniche </w:t>
            </w:r>
            <w:r w:rsidRPr="00356719">
              <w:rPr>
                <w:rFonts w:ascii="Times New Roman"/>
                <w:sz w:val="24"/>
                <w:lang w:val="it-IT"/>
              </w:rPr>
              <w:t>e</w:t>
            </w:r>
            <w:r w:rsidRPr="00356719">
              <w:rPr>
                <w:rFonts w:ascii="Times New Roman"/>
                <w:spacing w:val="-1"/>
                <w:sz w:val="24"/>
                <w:lang w:val="it-IT"/>
              </w:rPr>
              <w:t xml:space="preserve"> materiali.</w:t>
            </w:r>
          </w:p>
          <w:p w:rsidR="00710ACB" w:rsidRPr="00356719" w:rsidRDefault="008724B2" w:rsidP="008B0EC5">
            <w:pPr>
              <w:pStyle w:val="Paragrafoelenco"/>
              <w:numPr>
                <w:ilvl w:val="0"/>
                <w:numId w:val="41"/>
              </w:numPr>
              <w:tabs>
                <w:tab w:val="left" w:pos="463"/>
              </w:tabs>
              <w:ind w:right="195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356719">
              <w:rPr>
                <w:rFonts w:ascii="Times New Roman"/>
                <w:spacing w:val="-1"/>
                <w:sz w:val="24"/>
                <w:lang w:val="it-IT"/>
              </w:rPr>
              <w:t>Esegue,</w:t>
            </w:r>
            <w:r w:rsidRPr="00356719">
              <w:rPr>
                <w:rFonts w:ascii="Times New Roman"/>
                <w:sz w:val="24"/>
                <w:lang w:val="it-IT"/>
              </w:rPr>
              <w:t xml:space="preserve"> da</w:t>
            </w:r>
            <w:r w:rsidRPr="00356719">
              <w:rPr>
                <w:rFonts w:ascii="Times New Roman"/>
                <w:spacing w:val="-1"/>
                <w:sz w:val="24"/>
                <w:lang w:val="it-IT"/>
              </w:rPr>
              <w:t xml:space="preserve"> </w:t>
            </w:r>
            <w:r w:rsidRPr="00356719">
              <w:rPr>
                <w:rFonts w:ascii="Times New Roman"/>
                <w:sz w:val="24"/>
                <w:lang w:val="it-IT"/>
              </w:rPr>
              <w:t>solo e</w:t>
            </w:r>
            <w:r w:rsidRPr="00356719">
              <w:rPr>
                <w:rFonts w:ascii="Times New Roman"/>
                <w:spacing w:val="-1"/>
                <w:sz w:val="24"/>
                <w:lang w:val="it-IT"/>
              </w:rPr>
              <w:t xml:space="preserve"> </w:t>
            </w:r>
            <w:r w:rsidRPr="00356719">
              <w:rPr>
                <w:rFonts w:ascii="Times New Roman"/>
                <w:sz w:val="24"/>
                <w:lang w:val="it-IT"/>
              </w:rPr>
              <w:t>in</w:t>
            </w:r>
            <w:r w:rsidRPr="00356719">
              <w:rPr>
                <w:rFonts w:ascii="Times New Roman"/>
                <w:spacing w:val="2"/>
                <w:sz w:val="24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24"/>
                <w:lang w:val="it-IT"/>
              </w:rPr>
              <w:t>gruppo,</w:t>
            </w:r>
            <w:r w:rsidRPr="00356719">
              <w:rPr>
                <w:rFonts w:ascii="Times New Roman"/>
                <w:sz w:val="24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24"/>
                <w:lang w:val="it-IT"/>
              </w:rPr>
              <w:t>semplici</w:t>
            </w:r>
            <w:r w:rsidRPr="00356719">
              <w:rPr>
                <w:rFonts w:ascii="Times New Roman"/>
                <w:spacing w:val="33"/>
                <w:sz w:val="24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24"/>
                <w:lang w:val="it-IT"/>
              </w:rPr>
              <w:t>brani</w:t>
            </w:r>
            <w:r w:rsidRPr="00356719">
              <w:rPr>
                <w:rFonts w:ascii="Times New Roman"/>
                <w:sz w:val="24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24"/>
                <w:lang w:val="it-IT"/>
              </w:rPr>
              <w:t>vocali</w:t>
            </w:r>
            <w:r w:rsidRPr="00356719">
              <w:rPr>
                <w:rFonts w:ascii="Times New Roman"/>
                <w:sz w:val="24"/>
                <w:lang w:val="it-IT"/>
              </w:rPr>
              <w:t xml:space="preserve"> o strumentali,</w:t>
            </w:r>
            <w:r w:rsidRPr="00356719">
              <w:rPr>
                <w:rFonts w:ascii="Times New Roman"/>
                <w:spacing w:val="1"/>
                <w:sz w:val="24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24"/>
                <w:lang w:val="it-IT"/>
              </w:rPr>
              <w:t>appartenenti</w:t>
            </w:r>
            <w:r w:rsidRPr="00356719">
              <w:rPr>
                <w:rFonts w:ascii="Times New Roman"/>
                <w:sz w:val="24"/>
                <w:lang w:val="it-IT"/>
              </w:rPr>
              <w:t xml:space="preserve"> a</w:t>
            </w:r>
            <w:r w:rsidRPr="00356719">
              <w:rPr>
                <w:rFonts w:ascii="Times New Roman"/>
                <w:spacing w:val="29"/>
                <w:sz w:val="24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24"/>
                <w:lang w:val="it-IT"/>
              </w:rPr>
              <w:t>generi</w:t>
            </w:r>
            <w:r w:rsidRPr="00356719">
              <w:rPr>
                <w:rFonts w:ascii="Times New Roman"/>
                <w:sz w:val="24"/>
                <w:lang w:val="it-IT"/>
              </w:rPr>
              <w:t xml:space="preserve"> e </w:t>
            </w:r>
            <w:r w:rsidRPr="00356719">
              <w:rPr>
                <w:rFonts w:ascii="Times New Roman"/>
                <w:spacing w:val="-1"/>
                <w:sz w:val="24"/>
                <w:lang w:val="it-IT"/>
              </w:rPr>
              <w:t xml:space="preserve">culture </w:t>
            </w:r>
            <w:r w:rsidRPr="00356719">
              <w:rPr>
                <w:rFonts w:ascii="Times New Roman"/>
                <w:sz w:val="24"/>
                <w:lang w:val="it-IT"/>
              </w:rPr>
              <w:t xml:space="preserve">differenti, </w:t>
            </w:r>
            <w:r w:rsidRPr="00356719">
              <w:rPr>
                <w:rFonts w:ascii="Times New Roman"/>
                <w:spacing w:val="-1"/>
                <w:sz w:val="24"/>
                <w:lang w:val="it-IT"/>
              </w:rPr>
              <w:t>utilizzando</w:t>
            </w:r>
            <w:r w:rsidRPr="00356719">
              <w:rPr>
                <w:rFonts w:ascii="Times New Roman"/>
                <w:spacing w:val="39"/>
                <w:sz w:val="24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24"/>
                <w:lang w:val="it-IT"/>
              </w:rPr>
              <w:t xml:space="preserve">anche </w:t>
            </w:r>
            <w:r w:rsidRPr="00356719">
              <w:rPr>
                <w:rFonts w:ascii="Times New Roman"/>
                <w:sz w:val="24"/>
                <w:lang w:val="it-IT"/>
              </w:rPr>
              <w:t xml:space="preserve">strumenti </w:t>
            </w:r>
            <w:r w:rsidRPr="00356719">
              <w:rPr>
                <w:rFonts w:ascii="Times New Roman"/>
                <w:spacing w:val="-1"/>
                <w:sz w:val="24"/>
                <w:lang w:val="it-IT"/>
              </w:rPr>
              <w:t>didattici</w:t>
            </w:r>
            <w:r w:rsidRPr="00356719">
              <w:rPr>
                <w:rFonts w:ascii="Times New Roman"/>
                <w:spacing w:val="2"/>
                <w:sz w:val="24"/>
                <w:lang w:val="it-IT"/>
              </w:rPr>
              <w:t xml:space="preserve"> </w:t>
            </w:r>
            <w:r w:rsidRPr="00356719">
              <w:rPr>
                <w:rFonts w:ascii="Times New Roman"/>
                <w:sz w:val="24"/>
                <w:lang w:val="it-IT"/>
              </w:rPr>
              <w:t>e</w:t>
            </w:r>
            <w:r w:rsidRPr="00356719">
              <w:rPr>
                <w:rFonts w:ascii="Times New Roman"/>
                <w:spacing w:val="-1"/>
                <w:sz w:val="24"/>
                <w:lang w:val="it-IT"/>
              </w:rPr>
              <w:t xml:space="preserve"> auto-costruiti.</w:t>
            </w:r>
          </w:p>
          <w:p w:rsidR="00710ACB" w:rsidRPr="00356719" w:rsidRDefault="008724B2" w:rsidP="008B0EC5">
            <w:pPr>
              <w:pStyle w:val="Paragrafoelenco"/>
              <w:numPr>
                <w:ilvl w:val="0"/>
                <w:numId w:val="41"/>
              </w:numPr>
              <w:tabs>
                <w:tab w:val="left" w:pos="463"/>
              </w:tabs>
              <w:ind w:right="367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356719">
              <w:rPr>
                <w:rFonts w:ascii="Times New Roman"/>
                <w:spacing w:val="-1"/>
                <w:sz w:val="24"/>
                <w:lang w:val="it-IT"/>
              </w:rPr>
              <w:t>Riconosce</w:t>
            </w:r>
            <w:r w:rsidRPr="00356719">
              <w:rPr>
                <w:rFonts w:ascii="Times New Roman"/>
                <w:spacing w:val="1"/>
                <w:sz w:val="24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24"/>
                <w:lang w:val="it-IT"/>
              </w:rPr>
              <w:t>gli</w:t>
            </w:r>
            <w:r w:rsidRPr="00356719">
              <w:rPr>
                <w:rFonts w:ascii="Times New Roman"/>
                <w:sz w:val="24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24"/>
                <w:lang w:val="it-IT"/>
              </w:rPr>
              <w:t>elementi</w:t>
            </w:r>
            <w:r w:rsidRPr="00356719">
              <w:rPr>
                <w:rFonts w:ascii="Times New Roman"/>
                <w:sz w:val="24"/>
                <w:lang w:val="it-IT"/>
              </w:rPr>
              <w:t xml:space="preserve"> costitutivi </w:t>
            </w:r>
            <w:r w:rsidRPr="00356719">
              <w:rPr>
                <w:rFonts w:ascii="Times New Roman"/>
                <w:spacing w:val="-2"/>
                <w:sz w:val="24"/>
                <w:lang w:val="it-IT"/>
              </w:rPr>
              <w:t>di</w:t>
            </w:r>
            <w:r w:rsidRPr="00356719">
              <w:rPr>
                <w:rFonts w:ascii="Times New Roman"/>
                <w:sz w:val="24"/>
                <w:lang w:val="it-IT"/>
              </w:rPr>
              <w:t xml:space="preserve"> un</w:t>
            </w:r>
            <w:r w:rsidRPr="00356719">
              <w:rPr>
                <w:rFonts w:ascii="Times New Roman"/>
                <w:spacing w:val="31"/>
                <w:sz w:val="24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24"/>
                <w:lang w:val="it-IT"/>
              </w:rPr>
              <w:t>semplice</w:t>
            </w:r>
            <w:r w:rsidRPr="00356719">
              <w:rPr>
                <w:rFonts w:ascii="Times New Roman"/>
                <w:spacing w:val="-2"/>
                <w:sz w:val="24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24"/>
                <w:lang w:val="it-IT"/>
              </w:rPr>
              <w:t>brano</w:t>
            </w:r>
            <w:r w:rsidRPr="00356719">
              <w:rPr>
                <w:rFonts w:ascii="Times New Roman"/>
                <w:sz w:val="24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24"/>
                <w:lang w:val="it-IT"/>
              </w:rPr>
              <w:t>musicale.</w:t>
            </w:r>
          </w:p>
          <w:p w:rsidR="00710ACB" w:rsidRPr="00356719" w:rsidRDefault="008724B2" w:rsidP="008B0EC5">
            <w:pPr>
              <w:pStyle w:val="Paragrafoelenco"/>
              <w:numPr>
                <w:ilvl w:val="0"/>
                <w:numId w:val="41"/>
              </w:numPr>
              <w:tabs>
                <w:tab w:val="left" w:pos="463"/>
              </w:tabs>
              <w:ind w:right="784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356719">
              <w:rPr>
                <w:rFonts w:ascii="Times New Roman"/>
                <w:spacing w:val="-1"/>
                <w:sz w:val="24"/>
                <w:lang w:val="it-IT"/>
              </w:rPr>
              <w:t>Ascolta,</w:t>
            </w:r>
            <w:r w:rsidRPr="00356719">
              <w:rPr>
                <w:rFonts w:ascii="Times New Roman"/>
                <w:sz w:val="24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24"/>
                <w:lang w:val="it-IT"/>
              </w:rPr>
              <w:t xml:space="preserve">interpreta </w:t>
            </w:r>
            <w:r w:rsidRPr="00356719">
              <w:rPr>
                <w:rFonts w:ascii="Times New Roman"/>
                <w:sz w:val="24"/>
                <w:lang w:val="it-IT"/>
              </w:rPr>
              <w:t>e</w:t>
            </w:r>
            <w:r w:rsidRPr="00356719">
              <w:rPr>
                <w:rFonts w:ascii="Times New Roman"/>
                <w:spacing w:val="-1"/>
                <w:sz w:val="24"/>
                <w:lang w:val="it-IT"/>
              </w:rPr>
              <w:t xml:space="preserve"> </w:t>
            </w:r>
            <w:r w:rsidRPr="00356719">
              <w:rPr>
                <w:rFonts w:ascii="Times New Roman"/>
                <w:sz w:val="24"/>
                <w:lang w:val="it-IT"/>
              </w:rPr>
              <w:t>descrive</w:t>
            </w:r>
            <w:r w:rsidRPr="00356719">
              <w:rPr>
                <w:rFonts w:ascii="Times New Roman"/>
                <w:spacing w:val="-2"/>
                <w:sz w:val="24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24"/>
                <w:lang w:val="it-IT"/>
              </w:rPr>
              <w:t>brani</w:t>
            </w:r>
            <w:r w:rsidRPr="00356719">
              <w:rPr>
                <w:rFonts w:ascii="Times New Roman"/>
                <w:spacing w:val="37"/>
                <w:sz w:val="24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24"/>
                <w:lang w:val="it-IT"/>
              </w:rPr>
              <w:t>musicali</w:t>
            </w:r>
            <w:r w:rsidRPr="00356719">
              <w:rPr>
                <w:rFonts w:ascii="Times New Roman"/>
                <w:sz w:val="24"/>
                <w:lang w:val="it-IT"/>
              </w:rPr>
              <w:t xml:space="preserve"> di </w:t>
            </w:r>
            <w:r w:rsidRPr="00356719">
              <w:rPr>
                <w:rFonts w:ascii="Times New Roman"/>
                <w:spacing w:val="-1"/>
                <w:sz w:val="24"/>
                <w:lang w:val="it-IT"/>
              </w:rPr>
              <w:t>diverso</w:t>
            </w:r>
            <w:r w:rsidRPr="00356719">
              <w:rPr>
                <w:rFonts w:ascii="Times New Roman"/>
                <w:sz w:val="24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24"/>
                <w:lang w:val="it-IT"/>
              </w:rPr>
              <w:t>genere.</w:t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ACB" w:rsidRPr="00B20EFB" w:rsidRDefault="008724B2" w:rsidP="008B0EC5">
            <w:pPr>
              <w:pStyle w:val="Paragrafoelenco"/>
              <w:numPr>
                <w:ilvl w:val="0"/>
                <w:numId w:val="40"/>
              </w:numPr>
              <w:tabs>
                <w:tab w:val="left" w:pos="463"/>
              </w:tabs>
              <w:ind w:right="349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B20EFB">
              <w:rPr>
                <w:rFonts w:ascii="Times New Roman"/>
                <w:sz w:val="20"/>
                <w:lang w:val="it-IT"/>
              </w:rPr>
              <w:t>Usare</w:t>
            </w:r>
            <w:r w:rsidRPr="00B20EFB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/>
                <w:sz w:val="20"/>
                <w:lang w:val="it-IT"/>
              </w:rPr>
              <w:t>la</w:t>
            </w:r>
            <w:r w:rsidRPr="00B20EFB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/>
                <w:spacing w:val="-1"/>
                <w:sz w:val="20"/>
                <w:lang w:val="it-IT"/>
              </w:rPr>
              <w:t>voce,</w:t>
            </w:r>
            <w:r w:rsidRPr="00B20EFB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/>
                <w:sz w:val="20"/>
                <w:lang w:val="it-IT"/>
              </w:rPr>
              <w:t>lo</w:t>
            </w:r>
            <w:r w:rsidRPr="00B20EFB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/>
                <w:spacing w:val="-1"/>
                <w:sz w:val="20"/>
                <w:lang w:val="it-IT"/>
              </w:rPr>
              <w:t>strumentario ritmico</w:t>
            </w:r>
            <w:r w:rsidRPr="00B20EFB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/>
                <w:sz w:val="20"/>
                <w:lang w:val="it-IT"/>
              </w:rPr>
              <w:t>e</w:t>
            </w:r>
            <w:r w:rsidRPr="00B20EFB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/>
                <w:spacing w:val="-1"/>
                <w:sz w:val="20"/>
                <w:lang w:val="it-IT"/>
              </w:rPr>
              <w:t>gli</w:t>
            </w:r>
            <w:r w:rsidRPr="00B20EFB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/>
                <w:sz w:val="20"/>
                <w:lang w:val="it-IT"/>
              </w:rPr>
              <w:t>oggetti</w:t>
            </w:r>
            <w:r w:rsidRPr="00B20EFB">
              <w:rPr>
                <w:rFonts w:ascii="Times New Roman"/>
                <w:spacing w:val="43"/>
                <w:w w:val="99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/>
                <w:spacing w:val="-1"/>
                <w:sz w:val="20"/>
                <w:lang w:val="it-IT"/>
              </w:rPr>
              <w:t>sonori</w:t>
            </w:r>
            <w:r w:rsidRPr="00B20EFB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/>
                <w:sz w:val="20"/>
                <w:lang w:val="it-IT"/>
              </w:rPr>
              <w:t>per</w:t>
            </w:r>
            <w:r w:rsidRPr="00B20EFB">
              <w:rPr>
                <w:rFonts w:ascii="Times New Roman"/>
                <w:spacing w:val="-3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/>
                <w:spacing w:val="-1"/>
                <w:sz w:val="20"/>
                <w:lang w:val="it-IT"/>
              </w:rPr>
              <w:t>riprodurre</w:t>
            </w:r>
            <w:r w:rsidRPr="00B20EFB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/>
                <w:spacing w:val="-1"/>
                <w:sz w:val="20"/>
                <w:lang w:val="it-IT"/>
              </w:rPr>
              <w:t>fatti</w:t>
            </w:r>
            <w:r w:rsidRPr="00B20EFB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/>
                <w:sz w:val="20"/>
                <w:lang w:val="it-IT"/>
              </w:rPr>
              <w:t>sonori</w:t>
            </w:r>
            <w:r w:rsidRPr="00B20EFB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/>
                <w:sz w:val="20"/>
                <w:lang w:val="it-IT"/>
              </w:rPr>
              <w:t>e</w:t>
            </w:r>
            <w:r w:rsidRPr="00B20EFB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/>
                <w:spacing w:val="-1"/>
                <w:sz w:val="20"/>
                <w:lang w:val="it-IT"/>
              </w:rPr>
              <w:t>semplici</w:t>
            </w:r>
            <w:r w:rsidRPr="00B20EFB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/>
                <w:sz w:val="20"/>
                <w:lang w:val="it-IT"/>
              </w:rPr>
              <w:t>brani</w:t>
            </w:r>
            <w:r w:rsidRPr="00B20EFB">
              <w:rPr>
                <w:rFonts w:ascii="Times New Roman"/>
                <w:spacing w:val="51"/>
                <w:w w:val="99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/>
                <w:spacing w:val="-1"/>
                <w:sz w:val="20"/>
                <w:lang w:val="it-IT"/>
              </w:rPr>
              <w:t>musicali</w:t>
            </w:r>
          </w:p>
          <w:p w:rsidR="00710ACB" w:rsidRPr="00B20EFB" w:rsidRDefault="008724B2" w:rsidP="008B0EC5">
            <w:pPr>
              <w:pStyle w:val="Paragrafoelenco"/>
              <w:numPr>
                <w:ilvl w:val="0"/>
                <w:numId w:val="40"/>
              </w:numPr>
              <w:tabs>
                <w:tab w:val="left" w:pos="463"/>
              </w:tabs>
              <w:spacing w:line="229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B20EFB">
              <w:rPr>
                <w:rFonts w:ascii="Times New Roman"/>
                <w:spacing w:val="-1"/>
                <w:sz w:val="20"/>
                <w:lang w:val="it-IT"/>
              </w:rPr>
              <w:t>Discriminare</w:t>
            </w:r>
            <w:r w:rsidRPr="00B20EFB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/>
                <w:sz w:val="20"/>
                <w:lang w:val="it-IT"/>
              </w:rPr>
              <w:t>i</w:t>
            </w:r>
            <w:r w:rsidRPr="00B20EFB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/>
                <w:spacing w:val="-1"/>
                <w:sz w:val="20"/>
                <w:lang w:val="it-IT"/>
              </w:rPr>
              <w:t>suoni</w:t>
            </w:r>
            <w:r w:rsidRPr="00B20EFB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/>
                <w:spacing w:val="1"/>
                <w:sz w:val="20"/>
                <w:lang w:val="it-IT"/>
              </w:rPr>
              <w:t>in</w:t>
            </w:r>
            <w:r w:rsidRPr="00B20EFB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/>
                <w:sz w:val="20"/>
                <w:lang w:val="it-IT"/>
              </w:rPr>
              <w:t>base</w:t>
            </w:r>
            <w:r w:rsidRPr="00B20EFB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/>
                <w:sz w:val="20"/>
                <w:lang w:val="it-IT"/>
              </w:rPr>
              <w:t>alle</w:t>
            </w:r>
            <w:r w:rsidRPr="00B20EFB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/>
                <w:sz w:val="20"/>
                <w:lang w:val="it-IT"/>
              </w:rPr>
              <w:t>loro</w:t>
            </w:r>
            <w:r w:rsidRPr="00B20EFB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/>
                <w:spacing w:val="-1"/>
                <w:sz w:val="20"/>
                <w:lang w:val="it-IT"/>
              </w:rPr>
              <w:t>caratteristiche</w:t>
            </w:r>
          </w:p>
          <w:p w:rsidR="00710ACB" w:rsidRPr="00B20EFB" w:rsidRDefault="008724B2" w:rsidP="008B0EC5">
            <w:pPr>
              <w:pStyle w:val="Paragrafoelenco"/>
              <w:numPr>
                <w:ilvl w:val="0"/>
                <w:numId w:val="40"/>
              </w:numPr>
              <w:tabs>
                <w:tab w:val="left" w:pos="463"/>
              </w:tabs>
              <w:ind w:right="181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B20EF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Cogliere</w:t>
            </w:r>
            <w:r w:rsidRPr="00B20EFB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it-IT"/>
              </w:rPr>
              <w:t xml:space="preserve"> </w:t>
            </w:r>
            <w:r w:rsidR="00356719" w:rsidRPr="00B20EFB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all’</w:t>
            </w:r>
            <w:r w:rsidRPr="00B20EFB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ascolto</w:t>
            </w:r>
            <w:r w:rsidRPr="00B20EFB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it-IT"/>
              </w:rPr>
              <w:t xml:space="preserve"> </w:t>
            </w:r>
            <w:r w:rsidRPr="00B20EFB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gli</w:t>
            </w:r>
            <w:r w:rsidRPr="00B20EFB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it-IT"/>
              </w:rPr>
              <w:t xml:space="preserve"> </w:t>
            </w:r>
            <w:r w:rsidRPr="00B20EFB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aspetti</w:t>
            </w:r>
            <w:r w:rsidRPr="00B20EFB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it-IT"/>
              </w:rPr>
              <w:t xml:space="preserve"> </w:t>
            </w:r>
            <w:r w:rsidRPr="00B20EF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espressivi</w:t>
            </w:r>
            <w:r w:rsidRPr="00B20EFB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it-IT"/>
              </w:rPr>
              <w:t xml:space="preserve"> </w:t>
            </w:r>
            <w:r w:rsidRPr="00B20EFB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</w:t>
            </w:r>
            <w:r w:rsidRPr="00B20EFB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it-IT"/>
              </w:rPr>
              <w:t xml:space="preserve"> </w:t>
            </w:r>
            <w:r w:rsidRPr="00B20EF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strutturali</w:t>
            </w:r>
            <w:r w:rsidRPr="00B20EFB">
              <w:rPr>
                <w:rFonts w:ascii="Times New Roman" w:eastAsia="Times New Roman" w:hAnsi="Times New Roman" w:cs="Times New Roman"/>
                <w:spacing w:val="53"/>
                <w:w w:val="99"/>
                <w:sz w:val="20"/>
                <w:szCs w:val="20"/>
                <w:lang w:val="it-IT"/>
              </w:rPr>
              <w:t xml:space="preserve"> </w:t>
            </w:r>
            <w:r w:rsidRPr="00B20EFB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di</w:t>
            </w:r>
            <w:r w:rsidRPr="00B20EF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B20EF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un</w:t>
            </w:r>
            <w:r w:rsidRPr="00B20EF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B20EFB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brano</w:t>
            </w:r>
            <w:r w:rsidRPr="00B20EF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 xml:space="preserve"> musicale,</w:t>
            </w:r>
            <w:r w:rsidRPr="00B20EF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B20EFB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traducendoli</w:t>
            </w:r>
            <w:r w:rsidRPr="00B20EF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B20EFB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con</w:t>
            </w:r>
            <w:r w:rsidRPr="00B20EF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B20EFB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parole</w:t>
            </w:r>
            <w:r w:rsidRPr="00B20EF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B20EFB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</w:t>
            </w:r>
            <w:r w:rsidRPr="00B20EFB">
              <w:rPr>
                <w:rFonts w:ascii="Times New Roman" w:eastAsia="Times New Roman" w:hAnsi="Times New Roman" w:cs="Times New Roman"/>
                <w:spacing w:val="26"/>
                <w:w w:val="99"/>
                <w:sz w:val="20"/>
                <w:szCs w:val="20"/>
                <w:lang w:val="it-IT"/>
              </w:rPr>
              <w:t xml:space="preserve"> </w:t>
            </w:r>
            <w:r w:rsidRPr="00B20EF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azioni</w:t>
            </w:r>
            <w:r w:rsidRPr="00B20EFB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it-IT"/>
              </w:rPr>
              <w:t xml:space="preserve"> </w:t>
            </w:r>
            <w:r w:rsidRPr="00B20EF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motorie</w:t>
            </w:r>
          </w:p>
          <w:p w:rsidR="00710ACB" w:rsidRPr="00B20EFB" w:rsidRDefault="008724B2" w:rsidP="008B0EC5">
            <w:pPr>
              <w:pStyle w:val="Paragrafoelenco"/>
              <w:numPr>
                <w:ilvl w:val="0"/>
                <w:numId w:val="40"/>
              </w:numPr>
              <w:tabs>
                <w:tab w:val="left" w:pos="463"/>
              </w:tabs>
              <w:ind w:right="307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B20EFB">
              <w:rPr>
                <w:rFonts w:ascii="Times New Roman" w:hAnsi="Times New Roman"/>
                <w:spacing w:val="-1"/>
                <w:sz w:val="20"/>
                <w:lang w:val="it-IT"/>
              </w:rPr>
              <w:t>Riconoscere</w:t>
            </w:r>
            <w:r w:rsidRPr="00B20EFB">
              <w:rPr>
                <w:rFonts w:ascii="Times New Roman" w:hAnsi="Times New Roman"/>
                <w:spacing w:val="-7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 w:hAnsi="Times New Roman"/>
                <w:sz w:val="20"/>
                <w:lang w:val="it-IT"/>
              </w:rPr>
              <w:t>e</w:t>
            </w:r>
            <w:r w:rsidRPr="00B20EFB">
              <w:rPr>
                <w:rFonts w:ascii="Times New Roman" w:hAnsi="Times New Roman"/>
                <w:spacing w:val="-6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 w:hAnsi="Times New Roman"/>
                <w:sz w:val="20"/>
                <w:lang w:val="it-IT"/>
              </w:rPr>
              <w:t>riprodurre</w:t>
            </w:r>
            <w:r w:rsidRPr="00B20EFB">
              <w:rPr>
                <w:rFonts w:ascii="Times New Roman" w:hAnsi="Times New Roman"/>
                <w:spacing w:val="-7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 w:hAnsi="Times New Roman"/>
                <w:spacing w:val="-1"/>
                <w:sz w:val="20"/>
                <w:lang w:val="it-IT"/>
              </w:rPr>
              <w:t>suoni</w:t>
            </w:r>
            <w:r w:rsidRPr="00B20EFB">
              <w:rPr>
                <w:rFonts w:ascii="Times New Roman" w:hAnsi="Times New Roman"/>
                <w:spacing w:val="-7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 w:hAnsi="Times New Roman"/>
                <w:sz w:val="20"/>
                <w:lang w:val="it-IT"/>
              </w:rPr>
              <w:t>di</w:t>
            </w:r>
            <w:r w:rsidRPr="00B20EFB">
              <w:rPr>
                <w:rFonts w:ascii="Times New Roman" w:hAnsi="Times New Roman"/>
                <w:spacing w:val="-7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 w:hAnsi="Times New Roman"/>
                <w:spacing w:val="-1"/>
                <w:sz w:val="20"/>
                <w:lang w:val="it-IT"/>
              </w:rPr>
              <w:t>diversa</w:t>
            </w:r>
            <w:r w:rsidRPr="00B20EFB">
              <w:rPr>
                <w:rFonts w:ascii="Times New Roman" w:hAnsi="Times New Roman"/>
                <w:spacing w:val="-6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 w:hAnsi="Times New Roman"/>
                <w:spacing w:val="-1"/>
                <w:sz w:val="20"/>
                <w:lang w:val="it-IT"/>
              </w:rPr>
              <w:t>intensità,</w:t>
            </w:r>
            <w:r w:rsidRPr="00B20EFB">
              <w:rPr>
                <w:rFonts w:ascii="Times New Roman" w:hAnsi="Times New Roman"/>
                <w:spacing w:val="59"/>
                <w:w w:val="99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 w:hAnsi="Times New Roman"/>
                <w:spacing w:val="-1"/>
                <w:sz w:val="20"/>
                <w:lang w:val="it-IT"/>
              </w:rPr>
              <w:t>durata,</w:t>
            </w:r>
            <w:r w:rsidRPr="00B20EFB">
              <w:rPr>
                <w:rFonts w:ascii="Times New Roman" w:hAnsi="Times New Roman"/>
                <w:spacing w:val="-8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 w:hAnsi="Times New Roman"/>
                <w:spacing w:val="-1"/>
                <w:sz w:val="20"/>
                <w:lang w:val="it-IT"/>
              </w:rPr>
              <w:t>timbro,</w:t>
            </w:r>
            <w:r w:rsidRPr="00B20EFB">
              <w:rPr>
                <w:rFonts w:ascii="Times New Roman" w:hAnsi="Times New Roman"/>
                <w:spacing w:val="-6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 w:hAnsi="Times New Roman"/>
                <w:sz w:val="20"/>
                <w:lang w:val="it-IT"/>
              </w:rPr>
              <w:t>altezza</w:t>
            </w:r>
          </w:p>
          <w:p w:rsidR="00710ACB" w:rsidRPr="00B20EFB" w:rsidRDefault="008724B2" w:rsidP="008B0EC5">
            <w:pPr>
              <w:pStyle w:val="Paragrafoelenco"/>
              <w:numPr>
                <w:ilvl w:val="0"/>
                <w:numId w:val="40"/>
              </w:numPr>
              <w:tabs>
                <w:tab w:val="left" w:pos="463"/>
              </w:tabs>
              <w:ind w:right="396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B20EF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Eseguire</w:t>
            </w:r>
            <w:r w:rsidRPr="00B20EF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B20EFB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in</w:t>
            </w:r>
            <w:r w:rsidRPr="00B20EF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/>
              </w:rPr>
              <w:t xml:space="preserve"> </w:t>
            </w:r>
            <w:r w:rsidRPr="00B20EF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gruppo</w:t>
            </w:r>
            <w:r w:rsidRPr="00B20EF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/>
              </w:rPr>
              <w:t xml:space="preserve"> </w:t>
            </w:r>
            <w:r w:rsidRPr="00B20EF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semplici</w:t>
            </w:r>
            <w:r w:rsidRPr="00B20EF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B20EFB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brani</w:t>
            </w:r>
            <w:r w:rsidRPr="00B20EF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B20EFB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vocali</w:t>
            </w:r>
            <w:r w:rsidRPr="00B20EF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B20EFB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</w:t>
            </w:r>
            <w:r w:rsidRPr="00B20EFB">
              <w:rPr>
                <w:rFonts w:ascii="Times New Roman" w:eastAsia="Times New Roman" w:hAnsi="Times New Roman" w:cs="Times New Roman"/>
                <w:spacing w:val="37"/>
                <w:w w:val="99"/>
                <w:sz w:val="20"/>
                <w:szCs w:val="20"/>
                <w:lang w:val="it-IT"/>
              </w:rPr>
              <w:t xml:space="preserve"> </w:t>
            </w:r>
            <w:r w:rsidRPr="00B20EF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strumentali,</w:t>
            </w:r>
            <w:r w:rsidRPr="00B20EFB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val="it-IT"/>
              </w:rPr>
              <w:t xml:space="preserve"> </w:t>
            </w:r>
            <w:r w:rsidRPr="00B20EFB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curando</w:t>
            </w:r>
            <w:r w:rsidRPr="00B20EFB"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  <w:lang w:val="it-IT"/>
              </w:rPr>
              <w:t xml:space="preserve"> </w:t>
            </w:r>
            <w:r w:rsidRPr="00B20EF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/>
              </w:rPr>
              <w:t>l</w:t>
            </w:r>
            <w:r w:rsidR="00356719" w:rsidRPr="00B20EF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/>
              </w:rPr>
              <w:t>’</w:t>
            </w:r>
            <w:r w:rsidRPr="00B20EF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espressività</w:t>
            </w:r>
            <w:r w:rsidRPr="00B20EFB">
              <w:rPr>
                <w:rFonts w:ascii="Times New Roman" w:eastAsia="Times New Roman" w:hAnsi="Times New Roman" w:cs="Times New Roman"/>
                <w:spacing w:val="-19"/>
                <w:sz w:val="20"/>
                <w:szCs w:val="20"/>
                <w:lang w:val="it-IT"/>
              </w:rPr>
              <w:t xml:space="preserve"> </w:t>
            </w:r>
            <w:r w:rsidRPr="00B20EFB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</w:t>
            </w:r>
            <w:r w:rsidRPr="00B20EFB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val="it-IT"/>
              </w:rPr>
              <w:t xml:space="preserve"> </w:t>
            </w:r>
            <w:r w:rsidRPr="00B20EF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l</w:t>
            </w:r>
            <w:r w:rsidR="00356719" w:rsidRPr="00B20EF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/>
              </w:rPr>
              <w:t>’</w:t>
            </w:r>
            <w:r w:rsidRPr="00B20EF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accuratezza</w:t>
            </w:r>
            <w:r w:rsidRPr="00B20EFB">
              <w:rPr>
                <w:rFonts w:ascii="Times New Roman" w:eastAsia="Times New Roman" w:hAnsi="Times New Roman" w:cs="Times New Roman"/>
                <w:spacing w:val="73"/>
                <w:w w:val="99"/>
                <w:sz w:val="20"/>
                <w:szCs w:val="20"/>
                <w:lang w:val="it-IT"/>
              </w:rPr>
              <w:t xml:space="preserve"> </w:t>
            </w:r>
            <w:r w:rsidRPr="00B20EF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esecutiva</w:t>
            </w:r>
            <w:r w:rsidRPr="00B20EF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B20EF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/>
              </w:rPr>
              <w:t>in</w:t>
            </w:r>
            <w:r w:rsidRPr="00B20EFB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B20EF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relazione</w:t>
            </w:r>
            <w:r w:rsidRPr="00B20EF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B20EFB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ai</w:t>
            </w:r>
            <w:r w:rsidRPr="00B20EF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B20EFB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diversi</w:t>
            </w:r>
            <w:r w:rsidRPr="00B20EF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/>
              </w:rPr>
              <w:t xml:space="preserve"> </w:t>
            </w:r>
            <w:r w:rsidRPr="00B20EFB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parametri</w:t>
            </w:r>
            <w:r w:rsidRPr="00B20EFB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B20EF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sonori</w:t>
            </w:r>
          </w:p>
          <w:p w:rsidR="00710ACB" w:rsidRPr="00B20EFB" w:rsidRDefault="008724B2" w:rsidP="008B0EC5">
            <w:pPr>
              <w:pStyle w:val="Paragrafoelenco"/>
              <w:numPr>
                <w:ilvl w:val="0"/>
                <w:numId w:val="40"/>
              </w:numPr>
              <w:tabs>
                <w:tab w:val="left" w:pos="463"/>
              </w:tabs>
              <w:ind w:right="1265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B20EFB">
              <w:rPr>
                <w:rFonts w:ascii="Times New Roman"/>
                <w:spacing w:val="-1"/>
                <w:sz w:val="20"/>
                <w:lang w:val="it-IT"/>
              </w:rPr>
              <w:t>Leggere</w:t>
            </w:r>
            <w:r w:rsidRPr="00B20EFB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/>
                <w:sz w:val="20"/>
                <w:lang w:val="it-IT"/>
              </w:rPr>
              <w:t>partiture</w:t>
            </w:r>
            <w:r w:rsidRPr="00B20EFB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/>
                <w:sz w:val="20"/>
                <w:lang w:val="it-IT"/>
              </w:rPr>
              <w:t>ritmiche</w:t>
            </w:r>
            <w:r w:rsidRPr="00B20EFB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/>
                <w:sz w:val="20"/>
                <w:lang w:val="it-IT"/>
              </w:rPr>
              <w:t>e</w:t>
            </w:r>
            <w:r w:rsidRPr="00B20EFB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/>
                <w:spacing w:val="-1"/>
                <w:sz w:val="20"/>
                <w:lang w:val="it-IT"/>
              </w:rPr>
              <w:t>melodiche</w:t>
            </w:r>
            <w:r w:rsidRPr="00B20EFB">
              <w:rPr>
                <w:rFonts w:ascii="Times New Roman"/>
                <w:spacing w:val="27"/>
                <w:w w:val="99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/>
                <w:spacing w:val="-1"/>
                <w:sz w:val="20"/>
                <w:lang w:val="it-IT"/>
              </w:rPr>
              <w:t>convenzionali</w:t>
            </w:r>
            <w:r w:rsidRPr="00B20EFB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/>
                <w:sz w:val="20"/>
                <w:lang w:val="it-IT"/>
              </w:rPr>
              <w:t>e</w:t>
            </w:r>
            <w:r w:rsidRPr="00B20EFB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/>
                <w:spacing w:val="-1"/>
                <w:sz w:val="20"/>
                <w:lang w:val="it-IT"/>
              </w:rPr>
              <w:t>non</w:t>
            </w:r>
          </w:p>
          <w:p w:rsidR="00710ACB" w:rsidRPr="00B20EFB" w:rsidRDefault="008724B2" w:rsidP="008B0EC5">
            <w:pPr>
              <w:pStyle w:val="Paragrafoelenco"/>
              <w:numPr>
                <w:ilvl w:val="0"/>
                <w:numId w:val="40"/>
              </w:numPr>
              <w:tabs>
                <w:tab w:val="left" w:pos="463"/>
              </w:tabs>
              <w:ind w:right="536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B20EFB">
              <w:rPr>
                <w:rFonts w:ascii="Times New Roman"/>
                <w:sz w:val="20"/>
                <w:lang w:val="it-IT"/>
              </w:rPr>
              <w:t>Codificare</w:t>
            </w:r>
            <w:r w:rsidRPr="00B20EFB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/>
                <w:sz w:val="20"/>
                <w:lang w:val="it-IT"/>
              </w:rPr>
              <w:t>il</w:t>
            </w:r>
            <w:r w:rsidRPr="00B20EFB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/>
                <w:spacing w:val="-1"/>
                <w:sz w:val="20"/>
                <w:lang w:val="it-IT"/>
              </w:rPr>
              <w:t>suono:</w:t>
            </w:r>
            <w:r w:rsidRPr="00B20EFB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/>
                <w:sz w:val="20"/>
                <w:lang w:val="it-IT"/>
              </w:rPr>
              <w:t>scrivere</w:t>
            </w:r>
            <w:r w:rsidRPr="00B20EFB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/>
                <w:sz w:val="20"/>
                <w:lang w:val="it-IT"/>
              </w:rPr>
              <w:t>partiture</w:t>
            </w:r>
            <w:r w:rsidRPr="00B20EFB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/>
                <w:spacing w:val="-1"/>
                <w:sz w:val="20"/>
                <w:lang w:val="it-IT"/>
              </w:rPr>
              <w:t>ritmiche</w:t>
            </w:r>
            <w:r w:rsidRPr="00B20EFB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/>
                <w:sz w:val="20"/>
                <w:lang w:val="it-IT"/>
              </w:rPr>
              <w:t>e</w:t>
            </w:r>
            <w:r w:rsidRPr="00B20EFB">
              <w:rPr>
                <w:rFonts w:ascii="Times New Roman"/>
                <w:spacing w:val="23"/>
                <w:w w:val="99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/>
                <w:spacing w:val="-1"/>
                <w:sz w:val="20"/>
                <w:lang w:val="it-IT"/>
              </w:rPr>
              <w:t>melodiche</w:t>
            </w:r>
            <w:r w:rsidRPr="00B20EFB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/>
                <w:sz w:val="20"/>
                <w:lang w:val="it-IT"/>
              </w:rPr>
              <w:t>con</w:t>
            </w:r>
            <w:r w:rsidRPr="00B20EFB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/>
                <w:spacing w:val="-1"/>
                <w:sz w:val="20"/>
                <w:lang w:val="it-IT"/>
              </w:rPr>
              <w:t>segni</w:t>
            </w:r>
            <w:r w:rsidRPr="00B20EFB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/>
                <w:sz w:val="20"/>
                <w:lang w:val="it-IT"/>
              </w:rPr>
              <w:t>convenzionali</w:t>
            </w:r>
            <w:r w:rsidRPr="00B20EFB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/>
                <w:sz w:val="20"/>
                <w:lang w:val="it-IT"/>
              </w:rPr>
              <w:t>e</w:t>
            </w:r>
            <w:r w:rsidRPr="00B20EFB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/>
                <w:spacing w:val="-1"/>
                <w:sz w:val="20"/>
                <w:lang w:val="it-IT"/>
              </w:rPr>
              <w:t>non.</w:t>
            </w:r>
          </w:p>
        </w:tc>
        <w:tc>
          <w:tcPr>
            <w:tcW w:w="3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ACB" w:rsidRPr="00B20EFB" w:rsidRDefault="008724B2" w:rsidP="008B0EC5">
            <w:pPr>
              <w:pStyle w:val="Paragrafoelenco"/>
              <w:numPr>
                <w:ilvl w:val="0"/>
                <w:numId w:val="39"/>
              </w:numPr>
              <w:tabs>
                <w:tab w:val="left" w:pos="465"/>
              </w:tabs>
              <w:ind w:right="379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B20EFB">
              <w:rPr>
                <w:rFonts w:ascii="Times New Roman"/>
                <w:sz w:val="20"/>
                <w:lang w:val="it-IT"/>
              </w:rPr>
              <w:t>Caratteristiche</w:t>
            </w:r>
            <w:r w:rsidRPr="00B20EFB">
              <w:rPr>
                <w:rFonts w:ascii="Times New Roman"/>
                <w:spacing w:val="-10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/>
                <w:spacing w:val="-1"/>
                <w:sz w:val="20"/>
                <w:lang w:val="it-IT"/>
              </w:rPr>
              <w:t>peculiari,</w:t>
            </w:r>
            <w:r w:rsidRPr="00B20EFB">
              <w:rPr>
                <w:rFonts w:ascii="Times New Roman"/>
                <w:spacing w:val="-10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/>
                <w:sz w:val="20"/>
                <w:lang w:val="it-IT"/>
              </w:rPr>
              <w:t>somiglianze</w:t>
            </w:r>
            <w:r w:rsidRPr="00B20EFB">
              <w:rPr>
                <w:rFonts w:ascii="Times New Roman"/>
                <w:spacing w:val="-10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/>
                <w:sz w:val="20"/>
                <w:lang w:val="it-IT"/>
              </w:rPr>
              <w:t>e</w:t>
            </w:r>
            <w:r w:rsidRPr="00B20EFB">
              <w:rPr>
                <w:rFonts w:ascii="Times New Roman"/>
                <w:spacing w:val="29"/>
                <w:w w:val="99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/>
                <w:spacing w:val="-1"/>
                <w:sz w:val="20"/>
                <w:lang w:val="it-IT"/>
              </w:rPr>
              <w:t>differenze</w:t>
            </w:r>
            <w:r w:rsidRPr="00B20EFB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/>
                <w:sz w:val="20"/>
                <w:lang w:val="it-IT"/>
              </w:rPr>
              <w:t>di</w:t>
            </w:r>
            <w:r w:rsidRPr="00B20EFB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/>
                <w:sz w:val="20"/>
                <w:lang w:val="it-IT"/>
              </w:rPr>
              <w:t>brani</w:t>
            </w:r>
            <w:r w:rsidRPr="00B20EFB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/>
                <w:sz w:val="20"/>
                <w:lang w:val="it-IT"/>
              </w:rPr>
              <w:t>di</w:t>
            </w:r>
            <w:r w:rsidRPr="00B20EFB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/>
                <w:spacing w:val="-1"/>
                <w:sz w:val="20"/>
                <w:lang w:val="it-IT"/>
              </w:rPr>
              <w:t>culture,</w:t>
            </w:r>
            <w:r w:rsidRPr="00B20EFB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/>
                <w:spacing w:val="-1"/>
                <w:sz w:val="20"/>
                <w:lang w:val="it-IT"/>
              </w:rPr>
              <w:t>tempi,</w:t>
            </w:r>
            <w:r w:rsidRPr="00B20EFB">
              <w:rPr>
                <w:rFonts w:ascii="Times New Roman"/>
                <w:spacing w:val="41"/>
                <w:w w:val="99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/>
                <w:spacing w:val="-1"/>
                <w:sz w:val="20"/>
                <w:lang w:val="it-IT"/>
              </w:rPr>
              <w:t>generi</w:t>
            </w:r>
            <w:r w:rsidRPr="00B20EFB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/>
                <w:sz w:val="20"/>
                <w:lang w:val="it-IT"/>
              </w:rPr>
              <w:t>e</w:t>
            </w:r>
            <w:r w:rsidRPr="00B20EFB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/>
                <w:sz w:val="20"/>
                <w:lang w:val="it-IT"/>
              </w:rPr>
              <w:t>stili</w:t>
            </w:r>
            <w:r w:rsidRPr="00B20EFB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/>
                <w:sz w:val="20"/>
                <w:lang w:val="it-IT"/>
              </w:rPr>
              <w:t>diversi.</w:t>
            </w:r>
          </w:p>
        </w:tc>
      </w:tr>
      <w:tr w:rsidR="00710ACB" w:rsidRPr="003C2DED">
        <w:trPr>
          <w:trHeight w:hRule="exact" w:val="356"/>
        </w:trPr>
        <w:tc>
          <w:tcPr>
            <w:tcW w:w="46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10ACB" w:rsidRPr="00876FB6" w:rsidRDefault="00710ACB">
            <w:pPr>
              <w:rPr>
                <w:color w:val="FF0000"/>
                <w:lang w:val="it-IT"/>
              </w:rPr>
            </w:pPr>
          </w:p>
        </w:tc>
        <w:tc>
          <w:tcPr>
            <w:tcW w:w="88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ACB" w:rsidRPr="00876FB6" w:rsidRDefault="008724B2">
            <w:pPr>
              <w:pStyle w:val="TableParagraph"/>
              <w:spacing w:before="31"/>
              <w:ind w:left="1674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it-IT"/>
              </w:rPr>
            </w:pPr>
            <w:r w:rsidRPr="00876FB6">
              <w:rPr>
                <w:rFonts w:ascii="Times New Roman"/>
                <w:b/>
                <w:color w:val="FF0000"/>
                <w:spacing w:val="-1"/>
                <w:sz w:val="24"/>
                <w:lang w:val="it-IT"/>
              </w:rPr>
              <w:t>(Al</w:t>
            </w:r>
            <w:r w:rsidRPr="00876FB6">
              <w:rPr>
                <w:rFonts w:ascii="Times New Roman"/>
                <w:b/>
                <w:color w:val="FF0000"/>
                <w:sz w:val="24"/>
                <w:lang w:val="it-IT"/>
              </w:rPr>
              <w:t xml:space="preserve"> </w:t>
            </w:r>
            <w:r w:rsidRPr="00876FB6">
              <w:rPr>
                <w:rFonts w:ascii="Times New Roman"/>
                <w:b/>
                <w:color w:val="FF0000"/>
                <w:spacing w:val="-1"/>
                <w:sz w:val="24"/>
                <w:lang w:val="it-IT"/>
              </w:rPr>
              <w:t xml:space="preserve">termine </w:t>
            </w:r>
            <w:r w:rsidRPr="00876FB6">
              <w:rPr>
                <w:rFonts w:ascii="Times New Roman"/>
                <w:b/>
                <w:color w:val="FF0000"/>
                <w:sz w:val="24"/>
                <w:lang w:val="it-IT"/>
              </w:rPr>
              <w:t xml:space="preserve">della classe quinta </w:t>
            </w:r>
            <w:r w:rsidRPr="00876FB6">
              <w:rPr>
                <w:rFonts w:ascii="Times New Roman"/>
                <w:b/>
                <w:color w:val="FF0000"/>
                <w:spacing w:val="-1"/>
                <w:sz w:val="24"/>
                <w:lang w:val="it-IT"/>
              </w:rPr>
              <w:t>della</w:t>
            </w:r>
            <w:r w:rsidRPr="00876FB6">
              <w:rPr>
                <w:rFonts w:ascii="Times New Roman"/>
                <w:b/>
                <w:color w:val="FF0000"/>
                <w:spacing w:val="-3"/>
                <w:sz w:val="24"/>
                <w:lang w:val="it-IT"/>
              </w:rPr>
              <w:t xml:space="preserve"> </w:t>
            </w:r>
            <w:r w:rsidRPr="00876FB6">
              <w:rPr>
                <w:rFonts w:ascii="Times New Roman"/>
                <w:b/>
                <w:color w:val="FF0000"/>
                <w:spacing w:val="-1"/>
                <w:sz w:val="24"/>
                <w:lang w:val="it-IT"/>
              </w:rPr>
              <w:t>Scuola</w:t>
            </w:r>
            <w:r w:rsidRPr="00876FB6">
              <w:rPr>
                <w:rFonts w:ascii="Times New Roman"/>
                <w:b/>
                <w:color w:val="FF0000"/>
                <w:sz w:val="24"/>
                <w:lang w:val="it-IT"/>
              </w:rPr>
              <w:t xml:space="preserve"> </w:t>
            </w:r>
            <w:r w:rsidRPr="00876FB6">
              <w:rPr>
                <w:rFonts w:ascii="Times New Roman"/>
                <w:b/>
                <w:color w:val="FF0000"/>
                <w:spacing w:val="-1"/>
                <w:sz w:val="24"/>
                <w:lang w:val="it-IT"/>
              </w:rPr>
              <w:t>Primaria)</w:t>
            </w:r>
          </w:p>
        </w:tc>
      </w:tr>
      <w:tr w:rsidR="00710ACB" w:rsidRPr="003C2DED">
        <w:trPr>
          <w:trHeight w:hRule="exact" w:val="4121"/>
        </w:trPr>
        <w:tc>
          <w:tcPr>
            <w:tcW w:w="46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ACB" w:rsidRPr="00876FB6" w:rsidRDefault="00710ACB">
            <w:pPr>
              <w:rPr>
                <w:color w:val="FF0000"/>
                <w:lang w:val="it-IT"/>
              </w:rPr>
            </w:pP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719" w:rsidRPr="00356719" w:rsidRDefault="00356719" w:rsidP="00356719">
            <w:pPr>
              <w:pStyle w:val="Paragrafoelenco"/>
              <w:tabs>
                <w:tab w:val="left" w:pos="463"/>
              </w:tabs>
              <w:ind w:left="462" w:right="339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710ACB" w:rsidRPr="00356719" w:rsidRDefault="008724B2" w:rsidP="008B0EC5">
            <w:pPr>
              <w:pStyle w:val="Paragrafoelenco"/>
              <w:numPr>
                <w:ilvl w:val="0"/>
                <w:numId w:val="38"/>
              </w:numPr>
              <w:tabs>
                <w:tab w:val="left" w:pos="463"/>
              </w:tabs>
              <w:ind w:right="339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356719">
              <w:rPr>
                <w:rFonts w:ascii="Times New Roman" w:hAnsi="Times New Roman"/>
                <w:sz w:val="20"/>
                <w:lang w:val="it-IT"/>
              </w:rPr>
              <w:t>Utilizzare</w:t>
            </w:r>
            <w:r w:rsidRPr="00356719">
              <w:rPr>
                <w:rFonts w:ascii="Times New Roman" w:hAnsi="Times New Roman"/>
                <w:spacing w:val="-6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 w:hAnsi="Times New Roman"/>
                <w:spacing w:val="-1"/>
                <w:sz w:val="20"/>
                <w:lang w:val="it-IT"/>
              </w:rPr>
              <w:t>voce</w:t>
            </w:r>
            <w:r w:rsidRPr="00356719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 w:hAnsi="Times New Roman"/>
                <w:sz w:val="20"/>
                <w:lang w:val="it-IT"/>
              </w:rPr>
              <w:t>e</w:t>
            </w:r>
            <w:r w:rsidRPr="00356719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 w:hAnsi="Times New Roman"/>
                <w:spacing w:val="-1"/>
                <w:sz w:val="20"/>
                <w:lang w:val="it-IT"/>
              </w:rPr>
              <w:t>strumenti</w:t>
            </w:r>
            <w:r w:rsidRPr="00356719">
              <w:rPr>
                <w:rFonts w:ascii="Times New Roman" w:hAnsi="Times New Roman"/>
                <w:spacing w:val="-6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 w:hAnsi="Times New Roman"/>
                <w:spacing w:val="1"/>
                <w:sz w:val="20"/>
                <w:lang w:val="it-IT"/>
              </w:rPr>
              <w:t>in</w:t>
            </w:r>
            <w:r w:rsidRPr="00356719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 w:hAnsi="Times New Roman"/>
                <w:spacing w:val="-1"/>
                <w:sz w:val="20"/>
                <w:lang w:val="it-IT"/>
              </w:rPr>
              <w:t>modo</w:t>
            </w:r>
            <w:r w:rsidRPr="00356719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 w:hAnsi="Times New Roman"/>
                <w:sz w:val="20"/>
                <w:lang w:val="it-IT"/>
              </w:rPr>
              <w:t>consapevole</w:t>
            </w:r>
            <w:r w:rsidRPr="00356719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 w:hAnsi="Times New Roman"/>
                <w:sz w:val="20"/>
                <w:lang w:val="it-IT"/>
              </w:rPr>
              <w:t>e</w:t>
            </w:r>
            <w:r w:rsidRPr="00356719">
              <w:rPr>
                <w:rFonts w:ascii="Times New Roman" w:hAnsi="Times New Roman"/>
                <w:spacing w:val="26"/>
                <w:w w:val="99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 w:hAnsi="Times New Roman"/>
                <w:sz w:val="20"/>
                <w:lang w:val="it-IT"/>
              </w:rPr>
              <w:t>creativo,</w:t>
            </w:r>
            <w:r w:rsidRPr="00356719">
              <w:rPr>
                <w:rFonts w:ascii="Times New Roman" w:hAnsi="Times New Roman"/>
                <w:spacing w:val="-6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 w:hAnsi="Times New Roman"/>
                <w:spacing w:val="-1"/>
                <w:sz w:val="20"/>
                <w:lang w:val="it-IT"/>
              </w:rPr>
              <w:t>ampliando</w:t>
            </w:r>
            <w:r w:rsidRPr="00356719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 w:hAnsi="Times New Roman"/>
                <w:sz w:val="20"/>
                <w:lang w:val="it-IT"/>
              </w:rPr>
              <w:t>le</w:t>
            </w:r>
            <w:r w:rsidRPr="00356719">
              <w:rPr>
                <w:rFonts w:ascii="Times New Roman" w:hAnsi="Times New Roman"/>
                <w:spacing w:val="-6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 w:hAnsi="Times New Roman"/>
                <w:sz w:val="20"/>
                <w:lang w:val="it-IT"/>
              </w:rPr>
              <w:t>propria</w:t>
            </w:r>
            <w:r w:rsidRPr="00356719">
              <w:rPr>
                <w:rFonts w:ascii="Times New Roman" w:hAnsi="Times New Roman"/>
                <w:spacing w:val="-8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 w:hAnsi="Times New Roman"/>
                <w:sz w:val="20"/>
                <w:lang w:val="it-IT"/>
              </w:rPr>
              <w:t>capacità</w:t>
            </w:r>
            <w:r w:rsidRPr="00356719">
              <w:rPr>
                <w:rFonts w:ascii="Times New Roman" w:hAnsi="Times New Roman"/>
                <w:spacing w:val="-6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 w:hAnsi="Times New Roman"/>
                <w:sz w:val="20"/>
                <w:lang w:val="it-IT"/>
              </w:rPr>
              <w:t>di</w:t>
            </w:r>
            <w:r w:rsidRPr="00356719">
              <w:rPr>
                <w:rFonts w:ascii="Times New Roman" w:hAnsi="Times New Roman"/>
                <w:spacing w:val="24"/>
                <w:w w:val="99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 w:hAnsi="Times New Roman"/>
                <w:spacing w:val="-1"/>
                <w:sz w:val="20"/>
                <w:lang w:val="it-IT"/>
              </w:rPr>
              <w:t>interpretazione</w:t>
            </w:r>
            <w:r w:rsidRPr="00356719">
              <w:rPr>
                <w:rFonts w:ascii="Times New Roman" w:hAnsi="Times New Roman"/>
                <w:spacing w:val="-26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 w:hAnsi="Times New Roman"/>
                <w:sz w:val="20"/>
                <w:lang w:val="it-IT"/>
              </w:rPr>
              <w:t>sonoro-musicale</w:t>
            </w:r>
          </w:p>
          <w:p w:rsidR="00710ACB" w:rsidRPr="00356719" w:rsidRDefault="008724B2" w:rsidP="008B0EC5">
            <w:pPr>
              <w:pStyle w:val="Paragrafoelenco"/>
              <w:numPr>
                <w:ilvl w:val="0"/>
                <w:numId w:val="38"/>
              </w:numPr>
              <w:tabs>
                <w:tab w:val="left" w:pos="463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35671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Cogliere</w:t>
            </w:r>
            <w:r w:rsidRPr="00356719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it-IT"/>
              </w:rPr>
              <w:t xml:space="preserve"> </w:t>
            </w:r>
            <w:r w:rsidR="00356719" w:rsidRPr="0035671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all’</w:t>
            </w:r>
            <w:r w:rsidRPr="0035671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ascolto</w:t>
            </w:r>
            <w:r w:rsidRPr="00356719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gli</w:t>
            </w:r>
            <w:r w:rsidRPr="00356719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aspetti</w:t>
            </w:r>
            <w:r w:rsidRPr="00356719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espressivi</w:t>
            </w:r>
            <w:r w:rsidRPr="00356719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</w:t>
            </w:r>
            <w:r w:rsidRPr="00356719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strutturali</w:t>
            </w:r>
          </w:p>
          <w:p w:rsidR="00710ACB" w:rsidRPr="00356719" w:rsidRDefault="008724B2">
            <w:pPr>
              <w:pStyle w:val="TableParagraph"/>
              <w:spacing w:line="229" w:lineRule="exact"/>
              <w:ind w:left="4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719">
              <w:rPr>
                <w:rFonts w:ascii="Times New Roman"/>
                <w:sz w:val="20"/>
              </w:rPr>
              <w:t>di</w:t>
            </w:r>
            <w:r w:rsidRPr="00356719">
              <w:rPr>
                <w:rFonts w:ascii="Times New Roman"/>
                <w:spacing w:val="-6"/>
                <w:sz w:val="20"/>
              </w:rPr>
              <w:t xml:space="preserve"> </w:t>
            </w:r>
            <w:r w:rsidRPr="00356719">
              <w:rPr>
                <w:rFonts w:ascii="Times New Roman"/>
                <w:spacing w:val="-1"/>
                <w:sz w:val="20"/>
              </w:rPr>
              <w:t>un</w:t>
            </w:r>
            <w:r w:rsidRPr="00356719">
              <w:rPr>
                <w:rFonts w:ascii="Times New Roman"/>
                <w:spacing w:val="-6"/>
                <w:sz w:val="20"/>
              </w:rPr>
              <w:t xml:space="preserve"> </w:t>
            </w:r>
            <w:r w:rsidRPr="00356719">
              <w:rPr>
                <w:rFonts w:ascii="Times New Roman"/>
                <w:sz w:val="20"/>
              </w:rPr>
              <w:t>brano</w:t>
            </w:r>
            <w:r w:rsidRPr="00356719">
              <w:rPr>
                <w:rFonts w:ascii="Times New Roman"/>
                <w:spacing w:val="-2"/>
                <w:sz w:val="20"/>
              </w:rPr>
              <w:t xml:space="preserve"> </w:t>
            </w:r>
            <w:r w:rsidRPr="00356719">
              <w:rPr>
                <w:rFonts w:ascii="Times New Roman"/>
                <w:spacing w:val="-1"/>
                <w:sz w:val="20"/>
              </w:rPr>
              <w:t>musicale</w:t>
            </w:r>
          </w:p>
          <w:p w:rsidR="00710ACB" w:rsidRPr="00356719" w:rsidRDefault="008724B2" w:rsidP="008B0EC5">
            <w:pPr>
              <w:pStyle w:val="Paragrafoelenco"/>
              <w:numPr>
                <w:ilvl w:val="0"/>
                <w:numId w:val="38"/>
              </w:numPr>
              <w:tabs>
                <w:tab w:val="left" w:pos="463"/>
              </w:tabs>
              <w:ind w:right="45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35671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Eseguire</w:t>
            </w:r>
            <w:r w:rsidRPr="00356719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collettivamente</w:t>
            </w:r>
            <w:r w:rsidRPr="00356719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brani</w:t>
            </w:r>
            <w:r w:rsidRPr="00356719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vocali/strumentali</w:t>
            </w:r>
            <w:r w:rsidRPr="00356719">
              <w:rPr>
                <w:rFonts w:ascii="Times New Roman" w:eastAsia="Times New Roman" w:hAnsi="Times New Roman" w:cs="Times New Roman"/>
                <w:spacing w:val="75"/>
                <w:w w:val="99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curando</w:t>
            </w:r>
            <w:r w:rsidR="00356719" w:rsidRPr="0035671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pacing w:val="-23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/>
              </w:rPr>
              <w:t>l</w:t>
            </w:r>
            <w:r w:rsidR="00356719" w:rsidRPr="0035671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/>
              </w:rPr>
              <w:t>’</w:t>
            </w:r>
            <w:r w:rsidRPr="0035671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intonazione</w:t>
            </w:r>
            <w:r w:rsidRPr="00356719">
              <w:rPr>
                <w:rFonts w:ascii="Times New Roman" w:eastAsia="Times New Roman" w:hAnsi="Times New Roman" w:cs="Times New Roman"/>
                <w:spacing w:val="-23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</w:t>
            </w:r>
            <w:r w:rsidRPr="00356719">
              <w:rPr>
                <w:rFonts w:ascii="Times New Roman" w:eastAsia="Times New Roman" w:hAnsi="Times New Roman" w:cs="Times New Roman"/>
                <w:spacing w:val="-23"/>
                <w:sz w:val="20"/>
                <w:szCs w:val="20"/>
                <w:lang w:val="it-IT"/>
              </w:rPr>
              <w:t xml:space="preserve"> </w:t>
            </w:r>
            <w:r w:rsidRPr="0035671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l</w:t>
            </w:r>
            <w:r w:rsidR="00356719" w:rsidRPr="0035671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/>
              </w:rPr>
              <w:t>’</w:t>
            </w:r>
            <w:r w:rsidRPr="0035671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espressività</w:t>
            </w:r>
          </w:p>
          <w:p w:rsidR="00710ACB" w:rsidRPr="00356719" w:rsidRDefault="008724B2" w:rsidP="008B0EC5">
            <w:pPr>
              <w:pStyle w:val="Paragrafoelenco"/>
              <w:numPr>
                <w:ilvl w:val="0"/>
                <w:numId w:val="38"/>
              </w:numPr>
              <w:tabs>
                <w:tab w:val="left" w:pos="463"/>
              </w:tabs>
              <w:ind w:right="599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356719">
              <w:rPr>
                <w:rFonts w:ascii="Times New Roman" w:hAnsi="Times New Roman"/>
                <w:spacing w:val="-1"/>
                <w:sz w:val="20"/>
                <w:lang w:val="it-IT"/>
              </w:rPr>
              <w:t>Leggere</w:t>
            </w:r>
            <w:r w:rsidRPr="00356719">
              <w:rPr>
                <w:rFonts w:ascii="Times New Roman" w:hAnsi="Times New Roman"/>
                <w:spacing w:val="-6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 w:hAnsi="Times New Roman"/>
                <w:sz w:val="20"/>
                <w:lang w:val="it-IT"/>
              </w:rPr>
              <w:t>canti</w:t>
            </w:r>
            <w:r w:rsidRPr="00356719">
              <w:rPr>
                <w:rFonts w:ascii="Times New Roman" w:hAnsi="Times New Roman"/>
                <w:spacing w:val="-7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 w:hAnsi="Times New Roman"/>
                <w:sz w:val="20"/>
                <w:lang w:val="it-IT"/>
              </w:rPr>
              <w:t>e</w:t>
            </w:r>
            <w:r w:rsidRPr="00356719">
              <w:rPr>
                <w:rFonts w:ascii="Times New Roman" w:hAnsi="Times New Roman"/>
                <w:spacing w:val="-6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 w:hAnsi="Times New Roman"/>
                <w:sz w:val="20"/>
                <w:lang w:val="it-IT"/>
              </w:rPr>
              <w:t>partiture</w:t>
            </w:r>
            <w:r w:rsidRPr="00356719">
              <w:rPr>
                <w:rFonts w:ascii="Times New Roman" w:hAnsi="Times New Roman"/>
                <w:spacing w:val="-6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 w:hAnsi="Times New Roman"/>
                <w:sz w:val="20"/>
                <w:lang w:val="it-IT"/>
              </w:rPr>
              <w:t>sempre</w:t>
            </w:r>
            <w:r w:rsidRPr="00356719">
              <w:rPr>
                <w:rFonts w:ascii="Times New Roman" w:hAnsi="Times New Roman"/>
                <w:spacing w:val="-6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 w:hAnsi="Times New Roman"/>
                <w:sz w:val="20"/>
                <w:lang w:val="it-IT"/>
              </w:rPr>
              <w:t>più</w:t>
            </w:r>
            <w:r w:rsidRPr="00356719">
              <w:rPr>
                <w:rFonts w:ascii="Times New Roman" w:hAnsi="Times New Roman"/>
                <w:spacing w:val="-7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 w:hAnsi="Times New Roman"/>
                <w:spacing w:val="-1"/>
                <w:sz w:val="20"/>
                <w:lang w:val="it-IT"/>
              </w:rPr>
              <w:t>complessi,</w:t>
            </w:r>
            <w:r w:rsidRPr="00356719">
              <w:rPr>
                <w:rFonts w:ascii="Times New Roman" w:hAnsi="Times New Roman"/>
                <w:spacing w:val="29"/>
                <w:w w:val="99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 w:hAnsi="Times New Roman"/>
                <w:spacing w:val="-1"/>
                <w:sz w:val="20"/>
                <w:lang w:val="it-IT"/>
              </w:rPr>
              <w:t>anche</w:t>
            </w:r>
            <w:r w:rsidRPr="00356719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 w:hAnsi="Times New Roman"/>
                <w:sz w:val="20"/>
                <w:lang w:val="it-IT"/>
              </w:rPr>
              <w:t>a</w:t>
            </w:r>
            <w:r w:rsidRPr="00356719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 w:hAnsi="Times New Roman"/>
                <w:spacing w:val="-1"/>
                <w:sz w:val="20"/>
                <w:lang w:val="it-IT"/>
              </w:rPr>
              <w:t>due voci</w:t>
            </w:r>
            <w:r w:rsidRPr="00356719">
              <w:rPr>
                <w:rFonts w:ascii="Times New Roman" w:hAnsi="Times New Roman"/>
                <w:spacing w:val="-3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 w:hAnsi="Times New Roman"/>
                <w:sz w:val="20"/>
                <w:lang w:val="it-IT"/>
              </w:rPr>
              <w:t>pari</w:t>
            </w:r>
          </w:p>
          <w:p w:rsidR="00710ACB" w:rsidRPr="00356719" w:rsidRDefault="008724B2" w:rsidP="008B0EC5">
            <w:pPr>
              <w:pStyle w:val="Paragrafoelenco"/>
              <w:numPr>
                <w:ilvl w:val="0"/>
                <w:numId w:val="38"/>
              </w:numPr>
              <w:tabs>
                <w:tab w:val="left" w:pos="463"/>
              </w:tabs>
              <w:ind w:right="7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356719">
              <w:rPr>
                <w:rFonts w:ascii="Times New Roman"/>
                <w:sz w:val="20"/>
                <w:lang w:val="it-IT"/>
              </w:rPr>
              <w:t>Interpretare</w:t>
            </w:r>
            <w:r w:rsidRPr="00356719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e</w:t>
            </w:r>
            <w:r w:rsidRPr="00356719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20"/>
                <w:lang w:val="it-IT"/>
              </w:rPr>
              <w:t>tradurre</w:t>
            </w:r>
            <w:r w:rsidRPr="00356719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in</w:t>
            </w:r>
            <w:r w:rsidRPr="00356719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altri</w:t>
            </w:r>
            <w:r w:rsidRPr="00356719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codici</w:t>
            </w:r>
            <w:r w:rsidRPr="00356719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(verbale,</w:t>
            </w:r>
            <w:r w:rsidRPr="00356719">
              <w:rPr>
                <w:rFonts w:ascii="Times New Roman"/>
                <w:spacing w:val="29"/>
                <w:w w:val="99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20"/>
                <w:lang w:val="it-IT"/>
              </w:rPr>
              <w:t>grafico,</w:t>
            </w:r>
            <w:r w:rsidRPr="00356719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del</w:t>
            </w:r>
            <w:r w:rsidRPr="00356719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corpo</w:t>
            </w:r>
            <w:r w:rsidRPr="00356719">
              <w:rPr>
                <w:rFonts w:ascii="Times New Roman"/>
                <w:spacing w:val="-3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e</w:t>
            </w:r>
            <w:r w:rsidRPr="00356719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del</w:t>
            </w:r>
            <w:r w:rsidRPr="00356719">
              <w:rPr>
                <w:rFonts w:ascii="Times New Roman"/>
                <w:spacing w:val="-1"/>
                <w:sz w:val="20"/>
                <w:lang w:val="it-IT"/>
              </w:rPr>
              <w:t xml:space="preserve"> movimento)</w:t>
            </w:r>
            <w:r w:rsidRPr="00356719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20"/>
                <w:lang w:val="it-IT"/>
              </w:rPr>
              <w:t>un</w:t>
            </w:r>
            <w:r w:rsidRPr="00356719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brano</w:t>
            </w:r>
            <w:r w:rsidRPr="00356719">
              <w:rPr>
                <w:rFonts w:ascii="Times New Roman"/>
                <w:spacing w:val="35"/>
                <w:w w:val="99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20"/>
                <w:lang w:val="it-IT"/>
              </w:rPr>
              <w:t>musicale</w:t>
            </w:r>
          </w:p>
          <w:p w:rsidR="00710ACB" w:rsidRPr="00356719" w:rsidRDefault="008724B2" w:rsidP="008B0EC5">
            <w:pPr>
              <w:pStyle w:val="Paragrafoelenco"/>
              <w:numPr>
                <w:ilvl w:val="0"/>
                <w:numId w:val="38"/>
              </w:numPr>
              <w:tabs>
                <w:tab w:val="left" w:pos="463"/>
              </w:tabs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356719">
              <w:rPr>
                <w:rFonts w:ascii="Times New Roman"/>
                <w:sz w:val="20"/>
                <w:lang w:val="it-IT"/>
              </w:rPr>
              <w:t>Rappresentare</w:t>
            </w:r>
            <w:r w:rsidRPr="00356719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20"/>
                <w:lang w:val="it-IT"/>
              </w:rPr>
              <w:t>gli</w:t>
            </w:r>
            <w:r w:rsidRPr="00356719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elementi</w:t>
            </w:r>
            <w:r w:rsidRPr="00356719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sintattici</w:t>
            </w:r>
            <w:r w:rsidRPr="00356719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basilari</w:t>
            </w:r>
            <w:r w:rsidRPr="00356719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di</w:t>
            </w:r>
            <w:r w:rsidRPr="00356719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20"/>
                <w:lang w:val="it-IT"/>
              </w:rPr>
              <w:t>eventi</w:t>
            </w:r>
            <w:r w:rsidRPr="00356719">
              <w:rPr>
                <w:rFonts w:ascii="Times New Roman"/>
                <w:spacing w:val="28"/>
                <w:w w:val="99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20"/>
                <w:lang w:val="it-IT"/>
              </w:rPr>
              <w:t>sonori</w:t>
            </w:r>
            <w:r w:rsidRPr="00356719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20"/>
                <w:lang w:val="it-IT"/>
              </w:rPr>
              <w:t>musicali</w:t>
            </w:r>
            <w:r w:rsidRPr="00356719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20"/>
                <w:lang w:val="it-IT"/>
              </w:rPr>
              <w:t>attraverso</w:t>
            </w:r>
            <w:r w:rsidRPr="00356719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sistemi</w:t>
            </w:r>
            <w:r w:rsidRPr="00356719">
              <w:rPr>
                <w:rFonts w:ascii="Times New Roman"/>
                <w:spacing w:val="-9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simbolici.</w:t>
            </w:r>
          </w:p>
        </w:tc>
        <w:tc>
          <w:tcPr>
            <w:tcW w:w="3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ACB" w:rsidRPr="00356719" w:rsidRDefault="00710AC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  <w:lang w:val="it-IT"/>
              </w:rPr>
            </w:pPr>
          </w:p>
          <w:p w:rsidR="00710ACB" w:rsidRPr="00356719" w:rsidRDefault="008724B2" w:rsidP="008B0EC5">
            <w:pPr>
              <w:pStyle w:val="Paragrafoelenco"/>
              <w:numPr>
                <w:ilvl w:val="0"/>
                <w:numId w:val="37"/>
              </w:numPr>
              <w:tabs>
                <w:tab w:val="left" w:pos="465"/>
              </w:tabs>
              <w:ind w:right="379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356719">
              <w:rPr>
                <w:rFonts w:ascii="Times New Roman"/>
                <w:sz w:val="20"/>
                <w:lang w:val="it-IT"/>
              </w:rPr>
              <w:t>Caratteristiche</w:t>
            </w:r>
            <w:r w:rsidRPr="00356719">
              <w:rPr>
                <w:rFonts w:ascii="Times New Roman"/>
                <w:spacing w:val="-10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20"/>
                <w:lang w:val="it-IT"/>
              </w:rPr>
              <w:t>peculiari,</w:t>
            </w:r>
            <w:r w:rsidRPr="00356719">
              <w:rPr>
                <w:rFonts w:ascii="Times New Roman"/>
                <w:spacing w:val="-10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somiglianze</w:t>
            </w:r>
            <w:r w:rsidRPr="00356719">
              <w:rPr>
                <w:rFonts w:ascii="Times New Roman"/>
                <w:spacing w:val="-10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e</w:t>
            </w:r>
            <w:r w:rsidRPr="00356719">
              <w:rPr>
                <w:rFonts w:ascii="Times New Roman"/>
                <w:spacing w:val="29"/>
                <w:w w:val="99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20"/>
                <w:lang w:val="it-IT"/>
              </w:rPr>
              <w:t>differenze</w:t>
            </w:r>
            <w:r w:rsidRPr="00356719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di</w:t>
            </w:r>
            <w:r w:rsidRPr="00356719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brani</w:t>
            </w:r>
            <w:r w:rsidRPr="00356719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di</w:t>
            </w:r>
            <w:r w:rsidRPr="00356719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20"/>
                <w:lang w:val="it-IT"/>
              </w:rPr>
              <w:t>culture,</w:t>
            </w:r>
            <w:r w:rsidRPr="00356719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20"/>
                <w:lang w:val="it-IT"/>
              </w:rPr>
              <w:t>tempi,</w:t>
            </w:r>
            <w:r w:rsidRPr="00356719">
              <w:rPr>
                <w:rFonts w:ascii="Times New Roman"/>
                <w:spacing w:val="41"/>
                <w:w w:val="99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pacing w:val="-1"/>
                <w:sz w:val="20"/>
                <w:lang w:val="it-IT"/>
              </w:rPr>
              <w:t>generi</w:t>
            </w:r>
            <w:r w:rsidRPr="00356719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e</w:t>
            </w:r>
            <w:r w:rsidRPr="00356719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stili</w:t>
            </w:r>
            <w:r w:rsidRPr="00356719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356719">
              <w:rPr>
                <w:rFonts w:ascii="Times New Roman"/>
                <w:sz w:val="20"/>
                <w:lang w:val="it-IT"/>
              </w:rPr>
              <w:t>diversi.</w:t>
            </w:r>
          </w:p>
        </w:tc>
      </w:tr>
    </w:tbl>
    <w:p w:rsidR="00710ACB" w:rsidRPr="00876FB6" w:rsidRDefault="00710ACB">
      <w:pPr>
        <w:rPr>
          <w:rFonts w:ascii="Times New Roman" w:eastAsia="Times New Roman" w:hAnsi="Times New Roman" w:cs="Times New Roman"/>
          <w:color w:val="FF0000"/>
          <w:sz w:val="20"/>
          <w:szCs w:val="20"/>
          <w:lang w:val="it-IT"/>
        </w:rPr>
        <w:sectPr w:rsidR="00710ACB" w:rsidRPr="00876FB6">
          <w:headerReference w:type="default" r:id="rId22"/>
          <w:pgSz w:w="15840" w:h="12240" w:orient="landscape"/>
          <w:pgMar w:top="980" w:right="1260" w:bottom="1160" w:left="920" w:header="743" w:footer="977" w:gutter="0"/>
          <w:cols w:space="720"/>
        </w:sectPr>
      </w:pPr>
    </w:p>
    <w:p w:rsidR="00710ACB" w:rsidRPr="00876FB6" w:rsidRDefault="00710ACB">
      <w:pPr>
        <w:rPr>
          <w:rFonts w:ascii="Times New Roman" w:eastAsia="Times New Roman" w:hAnsi="Times New Roman" w:cs="Times New Roman"/>
          <w:color w:val="FF0000"/>
          <w:sz w:val="20"/>
          <w:szCs w:val="20"/>
          <w:lang w:val="it-IT"/>
        </w:rPr>
      </w:pPr>
    </w:p>
    <w:p w:rsidR="00710ACB" w:rsidRPr="00876FB6" w:rsidRDefault="00710ACB">
      <w:pPr>
        <w:rPr>
          <w:rFonts w:ascii="Times New Roman" w:eastAsia="Times New Roman" w:hAnsi="Times New Roman" w:cs="Times New Roman"/>
          <w:color w:val="FF0000"/>
          <w:sz w:val="20"/>
          <w:szCs w:val="20"/>
          <w:lang w:val="it-IT"/>
        </w:rPr>
      </w:pPr>
    </w:p>
    <w:p w:rsidR="00710ACB" w:rsidRPr="00876FB6" w:rsidRDefault="00710ACB">
      <w:pPr>
        <w:spacing w:before="2"/>
        <w:rPr>
          <w:rFonts w:ascii="Times New Roman" w:eastAsia="Times New Roman" w:hAnsi="Times New Roman" w:cs="Times New Roman"/>
          <w:color w:val="FF0000"/>
          <w:sz w:val="20"/>
          <w:szCs w:val="20"/>
          <w:lang w:val="it-IT"/>
        </w:rPr>
      </w:pPr>
    </w:p>
    <w:tbl>
      <w:tblPr>
        <w:tblStyle w:val="TableNormal"/>
        <w:tblW w:w="0" w:type="auto"/>
        <w:tblInd w:w="98" w:type="dxa"/>
        <w:tblLayout w:type="fixed"/>
        <w:tblLook w:val="01E0"/>
      </w:tblPr>
      <w:tblGrid>
        <w:gridCol w:w="4609"/>
        <w:gridCol w:w="4860"/>
        <w:gridCol w:w="3975"/>
      </w:tblGrid>
      <w:tr w:rsidR="00710ACB" w:rsidRPr="003C2DED">
        <w:trPr>
          <w:trHeight w:hRule="exact" w:val="715"/>
        </w:trPr>
        <w:tc>
          <w:tcPr>
            <w:tcW w:w="46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10ACB" w:rsidRPr="007A7D2A" w:rsidRDefault="00710AC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710ACB" w:rsidRPr="007A7D2A" w:rsidRDefault="008724B2">
            <w:pPr>
              <w:pStyle w:val="TableParagraph"/>
              <w:spacing w:before="185"/>
              <w:ind w:left="1477" w:right="106" w:hanging="1374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A7D2A">
              <w:rPr>
                <w:rFonts w:ascii="Times New Roman"/>
                <w:b/>
                <w:i/>
                <w:spacing w:val="-1"/>
                <w:sz w:val="24"/>
                <w:lang w:val="it-IT"/>
              </w:rPr>
              <w:t>TRAGUARDI</w:t>
            </w:r>
            <w:r w:rsidRPr="007A7D2A">
              <w:rPr>
                <w:rFonts w:ascii="Times New Roman"/>
                <w:b/>
                <w:i/>
                <w:sz w:val="24"/>
                <w:lang w:val="it-IT"/>
              </w:rPr>
              <w:t xml:space="preserve"> PER LO</w:t>
            </w:r>
            <w:r w:rsidRPr="007A7D2A">
              <w:rPr>
                <w:rFonts w:ascii="Times New Roman"/>
                <w:b/>
                <w:i/>
                <w:spacing w:val="-2"/>
                <w:sz w:val="24"/>
                <w:lang w:val="it-IT"/>
              </w:rPr>
              <w:t xml:space="preserve"> </w:t>
            </w:r>
            <w:r w:rsidRPr="007A7D2A">
              <w:rPr>
                <w:rFonts w:ascii="Times New Roman"/>
                <w:b/>
                <w:i/>
                <w:spacing w:val="-1"/>
                <w:sz w:val="24"/>
                <w:lang w:val="it-IT"/>
              </w:rPr>
              <w:t>SVILUPPO</w:t>
            </w:r>
            <w:r w:rsidRPr="007A7D2A">
              <w:rPr>
                <w:rFonts w:ascii="Times New Roman"/>
                <w:b/>
                <w:i/>
                <w:sz w:val="24"/>
                <w:lang w:val="it-IT"/>
              </w:rPr>
              <w:t xml:space="preserve"> </w:t>
            </w:r>
            <w:r w:rsidRPr="007A7D2A">
              <w:rPr>
                <w:rFonts w:ascii="Times New Roman"/>
                <w:b/>
                <w:i/>
                <w:spacing w:val="-1"/>
                <w:sz w:val="24"/>
                <w:lang w:val="it-IT"/>
              </w:rPr>
              <w:t>DELLE</w:t>
            </w:r>
            <w:r w:rsidRPr="007A7D2A">
              <w:rPr>
                <w:rFonts w:ascii="Times New Roman"/>
                <w:b/>
                <w:i/>
                <w:spacing w:val="32"/>
                <w:sz w:val="24"/>
                <w:lang w:val="it-IT"/>
              </w:rPr>
              <w:t xml:space="preserve"> </w:t>
            </w:r>
            <w:r w:rsidRPr="007A7D2A">
              <w:rPr>
                <w:rFonts w:ascii="Times New Roman"/>
                <w:b/>
                <w:i/>
                <w:sz w:val="24"/>
                <w:lang w:val="it-IT"/>
              </w:rPr>
              <w:t>COMPETENZE</w:t>
            </w:r>
          </w:p>
        </w:tc>
        <w:tc>
          <w:tcPr>
            <w:tcW w:w="88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ACB" w:rsidRPr="007A7D2A" w:rsidRDefault="008724B2">
            <w:pPr>
              <w:pStyle w:val="TableParagraph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A7D2A">
              <w:rPr>
                <w:rFonts w:ascii="Times New Roman"/>
                <w:b/>
                <w:spacing w:val="-1"/>
                <w:sz w:val="24"/>
                <w:lang w:val="it-IT"/>
              </w:rPr>
              <w:t>OBIETTIVI</w:t>
            </w:r>
            <w:r w:rsidRPr="007A7D2A">
              <w:rPr>
                <w:rFonts w:ascii="Times New Roman"/>
                <w:b/>
                <w:spacing w:val="1"/>
                <w:sz w:val="24"/>
                <w:lang w:val="it-IT"/>
              </w:rPr>
              <w:t xml:space="preserve"> </w:t>
            </w:r>
            <w:r w:rsidRPr="007A7D2A">
              <w:rPr>
                <w:rFonts w:ascii="Times New Roman"/>
                <w:b/>
                <w:sz w:val="24"/>
                <w:lang w:val="it-IT"/>
              </w:rPr>
              <w:t xml:space="preserve">DI </w:t>
            </w:r>
            <w:r w:rsidRPr="007A7D2A">
              <w:rPr>
                <w:rFonts w:ascii="Times New Roman"/>
                <w:b/>
                <w:spacing w:val="-1"/>
                <w:sz w:val="24"/>
                <w:lang w:val="it-IT"/>
              </w:rPr>
              <w:t>APPRENDIMENTO</w:t>
            </w:r>
          </w:p>
          <w:p w:rsidR="00710ACB" w:rsidRPr="005B6CED" w:rsidRDefault="008724B2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it-IT"/>
              </w:rPr>
            </w:pPr>
            <w:r w:rsidRPr="005B6CE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it-IT"/>
              </w:rPr>
              <w:t xml:space="preserve">(al </w:t>
            </w:r>
            <w:r w:rsidRPr="005B6CED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  <w:lang w:val="it-IT"/>
              </w:rPr>
              <w:t>termine della</w:t>
            </w:r>
            <w:r w:rsidRPr="005B6CE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it-IT"/>
              </w:rPr>
              <w:t xml:space="preserve"> </w:t>
            </w:r>
            <w:r w:rsidRPr="005B6CED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  <w:lang w:val="it-IT"/>
              </w:rPr>
              <w:t>Scuola</w:t>
            </w:r>
            <w:r w:rsidRPr="005B6CE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it-IT"/>
              </w:rPr>
              <w:t xml:space="preserve"> </w:t>
            </w:r>
            <w:r w:rsidRPr="005B6CED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  <w:lang w:val="it-IT"/>
              </w:rPr>
              <w:t>Secondaria</w:t>
            </w:r>
            <w:r w:rsidRPr="005B6CE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it-IT"/>
              </w:rPr>
              <w:t xml:space="preserve"> di 1° </w:t>
            </w:r>
            <w:r w:rsidRPr="005B6CED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  <w:lang w:val="it-IT"/>
              </w:rPr>
              <w:t>grado)</w:t>
            </w:r>
          </w:p>
        </w:tc>
      </w:tr>
      <w:tr w:rsidR="00710ACB" w:rsidRPr="00876FB6">
        <w:trPr>
          <w:trHeight w:hRule="exact" w:val="240"/>
        </w:trPr>
        <w:tc>
          <w:tcPr>
            <w:tcW w:w="46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10ACB" w:rsidRPr="007A7D2A" w:rsidRDefault="00710ACB">
            <w:pPr>
              <w:rPr>
                <w:lang w:val="it-IT"/>
              </w:rPr>
            </w:pP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ACB" w:rsidRPr="007A7D2A" w:rsidRDefault="008724B2">
            <w:pPr>
              <w:pStyle w:val="TableParagraph"/>
              <w:spacing w:line="228" w:lineRule="exact"/>
              <w:ind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D2A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ABILITA’</w:t>
            </w:r>
          </w:p>
        </w:tc>
        <w:tc>
          <w:tcPr>
            <w:tcW w:w="3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ACB" w:rsidRPr="007A7D2A" w:rsidRDefault="008724B2">
            <w:pPr>
              <w:pStyle w:val="TableParagraph"/>
              <w:spacing w:line="228" w:lineRule="exact"/>
              <w:ind w:left="6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D2A">
              <w:rPr>
                <w:rFonts w:ascii="Times New Roman"/>
                <w:b/>
                <w:sz w:val="20"/>
              </w:rPr>
              <w:t>CONOSCENZE/ESPERIENZE</w:t>
            </w:r>
          </w:p>
        </w:tc>
      </w:tr>
      <w:tr w:rsidR="00710ACB" w:rsidRPr="00876FB6" w:rsidTr="00B20EFB">
        <w:trPr>
          <w:trHeight w:hRule="exact" w:val="346"/>
        </w:trPr>
        <w:tc>
          <w:tcPr>
            <w:tcW w:w="46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ACB" w:rsidRPr="007A7D2A" w:rsidRDefault="00710ACB"/>
        </w:tc>
        <w:tc>
          <w:tcPr>
            <w:tcW w:w="88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ACB" w:rsidRPr="007A7D2A" w:rsidRDefault="008724B2" w:rsidP="00B20EFB">
            <w:pPr>
              <w:pStyle w:val="TableParagraph"/>
              <w:spacing w:before="30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EFB">
              <w:rPr>
                <w:rFonts w:ascii="Times New Roman"/>
                <w:b/>
                <w:color w:val="0000CC"/>
                <w:spacing w:val="-1"/>
              </w:rPr>
              <w:t>MUSICA</w:t>
            </w:r>
          </w:p>
        </w:tc>
      </w:tr>
      <w:tr w:rsidR="00710ACB" w:rsidRPr="003C2DED">
        <w:trPr>
          <w:trHeight w:hRule="exact" w:val="6107"/>
        </w:trPr>
        <w:tc>
          <w:tcPr>
            <w:tcW w:w="4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ACB" w:rsidRPr="007A7D2A" w:rsidRDefault="007A7D2A" w:rsidP="008B0EC5">
            <w:pPr>
              <w:pStyle w:val="Titolo2"/>
              <w:numPr>
                <w:ilvl w:val="0"/>
                <w:numId w:val="36"/>
              </w:numPr>
              <w:tabs>
                <w:tab w:val="left" w:pos="463"/>
              </w:tabs>
              <w:ind w:right="226"/>
              <w:rPr>
                <w:lang w:val="it-IT"/>
              </w:rPr>
            </w:pPr>
            <w:r>
              <w:rPr>
                <w:rFonts w:cs="Times New Roman"/>
                <w:spacing w:val="-2"/>
                <w:lang w:val="it-IT"/>
              </w:rPr>
              <w:t>L’</w:t>
            </w:r>
            <w:r w:rsidR="008724B2" w:rsidRPr="007A7D2A">
              <w:rPr>
                <w:rFonts w:cs="Times New Roman"/>
                <w:spacing w:val="-2"/>
                <w:lang w:val="it-IT"/>
              </w:rPr>
              <w:t>a</w:t>
            </w:r>
            <w:r w:rsidR="008724B2" w:rsidRPr="007A7D2A">
              <w:rPr>
                <w:rFonts w:cs="Times New Roman"/>
                <w:spacing w:val="-1"/>
                <w:lang w:val="it-IT"/>
              </w:rPr>
              <w:t>lunno</w:t>
            </w:r>
            <w:r w:rsidR="008724B2" w:rsidRPr="007A7D2A">
              <w:rPr>
                <w:rFonts w:cs="Times New Roman"/>
                <w:spacing w:val="-5"/>
                <w:lang w:val="it-IT"/>
              </w:rPr>
              <w:t xml:space="preserve"> </w:t>
            </w:r>
            <w:r w:rsidR="008724B2" w:rsidRPr="007A7D2A">
              <w:rPr>
                <w:rFonts w:cs="Times New Roman"/>
                <w:spacing w:val="-1"/>
                <w:lang w:val="it-IT"/>
              </w:rPr>
              <w:t>partecipa</w:t>
            </w:r>
            <w:r w:rsidR="008724B2" w:rsidRPr="007A7D2A">
              <w:rPr>
                <w:rFonts w:cs="Times New Roman"/>
                <w:spacing w:val="-7"/>
                <w:lang w:val="it-IT"/>
              </w:rPr>
              <w:t xml:space="preserve"> </w:t>
            </w:r>
            <w:r w:rsidR="008724B2" w:rsidRPr="007A7D2A">
              <w:rPr>
                <w:rFonts w:cs="Times New Roman"/>
                <w:lang w:val="it-IT"/>
              </w:rPr>
              <w:t>in</w:t>
            </w:r>
            <w:r w:rsidR="008724B2" w:rsidRPr="007A7D2A">
              <w:rPr>
                <w:rFonts w:cs="Times New Roman"/>
                <w:spacing w:val="-4"/>
                <w:lang w:val="it-IT"/>
              </w:rPr>
              <w:t xml:space="preserve"> </w:t>
            </w:r>
            <w:r w:rsidR="008724B2" w:rsidRPr="007A7D2A">
              <w:rPr>
                <w:rFonts w:cs="Times New Roman"/>
                <w:spacing w:val="-1"/>
                <w:lang w:val="it-IT"/>
              </w:rPr>
              <w:t>modo</w:t>
            </w:r>
            <w:r w:rsidR="008724B2" w:rsidRPr="007A7D2A">
              <w:rPr>
                <w:rFonts w:cs="Times New Roman"/>
                <w:spacing w:val="-5"/>
                <w:lang w:val="it-IT"/>
              </w:rPr>
              <w:t xml:space="preserve"> </w:t>
            </w:r>
            <w:r w:rsidR="008724B2" w:rsidRPr="007A7D2A">
              <w:rPr>
                <w:rFonts w:cs="Times New Roman"/>
                <w:spacing w:val="-1"/>
                <w:lang w:val="it-IT"/>
              </w:rPr>
              <w:t>attivo</w:t>
            </w:r>
            <w:r w:rsidR="008724B2" w:rsidRPr="007A7D2A">
              <w:rPr>
                <w:rFonts w:cs="Times New Roman"/>
                <w:spacing w:val="-5"/>
                <w:lang w:val="it-IT"/>
              </w:rPr>
              <w:t xml:space="preserve"> </w:t>
            </w:r>
            <w:r w:rsidR="008724B2" w:rsidRPr="007A7D2A">
              <w:rPr>
                <w:rFonts w:cs="Times New Roman"/>
                <w:spacing w:val="-1"/>
                <w:lang w:val="it-IT"/>
              </w:rPr>
              <w:t>alla</w:t>
            </w:r>
            <w:r w:rsidR="008724B2" w:rsidRPr="007A7D2A">
              <w:rPr>
                <w:rFonts w:cs="Times New Roman"/>
                <w:spacing w:val="23"/>
                <w:lang w:val="it-IT"/>
              </w:rPr>
              <w:t xml:space="preserve"> </w:t>
            </w:r>
            <w:r w:rsidR="008724B2" w:rsidRPr="007A7D2A">
              <w:rPr>
                <w:spacing w:val="-1"/>
                <w:lang w:val="it-IT"/>
              </w:rPr>
              <w:t>realizzazione</w:t>
            </w:r>
            <w:r w:rsidR="008724B2" w:rsidRPr="007A7D2A">
              <w:rPr>
                <w:lang w:val="it-IT"/>
              </w:rPr>
              <w:t xml:space="preserve"> di</w:t>
            </w:r>
            <w:r w:rsidR="008724B2" w:rsidRPr="007A7D2A">
              <w:rPr>
                <w:spacing w:val="-2"/>
                <w:lang w:val="it-IT"/>
              </w:rPr>
              <w:t xml:space="preserve"> </w:t>
            </w:r>
            <w:r w:rsidR="008724B2" w:rsidRPr="007A7D2A">
              <w:rPr>
                <w:spacing w:val="-1"/>
                <w:lang w:val="it-IT"/>
              </w:rPr>
              <w:t>esperienze</w:t>
            </w:r>
            <w:r w:rsidR="008724B2" w:rsidRPr="007A7D2A">
              <w:rPr>
                <w:spacing w:val="-2"/>
                <w:lang w:val="it-IT"/>
              </w:rPr>
              <w:t xml:space="preserve"> </w:t>
            </w:r>
            <w:r w:rsidR="008724B2" w:rsidRPr="007A7D2A">
              <w:rPr>
                <w:spacing w:val="-1"/>
                <w:lang w:val="it-IT"/>
              </w:rPr>
              <w:t>musicali</w:t>
            </w:r>
            <w:r w:rsidR="008724B2" w:rsidRPr="007A7D2A">
              <w:rPr>
                <w:spacing w:val="27"/>
                <w:lang w:val="it-IT"/>
              </w:rPr>
              <w:t xml:space="preserve"> </w:t>
            </w:r>
            <w:r w:rsidR="008724B2" w:rsidRPr="007A7D2A">
              <w:rPr>
                <w:rFonts w:cs="Times New Roman"/>
                <w:spacing w:val="-1"/>
                <w:lang w:val="it-IT"/>
              </w:rPr>
              <w:t>attraverso</w:t>
            </w:r>
            <w:r w:rsidR="008724B2" w:rsidRPr="007A7D2A">
              <w:rPr>
                <w:rFonts w:cs="Times New Roman"/>
                <w:spacing w:val="-12"/>
                <w:lang w:val="it-IT"/>
              </w:rPr>
              <w:t xml:space="preserve"> </w:t>
            </w:r>
            <w:r w:rsidR="008724B2" w:rsidRPr="007A7D2A">
              <w:rPr>
                <w:rFonts w:cs="Times New Roman"/>
                <w:spacing w:val="-1"/>
                <w:lang w:val="it-IT"/>
              </w:rPr>
              <w:t>l</w:t>
            </w:r>
            <w:r>
              <w:rPr>
                <w:rFonts w:cs="Times New Roman"/>
                <w:spacing w:val="-2"/>
                <w:lang w:val="it-IT"/>
              </w:rPr>
              <w:t>’</w:t>
            </w:r>
            <w:r w:rsidR="008724B2" w:rsidRPr="007A7D2A">
              <w:rPr>
                <w:rFonts w:cs="Times New Roman"/>
                <w:spacing w:val="-1"/>
                <w:lang w:val="it-IT"/>
              </w:rPr>
              <w:t>esecuzione</w:t>
            </w:r>
            <w:r w:rsidR="008724B2" w:rsidRPr="007A7D2A">
              <w:rPr>
                <w:rFonts w:cs="Times New Roman"/>
                <w:spacing w:val="-12"/>
                <w:lang w:val="it-IT"/>
              </w:rPr>
              <w:t xml:space="preserve"> </w:t>
            </w:r>
            <w:r w:rsidR="008724B2" w:rsidRPr="007A7D2A">
              <w:rPr>
                <w:rFonts w:cs="Times New Roman"/>
                <w:lang w:val="it-IT"/>
              </w:rPr>
              <w:t>e</w:t>
            </w:r>
            <w:r w:rsidR="008724B2" w:rsidRPr="007A7D2A">
              <w:rPr>
                <w:rFonts w:cs="Times New Roman"/>
                <w:spacing w:val="-14"/>
                <w:lang w:val="it-IT"/>
              </w:rPr>
              <w:t xml:space="preserve"> </w:t>
            </w:r>
            <w:r w:rsidR="008724B2" w:rsidRPr="007A7D2A">
              <w:rPr>
                <w:rFonts w:cs="Times New Roman"/>
                <w:spacing w:val="-1"/>
                <w:lang w:val="it-IT"/>
              </w:rPr>
              <w:t>l</w:t>
            </w:r>
            <w:r w:rsidR="00563B36">
              <w:rPr>
                <w:rFonts w:cs="Times New Roman"/>
                <w:spacing w:val="-2"/>
                <w:lang w:val="it-IT"/>
              </w:rPr>
              <w:t>’</w:t>
            </w:r>
            <w:r w:rsidR="008724B2" w:rsidRPr="007A7D2A">
              <w:rPr>
                <w:rFonts w:cs="Times New Roman"/>
                <w:spacing w:val="-1"/>
                <w:lang w:val="it-IT"/>
              </w:rPr>
              <w:t>interpretazione</w:t>
            </w:r>
            <w:r w:rsidR="008724B2" w:rsidRPr="007A7D2A">
              <w:rPr>
                <w:rFonts w:cs="Times New Roman"/>
                <w:spacing w:val="-11"/>
                <w:lang w:val="it-IT"/>
              </w:rPr>
              <w:t xml:space="preserve"> </w:t>
            </w:r>
            <w:r w:rsidR="008724B2" w:rsidRPr="007A7D2A">
              <w:rPr>
                <w:rFonts w:cs="Times New Roman"/>
                <w:spacing w:val="-1"/>
                <w:lang w:val="it-IT"/>
              </w:rPr>
              <w:t>di</w:t>
            </w:r>
            <w:r w:rsidR="008724B2" w:rsidRPr="007A7D2A">
              <w:rPr>
                <w:rFonts w:cs="Times New Roman"/>
                <w:spacing w:val="27"/>
                <w:lang w:val="it-IT"/>
              </w:rPr>
              <w:t xml:space="preserve"> </w:t>
            </w:r>
            <w:r w:rsidR="008724B2" w:rsidRPr="007A7D2A">
              <w:rPr>
                <w:spacing w:val="-1"/>
                <w:lang w:val="it-IT"/>
              </w:rPr>
              <w:t>brani</w:t>
            </w:r>
            <w:r w:rsidR="008724B2" w:rsidRPr="007A7D2A">
              <w:rPr>
                <w:spacing w:val="1"/>
                <w:lang w:val="it-IT"/>
              </w:rPr>
              <w:t xml:space="preserve"> </w:t>
            </w:r>
            <w:r w:rsidR="008724B2" w:rsidRPr="007A7D2A">
              <w:rPr>
                <w:spacing w:val="-1"/>
                <w:lang w:val="it-IT"/>
              </w:rPr>
              <w:t>strumentali</w:t>
            </w:r>
            <w:r w:rsidR="008724B2" w:rsidRPr="007A7D2A">
              <w:rPr>
                <w:spacing w:val="-2"/>
                <w:lang w:val="it-IT"/>
              </w:rPr>
              <w:t xml:space="preserve"> </w:t>
            </w:r>
            <w:r w:rsidR="008724B2" w:rsidRPr="007A7D2A">
              <w:rPr>
                <w:lang w:val="it-IT"/>
              </w:rPr>
              <w:t xml:space="preserve">e </w:t>
            </w:r>
            <w:r w:rsidR="008724B2" w:rsidRPr="007A7D2A">
              <w:rPr>
                <w:spacing w:val="-1"/>
                <w:lang w:val="it-IT"/>
              </w:rPr>
              <w:t>vocali</w:t>
            </w:r>
            <w:r w:rsidR="008724B2" w:rsidRPr="007A7D2A">
              <w:rPr>
                <w:spacing w:val="1"/>
                <w:lang w:val="it-IT"/>
              </w:rPr>
              <w:t xml:space="preserve"> </w:t>
            </w:r>
            <w:r w:rsidR="008724B2" w:rsidRPr="007A7D2A">
              <w:rPr>
                <w:spacing w:val="-1"/>
                <w:lang w:val="it-IT"/>
              </w:rPr>
              <w:t>appartenenti</w:t>
            </w:r>
            <w:r w:rsidR="008724B2" w:rsidRPr="007A7D2A">
              <w:rPr>
                <w:spacing w:val="1"/>
                <w:lang w:val="it-IT"/>
              </w:rPr>
              <w:t xml:space="preserve"> </w:t>
            </w:r>
            <w:r w:rsidR="008724B2" w:rsidRPr="007A7D2A">
              <w:rPr>
                <w:lang w:val="it-IT"/>
              </w:rPr>
              <w:t>a</w:t>
            </w:r>
            <w:r w:rsidR="008724B2" w:rsidRPr="007A7D2A">
              <w:rPr>
                <w:spacing w:val="31"/>
                <w:lang w:val="it-IT"/>
              </w:rPr>
              <w:t xml:space="preserve"> </w:t>
            </w:r>
            <w:r w:rsidR="008724B2" w:rsidRPr="007A7D2A">
              <w:rPr>
                <w:spacing w:val="-1"/>
                <w:lang w:val="it-IT"/>
              </w:rPr>
              <w:t>generi</w:t>
            </w:r>
            <w:r w:rsidR="008724B2" w:rsidRPr="007A7D2A">
              <w:rPr>
                <w:spacing w:val="1"/>
                <w:lang w:val="it-IT"/>
              </w:rPr>
              <w:t xml:space="preserve"> </w:t>
            </w:r>
            <w:r w:rsidR="008724B2" w:rsidRPr="007A7D2A">
              <w:rPr>
                <w:lang w:val="it-IT"/>
              </w:rPr>
              <w:t>e</w:t>
            </w:r>
            <w:r w:rsidR="008724B2" w:rsidRPr="007A7D2A">
              <w:rPr>
                <w:spacing w:val="-2"/>
                <w:lang w:val="it-IT"/>
              </w:rPr>
              <w:t xml:space="preserve"> </w:t>
            </w:r>
            <w:r w:rsidR="008724B2" w:rsidRPr="007A7D2A">
              <w:rPr>
                <w:spacing w:val="-1"/>
                <w:lang w:val="it-IT"/>
              </w:rPr>
              <w:t>culture</w:t>
            </w:r>
            <w:r w:rsidR="008724B2" w:rsidRPr="007A7D2A">
              <w:rPr>
                <w:lang w:val="it-IT"/>
              </w:rPr>
              <w:t xml:space="preserve"> </w:t>
            </w:r>
            <w:r w:rsidR="008724B2" w:rsidRPr="007A7D2A">
              <w:rPr>
                <w:spacing w:val="-1"/>
                <w:lang w:val="it-IT"/>
              </w:rPr>
              <w:t>differenti.</w:t>
            </w:r>
          </w:p>
          <w:p w:rsidR="00710ACB" w:rsidRPr="007A7D2A" w:rsidRDefault="008724B2" w:rsidP="008B0EC5">
            <w:pPr>
              <w:pStyle w:val="Paragrafoelenco"/>
              <w:numPr>
                <w:ilvl w:val="0"/>
                <w:numId w:val="36"/>
              </w:numPr>
              <w:tabs>
                <w:tab w:val="left" w:pos="463"/>
              </w:tabs>
              <w:spacing w:before="1"/>
              <w:ind w:right="289"/>
              <w:rPr>
                <w:rFonts w:ascii="Times New Roman" w:eastAsia="Times New Roman" w:hAnsi="Times New Roman" w:cs="Times New Roman"/>
                <w:lang w:val="it-IT"/>
              </w:rPr>
            </w:pPr>
            <w:r w:rsidRPr="007A7D2A">
              <w:rPr>
                <w:rFonts w:ascii="Times New Roman" w:eastAsia="Times New Roman" w:hAnsi="Times New Roman" w:cs="Times New Roman"/>
                <w:spacing w:val="-1"/>
                <w:lang w:val="it-IT"/>
              </w:rPr>
              <w:t>Usa</w:t>
            </w:r>
            <w:r w:rsidRPr="007A7D2A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7A7D2A">
              <w:rPr>
                <w:rFonts w:ascii="Times New Roman" w:eastAsia="Times New Roman" w:hAnsi="Times New Roman" w:cs="Times New Roman"/>
                <w:spacing w:val="-1"/>
                <w:lang w:val="it-IT"/>
              </w:rPr>
              <w:t>diversi</w:t>
            </w:r>
            <w:r w:rsidRPr="007A7D2A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Pr="007A7D2A">
              <w:rPr>
                <w:rFonts w:ascii="Times New Roman" w:eastAsia="Times New Roman" w:hAnsi="Times New Roman" w:cs="Times New Roman"/>
                <w:spacing w:val="-2"/>
                <w:lang w:val="it-IT"/>
              </w:rPr>
              <w:t>sistemi</w:t>
            </w:r>
            <w:r w:rsidRPr="007A7D2A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Pr="007A7D2A">
              <w:rPr>
                <w:rFonts w:ascii="Times New Roman" w:eastAsia="Times New Roman" w:hAnsi="Times New Roman" w:cs="Times New Roman"/>
                <w:lang w:val="it-IT"/>
              </w:rPr>
              <w:t>di</w:t>
            </w:r>
            <w:r w:rsidRPr="007A7D2A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Pr="007A7D2A">
              <w:rPr>
                <w:rFonts w:ascii="Times New Roman" w:eastAsia="Times New Roman" w:hAnsi="Times New Roman" w:cs="Times New Roman"/>
                <w:spacing w:val="-1"/>
                <w:lang w:val="it-IT"/>
              </w:rPr>
              <w:t>notazione</w:t>
            </w:r>
            <w:r w:rsidRPr="007A7D2A">
              <w:rPr>
                <w:rFonts w:ascii="Times New Roman" w:eastAsia="Times New Roman" w:hAnsi="Times New Roman" w:cs="Times New Roman"/>
                <w:spacing w:val="-2"/>
                <w:lang w:val="it-IT"/>
              </w:rPr>
              <w:t xml:space="preserve"> </w:t>
            </w:r>
            <w:r w:rsidRPr="007A7D2A">
              <w:rPr>
                <w:rFonts w:ascii="Times New Roman" w:eastAsia="Times New Roman" w:hAnsi="Times New Roman" w:cs="Times New Roman"/>
                <w:spacing w:val="-1"/>
                <w:lang w:val="it-IT"/>
              </w:rPr>
              <w:t>funzionali</w:t>
            </w:r>
            <w:r w:rsidRPr="007A7D2A">
              <w:rPr>
                <w:rFonts w:ascii="Times New Roman" w:eastAsia="Times New Roman" w:hAnsi="Times New Roman" w:cs="Times New Roman"/>
                <w:spacing w:val="31"/>
                <w:lang w:val="it-IT"/>
              </w:rPr>
              <w:t xml:space="preserve"> </w:t>
            </w:r>
            <w:r w:rsidRPr="007A7D2A">
              <w:rPr>
                <w:rFonts w:ascii="Times New Roman" w:eastAsia="Times New Roman" w:hAnsi="Times New Roman" w:cs="Times New Roman"/>
                <w:spacing w:val="-1"/>
                <w:lang w:val="it-IT"/>
              </w:rPr>
              <w:t>alla</w:t>
            </w:r>
            <w:r w:rsidRPr="007A7D2A">
              <w:rPr>
                <w:rFonts w:ascii="Times New Roman" w:eastAsia="Times New Roman" w:hAnsi="Times New Roman" w:cs="Times New Roman"/>
                <w:spacing w:val="-4"/>
                <w:lang w:val="it-IT"/>
              </w:rPr>
              <w:t xml:space="preserve"> </w:t>
            </w:r>
            <w:r w:rsidRPr="007A7D2A">
              <w:rPr>
                <w:rFonts w:ascii="Times New Roman" w:eastAsia="Times New Roman" w:hAnsi="Times New Roman" w:cs="Times New Roman"/>
                <w:spacing w:val="-1"/>
                <w:lang w:val="it-IT"/>
              </w:rPr>
              <w:t>lettura,</w:t>
            </w:r>
            <w:r w:rsidRPr="007A7D2A">
              <w:rPr>
                <w:rFonts w:ascii="Times New Roman" w:eastAsia="Times New Roman" w:hAnsi="Times New Roman" w:cs="Times New Roman"/>
                <w:spacing w:val="-4"/>
                <w:lang w:val="it-IT"/>
              </w:rPr>
              <w:t xml:space="preserve"> </w:t>
            </w:r>
            <w:r w:rsidRPr="007A7D2A">
              <w:rPr>
                <w:rFonts w:ascii="Times New Roman" w:eastAsia="Times New Roman" w:hAnsi="Times New Roman" w:cs="Times New Roman"/>
                <w:spacing w:val="-1"/>
                <w:lang w:val="it-IT"/>
              </w:rPr>
              <w:t>all</w:t>
            </w:r>
            <w:r w:rsidR="00563B36">
              <w:rPr>
                <w:rFonts w:ascii="Times New Roman" w:eastAsia="Times New Roman" w:hAnsi="Times New Roman" w:cs="Times New Roman"/>
                <w:spacing w:val="-2"/>
                <w:lang w:val="it-IT"/>
              </w:rPr>
              <w:t>’</w:t>
            </w:r>
            <w:r w:rsidRPr="007A7D2A">
              <w:rPr>
                <w:rFonts w:ascii="Times New Roman" w:eastAsia="Times New Roman" w:hAnsi="Times New Roman" w:cs="Times New Roman"/>
                <w:spacing w:val="-1"/>
                <w:lang w:val="it-IT"/>
              </w:rPr>
              <w:t>analisi</w:t>
            </w:r>
            <w:r w:rsidRPr="007A7D2A">
              <w:rPr>
                <w:rFonts w:ascii="Times New Roman" w:eastAsia="Times New Roman" w:hAnsi="Times New Roman" w:cs="Times New Roman"/>
                <w:spacing w:val="-5"/>
                <w:lang w:val="it-IT"/>
              </w:rPr>
              <w:t xml:space="preserve"> </w:t>
            </w:r>
            <w:r w:rsidRPr="007A7D2A">
              <w:rPr>
                <w:rFonts w:ascii="Times New Roman" w:eastAsia="Times New Roman" w:hAnsi="Times New Roman" w:cs="Times New Roman"/>
                <w:lang w:val="it-IT"/>
              </w:rPr>
              <w:t>e</w:t>
            </w:r>
            <w:r w:rsidRPr="007A7D2A">
              <w:rPr>
                <w:rFonts w:ascii="Times New Roman" w:eastAsia="Times New Roman" w:hAnsi="Times New Roman" w:cs="Times New Roman"/>
                <w:spacing w:val="-4"/>
                <w:lang w:val="it-IT"/>
              </w:rPr>
              <w:t xml:space="preserve"> </w:t>
            </w:r>
            <w:r w:rsidRPr="007A7D2A">
              <w:rPr>
                <w:rFonts w:ascii="Times New Roman" w:eastAsia="Times New Roman" w:hAnsi="Times New Roman" w:cs="Times New Roman"/>
                <w:spacing w:val="-1"/>
                <w:lang w:val="it-IT"/>
              </w:rPr>
              <w:t>alla</w:t>
            </w:r>
            <w:r w:rsidRPr="007A7D2A">
              <w:rPr>
                <w:rFonts w:ascii="Times New Roman" w:eastAsia="Times New Roman" w:hAnsi="Times New Roman" w:cs="Times New Roman"/>
                <w:spacing w:val="-6"/>
                <w:lang w:val="it-IT"/>
              </w:rPr>
              <w:t xml:space="preserve"> </w:t>
            </w:r>
            <w:r w:rsidRPr="007A7D2A">
              <w:rPr>
                <w:rFonts w:ascii="Times New Roman" w:eastAsia="Times New Roman" w:hAnsi="Times New Roman" w:cs="Times New Roman"/>
                <w:spacing w:val="-1"/>
                <w:lang w:val="it-IT"/>
              </w:rPr>
              <w:t>riproduzione</w:t>
            </w:r>
            <w:r w:rsidRPr="007A7D2A">
              <w:rPr>
                <w:rFonts w:ascii="Times New Roman" w:eastAsia="Times New Roman" w:hAnsi="Times New Roman" w:cs="Times New Roman"/>
                <w:spacing w:val="-4"/>
                <w:lang w:val="it-IT"/>
              </w:rPr>
              <w:t xml:space="preserve"> </w:t>
            </w:r>
            <w:r w:rsidRPr="007A7D2A">
              <w:rPr>
                <w:rFonts w:ascii="Times New Roman" w:eastAsia="Times New Roman" w:hAnsi="Times New Roman" w:cs="Times New Roman"/>
                <w:lang w:val="it-IT"/>
              </w:rPr>
              <w:t>di</w:t>
            </w:r>
            <w:r w:rsidRPr="007A7D2A">
              <w:rPr>
                <w:rFonts w:ascii="Times New Roman" w:eastAsia="Times New Roman" w:hAnsi="Times New Roman" w:cs="Times New Roman"/>
                <w:spacing w:val="29"/>
                <w:lang w:val="it-IT"/>
              </w:rPr>
              <w:t xml:space="preserve"> </w:t>
            </w:r>
            <w:r w:rsidRPr="007A7D2A">
              <w:rPr>
                <w:rFonts w:ascii="Times New Roman" w:eastAsia="Times New Roman" w:hAnsi="Times New Roman" w:cs="Times New Roman"/>
                <w:spacing w:val="-1"/>
                <w:lang w:val="it-IT"/>
              </w:rPr>
              <w:t>brani</w:t>
            </w:r>
            <w:r w:rsidRPr="007A7D2A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Pr="007A7D2A">
              <w:rPr>
                <w:rFonts w:ascii="Times New Roman" w:eastAsia="Times New Roman" w:hAnsi="Times New Roman" w:cs="Times New Roman"/>
                <w:spacing w:val="-1"/>
                <w:lang w:val="it-IT"/>
              </w:rPr>
              <w:t>musicali.</w:t>
            </w:r>
          </w:p>
          <w:p w:rsidR="00710ACB" w:rsidRPr="007A7D2A" w:rsidRDefault="00563B36" w:rsidP="008B0EC5">
            <w:pPr>
              <w:pStyle w:val="Paragrafoelenco"/>
              <w:numPr>
                <w:ilvl w:val="0"/>
                <w:numId w:val="36"/>
              </w:numPr>
              <w:tabs>
                <w:tab w:val="left" w:pos="463"/>
              </w:tabs>
              <w:spacing w:before="1"/>
              <w:ind w:right="101"/>
              <w:rPr>
                <w:rFonts w:ascii="Times New Roman" w:eastAsia="Times New Roman" w:hAnsi="Times New Roman" w:cs="Times New Roman"/>
                <w:lang w:val="it-IT"/>
              </w:rPr>
            </w:pPr>
            <w:r>
              <w:rPr>
                <w:rFonts w:ascii="Times New Roman" w:eastAsia="Times New Roman" w:hAnsi="Times New Roman" w:cs="Times New Roman"/>
                <w:lang w:val="it-IT"/>
              </w:rPr>
              <w:t>E’</w:t>
            </w:r>
            <w:r w:rsidR="008724B2" w:rsidRPr="007A7D2A">
              <w:rPr>
                <w:rFonts w:ascii="Times New Roman" w:eastAsia="Times New Roman" w:hAnsi="Times New Roman" w:cs="Times New Roman"/>
                <w:spacing w:val="-4"/>
                <w:lang w:val="it-IT"/>
              </w:rPr>
              <w:t xml:space="preserve"> </w:t>
            </w:r>
            <w:r w:rsidR="008724B2" w:rsidRPr="007A7D2A">
              <w:rPr>
                <w:rFonts w:ascii="Times New Roman" w:eastAsia="Times New Roman" w:hAnsi="Times New Roman" w:cs="Times New Roman"/>
                <w:lang w:val="it-IT"/>
              </w:rPr>
              <w:t>in</w:t>
            </w:r>
            <w:r w:rsidR="008724B2" w:rsidRPr="007A7D2A">
              <w:rPr>
                <w:rFonts w:ascii="Times New Roman" w:eastAsia="Times New Roman" w:hAnsi="Times New Roman" w:cs="Times New Roman"/>
                <w:spacing w:val="-4"/>
                <w:lang w:val="it-IT"/>
              </w:rPr>
              <w:t xml:space="preserve"> </w:t>
            </w:r>
            <w:r w:rsidR="008724B2" w:rsidRPr="007A7D2A">
              <w:rPr>
                <w:rFonts w:ascii="Times New Roman" w:eastAsia="Times New Roman" w:hAnsi="Times New Roman" w:cs="Times New Roman"/>
                <w:spacing w:val="-1"/>
                <w:lang w:val="it-IT"/>
              </w:rPr>
              <w:t>grad</w:t>
            </w:r>
            <w:r>
              <w:rPr>
                <w:rFonts w:ascii="Times New Roman" w:eastAsia="Times New Roman" w:hAnsi="Times New Roman" w:cs="Times New Roman"/>
                <w:spacing w:val="-1"/>
                <w:lang w:val="it-IT"/>
              </w:rPr>
              <w:t>o</w:t>
            </w:r>
            <w:r w:rsidR="008724B2" w:rsidRPr="007A7D2A">
              <w:rPr>
                <w:rFonts w:ascii="Times New Roman" w:eastAsia="Times New Roman" w:hAnsi="Times New Roman" w:cs="Times New Roman"/>
                <w:spacing w:val="-2"/>
                <w:lang w:val="it-IT"/>
              </w:rPr>
              <w:t xml:space="preserve"> di</w:t>
            </w:r>
            <w:r w:rsidR="008724B2" w:rsidRPr="007A7D2A">
              <w:rPr>
                <w:rFonts w:ascii="Times New Roman" w:eastAsia="Times New Roman" w:hAnsi="Times New Roman" w:cs="Times New Roman"/>
                <w:spacing w:val="-3"/>
                <w:lang w:val="it-IT"/>
              </w:rPr>
              <w:t xml:space="preserve"> </w:t>
            </w:r>
            <w:r w:rsidR="008724B2" w:rsidRPr="007A7D2A">
              <w:rPr>
                <w:rFonts w:ascii="Times New Roman" w:eastAsia="Times New Roman" w:hAnsi="Times New Roman" w:cs="Times New Roman"/>
                <w:spacing w:val="-1"/>
                <w:lang w:val="it-IT"/>
              </w:rPr>
              <w:t>ideare</w:t>
            </w:r>
            <w:r w:rsidR="008724B2" w:rsidRPr="007A7D2A">
              <w:rPr>
                <w:rFonts w:ascii="Times New Roman" w:eastAsia="Times New Roman" w:hAnsi="Times New Roman" w:cs="Times New Roman"/>
                <w:spacing w:val="-4"/>
                <w:lang w:val="it-IT"/>
              </w:rPr>
              <w:t xml:space="preserve"> </w:t>
            </w:r>
            <w:r w:rsidR="008724B2" w:rsidRPr="007A7D2A">
              <w:rPr>
                <w:rFonts w:ascii="Times New Roman" w:eastAsia="Times New Roman" w:hAnsi="Times New Roman" w:cs="Times New Roman"/>
                <w:lang w:val="it-IT"/>
              </w:rPr>
              <w:t>e</w:t>
            </w:r>
            <w:r w:rsidR="008724B2" w:rsidRPr="007A7D2A">
              <w:rPr>
                <w:rFonts w:ascii="Times New Roman" w:eastAsia="Times New Roman" w:hAnsi="Times New Roman" w:cs="Times New Roman"/>
                <w:spacing w:val="-5"/>
                <w:lang w:val="it-IT"/>
              </w:rPr>
              <w:t xml:space="preserve"> </w:t>
            </w:r>
            <w:r w:rsidR="008724B2" w:rsidRPr="007A7D2A">
              <w:rPr>
                <w:rFonts w:ascii="Times New Roman" w:eastAsia="Times New Roman" w:hAnsi="Times New Roman" w:cs="Times New Roman"/>
                <w:spacing w:val="-1"/>
                <w:lang w:val="it-IT"/>
              </w:rPr>
              <w:t>realizzare,</w:t>
            </w:r>
            <w:r w:rsidR="008724B2" w:rsidRPr="007A7D2A">
              <w:rPr>
                <w:rFonts w:ascii="Times New Roman" w:eastAsia="Times New Roman" w:hAnsi="Times New Roman" w:cs="Times New Roman"/>
                <w:spacing w:val="-4"/>
                <w:lang w:val="it-IT"/>
              </w:rPr>
              <w:t xml:space="preserve"> </w:t>
            </w:r>
            <w:r w:rsidR="008724B2" w:rsidRPr="007A7D2A">
              <w:rPr>
                <w:rFonts w:ascii="Times New Roman" w:eastAsia="Times New Roman" w:hAnsi="Times New Roman" w:cs="Times New Roman"/>
                <w:spacing w:val="-1"/>
                <w:lang w:val="it-IT"/>
              </w:rPr>
              <w:t>anche</w:t>
            </w:r>
            <w:r w:rsidR="008724B2" w:rsidRPr="007A7D2A">
              <w:rPr>
                <w:rFonts w:ascii="Times New Roman" w:eastAsia="Times New Roman" w:hAnsi="Times New Roman" w:cs="Times New Roman"/>
                <w:spacing w:val="23"/>
                <w:lang w:val="it-IT"/>
              </w:rPr>
              <w:t xml:space="preserve"> </w:t>
            </w:r>
            <w:r w:rsidR="008724B2" w:rsidRPr="007A7D2A">
              <w:rPr>
                <w:rFonts w:ascii="Times New Roman" w:eastAsia="Times New Roman" w:hAnsi="Times New Roman" w:cs="Times New Roman"/>
                <w:spacing w:val="-1"/>
                <w:lang w:val="it-IT"/>
              </w:rPr>
              <w:t>attraverso</w:t>
            </w:r>
            <w:r w:rsidR="008724B2" w:rsidRPr="007A7D2A">
              <w:rPr>
                <w:rFonts w:ascii="Times New Roman" w:eastAsia="Times New Roman" w:hAnsi="Times New Roman" w:cs="Times New Roman"/>
                <w:spacing w:val="-6"/>
                <w:lang w:val="it-IT"/>
              </w:rPr>
              <w:t xml:space="preserve"> </w:t>
            </w:r>
            <w:r w:rsidR="008724B2" w:rsidRPr="007A7D2A">
              <w:rPr>
                <w:rFonts w:ascii="Times New Roman" w:eastAsia="Times New Roman" w:hAnsi="Times New Roman" w:cs="Times New Roman"/>
                <w:spacing w:val="-1"/>
                <w:lang w:val="it-IT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lang w:val="it-IT"/>
              </w:rPr>
              <w:t>’</w:t>
            </w:r>
            <w:r w:rsidR="008724B2" w:rsidRPr="007A7D2A">
              <w:rPr>
                <w:rFonts w:ascii="Times New Roman" w:eastAsia="Times New Roman" w:hAnsi="Times New Roman" w:cs="Times New Roman"/>
                <w:spacing w:val="-1"/>
                <w:lang w:val="it-IT"/>
              </w:rPr>
              <w:t>improvvisazione</w:t>
            </w:r>
            <w:r w:rsidR="008724B2" w:rsidRPr="007A7D2A">
              <w:rPr>
                <w:rFonts w:ascii="Times New Roman" w:eastAsia="Times New Roman" w:hAnsi="Times New Roman" w:cs="Times New Roman"/>
                <w:spacing w:val="-6"/>
                <w:lang w:val="it-IT"/>
              </w:rPr>
              <w:t xml:space="preserve"> </w:t>
            </w:r>
            <w:r w:rsidR="008724B2" w:rsidRPr="007A7D2A">
              <w:rPr>
                <w:rFonts w:ascii="Times New Roman" w:eastAsia="Times New Roman" w:hAnsi="Times New Roman" w:cs="Times New Roman"/>
                <w:lang w:val="it-IT"/>
              </w:rPr>
              <w:t>o</w:t>
            </w:r>
            <w:r w:rsidR="008724B2" w:rsidRPr="007A7D2A">
              <w:rPr>
                <w:rFonts w:ascii="Times New Roman" w:eastAsia="Times New Roman" w:hAnsi="Times New Roman" w:cs="Times New Roman"/>
                <w:spacing w:val="-6"/>
                <w:lang w:val="it-IT"/>
              </w:rPr>
              <w:t xml:space="preserve"> </w:t>
            </w:r>
            <w:r w:rsidR="008724B2" w:rsidRPr="007A7D2A">
              <w:rPr>
                <w:rFonts w:ascii="Times New Roman" w:eastAsia="Times New Roman" w:hAnsi="Times New Roman" w:cs="Times New Roman"/>
                <w:spacing w:val="-1"/>
                <w:lang w:val="it-IT"/>
              </w:rPr>
              <w:t>partecipando</w:t>
            </w:r>
            <w:r w:rsidR="008724B2" w:rsidRPr="007A7D2A">
              <w:rPr>
                <w:rFonts w:ascii="Times New Roman" w:eastAsia="Times New Roman" w:hAnsi="Times New Roman" w:cs="Times New Roman"/>
                <w:spacing w:val="-8"/>
                <w:lang w:val="it-IT"/>
              </w:rPr>
              <w:t xml:space="preserve"> </w:t>
            </w:r>
            <w:r w:rsidR="008724B2" w:rsidRPr="007A7D2A">
              <w:rPr>
                <w:rFonts w:ascii="Times New Roman" w:eastAsia="Times New Roman" w:hAnsi="Times New Roman" w:cs="Times New Roman"/>
                <w:lang w:val="it-IT"/>
              </w:rPr>
              <w:t>a</w:t>
            </w:r>
            <w:r w:rsidR="008724B2" w:rsidRPr="007A7D2A">
              <w:rPr>
                <w:rFonts w:ascii="Times New Roman" w:eastAsia="Times New Roman" w:hAnsi="Times New Roman" w:cs="Times New Roman"/>
                <w:spacing w:val="31"/>
                <w:lang w:val="it-IT"/>
              </w:rPr>
              <w:t xml:space="preserve"> </w:t>
            </w:r>
            <w:r w:rsidR="008724B2" w:rsidRPr="007A7D2A">
              <w:rPr>
                <w:rFonts w:ascii="Times New Roman" w:eastAsia="Times New Roman" w:hAnsi="Times New Roman" w:cs="Times New Roman"/>
                <w:spacing w:val="-1"/>
                <w:lang w:val="it-IT"/>
              </w:rPr>
              <w:t>processi</w:t>
            </w:r>
            <w:r w:rsidR="008724B2" w:rsidRPr="007A7D2A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="008724B2" w:rsidRPr="007A7D2A">
              <w:rPr>
                <w:rFonts w:ascii="Times New Roman" w:eastAsia="Times New Roman" w:hAnsi="Times New Roman" w:cs="Times New Roman"/>
                <w:lang w:val="it-IT"/>
              </w:rPr>
              <w:t>di</w:t>
            </w:r>
            <w:r w:rsidR="008724B2" w:rsidRPr="007A7D2A">
              <w:rPr>
                <w:rFonts w:ascii="Times New Roman" w:eastAsia="Times New Roman" w:hAnsi="Times New Roman" w:cs="Times New Roman"/>
                <w:spacing w:val="-1"/>
                <w:lang w:val="it-IT"/>
              </w:rPr>
              <w:t xml:space="preserve"> elaborazione</w:t>
            </w:r>
            <w:r w:rsidR="008724B2" w:rsidRPr="007A7D2A">
              <w:rPr>
                <w:rFonts w:ascii="Times New Roman" w:eastAsia="Times New Roman" w:hAnsi="Times New Roman" w:cs="Times New Roman"/>
                <w:spacing w:val="-2"/>
                <w:lang w:val="it-IT"/>
              </w:rPr>
              <w:t xml:space="preserve"> </w:t>
            </w:r>
            <w:r w:rsidR="008724B2" w:rsidRPr="007A7D2A">
              <w:rPr>
                <w:rFonts w:ascii="Times New Roman" w:eastAsia="Times New Roman" w:hAnsi="Times New Roman" w:cs="Times New Roman"/>
                <w:spacing w:val="-1"/>
                <w:lang w:val="it-IT"/>
              </w:rPr>
              <w:t>collettiva,</w:t>
            </w:r>
            <w:r w:rsidR="008724B2" w:rsidRPr="007A7D2A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8724B2" w:rsidRPr="007A7D2A">
              <w:rPr>
                <w:rFonts w:ascii="Times New Roman" w:eastAsia="Times New Roman" w:hAnsi="Times New Roman" w:cs="Times New Roman"/>
                <w:spacing w:val="-2"/>
                <w:lang w:val="it-IT"/>
              </w:rPr>
              <w:t>messaggi</w:t>
            </w:r>
            <w:r w:rsidR="008724B2" w:rsidRPr="007A7D2A">
              <w:rPr>
                <w:rFonts w:ascii="Times New Roman" w:eastAsia="Times New Roman" w:hAnsi="Times New Roman" w:cs="Times New Roman"/>
                <w:spacing w:val="41"/>
                <w:lang w:val="it-IT"/>
              </w:rPr>
              <w:t xml:space="preserve"> </w:t>
            </w:r>
            <w:r w:rsidR="008724B2" w:rsidRPr="007A7D2A">
              <w:rPr>
                <w:rFonts w:ascii="Times New Roman" w:eastAsia="Times New Roman" w:hAnsi="Times New Roman" w:cs="Times New Roman"/>
                <w:spacing w:val="-1"/>
                <w:lang w:val="it-IT"/>
              </w:rPr>
              <w:t>musicali</w:t>
            </w:r>
            <w:r w:rsidR="008724B2" w:rsidRPr="007A7D2A">
              <w:rPr>
                <w:rFonts w:ascii="Times New Roman" w:eastAsia="Times New Roman" w:hAnsi="Times New Roman" w:cs="Times New Roman"/>
                <w:spacing w:val="-2"/>
                <w:lang w:val="it-IT"/>
              </w:rPr>
              <w:t xml:space="preserve"> </w:t>
            </w:r>
            <w:r w:rsidR="008724B2" w:rsidRPr="007A7D2A">
              <w:rPr>
                <w:rFonts w:ascii="Times New Roman" w:eastAsia="Times New Roman" w:hAnsi="Times New Roman" w:cs="Times New Roman"/>
                <w:lang w:val="it-IT"/>
              </w:rPr>
              <w:t xml:space="preserve">e </w:t>
            </w:r>
            <w:r w:rsidR="008724B2" w:rsidRPr="007A7D2A">
              <w:rPr>
                <w:rFonts w:ascii="Times New Roman" w:eastAsia="Times New Roman" w:hAnsi="Times New Roman" w:cs="Times New Roman"/>
                <w:spacing w:val="-1"/>
                <w:lang w:val="it-IT"/>
              </w:rPr>
              <w:t>multimediali,</w:t>
            </w:r>
            <w:r w:rsidR="008724B2" w:rsidRPr="007A7D2A">
              <w:rPr>
                <w:rFonts w:ascii="Times New Roman" w:eastAsia="Times New Roman" w:hAnsi="Times New Roman" w:cs="Times New Roman"/>
                <w:spacing w:val="-3"/>
                <w:lang w:val="it-IT"/>
              </w:rPr>
              <w:t xml:space="preserve"> </w:t>
            </w:r>
            <w:r w:rsidR="008724B2" w:rsidRPr="007A7D2A">
              <w:rPr>
                <w:rFonts w:ascii="Times New Roman" w:eastAsia="Times New Roman" w:hAnsi="Times New Roman" w:cs="Times New Roman"/>
                <w:spacing w:val="-1"/>
                <w:lang w:val="it-IT"/>
              </w:rPr>
              <w:t>nel</w:t>
            </w:r>
            <w:r w:rsidR="008724B2" w:rsidRPr="007A7D2A">
              <w:rPr>
                <w:rFonts w:ascii="Times New Roman" w:eastAsia="Times New Roman" w:hAnsi="Times New Roman" w:cs="Times New Roman"/>
                <w:spacing w:val="-2"/>
                <w:lang w:val="it-IT"/>
              </w:rPr>
              <w:t xml:space="preserve"> </w:t>
            </w:r>
            <w:r w:rsidR="008724B2" w:rsidRPr="007A7D2A">
              <w:rPr>
                <w:rFonts w:ascii="Times New Roman" w:eastAsia="Times New Roman" w:hAnsi="Times New Roman" w:cs="Times New Roman"/>
                <w:spacing w:val="-1"/>
                <w:lang w:val="it-IT"/>
              </w:rPr>
              <w:t>confronto</w:t>
            </w:r>
            <w:r w:rsidR="008724B2" w:rsidRPr="007A7D2A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8724B2" w:rsidRPr="007A7D2A">
              <w:rPr>
                <w:rFonts w:ascii="Times New Roman" w:eastAsia="Times New Roman" w:hAnsi="Times New Roman" w:cs="Times New Roman"/>
                <w:spacing w:val="-1"/>
                <w:lang w:val="it-IT"/>
              </w:rPr>
              <w:t>critico</w:t>
            </w:r>
            <w:r w:rsidR="008724B2" w:rsidRPr="007A7D2A">
              <w:rPr>
                <w:rFonts w:ascii="Times New Roman" w:eastAsia="Times New Roman" w:hAnsi="Times New Roman" w:cs="Times New Roman"/>
                <w:spacing w:val="31"/>
                <w:lang w:val="it-IT"/>
              </w:rPr>
              <w:t xml:space="preserve"> </w:t>
            </w:r>
            <w:r w:rsidR="008724B2" w:rsidRPr="007A7D2A">
              <w:rPr>
                <w:rFonts w:ascii="Times New Roman" w:eastAsia="Times New Roman" w:hAnsi="Times New Roman" w:cs="Times New Roman"/>
                <w:lang w:val="it-IT"/>
              </w:rPr>
              <w:t xml:space="preserve">con </w:t>
            </w:r>
            <w:r w:rsidR="008724B2" w:rsidRPr="007A7D2A">
              <w:rPr>
                <w:rFonts w:ascii="Times New Roman" w:eastAsia="Times New Roman" w:hAnsi="Times New Roman" w:cs="Times New Roman"/>
                <w:spacing w:val="-1"/>
                <w:lang w:val="it-IT"/>
              </w:rPr>
              <w:t>modelli</w:t>
            </w:r>
            <w:r w:rsidR="008724B2" w:rsidRPr="007A7D2A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="008724B2" w:rsidRPr="007A7D2A">
              <w:rPr>
                <w:rFonts w:ascii="Times New Roman" w:eastAsia="Times New Roman" w:hAnsi="Times New Roman" w:cs="Times New Roman"/>
                <w:spacing w:val="-1"/>
                <w:lang w:val="it-IT"/>
              </w:rPr>
              <w:t>appartenenti</w:t>
            </w:r>
            <w:r w:rsidR="008724B2" w:rsidRPr="007A7D2A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="008724B2" w:rsidRPr="007A7D2A">
              <w:rPr>
                <w:rFonts w:ascii="Times New Roman" w:eastAsia="Times New Roman" w:hAnsi="Times New Roman" w:cs="Times New Roman"/>
                <w:spacing w:val="-1"/>
                <w:lang w:val="it-IT"/>
              </w:rPr>
              <w:t>al</w:t>
            </w:r>
            <w:r w:rsidR="008724B2" w:rsidRPr="007A7D2A">
              <w:rPr>
                <w:rFonts w:ascii="Times New Roman" w:eastAsia="Times New Roman" w:hAnsi="Times New Roman" w:cs="Times New Roman"/>
                <w:spacing w:val="-2"/>
                <w:lang w:val="it-IT"/>
              </w:rPr>
              <w:t xml:space="preserve"> </w:t>
            </w:r>
            <w:r w:rsidR="008724B2" w:rsidRPr="007A7D2A">
              <w:rPr>
                <w:rFonts w:ascii="Times New Roman" w:eastAsia="Times New Roman" w:hAnsi="Times New Roman" w:cs="Times New Roman"/>
                <w:spacing w:val="-1"/>
                <w:lang w:val="it-IT"/>
              </w:rPr>
              <w:t>patrimonio</w:t>
            </w:r>
            <w:r w:rsidR="008724B2" w:rsidRPr="007A7D2A">
              <w:rPr>
                <w:rFonts w:ascii="Times New Roman" w:eastAsia="Times New Roman" w:hAnsi="Times New Roman" w:cs="Times New Roman"/>
                <w:spacing w:val="23"/>
                <w:lang w:val="it-IT"/>
              </w:rPr>
              <w:t xml:space="preserve"> </w:t>
            </w:r>
            <w:r w:rsidR="008724B2" w:rsidRPr="007A7D2A">
              <w:rPr>
                <w:rFonts w:ascii="Times New Roman" w:eastAsia="Times New Roman" w:hAnsi="Times New Roman" w:cs="Times New Roman"/>
                <w:spacing w:val="-1"/>
                <w:lang w:val="it-IT"/>
              </w:rPr>
              <w:t>musicale,</w:t>
            </w:r>
            <w:r w:rsidR="008724B2" w:rsidRPr="007A7D2A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8724B2" w:rsidRPr="007A7D2A">
              <w:rPr>
                <w:rFonts w:ascii="Times New Roman" w:eastAsia="Times New Roman" w:hAnsi="Times New Roman" w:cs="Times New Roman"/>
                <w:spacing w:val="-1"/>
                <w:lang w:val="it-IT"/>
              </w:rPr>
              <w:t>utilizzando</w:t>
            </w:r>
            <w:r w:rsidR="008724B2" w:rsidRPr="007A7D2A">
              <w:rPr>
                <w:rFonts w:ascii="Times New Roman" w:eastAsia="Times New Roman" w:hAnsi="Times New Roman" w:cs="Times New Roman"/>
                <w:lang w:val="it-IT"/>
              </w:rPr>
              <w:t xml:space="preserve"> anche</w:t>
            </w:r>
            <w:r w:rsidR="008724B2" w:rsidRPr="007A7D2A">
              <w:rPr>
                <w:rFonts w:ascii="Times New Roman" w:eastAsia="Times New Roman" w:hAnsi="Times New Roman" w:cs="Times New Roman"/>
                <w:spacing w:val="-2"/>
                <w:lang w:val="it-IT"/>
              </w:rPr>
              <w:t xml:space="preserve"> </w:t>
            </w:r>
            <w:r w:rsidR="008724B2" w:rsidRPr="007A7D2A">
              <w:rPr>
                <w:rFonts w:ascii="Times New Roman" w:eastAsia="Times New Roman" w:hAnsi="Times New Roman" w:cs="Times New Roman"/>
                <w:spacing w:val="-1"/>
                <w:lang w:val="it-IT"/>
              </w:rPr>
              <w:t>sistemi</w:t>
            </w:r>
            <w:r w:rsidR="008724B2" w:rsidRPr="007A7D2A">
              <w:rPr>
                <w:rFonts w:ascii="Times New Roman" w:eastAsia="Times New Roman" w:hAnsi="Times New Roman" w:cs="Times New Roman"/>
                <w:spacing w:val="30"/>
                <w:lang w:val="it-IT"/>
              </w:rPr>
              <w:t xml:space="preserve"> </w:t>
            </w:r>
            <w:r w:rsidR="008724B2" w:rsidRPr="007A7D2A">
              <w:rPr>
                <w:rFonts w:ascii="Times New Roman" w:eastAsia="Times New Roman" w:hAnsi="Times New Roman" w:cs="Times New Roman"/>
                <w:spacing w:val="-1"/>
                <w:lang w:val="it-IT"/>
              </w:rPr>
              <w:t>informatici.</w:t>
            </w:r>
          </w:p>
          <w:p w:rsidR="00710ACB" w:rsidRPr="007A7D2A" w:rsidRDefault="008724B2" w:rsidP="008B0EC5">
            <w:pPr>
              <w:pStyle w:val="Paragrafoelenco"/>
              <w:numPr>
                <w:ilvl w:val="0"/>
                <w:numId w:val="36"/>
              </w:numPr>
              <w:tabs>
                <w:tab w:val="left" w:pos="463"/>
              </w:tabs>
              <w:spacing w:before="1"/>
              <w:ind w:right="218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  <w:r w:rsidRPr="007A7D2A">
              <w:rPr>
                <w:rFonts w:ascii="Times New Roman"/>
                <w:spacing w:val="-1"/>
                <w:lang w:val="it-IT"/>
              </w:rPr>
              <w:t>Comprende</w:t>
            </w:r>
            <w:r w:rsidRPr="007A7D2A">
              <w:rPr>
                <w:rFonts w:ascii="Times New Roman"/>
                <w:lang w:val="it-IT"/>
              </w:rPr>
              <w:t xml:space="preserve"> e </w:t>
            </w:r>
            <w:r w:rsidRPr="007A7D2A">
              <w:rPr>
                <w:rFonts w:ascii="Times New Roman"/>
                <w:spacing w:val="-1"/>
                <w:lang w:val="it-IT"/>
              </w:rPr>
              <w:t>valuta</w:t>
            </w:r>
            <w:r w:rsidRPr="007A7D2A">
              <w:rPr>
                <w:rFonts w:ascii="Times New Roman"/>
                <w:lang w:val="it-IT"/>
              </w:rPr>
              <w:t xml:space="preserve"> </w:t>
            </w:r>
            <w:r w:rsidRPr="007A7D2A">
              <w:rPr>
                <w:rFonts w:ascii="Times New Roman"/>
                <w:spacing w:val="-1"/>
                <w:lang w:val="it-IT"/>
              </w:rPr>
              <w:t>eventi,</w:t>
            </w:r>
            <w:r w:rsidRPr="007A7D2A">
              <w:rPr>
                <w:rFonts w:ascii="Times New Roman"/>
                <w:spacing w:val="-3"/>
                <w:lang w:val="it-IT"/>
              </w:rPr>
              <w:t xml:space="preserve"> </w:t>
            </w:r>
            <w:r w:rsidRPr="007A7D2A">
              <w:rPr>
                <w:rFonts w:ascii="Times New Roman"/>
                <w:spacing w:val="-1"/>
                <w:lang w:val="it-IT"/>
              </w:rPr>
              <w:t>materiali,</w:t>
            </w:r>
            <w:r w:rsidRPr="007A7D2A">
              <w:rPr>
                <w:rFonts w:ascii="Times New Roman"/>
                <w:spacing w:val="-3"/>
                <w:lang w:val="it-IT"/>
              </w:rPr>
              <w:t xml:space="preserve"> </w:t>
            </w:r>
            <w:r w:rsidRPr="007A7D2A">
              <w:rPr>
                <w:rFonts w:ascii="Times New Roman"/>
                <w:spacing w:val="-1"/>
                <w:lang w:val="it-IT"/>
              </w:rPr>
              <w:t>opere</w:t>
            </w:r>
            <w:r w:rsidRPr="007A7D2A">
              <w:rPr>
                <w:rFonts w:ascii="Times New Roman"/>
                <w:spacing w:val="37"/>
                <w:lang w:val="it-IT"/>
              </w:rPr>
              <w:t xml:space="preserve"> </w:t>
            </w:r>
            <w:r w:rsidRPr="007A7D2A">
              <w:rPr>
                <w:rFonts w:ascii="Times New Roman"/>
                <w:spacing w:val="-1"/>
                <w:lang w:val="it-IT"/>
              </w:rPr>
              <w:t>musicali</w:t>
            </w:r>
            <w:r w:rsidRPr="007A7D2A">
              <w:rPr>
                <w:rFonts w:ascii="Times New Roman"/>
                <w:spacing w:val="-2"/>
                <w:lang w:val="it-IT"/>
              </w:rPr>
              <w:t xml:space="preserve"> </w:t>
            </w:r>
            <w:r w:rsidRPr="007A7D2A">
              <w:rPr>
                <w:rFonts w:ascii="Times New Roman"/>
                <w:spacing w:val="-1"/>
                <w:lang w:val="it-IT"/>
              </w:rPr>
              <w:t>riconoscendone</w:t>
            </w:r>
            <w:r w:rsidRPr="007A7D2A">
              <w:rPr>
                <w:rFonts w:ascii="Times New Roman"/>
                <w:spacing w:val="-2"/>
                <w:lang w:val="it-IT"/>
              </w:rPr>
              <w:t xml:space="preserve"> </w:t>
            </w:r>
            <w:r w:rsidRPr="007A7D2A">
              <w:rPr>
                <w:rFonts w:ascii="Times New Roman"/>
                <w:lang w:val="it-IT"/>
              </w:rPr>
              <w:t>i</w:t>
            </w:r>
            <w:r w:rsidRPr="007A7D2A">
              <w:rPr>
                <w:rFonts w:ascii="Times New Roman"/>
                <w:spacing w:val="1"/>
                <w:lang w:val="it-IT"/>
              </w:rPr>
              <w:t xml:space="preserve"> </w:t>
            </w:r>
            <w:r w:rsidRPr="007A7D2A">
              <w:rPr>
                <w:rFonts w:ascii="Times New Roman"/>
                <w:spacing w:val="-1"/>
                <w:lang w:val="it-IT"/>
              </w:rPr>
              <w:t>significati,</w:t>
            </w:r>
            <w:r w:rsidRPr="007A7D2A">
              <w:rPr>
                <w:rFonts w:ascii="Times New Roman"/>
                <w:spacing w:val="-3"/>
                <w:lang w:val="it-IT"/>
              </w:rPr>
              <w:t xml:space="preserve"> </w:t>
            </w:r>
            <w:r w:rsidRPr="007A7D2A">
              <w:rPr>
                <w:rFonts w:ascii="Times New Roman"/>
                <w:lang w:val="it-IT"/>
              </w:rPr>
              <w:t>anche</w:t>
            </w:r>
            <w:r w:rsidRPr="007A7D2A">
              <w:rPr>
                <w:rFonts w:ascii="Times New Roman"/>
                <w:spacing w:val="39"/>
                <w:lang w:val="it-IT"/>
              </w:rPr>
              <w:t xml:space="preserve"> </w:t>
            </w:r>
            <w:r w:rsidRPr="007A7D2A">
              <w:rPr>
                <w:rFonts w:ascii="Times New Roman"/>
                <w:lang w:val="it-IT"/>
              </w:rPr>
              <w:t xml:space="preserve">in </w:t>
            </w:r>
            <w:r w:rsidRPr="007A7D2A">
              <w:rPr>
                <w:rFonts w:ascii="Times New Roman"/>
                <w:spacing w:val="-1"/>
                <w:lang w:val="it-IT"/>
              </w:rPr>
              <w:t>relazione</w:t>
            </w:r>
            <w:r w:rsidRPr="007A7D2A">
              <w:rPr>
                <w:rFonts w:ascii="Times New Roman"/>
                <w:lang w:val="it-IT"/>
              </w:rPr>
              <w:t xml:space="preserve"> </w:t>
            </w:r>
            <w:r w:rsidRPr="007A7D2A">
              <w:rPr>
                <w:rFonts w:ascii="Times New Roman"/>
                <w:spacing w:val="-1"/>
                <w:lang w:val="it-IT"/>
              </w:rPr>
              <w:t>alla</w:t>
            </w:r>
            <w:r w:rsidRPr="007A7D2A">
              <w:rPr>
                <w:rFonts w:ascii="Times New Roman"/>
                <w:lang w:val="it-IT"/>
              </w:rPr>
              <w:t xml:space="preserve"> </w:t>
            </w:r>
            <w:r w:rsidRPr="007A7D2A">
              <w:rPr>
                <w:rFonts w:ascii="Times New Roman"/>
                <w:spacing w:val="-1"/>
                <w:lang w:val="it-IT"/>
              </w:rPr>
              <w:t>propria</w:t>
            </w:r>
            <w:r w:rsidRPr="007A7D2A">
              <w:rPr>
                <w:rFonts w:ascii="Times New Roman"/>
                <w:lang w:val="it-IT"/>
              </w:rPr>
              <w:t xml:space="preserve"> </w:t>
            </w:r>
            <w:r w:rsidRPr="007A7D2A">
              <w:rPr>
                <w:rFonts w:ascii="Times New Roman"/>
                <w:spacing w:val="-1"/>
                <w:lang w:val="it-IT"/>
              </w:rPr>
              <w:t>esperienza</w:t>
            </w:r>
            <w:r w:rsidRPr="007A7D2A">
              <w:rPr>
                <w:rFonts w:ascii="Times New Roman"/>
                <w:lang w:val="it-IT"/>
              </w:rPr>
              <w:t xml:space="preserve"> </w:t>
            </w:r>
            <w:r w:rsidRPr="007A7D2A">
              <w:rPr>
                <w:rFonts w:ascii="Times New Roman"/>
                <w:spacing w:val="-1"/>
                <w:lang w:val="it-IT"/>
              </w:rPr>
              <w:t>musicale</w:t>
            </w:r>
            <w:r w:rsidRPr="007A7D2A">
              <w:rPr>
                <w:rFonts w:ascii="Times New Roman"/>
                <w:spacing w:val="25"/>
                <w:lang w:val="it-IT"/>
              </w:rPr>
              <w:t xml:space="preserve"> </w:t>
            </w:r>
            <w:r w:rsidRPr="007A7D2A">
              <w:rPr>
                <w:rFonts w:ascii="Times New Roman"/>
                <w:lang w:val="it-IT"/>
              </w:rPr>
              <w:t>e ai</w:t>
            </w:r>
            <w:r w:rsidRPr="007A7D2A">
              <w:rPr>
                <w:rFonts w:ascii="Times New Roman"/>
                <w:spacing w:val="1"/>
                <w:lang w:val="it-IT"/>
              </w:rPr>
              <w:t xml:space="preserve"> </w:t>
            </w:r>
            <w:r w:rsidRPr="007A7D2A">
              <w:rPr>
                <w:rFonts w:ascii="Times New Roman"/>
                <w:spacing w:val="-1"/>
                <w:lang w:val="it-IT"/>
              </w:rPr>
              <w:t>diversi</w:t>
            </w:r>
            <w:r w:rsidRPr="007A7D2A">
              <w:rPr>
                <w:rFonts w:ascii="Times New Roman"/>
                <w:spacing w:val="1"/>
                <w:lang w:val="it-IT"/>
              </w:rPr>
              <w:t xml:space="preserve"> </w:t>
            </w:r>
            <w:r w:rsidRPr="007A7D2A">
              <w:rPr>
                <w:rFonts w:ascii="Times New Roman"/>
                <w:spacing w:val="-1"/>
                <w:lang w:val="it-IT"/>
              </w:rPr>
              <w:t>contesti</w:t>
            </w:r>
            <w:r w:rsidRPr="007A7D2A">
              <w:rPr>
                <w:rFonts w:ascii="Times New Roman"/>
                <w:spacing w:val="1"/>
                <w:lang w:val="it-IT"/>
              </w:rPr>
              <w:t xml:space="preserve"> </w:t>
            </w:r>
            <w:r w:rsidRPr="007A7D2A">
              <w:rPr>
                <w:rFonts w:ascii="Times New Roman"/>
                <w:spacing w:val="-1"/>
                <w:lang w:val="it-IT"/>
              </w:rPr>
              <w:t>storico-culturali.</w:t>
            </w:r>
          </w:p>
          <w:p w:rsidR="00710ACB" w:rsidRPr="007A7D2A" w:rsidRDefault="008724B2" w:rsidP="008B0EC5">
            <w:pPr>
              <w:pStyle w:val="Paragrafoelenco"/>
              <w:numPr>
                <w:ilvl w:val="0"/>
                <w:numId w:val="36"/>
              </w:numPr>
              <w:tabs>
                <w:tab w:val="left" w:pos="463"/>
              </w:tabs>
              <w:ind w:right="583"/>
              <w:rPr>
                <w:rFonts w:ascii="Times New Roman" w:eastAsia="Times New Roman" w:hAnsi="Times New Roman" w:cs="Times New Roman"/>
                <w:lang w:val="it-IT"/>
              </w:rPr>
            </w:pPr>
            <w:r w:rsidRPr="007A7D2A">
              <w:rPr>
                <w:rFonts w:ascii="Times New Roman"/>
                <w:spacing w:val="-1"/>
                <w:lang w:val="it-IT"/>
              </w:rPr>
              <w:t>Integra</w:t>
            </w:r>
            <w:r w:rsidRPr="007A7D2A">
              <w:rPr>
                <w:rFonts w:ascii="Times New Roman"/>
                <w:lang w:val="it-IT"/>
              </w:rPr>
              <w:t xml:space="preserve"> con </w:t>
            </w:r>
            <w:r w:rsidRPr="007A7D2A">
              <w:rPr>
                <w:rFonts w:ascii="Times New Roman"/>
                <w:spacing w:val="-1"/>
                <w:lang w:val="it-IT"/>
              </w:rPr>
              <w:t>altri</w:t>
            </w:r>
            <w:r w:rsidRPr="007A7D2A">
              <w:rPr>
                <w:rFonts w:ascii="Times New Roman"/>
                <w:spacing w:val="1"/>
                <w:lang w:val="it-IT"/>
              </w:rPr>
              <w:t xml:space="preserve"> </w:t>
            </w:r>
            <w:r w:rsidRPr="007A7D2A">
              <w:rPr>
                <w:rFonts w:ascii="Times New Roman"/>
                <w:spacing w:val="-1"/>
                <w:lang w:val="it-IT"/>
              </w:rPr>
              <w:t>saperi</w:t>
            </w:r>
            <w:r w:rsidRPr="007A7D2A">
              <w:rPr>
                <w:rFonts w:ascii="Times New Roman"/>
                <w:spacing w:val="1"/>
                <w:lang w:val="it-IT"/>
              </w:rPr>
              <w:t xml:space="preserve"> </w:t>
            </w:r>
            <w:r w:rsidRPr="007A7D2A">
              <w:rPr>
                <w:rFonts w:ascii="Times New Roman"/>
                <w:lang w:val="it-IT"/>
              </w:rPr>
              <w:t>e</w:t>
            </w:r>
            <w:r w:rsidRPr="007A7D2A">
              <w:rPr>
                <w:rFonts w:ascii="Times New Roman"/>
                <w:spacing w:val="-2"/>
                <w:lang w:val="it-IT"/>
              </w:rPr>
              <w:t xml:space="preserve"> </w:t>
            </w:r>
            <w:r w:rsidRPr="007A7D2A">
              <w:rPr>
                <w:rFonts w:ascii="Times New Roman"/>
                <w:spacing w:val="-1"/>
                <w:lang w:val="it-IT"/>
              </w:rPr>
              <w:t>altre</w:t>
            </w:r>
            <w:r w:rsidRPr="007A7D2A">
              <w:rPr>
                <w:rFonts w:ascii="Times New Roman"/>
                <w:lang w:val="it-IT"/>
              </w:rPr>
              <w:t xml:space="preserve"> </w:t>
            </w:r>
            <w:r w:rsidRPr="007A7D2A">
              <w:rPr>
                <w:rFonts w:ascii="Times New Roman"/>
                <w:spacing w:val="-1"/>
                <w:lang w:val="it-IT"/>
              </w:rPr>
              <w:t>pratiche</w:t>
            </w:r>
            <w:r w:rsidRPr="007A7D2A">
              <w:rPr>
                <w:rFonts w:ascii="Times New Roman"/>
                <w:spacing w:val="27"/>
                <w:lang w:val="it-IT"/>
              </w:rPr>
              <w:t xml:space="preserve"> </w:t>
            </w:r>
            <w:r w:rsidRPr="007A7D2A">
              <w:rPr>
                <w:rFonts w:ascii="Times New Roman"/>
                <w:spacing w:val="-1"/>
                <w:lang w:val="it-IT"/>
              </w:rPr>
              <w:t>artistiche</w:t>
            </w:r>
            <w:r w:rsidRPr="007A7D2A">
              <w:rPr>
                <w:rFonts w:ascii="Times New Roman"/>
                <w:spacing w:val="-2"/>
                <w:lang w:val="it-IT"/>
              </w:rPr>
              <w:t xml:space="preserve"> </w:t>
            </w:r>
            <w:r w:rsidRPr="007A7D2A">
              <w:rPr>
                <w:rFonts w:ascii="Times New Roman"/>
                <w:lang w:val="it-IT"/>
              </w:rPr>
              <w:t xml:space="preserve">le </w:t>
            </w:r>
            <w:r w:rsidRPr="007A7D2A">
              <w:rPr>
                <w:rFonts w:ascii="Times New Roman"/>
                <w:spacing w:val="-1"/>
                <w:lang w:val="it-IT"/>
              </w:rPr>
              <w:t>proprie</w:t>
            </w:r>
            <w:r w:rsidRPr="007A7D2A">
              <w:rPr>
                <w:rFonts w:ascii="Times New Roman"/>
                <w:spacing w:val="-2"/>
                <w:lang w:val="it-IT"/>
              </w:rPr>
              <w:t xml:space="preserve"> </w:t>
            </w:r>
            <w:r w:rsidRPr="007A7D2A">
              <w:rPr>
                <w:rFonts w:ascii="Times New Roman"/>
                <w:spacing w:val="-1"/>
                <w:lang w:val="it-IT"/>
              </w:rPr>
              <w:t>esperienze</w:t>
            </w:r>
            <w:r w:rsidRPr="007A7D2A">
              <w:rPr>
                <w:rFonts w:ascii="Times New Roman"/>
                <w:lang w:val="it-IT"/>
              </w:rPr>
              <w:t xml:space="preserve"> </w:t>
            </w:r>
            <w:r w:rsidRPr="007A7D2A">
              <w:rPr>
                <w:rFonts w:ascii="Times New Roman"/>
                <w:spacing w:val="-1"/>
                <w:lang w:val="it-IT"/>
              </w:rPr>
              <w:t>musicali,</w:t>
            </w:r>
            <w:r w:rsidRPr="007A7D2A">
              <w:rPr>
                <w:rFonts w:ascii="Times New Roman"/>
                <w:spacing w:val="33"/>
                <w:lang w:val="it-IT"/>
              </w:rPr>
              <w:t xml:space="preserve"> </w:t>
            </w:r>
            <w:r w:rsidRPr="007A7D2A">
              <w:rPr>
                <w:rFonts w:ascii="Times New Roman"/>
                <w:spacing w:val="-1"/>
                <w:lang w:val="it-IT"/>
              </w:rPr>
              <w:t>servendosi</w:t>
            </w:r>
            <w:r w:rsidRPr="007A7D2A">
              <w:rPr>
                <w:rFonts w:ascii="Times New Roman"/>
                <w:spacing w:val="1"/>
                <w:lang w:val="it-IT"/>
              </w:rPr>
              <w:t xml:space="preserve"> </w:t>
            </w:r>
            <w:r w:rsidRPr="007A7D2A">
              <w:rPr>
                <w:rFonts w:ascii="Times New Roman"/>
                <w:spacing w:val="-1"/>
                <w:lang w:val="it-IT"/>
              </w:rPr>
              <w:t>anche</w:t>
            </w:r>
            <w:r w:rsidRPr="007A7D2A">
              <w:rPr>
                <w:rFonts w:ascii="Times New Roman"/>
                <w:spacing w:val="-2"/>
                <w:lang w:val="it-IT"/>
              </w:rPr>
              <w:t xml:space="preserve"> </w:t>
            </w:r>
            <w:r w:rsidRPr="007A7D2A">
              <w:rPr>
                <w:rFonts w:ascii="Times New Roman"/>
                <w:lang w:val="it-IT"/>
              </w:rPr>
              <w:t>di</w:t>
            </w:r>
            <w:r w:rsidRPr="007A7D2A">
              <w:rPr>
                <w:rFonts w:ascii="Times New Roman"/>
                <w:spacing w:val="1"/>
                <w:lang w:val="it-IT"/>
              </w:rPr>
              <w:t xml:space="preserve"> </w:t>
            </w:r>
            <w:r w:rsidRPr="007A7D2A">
              <w:rPr>
                <w:rFonts w:ascii="Times New Roman"/>
                <w:spacing w:val="-1"/>
                <w:lang w:val="it-IT"/>
              </w:rPr>
              <w:t>appropriati</w:t>
            </w:r>
            <w:r w:rsidRPr="007A7D2A">
              <w:rPr>
                <w:rFonts w:ascii="Times New Roman"/>
                <w:spacing w:val="-2"/>
                <w:lang w:val="it-IT"/>
              </w:rPr>
              <w:t xml:space="preserve"> </w:t>
            </w:r>
            <w:r w:rsidRPr="007A7D2A">
              <w:rPr>
                <w:rFonts w:ascii="Times New Roman"/>
                <w:spacing w:val="-1"/>
                <w:lang w:val="it-IT"/>
              </w:rPr>
              <w:t xml:space="preserve">codici </w:t>
            </w:r>
            <w:r w:rsidRPr="007A7D2A">
              <w:rPr>
                <w:rFonts w:ascii="Times New Roman"/>
                <w:lang w:val="it-IT"/>
              </w:rPr>
              <w:t>e</w:t>
            </w:r>
            <w:r w:rsidRPr="007A7D2A">
              <w:rPr>
                <w:rFonts w:ascii="Times New Roman"/>
                <w:spacing w:val="27"/>
                <w:lang w:val="it-IT"/>
              </w:rPr>
              <w:t xml:space="preserve"> </w:t>
            </w:r>
            <w:r w:rsidRPr="007A7D2A">
              <w:rPr>
                <w:rFonts w:ascii="Times New Roman"/>
                <w:spacing w:val="-1"/>
                <w:lang w:val="it-IT"/>
              </w:rPr>
              <w:t>sistemi</w:t>
            </w:r>
            <w:r w:rsidRPr="007A7D2A">
              <w:rPr>
                <w:rFonts w:ascii="Times New Roman"/>
                <w:spacing w:val="1"/>
                <w:lang w:val="it-IT"/>
              </w:rPr>
              <w:t xml:space="preserve"> </w:t>
            </w:r>
            <w:r w:rsidRPr="007A7D2A">
              <w:rPr>
                <w:rFonts w:ascii="Times New Roman"/>
                <w:lang w:val="it-IT"/>
              </w:rPr>
              <w:t>di</w:t>
            </w:r>
            <w:r w:rsidRPr="007A7D2A">
              <w:rPr>
                <w:rFonts w:ascii="Times New Roman"/>
                <w:spacing w:val="1"/>
                <w:lang w:val="it-IT"/>
              </w:rPr>
              <w:t xml:space="preserve"> </w:t>
            </w:r>
            <w:r w:rsidRPr="007A7D2A">
              <w:rPr>
                <w:rFonts w:ascii="Times New Roman"/>
                <w:spacing w:val="-1"/>
                <w:lang w:val="it-IT"/>
              </w:rPr>
              <w:t>codifica.</w:t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ACB" w:rsidRPr="00563B36" w:rsidRDefault="008724B2" w:rsidP="008B0EC5">
            <w:pPr>
              <w:pStyle w:val="Paragrafoelenco"/>
              <w:numPr>
                <w:ilvl w:val="0"/>
                <w:numId w:val="35"/>
              </w:numPr>
              <w:tabs>
                <w:tab w:val="left" w:pos="463"/>
              </w:tabs>
              <w:ind w:right="337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  <w:r w:rsidRPr="00563B36">
              <w:rPr>
                <w:rFonts w:ascii="Times New Roman" w:hAnsi="Times New Roman"/>
                <w:lang w:val="it-IT"/>
              </w:rPr>
              <w:t>Saper</w:t>
            </w:r>
            <w:r w:rsidRPr="00563B36">
              <w:rPr>
                <w:rFonts w:ascii="Times New Roman" w:hAnsi="Times New Roman"/>
                <w:spacing w:val="-4"/>
                <w:lang w:val="it-IT"/>
              </w:rPr>
              <w:t xml:space="preserve"> </w:t>
            </w:r>
            <w:r w:rsidRPr="00563B36">
              <w:rPr>
                <w:rFonts w:ascii="Times New Roman" w:hAnsi="Times New Roman"/>
                <w:spacing w:val="-1"/>
                <w:lang w:val="it-IT"/>
              </w:rPr>
              <w:t>eseguire</w:t>
            </w:r>
            <w:r w:rsidRPr="00563B36">
              <w:rPr>
                <w:rFonts w:ascii="Times New Roman" w:hAnsi="Times New Roman"/>
                <w:spacing w:val="-5"/>
                <w:lang w:val="it-IT"/>
              </w:rPr>
              <w:t xml:space="preserve"> </w:t>
            </w:r>
            <w:r w:rsidRPr="00563B36">
              <w:rPr>
                <w:rFonts w:ascii="Times New Roman" w:hAnsi="Times New Roman"/>
                <w:lang w:val="it-IT"/>
              </w:rPr>
              <w:t>con</w:t>
            </w:r>
            <w:r w:rsidRPr="00563B36">
              <w:rPr>
                <w:rFonts w:ascii="Times New Roman" w:hAnsi="Times New Roman"/>
                <w:spacing w:val="-3"/>
                <w:lang w:val="it-IT"/>
              </w:rPr>
              <w:t xml:space="preserve"> </w:t>
            </w:r>
            <w:r w:rsidRPr="00563B36">
              <w:rPr>
                <w:rFonts w:ascii="Times New Roman" w:hAnsi="Times New Roman"/>
                <w:spacing w:val="-1"/>
                <w:lang w:val="it-IT"/>
              </w:rPr>
              <w:t>strumenti</w:t>
            </w:r>
            <w:r w:rsidRPr="00563B36">
              <w:rPr>
                <w:rFonts w:ascii="Times New Roman" w:hAnsi="Times New Roman"/>
                <w:spacing w:val="-2"/>
                <w:lang w:val="it-IT"/>
              </w:rPr>
              <w:t xml:space="preserve"> </w:t>
            </w:r>
            <w:r w:rsidRPr="00563B36">
              <w:rPr>
                <w:rFonts w:ascii="Times New Roman" w:hAnsi="Times New Roman"/>
                <w:lang w:val="it-IT"/>
              </w:rPr>
              <w:t>didattici</w:t>
            </w:r>
            <w:r w:rsidRPr="00563B36">
              <w:rPr>
                <w:rFonts w:ascii="Times New Roman" w:hAnsi="Times New Roman"/>
                <w:spacing w:val="-5"/>
                <w:lang w:val="it-IT"/>
              </w:rPr>
              <w:t xml:space="preserve"> </w:t>
            </w:r>
            <w:r w:rsidRPr="00563B36">
              <w:rPr>
                <w:rFonts w:ascii="Times New Roman" w:hAnsi="Times New Roman"/>
                <w:lang w:val="it-IT"/>
              </w:rPr>
              <w:t>di</w:t>
            </w:r>
            <w:r w:rsidRPr="00563B36">
              <w:rPr>
                <w:rFonts w:ascii="Times New Roman" w:hAnsi="Times New Roman"/>
                <w:spacing w:val="-5"/>
                <w:lang w:val="it-IT"/>
              </w:rPr>
              <w:t xml:space="preserve"> </w:t>
            </w:r>
            <w:r w:rsidRPr="00563B36">
              <w:rPr>
                <w:rFonts w:ascii="Times New Roman" w:hAnsi="Times New Roman"/>
                <w:lang w:val="it-IT"/>
              </w:rPr>
              <w:t>vario</w:t>
            </w:r>
            <w:r w:rsidRPr="00563B36">
              <w:rPr>
                <w:rFonts w:ascii="Times New Roman" w:hAnsi="Times New Roman"/>
                <w:spacing w:val="-4"/>
                <w:lang w:val="it-IT"/>
              </w:rPr>
              <w:t xml:space="preserve"> </w:t>
            </w:r>
            <w:r w:rsidRPr="00563B36">
              <w:rPr>
                <w:rFonts w:ascii="Times New Roman" w:hAnsi="Times New Roman"/>
                <w:lang w:val="it-IT"/>
              </w:rPr>
              <w:t>tipo</w:t>
            </w:r>
            <w:r w:rsidRPr="00563B36">
              <w:rPr>
                <w:rFonts w:ascii="Times New Roman" w:hAnsi="Times New Roman"/>
                <w:spacing w:val="30"/>
                <w:w w:val="99"/>
                <w:lang w:val="it-IT"/>
              </w:rPr>
              <w:t xml:space="preserve"> </w:t>
            </w:r>
            <w:r w:rsidRPr="00563B36">
              <w:rPr>
                <w:rFonts w:ascii="Times New Roman" w:hAnsi="Times New Roman"/>
                <w:lang w:val="it-IT"/>
              </w:rPr>
              <w:t>brani</w:t>
            </w:r>
            <w:r w:rsidRPr="00563B36">
              <w:rPr>
                <w:rFonts w:ascii="Times New Roman" w:hAnsi="Times New Roman"/>
                <w:spacing w:val="-6"/>
                <w:lang w:val="it-IT"/>
              </w:rPr>
              <w:t xml:space="preserve"> </w:t>
            </w:r>
            <w:r w:rsidRPr="00563B36">
              <w:rPr>
                <w:rFonts w:ascii="Times New Roman" w:hAnsi="Times New Roman"/>
                <w:lang w:val="it-IT"/>
              </w:rPr>
              <w:t>di</w:t>
            </w:r>
            <w:r w:rsidRPr="00563B36">
              <w:rPr>
                <w:rFonts w:ascii="Times New Roman" w:hAnsi="Times New Roman"/>
                <w:spacing w:val="-3"/>
                <w:lang w:val="it-IT"/>
              </w:rPr>
              <w:t xml:space="preserve"> </w:t>
            </w:r>
            <w:r w:rsidRPr="00563B36">
              <w:rPr>
                <w:rFonts w:ascii="Times New Roman" w:hAnsi="Times New Roman"/>
                <w:spacing w:val="-1"/>
                <w:lang w:val="it-IT"/>
              </w:rPr>
              <w:t>media</w:t>
            </w:r>
            <w:r w:rsidRPr="00563B36">
              <w:rPr>
                <w:rFonts w:ascii="Times New Roman" w:hAnsi="Times New Roman"/>
                <w:spacing w:val="-3"/>
                <w:lang w:val="it-IT"/>
              </w:rPr>
              <w:t xml:space="preserve"> </w:t>
            </w:r>
            <w:r w:rsidRPr="00563B36">
              <w:rPr>
                <w:rFonts w:ascii="Times New Roman" w:hAnsi="Times New Roman"/>
                <w:lang w:val="it-IT"/>
              </w:rPr>
              <w:t>difficoltà</w:t>
            </w:r>
            <w:r w:rsidRPr="00563B36">
              <w:rPr>
                <w:rFonts w:ascii="Times New Roman" w:hAnsi="Times New Roman"/>
                <w:spacing w:val="-5"/>
                <w:lang w:val="it-IT"/>
              </w:rPr>
              <w:t xml:space="preserve"> </w:t>
            </w:r>
            <w:r w:rsidRPr="00563B36">
              <w:rPr>
                <w:rFonts w:ascii="Times New Roman" w:hAnsi="Times New Roman"/>
                <w:spacing w:val="-1"/>
                <w:lang w:val="it-IT"/>
              </w:rPr>
              <w:t>sia</w:t>
            </w:r>
            <w:r w:rsidRPr="00563B36">
              <w:rPr>
                <w:rFonts w:ascii="Times New Roman" w:hAnsi="Times New Roman"/>
                <w:spacing w:val="-4"/>
                <w:lang w:val="it-IT"/>
              </w:rPr>
              <w:t xml:space="preserve"> </w:t>
            </w:r>
            <w:r w:rsidRPr="00563B36">
              <w:rPr>
                <w:rFonts w:ascii="Times New Roman" w:hAnsi="Times New Roman"/>
                <w:lang w:val="it-IT"/>
              </w:rPr>
              <w:t>individualmente</w:t>
            </w:r>
            <w:r w:rsidRPr="00563B36">
              <w:rPr>
                <w:rFonts w:ascii="Times New Roman" w:hAnsi="Times New Roman"/>
                <w:spacing w:val="-5"/>
                <w:lang w:val="it-IT"/>
              </w:rPr>
              <w:t xml:space="preserve"> </w:t>
            </w:r>
            <w:r w:rsidRPr="00563B36">
              <w:rPr>
                <w:rFonts w:ascii="Times New Roman" w:hAnsi="Times New Roman"/>
                <w:spacing w:val="-1"/>
                <w:lang w:val="it-IT"/>
              </w:rPr>
              <w:t>sia</w:t>
            </w:r>
            <w:r w:rsidRPr="00563B36">
              <w:rPr>
                <w:rFonts w:ascii="Times New Roman" w:hAnsi="Times New Roman"/>
                <w:spacing w:val="-4"/>
                <w:lang w:val="it-IT"/>
              </w:rPr>
              <w:t xml:space="preserve"> </w:t>
            </w:r>
            <w:r w:rsidRPr="00563B36">
              <w:rPr>
                <w:rFonts w:ascii="Times New Roman" w:hAnsi="Times New Roman"/>
                <w:spacing w:val="1"/>
                <w:lang w:val="it-IT"/>
              </w:rPr>
              <w:t>in</w:t>
            </w:r>
            <w:r w:rsidRPr="00563B36">
              <w:rPr>
                <w:rFonts w:ascii="Times New Roman" w:hAnsi="Times New Roman"/>
                <w:spacing w:val="27"/>
                <w:w w:val="99"/>
                <w:lang w:val="it-IT"/>
              </w:rPr>
              <w:t xml:space="preserve"> </w:t>
            </w:r>
            <w:r w:rsidRPr="00563B36">
              <w:rPr>
                <w:rFonts w:ascii="Times New Roman" w:hAnsi="Times New Roman"/>
                <w:spacing w:val="-1"/>
                <w:lang w:val="it-IT"/>
              </w:rPr>
              <w:t>gruppo</w:t>
            </w:r>
            <w:r w:rsidR="00563B36">
              <w:rPr>
                <w:rFonts w:ascii="Times New Roman" w:hAnsi="Times New Roman"/>
                <w:spacing w:val="-1"/>
                <w:lang w:val="it-IT"/>
              </w:rPr>
              <w:t>.</w:t>
            </w:r>
          </w:p>
          <w:p w:rsidR="00710ACB" w:rsidRPr="00563B36" w:rsidRDefault="008724B2" w:rsidP="008B0EC5">
            <w:pPr>
              <w:pStyle w:val="Paragrafoelenco"/>
              <w:numPr>
                <w:ilvl w:val="0"/>
                <w:numId w:val="35"/>
              </w:numPr>
              <w:tabs>
                <w:tab w:val="left" w:pos="463"/>
              </w:tabs>
              <w:ind w:right="448"/>
              <w:rPr>
                <w:rFonts w:ascii="Times New Roman" w:eastAsia="Times New Roman" w:hAnsi="Times New Roman" w:cs="Times New Roman"/>
                <w:lang w:val="it-IT"/>
              </w:rPr>
            </w:pPr>
            <w:r w:rsidRPr="00563B36">
              <w:rPr>
                <w:rFonts w:ascii="Times New Roman" w:eastAsia="Times New Roman" w:hAnsi="Times New Roman" w:cs="Times New Roman"/>
                <w:spacing w:val="-1"/>
                <w:lang w:val="it-IT"/>
              </w:rPr>
              <w:t>Riprodurre</w:t>
            </w:r>
            <w:r w:rsidRPr="00563B36">
              <w:rPr>
                <w:rFonts w:ascii="Times New Roman" w:eastAsia="Times New Roman" w:hAnsi="Times New Roman" w:cs="Times New Roman"/>
                <w:spacing w:val="-5"/>
                <w:lang w:val="it-IT"/>
              </w:rPr>
              <w:t xml:space="preserve"> </w:t>
            </w:r>
            <w:r w:rsidRPr="00563B36">
              <w:rPr>
                <w:rFonts w:ascii="Times New Roman" w:eastAsia="Times New Roman" w:hAnsi="Times New Roman" w:cs="Times New Roman"/>
                <w:lang w:val="it-IT"/>
              </w:rPr>
              <w:t>con</w:t>
            </w:r>
            <w:r w:rsidRPr="00563B36">
              <w:rPr>
                <w:rFonts w:ascii="Times New Roman" w:eastAsia="Times New Roman" w:hAnsi="Times New Roman" w:cs="Times New Roman"/>
                <w:spacing w:val="-5"/>
                <w:lang w:val="it-IT"/>
              </w:rPr>
              <w:t xml:space="preserve"> </w:t>
            </w:r>
            <w:r w:rsidRPr="00563B36">
              <w:rPr>
                <w:rFonts w:ascii="Times New Roman" w:eastAsia="Times New Roman" w:hAnsi="Times New Roman" w:cs="Times New Roman"/>
                <w:lang w:val="it-IT"/>
              </w:rPr>
              <w:t>la</w:t>
            </w:r>
            <w:r w:rsidRPr="00563B36">
              <w:rPr>
                <w:rFonts w:ascii="Times New Roman" w:eastAsia="Times New Roman" w:hAnsi="Times New Roman" w:cs="Times New Roman"/>
                <w:spacing w:val="-5"/>
                <w:lang w:val="it-IT"/>
              </w:rPr>
              <w:t xml:space="preserve"> </w:t>
            </w:r>
            <w:r w:rsidRPr="00563B36">
              <w:rPr>
                <w:rFonts w:ascii="Times New Roman" w:eastAsia="Times New Roman" w:hAnsi="Times New Roman" w:cs="Times New Roman"/>
                <w:spacing w:val="-1"/>
                <w:lang w:val="it-IT"/>
              </w:rPr>
              <w:t>voce</w:t>
            </w:r>
            <w:r w:rsidRPr="00563B36">
              <w:rPr>
                <w:rFonts w:ascii="Times New Roman" w:eastAsia="Times New Roman" w:hAnsi="Times New Roman" w:cs="Times New Roman"/>
                <w:spacing w:val="-4"/>
                <w:lang w:val="it-IT"/>
              </w:rPr>
              <w:t xml:space="preserve"> </w:t>
            </w:r>
            <w:r w:rsidRPr="00563B36">
              <w:rPr>
                <w:rFonts w:ascii="Times New Roman" w:eastAsia="Times New Roman" w:hAnsi="Times New Roman" w:cs="Times New Roman"/>
                <w:lang w:val="it-IT"/>
              </w:rPr>
              <w:t>per</w:t>
            </w:r>
            <w:r w:rsidRPr="00563B36">
              <w:rPr>
                <w:rFonts w:ascii="Times New Roman" w:eastAsia="Times New Roman" w:hAnsi="Times New Roman" w:cs="Times New Roman"/>
                <w:spacing w:val="-4"/>
                <w:lang w:val="it-IT"/>
              </w:rPr>
              <w:t xml:space="preserve"> </w:t>
            </w:r>
            <w:r w:rsidRPr="00563B36">
              <w:rPr>
                <w:rFonts w:ascii="Times New Roman" w:eastAsia="Times New Roman" w:hAnsi="Times New Roman" w:cs="Times New Roman"/>
                <w:spacing w:val="-1"/>
                <w:lang w:val="it-IT"/>
              </w:rPr>
              <w:t>imitazione</w:t>
            </w:r>
            <w:r w:rsidRPr="00563B36">
              <w:rPr>
                <w:rFonts w:ascii="Times New Roman" w:eastAsia="Times New Roman" w:hAnsi="Times New Roman" w:cs="Times New Roman"/>
                <w:spacing w:val="-4"/>
                <w:lang w:val="it-IT"/>
              </w:rPr>
              <w:t xml:space="preserve"> </w:t>
            </w:r>
            <w:r w:rsidRPr="00563B36">
              <w:rPr>
                <w:rFonts w:ascii="Times New Roman" w:eastAsia="Times New Roman" w:hAnsi="Times New Roman" w:cs="Times New Roman"/>
                <w:lang w:val="it-IT"/>
              </w:rPr>
              <w:t>e</w:t>
            </w:r>
            <w:r w:rsidRPr="00563B36">
              <w:rPr>
                <w:rFonts w:ascii="Times New Roman" w:eastAsia="Times New Roman" w:hAnsi="Times New Roman" w:cs="Times New Roman"/>
                <w:spacing w:val="-4"/>
                <w:lang w:val="it-IT"/>
              </w:rPr>
              <w:t xml:space="preserve"> </w:t>
            </w:r>
            <w:r w:rsidRPr="00563B36">
              <w:rPr>
                <w:rFonts w:ascii="Times New Roman" w:eastAsia="Times New Roman" w:hAnsi="Times New Roman" w:cs="Times New Roman"/>
                <w:lang w:val="it-IT"/>
              </w:rPr>
              <w:t>/o</w:t>
            </w:r>
            <w:r w:rsidRPr="00563B36">
              <w:rPr>
                <w:rFonts w:ascii="Times New Roman" w:eastAsia="Times New Roman" w:hAnsi="Times New Roman" w:cs="Times New Roman"/>
                <w:spacing w:val="-4"/>
                <w:lang w:val="it-IT"/>
              </w:rPr>
              <w:t xml:space="preserve"> </w:t>
            </w:r>
            <w:r w:rsidRPr="00563B36">
              <w:rPr>
                <w:rFonts w:ascii="Times New Roman" w:eastAsia="Times New Roman" w:hAnsi="Times New Roman" w:cs="Times New Roman"/>
                <w:spacing w:val="-1"/>
                <w:lang w:val="it-IT"/>
              </w:rPr>
              <w:t>lettura</w:t>
            </w:r>
            <w:r w:rsidRPr="00563B36">
              <w:rPr>
                <w:rFonts w:ascii="Times New Roman" w:eastAsia="Times New Roman" w:hAnsi="Times New Roman" w:cs="Times New Roman"/>
                <w:spacing w:val="53"/>
                <w:w w:val="99"/>
                <w:lang w:val="it-IT"/>
              </w:rPr>
              <w:t xml:space="preserve"> </w:t>
            </w:r>
            <w:r w:rsidRPr="00563B36">
              <w:rPr>
                <w:rFonts w:ascii="Times New Roman" w:eastAsia="Times New Roman" w:hAnsi="Times New Roman" w:cs="Times New Roman"/>
                <w:lang w:val="it-IT"/>
              </w:rPr>
              <w:t>brani</w:t>
            </w:r>
            <w:r w:rsidRPr="00563B36">
              <w:rPr>
                <w:rFonts w:ascii="Times New Roman" w:eastAsia="Times New Roman" w:hAnsi="Times New Roman" w:cs="Times New Roman"/>
                <w:spacing w:val="-5"/>
                <w:lang w:val="it-IT"/>
              </w:rPr>
              <w:t xml:space="preserve"> </w:t>
            </w:r>
            <w:r w:rsidRPr="00563B36">
              <w:rPr>
                <w:rFonts w:ascii="Times New Roman" w:eastAsia="Times New Roman" w:hAnsi="Times New Roman" w:cs="Times New Roman"/>
                <w:lang w:val="it-IT"/>
              </w:rPr>
              <w:t>corali,</w:t>
            </w:r>
            <w:r w:rsidRPr="00563B36">
              <w:rPr>
                <w:rFonts w:ascii="Times New Roman" w:eastAsia="Times New Roman" w:hAnsi="Times New Roman" w:cs="Times New Roman"/>
                <w:spacing w:val="-4"/>
                <w:lang w:val="it-IT"/>
              </w:rPr>
              <w:t xml:space="preserve"> </w:t>
            </w:r>
            <w:r w:rsidRPr="00563B36">
              <w:rPr>
                <w:rFonts w:ascii="Times New Roman" w:eastAsia="Times New Roman" w:hAnsi="Times New Roman" w:cs="Times New Roman"/>
                <w:lang w:val="it-IT"/>
              </w:rPr>
              <w:t>ad</w:t>
            </w:r>
            <w:r w:rsidRPr="00563B36">
              <w:rPr>
                <w:rFonts w:ascii="Times New Roman" w:eastAsia="Times New Roman" w:hAnsi="Times New Roman" w:cs="Times New Roman"/>
                <w:spacing w:val="-2"/>
                <w:lang w:val="it-IT"/>
              </w:rPr>
              <w:t xml:space="preserve"> una </w:t>
            </w:r>
            <w:r w:rsidRPr="00563B36">
              <w:rPr>
                <w:rFonts w:ascii="Times New Roman" w:eastAsia="Times New Roman" w:hAnsi="Times New Roman" w:cs="Times New Roman"/>
                <w:lang w:val="it-IT"/>
              </w:rPr>
              <w:t>o</w:t>
            </w:r>
            <w:r w:rsidRPr="00563B36">
              <w:rPr>
                <w:rFonts w:ascii="Times New Roman" w:eastAsia="Times New Roman" w:hAnsi="Times New Roman" w:cs="Times New Roman"/>
                <w:spacing w:val="-3"/>
                <w:lang w:val="it-IT"/>
              </w:rPr>
              <w:t xml:space="preserve"> </w:t>
            </w:r>
            <w:r w:rsidRPr="00563B36">
              <w:rPr>
                <w:rFonts w:ascii="Times New Roman" w:eastAsia="Times New Roman" w:hAnsi="Times New Roman" w:cs="Times New Roman"/>
                <w:spacing w:val="-1"/>
                <w:lang w:val="it-IT"/>
              </w:rPr>
              <w:t>due</w:t>
            </w:r>
            <w:r w:rsidRPr="00563B36">
              <w:rPr>
                <w:rFonts w:ascii="Times New Roman" w:eastAsia="Times New Roman" w:hAnsi="Times New Roman" w:cs="Times New Roman"/>
                <w:spacing w:val="-4"/>
                <w:lang w:val="it-IT"/>
              </w:rPr>
              <w:t xml:space="preserve"> </w:t>
            </w:r>
            <w:r w:rsidRPr="00563B36">
              <w:rPr>
                <w:rFonts w:ascii="Times New Roman" w:eastAsia="Times New Roman" w:hAnsi="Times New Roman" w:cs="Times New Roman"/>
                <w:spacing w:val="-1"/>
                <w:lang w:val="it-IT"/>
              </w:rPr>
              <w:t>voci,</w:t>
            </w:r>
            <w:r w:rsidRPr="00563B36">
              <w:rPr>
                <w:rFonts w:ascii="Times New Roman" w:eastAsia="Times New Roman" w:hAnsi="Times New Roman" w:cs="Times New Roman"/>
                <w:spacing w:val="-3"/>
                <w:lang w:val="it-IT"/>
              </w:rPr>
              <w:t xml:space="preserve"> </w:t>
            </w:r>
            <w:r w:rsidRPr="00563B36">
              <w:rPr>
                <w:rFonts w:ascii="Times New Roman" w:eastAsia="Times New Roman" w:hAnsi="Times New Roman" w:cs="Times New Roman"/>
                <w:spacing w:val="-1"/>
                <w:lang w:val="it-IT"/>
              </w:rPr>
              <w:t>desunti</w:t>
            </w:r>
            <w:r w:rsidRPr="00563B36">
              <w:rPr>
                <w:rFonts w:ascii="Times New Roman" w:eastAsia="Times New Roman" w:hAnsi="Times New Roman" w:cs="Times New Roman"/>
                <w:spacing w:val="-5"/>
                <w:lang w:val="it-IT"/>
              </w:rPr>
              <w:t xml:space="preserve"> </w:t>
            </w:r>
            <w:r w:rsidRPr="00563B36">
              <w:rPr>
                <w:rFonts w:ascii="Times New Roman" w:eastAsia="Times New Roman" w:hAnsi="Times New Roman" w:cs="Times New Roman"/>
                <w:lang w:val="it-IT"/>
              </w:rPr>
              <w:t>dai</w:t>
            </w:r>
            <w:r w:rsidRPr="00563B36">
              <w:rPr>
                <w:rFonts w:ascii="Times New Roman" w:eastAsia="Times New Roman" w:hAnsi="Times New Roman" w:cs="Times New Roman"/>
                <w:spacing w:val="-2"/>
                <w:lang w:val="it-IT"/>
              </w:rPr>
              <w:t xml:space="preserve"> </w:t>
            </w:r>
            <w:r w:rsidRPr="00563B36">
              <w:rPr>
                <w:rFonts w:ascii="Times New Roman" w:eastAsia="Times New Roman" w:hAnsi="Times New Roman" w:cs="Times New Roman"/>
                <w:spacing w:val="-1"/>
                <w:lang w:val="it-IT"/>
              </w:rPr>
              <w:t>vari</w:t>
            </w:r>
            <w:r w:rsidRPr="00563B36">
              <w:rPr>
                <w:rFonts w:ascii="Times New Roman" w:eastAsia="Times New Roman" w:hAnsi="Times New Roman" w:cs="Times New Roman"/>
                <w:spacing w:val="35"/>
                <w:w w:val="99"/>
                <w:lang w:val="it-IT"/>
              </w:rPr>
              <w:t xml:space="preserve"> </w:t>
            </w:r>
            <w:r w:rsidRPr="00563B36">
              <w:rPr>
                <w:rFonts w:ascii="Times New Roman" w:eastAsia="Times New Roman" w:hAnsi="Times New Roman" w:cs="Times New Roman"/>
                <w:lang w:val="it-IT"/>
              </w:rPr>
              <w:t>repertori,</w:t>
            </w:r>
            <w:r w:rsidRPr="00563B36">
              <w:rPr>
                <w:rFonts w:ascii="Times New Roman" w:eastAsia="Times New Roman" w:hAnsi="Times New Roman" w:cs="Times New Roman"/>
                <w:spacing w:val="-11"/>
                <w:lang w:val="it-IT"/>
              </w:rPr>
              <w:t xml:space="preserve"> </w:t>
            </w:r>
            <w:r w:rsidRPr="00563B36">
              <w:rPr>
                <w:rFonts w:ascii="Times New Roman" w:eastAsia="Times New Roman" w:hAnsi="Times New Roman" w:cs="Times New Roman"/>
                <w:spacing w:val="-1"/>
                <w:lang w:val="it-IT"/>
              </w:rPr>
              <w:t>controllando</w:t>
            </w:r>
            <w:r w:rsidRPr="00563B36">
              <w:rPr>
                <w:rFonts w:ascii="Times New Roman" w:eastAsia="Times New Roman" w:hAnsi="Times New Roman" w:cs="Times New Roman"/>
                <w:spacing w:val="-11"/>
                <w:lang w:val="it-IT"/>
              </w:rPr>
              <w:t xml:space="preserve"> </w:t>
            </w:r>
            <w:r w:rsidRPr="00563B36">
              <w:rPr>
                <w:rFonts w:ascii="Times New Roman" w:eastAsia="Times New Roman" w:hAnsi="Times New Roman" w:cs="Times New Roman"/>
                <w:spacing w:val="-2"/>
                <w:lang w:val="it-IT"/>
              </w:rPr>
              <w:t>l</w:t>
            </w:r>
            <w:r w:rsidR="00563B36" w:rsidRPr="00563B36">
              <w:rPr>
                <w:rFonts w:ascii="Times New Roman" w:eastAsia="Times New Roman" w:hAnsi="Times New Roman" w:cs="Times New Roman"/>
                <w:spacing w:val="-2"/>
                <w:lang w:val="it-IT"/>
              </w:rPr>
              <w:t>’</w:t>
            </w:r>
            <w:r w:rsidRPr="00563B36">
              <w:rPr>
                <w:rFonts w:ascii="Times New Roman" w:eastAsia="Times New Roman" w:hAnsi="Times New Roman" w:cs="Times New Roman"/>
                <w:spacing w:val="-1"/>
                <w:lang w:val="it-IT"/>
              </w:rPr>
              <w:t>espressione</w:t>
            </w:r>
            <w:r w:rsidRPr="00563B36">
              <w:rPr>
                <w:rFonts w:ascii="Times New Roman" w:eastAsia="Times New Roman" w:hAnsi="Times New Roman" w:cs="Times New Roman"/>
                <w:spacing w:val="-11"/>
                <w:lang w:val="it-IT"/>
              </w:rPr>
              <w:t xml:space="preserve"> </w:t>
            </w:r>
            <w:r w:rsidRPr="00563B36">
              <w:rPr>
                <w:rFonts w:ascii="Times New Roman" w:eastAsia="Times New Roman" w:hAnsi="Times New Roman" w:cs="Times New Roman"/>
                <w:lang w:val="it-IT"/>
              </w:rPr>
              <w:t>e</w:t>
            </w:r>
            <w:r w:rsidRPr="00563B36">
              <w:rPr>
                <w:rFonts w:ascii="Times New Roman" w:eastAsia="Times New Roman" w:hAnsi="Times New Roman" w:cs="Times New Roman"/>
                <w:spacing w:val="-8"/>
                <w:lang w:val="it-IT"/>
              </w:rPr>
              <w:t xml:space="preserve"> </w:t>
            </w:r>
            <w:r w:rsidRPr="00563B36">
              <w:rPr>
                <w:rFonts w:ascii="Times New Roman" w:eastAsia="Times New Roman" w:hAnsi="Times New Roman" w:cs="Times New Roman"/>
                <w:lang w:val="it-IT"/>
              </w:rPr>
              <w:t>curando</w:t>
            </w:r>
            <w:r w:rsidRPr="00563B36">
              <w:rPr>
                <w:rFonts w:ascii="Times New Roman" w:eastAsia="Times New Roman" w:hAnsi="Times New Roman" w:cs="Times New Roman"/>
                <w:spacing w:val="-10"/>
                <w:lang w:val="it-IT"/>
              </w:rPr>
              <w:t xml:space="preserve"> </w:t>
            </w:r>
            <w:r w:rsidRPr="00563B36">
              <w:rPr>
                <w:rFonts w:ascii="Times New Roman" w:eastAsia="Times New Roman" w:hAnsi="Times New Roman" w:cs="Times New Roman"/>
                <w:lang w:val="it-IT"/>
              </w:rPr>
              <w:t>il</w:t>
            </w:r>
            <w:r w:rsidRPr="00563B36">
              <w:rPr>
                <w:rFonts w:ascii="Times New Roman" w:eastAsia="Times New Roman" w:hAnsi="Times New Roman" w:cs="Times New Roman"/>
                <w:spacing w:val="39"/>
                <w:w w:val="99"/>
                <w:lang w:val="it-IT"/>
              </w:rPr>
              <w:t xml:space="preserve"> </w:t>
            </w:r>
            <w:r w:rsidRPr="00563B36">
              <w:rPr>
                <w:rFonts w:ascii="Times New Roman" w:eastAsia="Times New Roman" w:hAnsi="Times New Roman" w:cs="Times New Roman"/>
                <w:spacing w:val="-1"/>
                <w:lang w:val="it-IT"/>
              </w:rPr>
              <w:t>sincronismo</w:t>
            </w:r>
            <w:r w:rsidRPr="00563B36">
              <w:rPr>
                <w:rFonts w:ascii="Times New Roman" w:eastAsia="Times New Roman" w:hAnsi="Times New Roman" w:cs="Times New Roman"/>
                <w:spacing w:val="-12"/>
                <w:lang w:val="it-IT"/>
              </w:rPr>
              <w:t xml:space="preserve"> </w:t>
            </w:r>
            <w:r w:rsidRPr="00563B36">
              <w:rPr>
                <w:rFonts w:ascii="Times New Roman" w:eastAsia="Times New Roman" w:hAnsi="Times New Roman" w:cs="Times New Roman"/>
                <w:lang w:val="it-IT"/>
              </w:rPr>
              <w:t>e</w:t>
            </w:r>
            <w:r w:rsidRPr="00563B36">
              <w:rPr>
                <w:rFonts w:ascii="Times New Roman" w:eastAsia="Times New Roman" w:hAnsi="Times New Roman" w:cs="Times New Roman"/>
                <w:spacing w:val="-12"/>
                <w:lang w:val="it-IT"/>
              </w:rPr>
              <w:t xml:space="preserve"> </w:t>
            </w:r>
            <w:r w:rsidRPr="00563B36">
              <w:rPr>
                <w:rFonts w:ascii="Times New Roman" w:eastAsia="Times New Roman" w:hAnsi="Times New Roman" w:cs="Times New Roman"/>
                <w:spacing w:val="-1"/>
                <w:lang w:val="it-IT"/>
              </w:rPr>
              <w:t>l</w:t>
            </w:r>
            <w:r w:rsidR="00563B36" w:rsidRPr="00563B36">
              <w:rPr>
                <w:rFonts w:ascii="Times New Roman" w:eastAsia="Times New Roman" w:hAnsi="Times New Roman" w:cs="Times New Roman"/>
                <w:spacing w:val="-2"/>
                <w:lang w:val="it-IT"/>
              </w:rPr>
              <w:t>’</w:t>
            </w:r>
            <w:r w:rsidRPr="00563B36">
              <w:rPr>
                <w:rFonts w:ascii="Times New Roman" w:eastAsia="Times New Roman" w:hAnsi="Times New Roman" w:cs="Times New Roman"/>
                <w:spacing w:val="-1"/>
                <w:lang w:val="it-IT"/>
              </w:rPr>
              <w:t>amalgama</w:t>
            </w:r>
            <w:r w:rsidRPr="00563B36">
              <w:rPr>
                <w:rFonts w:ascii="Times New Roman" w:eastAsia="Times New Roman" w:hAnsi="Times New Roman" w:cs="Times New Roman"/>
                <w:spacing w:val="-12"/>
                <w:lang w:val="it-IT"/>
              </w:rPr>
              <w:t xml:space="preserve"> </w:t>
            </w:r>
            <w:r w:rsidRPr="00563B36">
              <w:rPr>
                <w:rFonts w:ascii="Times New Roman" w:eastAsia="Times New Roman" w:hAnsi="Times New Roman" w:cs="Times New Roman"/>
                <w:lang w:val="it-IT"/>
              </w:rPr>
              <w:t>delle</w:t>
            </w:r>
            <w:r w:rsidRPr="00563B36">
              <w:rPr>
                <w:rFonts w:ascii="Times New Roman" w:eastAsia="Times New Roman" w:hAnsi="Times New Roman" w:cs="Times New Roman"/>
                <w:spacing w:val="-12"/>
                <w:lang w:val="it-IT"/>
              </w:rPr>
              <w:t xml:space="preserve"> </w:t>
            </w:r>
            <w:r w:rsidRPr="00563B36">
              <w:rPr>
                <w:rFonts w:ascii="Times New Roman" w:eastAsia="Times New Roman" w:hAnsi="Times New Roman" w:cs="Times New Roman"/>
                <w:spacing w:val="-1"/>
                <w:lang w:val="it-IT"/>
              </w:rPr>
              <w:t>voci</w:t>
            </w:r>
            <w:r w:rsidR="00563B36">
              <w:rPr>
                <w:rFonts w:ascii="Times New Roman" w:eastAsia="Times New Roman" w:hAnsi="Times New Roman" w:cs="Times New Roman"/>
                <w:spacing w:val="-1"/>
                <w:lang w:val="it-IT"/>
              </w:rPr>
              <w:t>.</w:t>
            </w:r>
          </w:p>
          <w:p w:rsidR="00710ACB" w:rsidRPr="00563B36" w:rsidRDefault="008724B2" w:rsidP="008B0EC5">
            <w:pPr>
              <w:pStyle w:val="Paragrafoelenco"/>
              <w:numPr>
                <w:ilvl w:val="0"/>
                <w:numId w:val="35"/>
              </w:numPr>
              <w:tabs>
                <w:tab w:val="left" w:pos="463"/>
              </w:tabs>
              <w:ind w:right="434"/>
              <w:rPr>
                <w:rFonts w:ascii="Times New Roman" w:eastAsia="Times New Roman" w:hAnsi="Times New Roman" w:cs="Times New Roman"/>
                <w:lang w:val="it-IT"/>
              </w:rPr>
            </w:pPr>
            <w:r w:rsidRPr="00563B36">
              <w:rPr>
                <w:rFonts w:ascii="Times New Roman"/>
                <w:spacing w:val="-1"/>
                <w:lang w:val="it-IT"/>
              </w:rPr>
              <w:t>Creare</w:t>
            </w:r>
            <w:r w:rsidRPr="00563B36">
              <w:rPr>
                <w:rFonts w:ascii="Times New Roman"/>
                <w:spacing w:val="-7"/>
                <w:lang w:val="it-IT"/>
              </w:rPr>
              <w:t xml:space="preserve"> </w:t>
            </w:r>
            <w:r w:rsidRPr="00563B36">
              <w:rPr>
                <w:rFonts w:ascii="Times New Roman"/>
                <w:lang w:val="it-IT"/>
              </w:rPr>
              <w:t>brani</w:t>
            </w:r>
            <w:r w:rsidRPr="00563B36">
              <w:rPr>
                <w:rFonts w:ascii="Times New Roman"/>
                <w:spacing w:val="-6"/>
                <w:lang w:val="it-IT"/>
              </w:rPr>
              <w:t xml:space="preserve"> </w:t>
            </w:r>
            <w:r w:rsidRPr="00563B36">
              <w:rPr>
                <w:rFonts w:ascii="Times New Roman"/>
                <w:spacing w:val="-1"/>
                <w:lang w:val="it-IT"/>
              </w:rPr>
              <w:t>musicali</w:t>
            </w:r>
            <w:r w:rsidRPr="00563B36">
              <w:rPr>
                <w:rFonts w:ascii="Times New Roman"/>
                <w:spacing w:val="-5"/>
                <w:lang w:val="it-IT"/>
              </w:rPr>
              <w:t xml:space="preserve"> </w:t>
            </w:r>
            <w:r w:rsidRPr="00563B36">
              <w:rPr>
                <w:rFonts w:ascii="Times New Roman"/>
                <w:spacing w:val="-1"/>
                <w:lang w:val="it-IT"/>
              </w:rPr>
              <w:t>strutturati</w:t>
            </w:r>
            <w:r w:rsidRPr="00563B36">
              <w:rPr>
                <w:rFonts w:ascii="Times New Roman"/>
                <w:spacing w:val="-8"/>
                <w:lang w:val="it-IT"/>
              </w:rPr>
              <w:t xml:space="preserve"> </w:t>
            </w:r>
            <w:r w:rsidRPr="00563B36">
              <w:rPr>
                <w:rFonts w:ascii="Times New Roman"/>
                <w:spacing w:val="-1"/>
                <w:lang w:val="it-IT"/>
              </w:rPr>
              <w:t>avvalendosi</w:t>
            </w:r>
            <w:r w:rsidRPr="00563B36">
              <w:rPr>
                <w:rFonts w:ascii="Times New Roman"/>
                <w:spacing w:val="-8"/>
                <w:lang w:val="it-IT"/>
              </w:rPr>
              <w:t xml:space="preserve"> </w:t>
            </w:r>
            <w:r w:rsidRPr="00563B36">
              <w:rPr>
                <w:rFonts w:ascii="Times New Roman"/>
                <w:lang w:val="it-IT"/>
              </w:rPr>
              <w:t>di</w:t>
            </w:r>
            <w:r w:rsidRPr="00563B36">
              <w:rPr>
                <w:rFonts w:ascii="Times New Roman"/>
                <w:spacing w:val="57"/>
                <w:w w:val="99"/>
                <w:lang w:val="it-IT"/>
              </w:rPr>
              <w:t xml:space="preserve"> </w:t>
            </w:r>
            <w:r w:rsidRPr="00563B36">
              <w:rPr>
                <w:rFonts w:ascii="Times New Roman"/>
                <w:spacing w:val="-1"/>
                <w:lang w:val="it-IT"/>
              </w:rPr>
              <w:t>strumenti</w:t>
            </w:r>
            <w:r w:rsidRPr="00563B36">
              <w:rPr>
                <w:rFonts w:ascii="Times New Roman"/>
                <w:spacing w:val="-9"/>
                <w:lang w:val="it-IT"/>
              </w:rPr>
              <w:t xml:space="preserve"> </w:t>
            </w:r>
            <w:r w:rsidRPr="00563B36">
              <w:rPr>
                <w:rFonts w:ascii="Times New Roman"/>
                <w:lang w:val="it-IT"/>
              </w:rPr>
              <w:t>tradizionali</w:t>
            </w:r>
            <w:r w:rsidRPr="00563B36">
              <w:rPr>
                <w:rFonts w:ascii="Times New Roman"/>
                <w:spacing w:val="-6"/>
                <w:lang w:val="it-IT"/>
              </w:rPr>
              <w:t xml:space="preserve"> </w:t>
            </w:r>
            <w:r w:rsidRPr="00563B36">
              <w:rPr>
                <w:rFonts w:ascii="Times New Roman"/>
                <w:lang w:val="it-IT"/>
              </w:rPr>
              <w:t>e</w:t>
            </w:r>
            <w:r w:rsidRPr="00563B36">
              <w:rPr>
                <w:rFonts w:ascii="Times New Roman"/>
                <w:spacing w:val="-7"/>
                <w:lang w:val="it-IT"/>
              </w:rPr>
              <w:t xml:space="preserve"> </w:t>
            </w:r>
            <w:r w:rsidRPr="00563B36">
              <w:rPr>
                <w:rFonts w:ascii="Times New Roman"/>
                <w:spacing w:val="-1"/>
                <w:lang w:val="it-IT"/>
              </w:rPr>
              <w:t>non.</w:t>
            </w:r>
            <w:r w:rsidRPr="00563B36">
              <w:rPr>
                <w:rFonts w:ascii="Times New Roman"/>
                <w:spacing w:val="-5"/>
                <w:lang w:val="it-IT"/>
              </w:rPr>
              <w:t xml:space="preserve"> </w:t>
            </w:r>
            <w:r w:rsidRPr="00563B36">
              <w:rPr>
                <w:rFonts w:ascii="Times New Roman"/>
                <w:spacing w:val="-1"/>
                <w:lang w:val="it-IT"/>
              </w:rPr>
              <w:t>Arrangiare</w:t>
            </w:r>
            <w:r w:rsidRPr="00563B36">
              <w:rPr>
                <w:rFonts w:ascii="Times New Roman"/>
                <w:spacing w:val="-8"/>
                <w:lang w:val="it-IT"/>
              </w:rPr>
              <w:t xml:space="preserve"> </w:t>
            </w:r>
            <w:r w:rsidRPr="00563B36">
              <w:rPr>
                <w:rFonts w:ascii="Times New Roman"/>
                <w:spacing w:val="-1"/>
                <w:lang w:val="it-IT"/>
              </w:rPr>
              <w:t>sequenze</w:t>
            </w:r>
            <w:r w:rsidRPr="00563B36">
              <w:rPr>
                <w:rFonts w:ascii="Times New Roman"/>
                <w:spacing w:val="49"/>
                <w:w w:val="99"/>
                <w:lang w:val="it-IT"/>
              </w:rPr>
              <w:t xml:space="preserve"> </w:t>
            </w:r>
            <w:r w:rsidRPr="00563B36">
              <w:rPr>
                <w:rFonts w:ascii="Times New Roman"/>
                <w:spacing w:val="-1"/>
                <w:lang w:val="it-IT"/>
              </w:rPr>
              <w:t>ritmiche</w:t>
            </w:r>
            <w:r w:rsidRPr="00563B36">
              <w:rPr>
                <w:rFonts w:ascii="Times New Roman"/>
                <w:spacing w:val="-9"/>
                <w:lang w:val="it-IT"/>
              </w:rPr>
              <w:t xml:space="preserve"> </w:t>
            </w:r>
            <w:r w:rsidRPr="00563B36">
              <w:rPr>
                <w:rFonts w:ascii="Times New Roman"/>
                <w:lang w:val="it-IT"/>
              </w:rPr>
              <w:t>e</w:t>
            </w:r>
            <w:r w:rsidRPr="00563B36">
              <w:rPr>
                <w:rFonts w:ascii="Times New Roman"/>
                <w:spacing w:val="-7"/>
                <w:lang w:val="it-IT"/>
              </w:rPr>
              <w:t xml:space="preserve"> </w:t>
            </w:r>
            <w:r w:rsidRPr="00563B36">
              <w:rPr>
                <w:rFonts w:ascii="Times New Roman"/>
                <w:spacing w:val="-1"/>
                <w:lang w:val="it-IT"/>
              </w:rPr>
              <w:t>melodiche</w:t>
            </w:r>
            <w:r w:rsidRPr="00563B36">
              <w:rPr>
                <w:rFonts w:ascii="Times New Roman"/>
                <w:spacing w:val="-9"/>
                <w:lang w:val="it-IT"/>
              </w:rPr>
              <w:t xml:space="preserve"> </w:t>
            </w:r>
            <w:r w:rsidRPr="00563B36">
              <w:rPr>
                <w:rFonts w:ascii="Times New Roman"/>
                <w:lang w:val="it-IT"/>
              </w:rPr>
              <w:t>preesistenti</w:t>
            </w:r>
            <w:r w:rsidRPr="00563B36">
              <w:rPr>
                <w:rFonts w:ascii="Times New Roman"/>
                <w:spacing w:val="-4"/>
                <w:lang w:val="it-IT"/>
              </w:rPr>
              <w:t xml:space="preserve"> </w:t>
            </w:r>
            <w:r w:rsidRPr="00563B36">
              <w:rPr>
                <w:rFonts w:ascii="Times New Roman"/>
                <w:spacing w:val="-1"/>
                <w:lang w:val="it-IT"/>
              </w:rPr>
              <w:t>modificandone</w:t>
            </w:r>
            <w:r w:rsidRPr="00563B36">
              <w:rPr>
                <w:rFonts w:ascii="Times New Roman"/>
                <w:spacing w:val="47"/>
                <w:w w:val="99"/>
                <w:lang w:val="it-IT"/>
              </w:rPr>
              <w:t xml:space="preserve"> </w:t>
            </w:r>
            <w:r w:rsidRPr="00563B36">
              <w:rPr>
                <w:rFonts w:ascii="Times New Roman"/>
                <w:spacing w:val="-1"/>
                <w:lang w:val="it-IT"/>
              </w:rPr>
              <w:t>intenzionalmente</w:t>
            </w:r>
            <w:r w:rsidRPr="00563B36">
              <w:rPr>
                <w:rFonts w:ascii="Times New Roman"/>
                <w:spacing w:val="-9"/>
                <w:lang w:val="it-IT"/>
              </w:rPr>
              <w:t xml:space="preserve"> </w:t>
            </w:r>
            <w:r w:rsidRPr="00563B36">
              <w:rPr>
                <w:rFonts w:ascii="Times New Roman"/>
                <w:lang w:val="it-IT"/>
              </w:rPr>
              <w:t>caratteri</w:t>
            </w:r>
            <w:r w:rsidRPr="00563B36">
              <w:rPr>
                <w:rFonts w:ascii="Times New Roman"/>
                <w:spacing w:val="-10"/>
                <w:lang w:val="it-IT"/>
              </w:rPr>
              <w:t xml:space="preserve"> </w:t>
            </w:r>
            <w:r w:rsidRPr="00563B36">
              <w:rPr>
                <w:rFonts w:ascii="Times New Roman"/>
                <w:lang w:val="it-IT"/>
              </w:rPr>
              <w:t>sonori</w:t>
            </w:r>
            <w:r w:rsidRPr="00563B36">
              <w:rPr>
                <w:rFonts w:ascii="Times New Roman"/>
                <w:spacing w:val="-10"/>
                <w:lang w:val="it-IT"/>
              </w:rPr>
              <w:t xml:space="preserve"> </w:t>
            </w:r>
            <w:r w:rsidRPr="00563B36">
              <w:rPr>
                <w:rFonts w:ascii="Times New Roman"/>
                <w:lang w:val="it-IT"/>
              </w:rPr>
              <w:t>ed</w:t>
            </w:r>
            <w:r w:rsidRPr="00563B36">
              <w:rPr>
                <w:rFonts w:ascii="Times New Roman"/>
                <w:spacing w:val="-8"/>
                <w:lang w:val="it-IT"/>
              </w:rPr>
              <w:t xml:space="preserve"> </w:t>
            </w:r>
            <w:r w:rsidRPr="00563B36">
              <w:rPr>
                <w:rFonts w:ascii="Times New Roman"/>
                <w:spacing w:val="-1"/>
                <w:lang w:val="it-IT"/>
              </w:rPr>
              <w:t>espressivi</w:t>
            </w:r>
            <w:r w:rsidR="00563B36">
              <w:rPr>
                <w:rFonts w:ascii="Times New Roman"/>
                <w:spacing w:val="-1"/>
                <w:lang w:val="it-IT"/>
              </w:rPr>
              <w:t>.</w:t>
            </w:r>
          </w:p>
          <w:p w:rsidR="00710ACB" w:rsidRPr="00563B36" w:rsidRDefault="008724B2" w:rsidP="008B0EC5">
            <w:pPr>
              <w:pStyle w:val="Paragrafoelenco"/>
              <w:numPr>
                <w:ilvl w:val="0"/>
                <w:numId w:val="35"/>
              </w:numPr>
              <w:tabs>
                <w:tab w:val="left" w:pos="463"/>
              </w:tabs>
              <w:ind w:right="759"/>
              <w:rPr>
                <w:rFonts w:ascii="Times New Roman" w:eastAsia="Times New Roman" w:hAnsi="Times New Roman" w:cs="Times New Roman"/>
                <w:lang w:val="it-IT"/>
              </w:rPr>
            </w:pPr>
            <w:r w:rsidRPr="00563B36">
              <w:rPr>
                <w:rFonts w:ascii="Times New Roman"/>
                <w:lang w:val="it-IT"/>
              </w:rPr>
              <w:t>Decodificare</w:t>
            </w:r>
            <w:r w:rsidRPr="00563B36">
              <w:rPr>
                <w:rFonts w:ascii="Times New Roman"/>
                <w:spacing w:val="-9"/>
                <w:lang w:val="it-IT"/>
              </w:rPr>
              <w:t xml:space="preserve"> </w:t>
            </w:r>
            <w:r w:rsidRPr="00563B36">
              <w:rPr>
                <w:rFonts w:ascii="Times New Roman"/>
                <w:lang w:val="it-IT"/>
              </w:rPr>
              <w:t>e</w:t>
            </w:r>
            <w:r w:rsidRPr="00563B36">
              <w:rPr>
                <w:rFonts w:ascii="Times New Roman"/>
                <w:spacing w:val="-8"/>
                <w:lang w:val="it-IT"/>
              </w:rPr>
              <w:t xml:space="preserve"> </w:t>
            </w:r>
            <w:r w:rsidRPr="00563B36">
              <w:rPr>
                <w:rFonts w:ascii="Times New Roman"/>
                <w:spacing w:val="-1"/>
                <w:lang w:val="it-IT"/>
              </w:rPr>
              <w:t>riconoscere</w:t>
            </w:r>
            <w:r w:rsidRPr="00563B36">
              <w:rPr>
                <w:rFonts w:ascii="Times New Roman"/>
                <w:spacing w:val="-8"/>
                <w:lang w:val="it-IT"/>
              </w:rPr>
              <w:t xml:space="preserve"> </w:t>
            </w:r>
            <w:r w:rsidRPr="00563B36">
              <w:rPr>
                <w:rFonts w:ascii="Times New Roman"/>
                <w:lang w:val="it-IT"/>
              </w:rPr>
              <w:t>le</w:t>
            </w:r>
            <w:r w:rsidRPr="00563B36">
              <w:rPr>
                <w:rFonts w:ascii="Times New Roman"/>
                <w:spacing w:val="-9"/>
                <w:lang w:val="it-IT"/>
              </w:rPr>
              <w:t xml:space="preserve"> </w:t>
            </w:r>
            <w:r w:rsidRPr="00563B36">
              <w:rPr>
                <w:rFonts w:ascii="Times New Roman"/>
                <w:lang w:val="it-IT"/>
              </w:rPr>
              <w:t>caratteristiche</w:t>
            </w:r>
            <w:r w:rsidRPr="00563B36">
              <w:rPr>
                <w:rFonts w:ascii="Times New Roman"/>
                <w:spacing w:val="22"/>
                <w:w w:val="99"/>
                <w:lang w:val="it-IT"/>
              </w:rPr>
              <w:t xml:space="preserve"> </w:t>
            </w:r>
            <w:r w:rsidRPr="00563B36">
              <w:rPr>
                <w:rFonts w:ascii="Times New Roman"/>
                <w:spacing w:val="-1"/>
                <w:lang w:val="it-IT"/>
              </w:rPr>
              <w:t>fondamentali</w:t>
            </w:r>
            <w:r w:rsidRPr="00563B36">
              <w:rPr>
                <w:rFonts w:ascii="Times New Roman"/>
                <w:spacing w:val="-8"/>
                <w:lang w:val="it-IT"/>
              </w:rPr>
              <w:t xml:space="preserve"> </w:t>
            </w:r>
            <w:r w:rsidRPr="00563B36">
              <w:rPr>
                <w:rFonts w:ascii="Times New Roman"/>
                <w:lang w:val="it-IT"/>
              </w:rPr>
              <w:t>di</w:t>
            </w:r>
            <w:r w:rsidRPr="00563B36">
              <w:rPr>
                <w:rFonts w:ascii="Times New Roman"/>
                <w:spacing w:val="-8"/>
                <w:lang w:val="it-IT"/>
              </w:rPr>
              <w:t xml:space="preserve"> </w:t>
            </w:r>
            <w:r w:rsidRPr="00563B36">
              <w:rPr>
                <w:rFonts w:ascii="Times New Roman"/>
                <w:spacing w:val="-1"/>
                <w:lang w:val="it-IT"/>
              </w:rPr>
              <w:t>una</w:t>
            </w:r>
            <w:r w:rsidRPr="00563B36">
              <w:rPr>
                <w:rFonts w:ascii="Times New Roman"/>
                <w:spacing w:val="-5"/>
                <w:lang w:val="it-IT"/>
              </w:rPr>
              <w:t xml:space="preserve"> </w:t>
            </w:r>
            <w:r w:rsidRPr="00563B36">
              <w:rPr>
                <w:rFonts w:ascii="Times New Roman"/>
                <w:lang w:val="it-IT"/>
              </w:rPr>
              <w:t>partitura</w:t>
            </w:r>
            <w:r w:rsidRPr="00563B36">
              <w:rPr>
                <w:rFonts w:ascii="Times New Roman"/>
                <w:spacing w:val="-6"/>
                <w:lang w:val="it-IT"/>
              </w:rPr>
              <w:t xml:space="preserve"> </w:t>
            </w:r>
            <w:r w:rsidRPr="00563B36">
              <w:rPr>
                <w:rFonts w:ascii="Times New Roman"/>
                <w:lang w:val="it-IT"/>
              </w:rPr>
              <w:t>tradizionale</w:t>
            </w:r>
            <w:r w:rsidRPr="00563B36">
              <w:rPr>
                <w:rFonts w:ascii="Times New Roman"/>
                <w:spacing w:val="-7"/>
                <w:lang w:val="it-IT"/>
              </w:rPr>
              <w:t xml:space="preserve"> </w:t>
            </w:r>
            <w:r w:rsidRPr="00563B36">
              <w:rPr>
                <w:rFonts w:ascii="Times New Roman"/>
                <w:lang w:val="it-IT"/>
              </w:rPr>
              <w:t>per</w:t>
            </w:r>
            <w:r w:rsidRPr="00563B36">
              <w:rPr>
                <w:rFonts w:ascii="Times New Roman"/>
                <w:spacing w:val="34"/>
                <w:w w:val="99"/>
                <w:lang w:val="it-IT"/>
              </w:rPr>
              <w:t xml:space="preserve"> </w:t>
            </w:r>
            <w:r w:rsidRPr="00563B36">
              <w:rPr>
                <w:rFonts w:ascii="Times New Roman"/>
                <w:lang w:val="it-IT"/>
              </w:rPr>
              <w:t>orchestra</w:t>
            </w:r>
            <w:r w:rsidR="00563B36">
              <w:rPr>
                <w:rFonts w:ascii="Times New Roman"/>
                <w:lang w:val="it-IT"/>
              </w:rPr>
              <w:t>.</w:t>
            </w:r>
          </w:p>
          <w:p w:rsidR="00710ACB" w:rsidRPr="00563B36" w:rsidRDefault="008724B2" w:rsidP="008B0EC5">
            <w:pPr>
              <w:pStyle w:val="Paragrafoelenco"/>
              <w:numPr>
                <w:ilvl w:val="0"/>
                <w:numId w:val="35"/>
              </w:numPr>
              <w:tabs>
                <w:tab w:val="left" w:pos="463"/>
              </w:tabs>
              <w:spacing w:before="1"/>
              <w:ind w:right="469"/>
              <w:rPr>
                <w:rFonts w:ascii="Times New Roman" w:eastAsia="Times New Roman" w:hAnsi="Times New Roman" w:cs="Times New Roman"/>
                <w:lang w:val="it-IT"/>
              </w:rPr>
            </w:pPr>
            <w:r w:rsidRPr="00563B36">
              <w:rPr>
                <w:rFonts w:ascii="Times New Roman"/>
                <w:lang w:val="it-IT"/>
              </w:rPr>
              <w:t>Decodificare</w:t>
            </w:r>
            <w:r w:rsidRPr="00563B36">
              <w:rPr>
                <w:rFonts w:ascii="Times New Roman"/>
                <w:spacing w:val="-7"/>
                <w:lang w:val="it-IT"/>
              </w:rPr>
              <w:t xml:space="preserve"> </w:t>
            </w:r>
            <w:r w:rsidRPr="00563B36">
              <w:rPr>
                <w:rFonts w:ascii="Times New Roman"/>
                <w:spacing w:val="-1"/>
                <w:lang w:val="it-IT"/>
              </w:rPr>
              <w:t>semplici</w:t>
            </w:r>
            <w:r w:rsidRPr="00563B36">
              <w:rPr>
                <w:rFonts w:ascii="Times New Roman"/>
                <w:spacing w:val="-6"/>
                <w:lang w:val="it-IT"/>
              </w:rPr>
              <w:t xml:space="preserve"> </w:t>
            </w:r>
            <w:r w:rsidRPr="00563B36">
              <w:rPr>
                <w:rFonts w:ascii="Times New Roman"/>
                <w:lang w:val="it-IT"/>
              </w:rPr>
              <w:t>partiture</w:t>
            </w:r>
            <w:r w:rsidRPr="00563B36">
              <w:rPr>
                <w:rFonts w:ascii="Times New Roman"/>
                <w:spacing w:val="-7"/>
                <w:lang w:val="it-IT"/>
              </w:rPr>
              <w:t xml:space="preserve"> </w:t>
            </w:r>
            <w:r w:rsidRPr="00563B36">
              <w:rPr>
                <w:rFonts w:ascii="Times New Roman"/>
                <w:lang w:val="it-IT"/>
              </w:rPr>
              <w:t>dal</w:t>
            </w:r>
            <w:r w:rsidRPr="00563B36">
              <w:rPr>
                <w:rFonts w:ascii="Times New Roman"/>
                <w:spacing w:val="-6"/>
                <w:lang w:val="it-IT"/>
              </w:rPr>
              <w:t xml:space="preserve"> </w:t>
            </w:r>
            <w:r w:rsidRPr="00563B36">
              <w:rPr>
                <w:rFonts w:ascii="Times New Roman"/>
                <w:spacing w:val="-1"/>
                <w:lang w:val="it-IT"/>
              </w:rPr>
              <w:t>punto</w:t>
            </w:r>
            <w:r w:rsidRPr="00563B36">
              <w:rPr>
                <w:rFonts w:ascii="Times New Roman"/>
                <w:spacing w:val="-5"/>
                <w:lang w:val="it-IT"/>
              </w:rPr>
              <w:t xml:space="preserve"> </w:t>
            </w:r>
            <w:r w:rsidRPr="00563B36">
              <w:rPr>
                <w:rFonts w:ascii="Times New Roman"/>
                <w:lang w:val="it-IT"/>
              </w:rPr>
              <w:t>di</w:t>
            </w:r>
            <w:r w:rsidRPr="00563B36">
              <w:rPr>
                <w:rFonts w:ascii="Times New Roman"/>
                <w:spacing w:val="-7"/>
                <w:lang w:val="it-IT"/>
              </w:rPr>
              <w:t xml:space="preserve"> </w:t>
            </w:r>
            <w:r w:rsidRPr="00563B36">
              <w:rPr>
                <w:rFonts w:ascii="Times New Roman"/>
                <w:spacing w:val="-1"/>
                <w:lang w:val="it-IT"/>
              </w:rPr>
              <w:t>vista</w:t>
            </w:r>
            <w:r w:rsidRPr="00563B36">
              <w:rPr>
                <w:rFonts w:ascii="Times New Roman"/>
                <w:spacing w:val="36"/>
                <w:w w:val="99"/>
                <w:lang w:val="it-IT"/>
              </w:rPr>
              <w:t xml:space="preserve"> </w:t>
            </w:r>
            <w:r w:rsidRPr="00563B36">
              <w:rPr>
                <w:rFonts w:ascii="Times New Roman"/>
                <w:spacing w:val="-1"/>
                <w:lang w:val="it-IT"/>
              </w:rPr>
              <w:t>ritmico</w:t>
            </w:r>
            <w:r w:rsidRPr="00563B36">
              <w:rPr>
                <w:rFonts w:ascii="Times New Roman"/>
                <w:spacing w:val="-6"/>
                <w:lang w:val="it-IT"/>
              </w:rPr>
              <w:t xml:space="preserve"> </w:t>
            </w:r>
            <w:r w:rsidRPr="00563B36">
              <w:rPr>
                <w:rFonts w:ascii="Times New Roman"/>
                <w:lang w:val="it-IT"/>
              </w:rPr>
              <w:t>e</w:t>
            </w:r>
            <w:r w:rsidRPr="00563B36">
              <w:rPr>
                <w:rFonts w:ascii="Times New Roman"/>
                <w:spacing w:val="-5"/>
                <w:lang w:val="it-IT"/>
              </w:rPr>
              <w:t xml:space="preserve"> </w:t>
            </w:r>
            <w:r w:rsidRPr="00563B36">
              <w:rPr>
                <w:rFonts w:ascii="Times New Roman"/>
                <w:spacing w:val="-1"/>
                <w:lang w:val="it-IT"/>
              </w:rPr>
              <w:t>melodico</w:t>
            </w:r>
            <w:r w:rsidR="00563B36">
              <w:rPr>
                <w:rFonts w:ascii="Times New Roman"/>
                <w:spacing w:val="-1"/>
                <w:lang w:val="it-IT"/>
              </w:rPr>
              <w:t>.</w:t>
            </w:r>
          </w:p>
          <w:p w:rsidR="00710ACB" w:rsidRPr="00563B36" w:rsidRDefault="008724B2" w:rsidP="008B0EC5">
            <w:pPr>
              <w:pStyle w:val="Paragrafoelenco"/>
              <w:numPr>
                <w:ilvl w:val="0"/>
                <w:numId w:val="35"/>
              </w:numPr>
              <w:tabs>
                <w:tab w:val="left" w:pos="463"/>
              </w:tabs>
              <w:ind w:right="1027"/>
              <w:rPr>
                <w:rFonts w:ascii="Times New Roman" w:eastAsia="Times New Roman" w:hAnsi="Times New Roman" w:cs="Times New Roman"/>
                <w:lang w:val="it-IT"/>
              </w:rPr>
            </w:pPr>
            <w:r w:rsidRPr="00563B36">
              <w:rPr>
                <w:rFonts w:ascii="Times New Roman"/>
                <w:spacing w:val="-1"/>
                <w:lang w:val="it-IT"/>
              </w:rPr>
              <w:t>Riconoscere</w:t>
            </w:r>
            <w:r w:rsidRPr="00563B36">
              <w:rPr>
                <w:rFonts w:ascii="Times New Roman"/>
                <w:spacing w:val="-7"/>
                <w:lang w:val="it-IT"/>
              </w:rPr>
              <w:t xml:space="preserve"> </w:t>
            </w:r>
            <w:r w:rsidRPr="00563B36">
              <w:rPr>
                <w:rFonts w:ascii="Times New Roman"/>
                <w:lang w:val="it-IT"/>
              </w:rPr>
              <w:t>esempi</w:t>
            </w:r>
            <w:r w:rsidRPr="00563B36">
              <w:rPr>
                <w:rFonts w:ascii="Times New Roman"/>
                <w:spacing w:val="-7"/>
                <w:lang w:val="it-IT"/>
              </w:rPr>
              <w:t xml:space="preserve"> </w:t>
            </w:r>
            <w:r w:rsidRPr="00563B36">
              <w:rPr>
                <w:rFonts w:ascii="Times New Roman"/>
                <w:lang w:val="it-IT"/>
              </w:rPr>
              <w:t>di</w:t>
            </w:r>
            <w:r w:rsidRPr="00563B36">
              <w:rPr>
                <w:rFonts w:ascii="Times New Roman"/>
                <w:spacing w:val="-7"/>
                <w:lang w:val="it-IT"/>
              </w:rPr>
              <w:t xml:space="preserve"> </w:t>
            </w:r>
            <w:r w:rsidRPr="00563B36">
              <w:rPr>
                <w:rFonts w:ascii="Times New Roman"/>
                <w:lang w:val="it-IT"/>
              </w:rPr>
              <w:t>partiture</w:t>
            </w:r>
            <w:r w:rsidRPr="00563B36">
              <w:rPr>
                <w:rFonts w:ascii="Times New Roman"/>
                <w:spacing w:val="-6"/>
                <w:lang w:val="it-IT"/>
              </w:rPr>
              <w:t xml:space="preserve"> </w:t>
            </w:r>
            <w:r w:rsidRPr="00563B36">
              <w:rPr>
                <w:rFonts w:ascii="Times New Roman"/>
                <w:lang w:val="it-IT"/>
              </w:rPr>
              <w:t>di</w:t>
            </w:r>
            <w:r w:rsidRPr="00563B36">
              <w:rPr>
                <w:rFonts w:ascii="Times New Roman"/>
                <w:spacing w:val="-8"/>
                <w:lang w:val="it-IT"/>
              </w:rPr>
              <w:t xml:space="preserve"> </w:t>
            </w:r>
            <w:r w:rsidRPr="00563B36">
              <w:rPr>
                <w:rFonts w:ascii="Times New Roman"/>
                <w:spacing w:val="-1"/>
                <w:lang w:val="it-IT"/>
              </w:rPr>
              <w:t>musica</w:t>
            </w:r>
            <w:r w:rsidRPr="00563B36">
              <w:rPr>
                <w:rFonts w:ascii="Times New Roman"/>
                <w:spacing w:val="38"/>
                <w:w w:val="99"/>
                <w:lang w:val="it-IT"/>
              </w:rPr>
              <w:t xml:space="preserve"> </w:t>
            </w:r>
            <w:r w:rsidRPr="00563B36">
              <w:rPr>
                <w:rFonts w:ascii="Times New Roman"/>
                <w:spacing w:val="-1"/>
                <w:lang w:val="it-IT"/>
              </w:rPr>
              <w:t>contemporanea</w:t>
            </w:r>
            <w:r w:rsidR="00563B36">
              <w:rPr>
                <w:rFonts w:ascii="Times New Roman"/>
                <w:spacing w:val="-1"/>
                <w:lang w:val="it-IT"/>
              </w:rPr>
              <w:t>.</w:t>
            </w:r>
          </w:p>
          <w:p w:rsidR="00710ACB" w:rsidRPr="007A7D2A" w:rsidRDefault="008724B2" w:rsidP="008B0EC5">
            <w:pPr>
              <w:pStyle w:val="Paragrafoelenco"/>
              <w:numPr>
                <w:ilvl w:val="0"/>
                <w:numId w:val="35"/>
              </w:numPr>
              <w:tabs>
                <w:tab w:val="left" w:pos="463"/>
              </w:tabs>
              <w:ind w:right="564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563B36">
              <w:rPr>
                <w:rFonts w:ascii="Times New Roman"/>
                <w:lang w:val="it-IT"/>
              </w:rPr>
              <w:t>Progettare</w:t>
            </w:r>
            <w:r w:rsidRPr="00563B36">
              <w:rPr>
                <w:rFonts w:ascii="Times New Roman"/>
                <w:spacing w:val="-8"/>
                <w:lang w:val="it-IT"/>
              </w:rPr>
              <w:t xml:space="preserve"> </w:t>
            </w:r>
            <w:r w:rsidRPr="00563B36">
              <w:rPr>
                <w:rFonts w:ascii="Times New Roman"/>
                <w:lang w:val="it-IT"/>
              </w:rPr>
              <w:t>e</w:t>
            </w:r>
            <w:r w:rsidRPr="00563B36">
              <w:rPr>
                <w:rFonts w:ascii="Times New Roman"/>
                <w:spacing w:val="-7"/>
                <w:lang w:val="it-IT"/>
              </w:rPr>
              <w:t xml:space="preserve"> </w:t>
            </w:r>
            <w:r w:rsidRPr="00563B36">
              <w:rPr>
                <w:rFonts w:ascii="Times New Roman"/>
                <w:lang w:val="it-IT"/>
              </w:rPr>
              <w:t>realizzare</w:t>
            </w:r>
            <w:r w:rsidRPr="00563B36">
              <w:rPr>
                <w:rFonts w:ascii="Times New Roman"/>
                <w:spacing w:val="-7"/>
                <w:lang w:val="it-IT"/>
              </w:rPr>
              <w:t xml:space="preserve"> </w:t>
            </w:r>
            <w:r w:rsidRPr="00563B36">
              <w:rPr>
                <w:rFonts w:ascii="Times New Roman"/>
                <w:spacing w:val="-1"/>
                <w:lang w:val="it-IT"/>
              </w:rPr>
              <w:t>messaggi</w:t>
            </w:r>
            <w:r w:rsidRPr="00563B36">
              <w:rPr>
                <w:rFonts w:ascii="Times New Roman"/>
                <w:spacing w:val="-5"/>
                <w:lang w:val="it-IT"/>
              </w:rPr>
              <w:t xml:space="preserve"> </w:t>
            </w:r>
            <w:r w:rsidRPr="00563B36">
              <w:rPr>
                <w:rFonts w:ascii="Times New Roman"/>
                <w:spacing w:val="-1"/>
                <w:lang w:val="it-IT"/>
              </w:rPr>
              <w:t>musicali</w:t>
            </w:r>
            <w:r w:rsidRPr="00563B36">
              <w:rPr>
                <w:rFonts w:ascii="Times New Roman"/>
                <w:spacing w:val="-7"/>
                <w:lang w:val="it-IT"/>
              </w:rPr>
              <w:t xml:space="preserve"> </w:t>
            </w:r>
            <w:r w:rsidRPr="00563B36">
              <w:rPr>
                <w:rFonts w:ascii="Times New Roman"/>
                <w:spacing w:val="-1"/>
                <w:lang w:val="it-IT"/>
              </w:rPr>
              <w:t>anche</w:t>
            </w:r>
            <w:r w:rsidRPr="00563B36">
              <w:rPr>
                <w:rFonts w:ascii="Times New Roman"/>
                <w:spacing w:val="31"/>
                <w:w w:val="99"/>
                <w:lang w:val="it-IT"/>
              </w:rPr>
              <w:t xml:space="preserve"> </w:t>
            </w:r>
            <w:r w:rsidRPr="00563B36">
              <w:rPr>
                <w:rFonts w:ascii="Times New Roman"/>
                <w:lang w:val="it-IT"/>
              </w:rPr>
              <w:t>associati</w:t>
            </w:r>
            <w:r w:rsidRPr="00563B36">
              <w:rPr>
                <w:rFonts w:ascii="Times New Roman"/>
                <w:spacing w:val="-7"/>
                <w:lang w:val="it-IT"/>
              </w:rPr>
              <w:t xml:space="preserve"> </w:t>
            </w:r>
            <w:r w:rsidRPr="00563B36">
              <w:rPr>
                <w:rFonts w:ascii="Times New Roman"/>
                <w:lang w:val="it-IT"/>
              </w:rPr>
              <w:t>ad</w:t>
            </w:r>
            <w:r w:rsidRPr="00563B36">
              <w:rPr>
                <w:rFonts w:ascii="Times New Roman"/>
                <w:spacing w:val="-6"/>
                <w:lang w:val="it-IT"/>
              </w:rPr>
              <w:t xml:space="preserve"> </w:t>
            </w:r>
            <w:r w:rsidRPr="00563B36">
              <w:rPr>
                <w:rFonts w:ascii="Times New Roman"/>
                <w:lang w:val="it-IT"/>
              </w:rPr>
              <w:t>altri</w:t>
            </w:r>
            <w:r w:rsidRPr="00563B36">
              <w:rPr>
                <w:rFonts w:ascii="Times New Roman"/>
                <w:spacing w:val="-7"/>
                <w:lang w:val="it-IT"/>
              </w:rPr>
              <w:t xml:space="preserve"> </w:t>
            </w:r>
            <w:r w:rsidRPr="00563B36">
              <w:rPr>
                <w:rFonts w:ascii="Times New Roman"/>
                <w:spacing w:val="-1"/>
                <w:lang w:val="it-IT"/>
              </w:rPr>
              <w:t>linguaggi.</w:t>
            </w:r>
          </w:p>
        </w:tc>
        <w:tc>
          <w:tcPr>
            <w:tcW w:w="3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ACB" w:rsidRPr="007A7D2A" w:rsidRDefault="00710AC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  <w:lang w:val="it-IT"/>
              </w:rPr>
            </w:pPr>
          </w:p>
          <w:p w:rsidR="00710ACB" w:rsidRPr="00563B36" w:rsidRDefault="008724B2" w:rsidP="008B0EC5">
            <w:pPr>
              <w:pStyle w:val="Paragrafoelenco"/>
              <w:numPr>
                <w:ilvl w:val="0"/>
                <w:numId w:val="34"/>
              </w:numPr>
              <w:tabs>
                <w:tab w:val="left" w:pos="465"/>
              </w:tabs>
              <w:ind w:right="234"/>
              <w:rPr>
                <w:rFonts w:ascii="Times New Roman" w:eastAsia="Times New Roman" w:hAnsi="Times New Roman" w:cs="Times New Roman"/>
                <w:lang w:val="it-IT"/>
              </w:rPr>
            </w:pPr>
            <w:r w:rsidRPr="00563B36">
              <w:rPr>
                <w:rFonts w:ascii="Times New Roman"/>
                <w:spacing w:val="-1"/>
                <w:lang w:val="it-IT"/>
              </w:rPr>
              <w:t>Fondamenti</w:t>
            </w:r>
            <w:r w:rsidRPr="00563B36">
              <w:rPr>
                <w:rFonts w:ascii="Times New Roman"/>
                <w:spacing w:val="-9"/>
                <w:lang w:val="it-IT"/>
              </w:rPr>
              <w:t xml:space="preserve"> </w:t>
            </w:r>
            <w:r w:rsidRPr="00563B36">
              <w:rPr>
                <w:rFonts w:ascii="Times New Roman"/>
                <w:lang w:val="it-IT"/>
              </w:rPr>
              <w:t>della</w:t>
            </w:r>
            <w:r w:rsidRPr="00563B36">
              <w:rPr>
                <w:rFonts w:ascii="Times New Roman"/>
                <w:spacing w:val="-8"/>
                <w:lang w:val="it-IT"/>
              </w:rPr>
              <w:t xml:space="preserve"> </w:t>
            </w:r>
            <w:r w:rsidRPr="00563B36">
              <w:rPr>
                <w:rFonts w:ascii="Times New Roman"/>
                <w:lang w:val="it-IT"/>
              </w:rPr>
              <w:t>tecnica</w:t>
            </w:r>
            <w:r w:rsidRPr="00563B36">
              <w:rPr>
                <w:rFonts w:ascii="Times New Roman"/>
                <w:spacing w:val="-8"/>
                <w:lang w:val="it-IT"/>
              </w:rPr>
              <w:t xml:space="preserve"> </w:t>
            </w:r>
            <w:r w:rsidRPr="00563B36">
              <w:rPr>
                <w:rFonts w:ascii="Times New Roman"/>
                <w:lang w:val="it-IT"/>
              </w:rPr>
              <w:t>degli</w:t>
            </w:r>
            <w:r w:rsidRPr="00563B36">
              <w:rPr>
                <w:rFonts w:ascii="Times New Roman"/>
                <w:spacing w:val="-8"/>
                <w:lang w:val="it-IT"/>
              </w:rPr>
              <w:t xml:space="preserve"> </w:t>
            </w:r>
            <w:r w:rsidRPr="00563B36">
              <w:rPr>
                <w:rFonts w:ascii="Times New Roman"/>
                <w:lang w:val="it-IT"/>
              </w:rPr>
              <w:t>strumenti</w:t>
            </w:r>
            <w:r w:rsidRPr="00563B36">
              <w:rPr>
                <w:rFonts w:ascii="Times New Roman"/>
                <w:spacing w:val="20"/>
                <w:w w:val="99"/>
                <w:lang w:val="it-IT"/>
              </w:rPr>
              <w:t xml:space="preserve"> </w:t>
            </w:r>
            <w:r w:rsidRPr="00563B36">
              <w:rPr>
                <w:rFonts w:ascii="Times New Roman"/>
                <w:lang w:val="it-IT"/>
              </w:rPr>
              <w:t>didattici</w:t>
            </w:r>
            <w:r w:rsidRPr="00563B36">
              <w:rPr>
                <w:rFonts w:ascii="Times New Roman"/>
                <w:spacing w:val="-6"/>
                <w:lang w:val="it-IT"/>
              </w:rPr>
              <w:t xml:space="preserve"> </w:t>
            </w:r>
            <w:r w:rsidRPr="00563B36">
              <w:rPr>
                <w:rFonts w:ascii="Times New Roman"/>
                <w:lang w:val="it-IT"/>
              </w:rPr>
              <w:t>in</w:t>
            </w:r>
            <w:r w:rsidRPr="00563B36">
              <w:rPr>
                <w:rFonts w:ascii="Times New Roman"/>
                <w:spacing w:val="-7"/>
                <w:lang w:val="it-IT"/>
              </w:rPr>
              <w:t xml:space="preserve"> </w:t>
            </w:r>
            <w:r w:rsidRPr="00563B36">
              <w:rPr>
                <w:rFonts w:ascii="Times New Roman"/>
                <w:lang w:val="it-IT"/>
              </w:rPr>
              <w:t>uso</w:t>
            </w:r>
            <w:r w:rsidR="00563B36">
              <w:rPr>
                <w:rFonts w:ascii="Times New Roman"/>
                <w:lang w:val="it-IT"/>
              </w:rPr>
              <w:t>.</w:t>
            </w:r>
          </w:p>
          <w:p w:rsidR="00710ACB" w:rsidRPr="00563B36" w:rsidRDefault="008724B2" w:rsidP="008B0EC5">
            <w:pPr>
              <w:pStyle w:val="Paragrafoelenco"/>
              <w:numPr>
                <w:ilvl w:val="0"/>
                <w:numId w:val="34"/>
              </w:numPr>
              <w:tabs>
                <w:tab w:val="left" w:pos="465"/>
              </w:tabs>
              <w:spacing w:before="1"/>
              <w:ind w:right="193"/>
              <w:rPr>
                <w:rFonts w:ascii="Times New Roman" w:eastAsia="Times New Roman" w:hAnsi="Times New Roman" w:cs="Times New Roman"/>
                <w:lang w:val="it-IT"/>
              </w:rPr>
            </w:pPr>
            <w:r w:rsidRPr="00563B36">
              <w:rPr>
                <w:rFonts w:ascii="Times New Roman"/>
                <w:lang w:val="it-IT"/>
              </w:rPr>
              <w:t>Tecnica</w:t>
            </w:r>
            <w:r w:rsidRPr="00563B36">
              <w:rPr>
                <w:rFonts w:ascii="Times New Roman"/>
                <w:spacing w:val="-7"/>
                <w:lang w:val="it-IT"/>
              </w:rPr>
              <w:t xml:space="preserve"> </w:t>
            </w:r>
            <w:r w:rsidRPr="00563B36">
              <w:rPr>
                <w:rFonts w:ascii="Times New Roman"/>
                <w:lang w:val="it-IT"/>
              </w:rPr>
              <w:t>di</w:t>
            </w:r>
            <w:r w:rsidRPr="00563B36">
              <w:rPr>
                <w:rFonts w:ascii="Times New Roman"/>
                <w:spacing w:val="-7"/>
                <w:lang w:val="it-IT"/>
              </w:rPr>
              <w:t xml:space="preserve"> </w:t>
            </w:r>
            <w:r w:rsidRPr="00563B36">
              <w:rPr>
                <w:rFonts w:ascii="Times New Roman"/>
                <w:lang w:val="it-IT"/>
              </w:rPr>
              <w:t>base</w:t>
            </w:r>
            <w:r w:rsidRPr="00563B36">
              <w:rPr>
                <w:rFonts w:ascii="Times New Roman"/>
                <w:spacing w:val="-6"/>
                <w:lang w:val="it-IT"/>
              </w:rPr>
              <w:t xml:space="preserve"> </w:t>
            </w:r>
            <w:r w:rsidRPr="00563B36">
              <w:rPr>
                <w:rFonts w:ascii="Times New Roman"/>
                <w:lang w:val="it-IT"/>
              </w:rPr>
              <w:t>del</w:t>
            </w:r>
            <w:r w:rsidRPr="00563B36">
              <w:rPr>
                <w:rFonts w:ascii="Times New Roman"/>
                <w:spacing w:val="-6"/>
                <w:lang w:val="it-IT"/>
              </w:rPr>
              <w:t xml:space="preserve"> </w:t>
            </w:r>
            <w:r w:rsidRPr="00563B36">
              <w:rPr>
                <w:rFonts w:ascii="Times New Roman"/>
                <w:spacing w:val="-1"/>
                <w:lang w:val="it-IT"/>
              </w:rPr>
              <w:t>canto</w:t>
            </w:r>
            <w:r w:rsidRPr="00563B36">
              <w:rPr>
                <w:rFonts w:ascii="Times New Roman"/>
                <w:spacing w:val="-5"/>
                <w:lang w:val="it-IT"/>
              </w:rPr>
              <w:t xml:space="preserve"> </w:t>
            </w:r>
            <w:r w:rsidRPr="00563B36">
              <w:rPr>
                <w:rFonts w:ascii="Times New Roman"/>
                <w:spacing w:val="-1"/>
                <w:lang w:val="it-IT"/>
              </w:rPr>
              <w:t>(riscaldamento,</w:t>
            </w:r>
            <w:r w:rsidRPr="00563B36">
              <w:rPr>
                <w:rFonts w:ascii="Times New Roman"/>
                <w:spacing w:val="35"/>
                <w:w w:val="99"/>
                <w:lang w:val="it-IT"/>
              </w:rPr>
              <w:t xml:space="preserve"> </w:t>
            </w:r>
            <w:r w:rsidRPr="00563B36">
              <w:rPr>
                <w:rFonts w:ascii="Times New Roman"/>
                <w:spacing w:val="-1"/>
                <w:lang w:val="it-IT"/>
              </w:rPr>
              <w:t>rilassamento</w:t>
            </w:r>
            <w:r w:rsidRPr="00563B36">
              <w:rPr>
                <w:rFonts w:ascii="Times New Roman"/>
                <w:spacing w:val="-13"/>
                <w:lang w:val="it-IT"/>
              </w:rPr>
              <w:t xml:space="preserve"> </w:t>
            </w:r>
            <w:r w:rsidRPr="00563B36">
              <w:rPr>
                <w:rFonts w:ascii="Times New Roman"/>
                <w:lang w:val="it-IT"/>
              </w:rPr>
              <w:t>corporeo,</w:t>
            </w:r>
            <w:r w:rsidRPr="00563B36">
              <w:rPr>
                <w:rFonts w:ascii="Times New Roman"/>
                <w:spacing w:val="-13"/>
                <w:lang w:val="it-IT"/>
              </w:rPr>
              <w:t xml:space="preserve"> </w:t>
            </w:r>
            <w:r w:rsidRPr="00563B36">
              <w:rPr>
                <w:rFonts w:ascii="Times New Roman"/>
                <w:spacing w:val="-1"/>
                <w:lang w:val="it-IT"/>
              </w:rPr>
              <w:t>emissione)</w:t>
            </w:r>
            <w:r w:rsidR="00563B36">
              <w:rPr>
                <w:rFonts w:ascii="Times New Roman"/>
                <w:spacing w:val="-1"/>
                <w:lang w:val="it-IT"/>
              </w:rPr>
              <w:t>.</w:t>
            </w:r>
          </w:p>
          <w:p w:rsidR="00710ACB" w:rsidRPr="00563B36" w:rsidRDefault="008724B2" w:rsidP="008B0EC5">
            <w:pPr>
              <w:pStyle w:val="Paragrafoelenco"/>
              <w:numPr>
                <w:ilvl w:val="0"/>
                <w:numId w:val="34"/>
              </w:numPr>
              <w:tabs>
                <w:tab w:val="left" w:pos="465"/>
              </w:tabs>
              <w:ind w:right="722"/>
              <w:rPr>
                <w:rFonts w:ascii="Times New Roman" w:eastAsia="Times New Roman" w:hAnsi="Times New Roman" w:cs="Times New Roman"/>
                <w:lang w:val="it-IT"/>
              </w:rPr>
            </w:pPr>
            <w:r w:rsidRPr="00563B36">
              <w:rPr>
                <w:rFonts w:ascii="Times New Roman"/>
                <w:lang w:val="it-IT"/>
              </w:rPr>
              <w:t>Gli</w:t>
            </w:r>
            <w:r w:rsidRPr="00563B36">
              <w:rPr>
                <w:rFonts w:ascii="Times New Roman"/>
                <w:spacing w:val="-8"/>
                <w:lang w:val="it-IT"/>
              </w:rPr>
              <w:t xml:space="preserve"> </w:t>
            </w:r>
            <w:r w:rsidRPr="00563B36">
              <w:rPr>
                <w:rFonts w:ascii="Times New Roman"/>
                <w:spacing w:val="-1"/>
                <w:lang w:val="it-IT"/>
              </w:rPr>
              <w:t>elementi</w:t>
            </w:r>
            <w:r w:rsidRPr="00563B36">
              <w:rPr>
                <w:rFonts w:ascii="Times New Roman"/>
                <w:spacing w:val="-7"/>
                <w:lang w:val="it-IT"/>
              </w:rPr>
              <w:t xml:space="preserve"> </w:t>
            </w:r>
            <w:r w:rsidRPr="00563B36">
              <w:rPr>
                <w:rFonts w:ascii="Times New Roman"/>
                <w:lang w:val="it-IT"/>
              </w:rPr>
              <w:t>base</w:t>
            </w:r>
            <w:r w:rsidRPr="00563B36">
              <w:rPr>
                <w:rFonts w:ascii="Times New Roman"/>
                <w:spacing w:val="-7"/>
                <w:lang w:val="it-IT"/>
              </w:rPr>
              <w:t xml:space="preserve"> </w:t>
            </w:r>
            <w:r w:rsidRPr="00563B36">
              <w:rPr>
                <w:rFonts w:ascii="Times New Roman"/>
                <w:lang w:val="it-IT"/>
              </w:rPr>
              <w:t>della</w:t>
            </w:r>
            <w:r w:rsidRPr="00563B36">
              <w:rPr>
                <w:rFonts w:ascii="Times New Roman"/>
                <w:spacing w:val="-6"/>
                <w:lang w:val="it-IT"/>
              </w:rPr>
              <w:t xml:space="preserve"> </w:t>
            </w:r>
            <w:r w:rsidRPr="00563B36">
              <w:rPr>
                <w:rFonts w:ascii="Times New Roman"/>
                <w:lang w:val="it-IT"/>
              </w:rPr>
              <w:t>simbologia</w:t>
            </w:r>
            <w:r w:rsidRPr="00563B36">
              <w:rPr>
                <w:rFonts w:ascii="Times New Roman"/>
                <w:spacing w:val="30"/>
                <w:w w:val="99"/>
                <w:lang w:val="it-IT"/>
              </w:rPr>
              <w:t xml:space="preserve"> </w:t>
            </w:r>
            <w:r w:rsidRPr="00563B36">
              <w:rPr>
                <w:rFonts w:ascii="Times New Roman"/>
                <w:spacing w:val="-1"/>
                <w:lang w:val="it-IT"/>
              </w:rPr>
              <w:t>musicale.</w:t>
            </w:r>
          </w:p>
          <w:p w:rsidR="00710ACB" w:rsidRPr="00563B36" w:rsidRDefault="008724B2" w:rsidP="008B0EC5">
            <w:pPr>
              <w:pStyle w:val="Paragrafoelenco"/>
              <w:numPr>
                <w:ilvl w:val="0"/>
                <w:numId w:val="34"/>
              </w:numPr>
              <w:tabs>
                <w:tab w:val="left" w:pos="465"/>
              </w:tabs>
              <w:rPr>
                <w:rFonts w:ascii="Times New Roman" w:eastAsia="Times New Roman" w:hAnsi="Times New Roman" w:cs="Times New Roman"/>
                <w:lang w:val="it-IT"/>
              </w:rPr>
            </w:pPr>
            <w:r w:rsidRPr="00563B36">
              <w:rPr>
                <w:rFonts w:ascii="Times New Roman"/>
                <w:lang w:val="it-IT"/>
              </w:rPr>
              <w:t>Tecnica</w:t>
            </w:r>
            <w:r w:rsidRPr="00563B36">
              <w:rPr>
                <w:rFonts w:ascii="Times New Roman"/>
                <w:spacing w:val="-6"/>
                <w:lang w:val="it-IT"/>
              </w:rPr>
              <w:t xml:space="preserve"> </w:t>
            </w:r>
            <w:r w:rsidRPr="00563B36">
              <w:rPr>
                <w:rFonts w:ascii="Times New Roman"/>
                <w:lang w:val="it-IT"/>
              </w:rPr>
              <w:t>degli</w:t>
            </w:r>
            <w:r w:rsidRPr="00563B36">
              <w:rPr>
                <w:rFonts w:ascii="Times New Roman"/>
                <w:spacing w:val="-7"/>
                <w:lang w:val="it-IT"/>
              </w:rPr>
              <w:t xml:space="preserve"> </w:t>
            </w:r>
            <w:r w:rsidRPr="00563B36">
              <w:rPr>
                <w:rFonts w:ascii="Times New Roman"/>
                <w:spacing w:val="-1"/>
                <w:lang w:val="it-IT"/>
              </w:rPr>
              <w:t>strumenti</w:t>
            </w:r>
            <w:r w:rsidRPr="00563B36">
              <w:rPr>
                <w:rFonts w:ascii="Times New Roman"/>
                <w:spacing w:val="-7"/>
                <w:lang w:val="it-IT"/>
              </w:rPr>
              <w:t xml:space="preserve"> </w:t>
            </w:r>
            <w:r w:rsidRPr="00563B36">
              <w:rPr>
                <w:rFonts w:ascii="Times New Roman"/>
                <w:lang w:val="it-IT"/>
              </w:rPr>
              <w:t>didattici</w:t>
            </w:r>
            <w:r w:rsidRPr="00563B36">
              <w:rPr>
                <w:rFonts w:ascii="Times New Roman"/>
                <w:spacing w:val="-6"/>
                <w:lang w:val="it-IT"/>
              </w:rPr>
              <w:t xml:space="preserve"> </w:t>
            </w:r>
            <w:r w:rsidRPr="00563B36">
              <w:rPr>
                <w:rFonts w:ascii="Times New Roman"/>
                <w:lang w:val="it-IT"/>
              </w:rPr>
              <w:t>in</w:t>
            </w:r>
            <w:r w:rsidRPr="00563B36">
              <w:rPr>
                <w:rFonts w:ascii="Times New Roman"/>
                <w:spacing w:val="-7"/>
                <w:lang w:val="it-IT"/>
              </w:rPr>
              <w:t xml:space="preserve"> </w:t>
            </w:r>
            <w:r w:rsidRPr="00563B36">
              <w:rPr>
                <w:rFonts w:ascii="Times New Roman"/>
                <w:lang w:val="it-IT"/>
              </w:rPr>
              <w:t>uso</w:t>
            </w:r>
          </w:p>
          <w:p w:rsidR="00710ACB" w:rsidRPr="00563B36" w:rsidRDefault="008724B2">
            <w:pPr>
              <w:pStyle w:val="TableParagraph"/>
              <w:ind w:left="464"/>
              <w:rPr>
                <w:rFonts w:ascii="Times New Roman" w:eastAsia="Times New Roman" w:hAnsi="Times New Roman" w:cs="Times New Roman"/>
                <w:lang w:val="it-IT"/>
              </w:rPr>
            </w:pPr>
            <w:r w:rsidRPr="00563B36">
              <w:rPr>
                <w:rFonts w:ascii="Times New Roman" w:eastAsia="Times New Roman" w:hAnsi="Times New Roman" w:cs="Times New Roman"/>
                <w:spacing w:val="-1"/>
                <w:lang w:val="it-IT"/>
              </w:rPr>
              <w:t>finalizzata</w:t>
            </w:r>
            <w:r w:rsidRPr="00563B36">
              <w:rPr>
                <w:rFonts w:ascii="Times New Roman" w:eastAsia="Times New Roman" w:hAnsi="Times New Roman" w:cs="Times New Roman"/>
                <w:spacing w:val="-19"/>
                <w:lang w:val="it-IT"/>
              </w:rPr>
              <w:t xml:space="preserve"> </w:t>
            </w:r>
            <w:r w:rsidR="00563B36" w:rsidRPr="00563B36">
              <w:rPr>
                <w:rFonts w:ascii="Times New Roman" w:eastAsia="Times New Roman" w:hAnsi="Times New Roman" w:cs="Times New Roman"/>
                <w:lang w:val="it-IT"/>
              </w:rPr>
              <w:t>all’</w:t>
            </w:r>
            <w:r w:rsidRPr="00563B36">
              <w:rPr>
                <w:rFonts w:ascii="Times New Roman" w:eastAsia="Times New Roman" w:hAnsi="Times New Roman" w:cs="Times New Roman"/>
                <w:lang w:val="it-IT"/>
              </w:rPr>
              <w:t>attività</w:t>
            </w:r>
            <w:r w:rsidRPr="00563B36">
              <w:rPr>
                <w:rFonts w:ascii="Times New Roman" w:eastAsia="Times New Roman" w:hAnsi="Times New Roman" w:cs="Times New Roman"/>
                <w:spacing w:val="-19"/>
                <w:lang w:val="it-IT"/>
              </w:rPr>
              <w:t xml:space="preserve"> </w:t>
            </w:r>
            <w:r w:rsidRPr="00563B36">
              <w:rPr>
                <w:rFonts w:ascii="Times New Roman" w:eastAsia="Times New Roman" w:hAnsi="Times New Roman" w:cs="Times New Roman"/>
                <w:lang w:val="it-IT"/>
              </w:rPr>
              <w:t>di</w:t>
            </w:r>
            <w:r w:rsidRPr="00563B36">
              <w:rPr>
                <w:rFonts w:ascii="Times New Roman" w:eastAsia="Times New Roman" w:hAnsi="Times New Roman" w:cs="Times New Roman"/>
                <w:spacing w:val="-17"/>
                <w:lang w:val="it-IT"/>
              </w:rPr>
              <w:t xml:space="preserve"> </w:t>
            </w:r>
            <w:r w:rsidRPr="00563B36">
              <w:rPr>
                <w:rFonts w:ascii="Times New Roman" w:eastAsia="Times New Roman" w:hAnsi="Times New Roman" w:cs="Times New Roman"/>
                <w:lang w:val="it-IT"/>
              </w:rPr>
              <w:t>musica</w:t>
            </w:r>
            <w:r w:rsidRPr="00563B36">
              <w:rPr>
                <w:rFonts w:ascii="Times New Roman" w:eastAsia="Times New Roman" w:hAnsi="Times New Roman" w:cs="Times New Roman"/>
                <w:spacing w:val="-19"/>
                <w:lang w:val="it-IT"/>
              </w:rPr>
              <w:t xml:space="preserve"> </w:t>
            </w:r>
            <w:r w:rsidRPr="00563B36">
              <w:rPr>
                <w:rFonts w:ascii="Times New Roman" w:eastAsia="Times New Roman" w:hAnsi="Times New Roman" w:cs="Times New Roman"/>
                <w:spacing w:val="-1"/>
                <w:lang w:val="it-IT"/>
              </w:rPr>
              <w:t>d</w:t>
            </w:r>
            <w:r w:rsidR="00563B36" w:rsidRPr="00563B36">
              <w:rPr>
                <w:rFonts w:ascii="Times New Roman" w:eastAsia="Times New Roman" w:hAnsi="Times New Roman" w:cs="Times New Roman"/>
                <w:spacing w:val="-2"/>
                <w:lang w:val="it-IT"/>
              </w:rPr>
              <w:t>’</w:t>
            </w:r>
            <w:r w:rsidRPr="00563B36">
              <w:rPr>
                <w:rFonts w:ascii="Times New Roman" w:eastAsia="Times New Roman" w:hAnsi="Times New Roman" w:cs="Times New Roman"/>
                <w:spacing w:val="-1"/>
                <w:lang w:val="it-IT"/>
              </w:rPr>
              <w:t>insieme</w:t>
            </w:r>
            <w:r w:rsidR="00563B36">
              <w:rPr>
                <w:rFonts w:ascii="Times New Roman" w:eastAsia="Times New Roman" w:hAnsi="Times New Roman" w:cs="Times New Roman"/>
                <w:spacing w:val="-1"/>
                <w:lang w:val="it-IT"/>
              </w:rPr>
              <w:t>.</w:t>
            </w:r>
          </w:p>
          <w:p w:rsidR="00710ACB" w:rsidRPr="00563B36" w:rsidRDefault="008724B2" w:rsidP="008B0EC5">
            <w:pPr>
              <w:pStyle w:val="Paragrafoelenco"/>
              <w:numPr>
                <w:ilvl w:val="0"/>
                <w:numId w:val="34"/>
              </w:numPr>
              <w:tabs>
                <w:tab w:val="left" w:pos="465"/>
              </w:tabs>
              <w:ind w:right="537"/>
              <w:rPr>
                <w:rFonts w:ascii="Times New Roman" w:eastAsia="Times New Roman" w:hAnsi="Times New Roman" w:cs="Times New Roman"/>
                <w:lang w:val="it-IT"/>
              </w:rPr>
            </w:pPr>
            <w:r w:rsidRPr="00563B36">
              <w:rPr>
                <w:rFonts w:ascii="Times New Roman" w:eastAsia="Times New Roman" w:hAnsi="Times New Roman" w:cs="Times New Roman"/>
                <w:lang w:val="it-IT"/>
              </w:rPr>
              <w:t>Il</w:t>
            </w:r>
            <w:r w:rsidRPr="00563B36">
              <w:rPr>
                <w:rFonts w:ascii="Times New Roman" w:eastAsia="Times New Roman" w:hAnsi="Times New Roman" w:cs="Times New Roman"/>
                <w:spacing w:val="-6"/>
                <w:lang w:val="it-IT"/>
              </w:rPr>
              <w:t xml:space="preserve"> </w:t>
            </w:r>
            <w:r w:rsidRPr="00563B36">
              <w:rPr>
                <w:rFonts w:ascii="Times New Roman" w:eastAsia="Times New Roman" w:hAnsi="Times New Roman" w:cs="Times New Roman"/>
                <w:lang w:val="it-IT"/>
              </w:rPr>
              <w:t>ruolo</w:t>
            </w:r>
            <w:r w:rsidRPr="00563B36">
              <w:rPr>
                <w:rFonts w:ascii="Times New Roman" w:eastAsia="Times New Roman" w:hAnsi="Times New Roman" w:cs="Times New Roman"/>
                <w:spacing w:val="-4"/>
                <w:lang w:val="it-IT"/>
              </w:rPr>
              <w:t xml:space="preserve"> </w:t>
            </w:r>
            <w:r w:rsidRPr="00563B36">
              <w:rPr>
                <w:rFonts w:ascii="Times New Roman" w:eastAsia="Times New Roman" w:hAnsi="Times New Roman" w:cs="Times New Roman"/>
                <w:spacing w:val="-1"/>
                <w:lang w:val="it-IT"/>
              </w:rPr>
              <w:t>giocato</w:t>
            </w:r>
            <w:r w:rsidRPr="00563B36">
              <w:rPr>
                <w:rFonts w:ascii="Times New Roman" w:eastAsia="Times New Roman" w:hAnsi="Times New Roman" w:cs="Times New Roman"/>
                <w:spacing w:val="-4"/>
                <w:lang w:val="it-IT"/>
              </w:rPr>
              <w:t xml:space="preserve"> </w:t>
            </w:r>
            <w:r w:rsidRPr="00563B36">
              <w:rPr>
                <w:rFonts w:ascii="Times New Roman" w:eastAsia="Times New Roman" w:hAnsi="Times New Roman" w:cs="Times New Roman"/>
                <w:lang w:val="it-IT"/>
              </w:rPr>
              <w:t>dalla</w:t>
            </w:r>
            <w:r w:rsidRPr="00563B36">
              <w:rPr>
                <w:rFonts w:ascii="Times New Roman" w:eastAsia="Times New Roman" w:hAnsi="Times New Roman" w:cs="Times New Roman"/>
                <w:spacing w:val="-5"/>
                <w:lang w:val="it-IT"/>
              </w:rPr>
              <w:t xml:space="preserve"> </w:t>
            </w:r>
            <w:r w:rsidRPr="00563B36">
              <w:rPr>
                <w:rFonts w:ascii="Times New Roman" w:eastAsia="Times New Roman" w:hAnsi="Times New Roman" w:cs="Times New Roman"/>
                <w:lang w:val="it-IT"/>
              </w:rPr>
              <w:t>propria</w:t>
            </w:r>
            <w:r w:rsidRPr="00563B36">
              <w:rPr>
                <w:rFonts w:ascii="Times New Roman" w:eastAsia="Times New Roman" w:hAnsi="Times New Roman" w:cs="Times New Roman"/>
                <w:spacing w:val="-5"/>
                <w:lang w:val="it-IT"/>
              </w:rPr>
              <w:t xml:space="preserve"> </w:t>
            </w:r>
            <w:r w:rsidRPr="00563B36">
              <w:rPr>
                <w:rFonts w:ascii="Times New Roman" w:eastAsia="Times New Roman" w:hAnsi="Times New Roman" w:cs="Times New Roman"/>
                <w:spacing w:val="-1"/>
                <w:lang w:val="it-IT"/>
              </w:rPr>
              <w:t>voce</w:t>
            </w:r>
            <w:r w:rsidRPr="00563B36">
              <w:rPr>
                <w:rFonts w:ascii="Times New Roman" w:eastAsia="Times New Roman" w:hAnsi="Times New Roman" w:cs="Times New Roman"/>
                <w:spacing w:val="29"/>
                <w:w w:val="99"/>
                <w:lang w:val="it-IT"/>
              </w:rPr>
              <w:t xml:space="preserve"> </w:t>
            </w:r>
            <w:r w:rsidRPr="00563B36">
              <w:rPr>
                <w:rFonts w:ascii="Times New Roman" w:eastAsia="Times New Roman" w:hAnsi="Times New Roman" w:cs="Times New Roman"/>
                <w:spacing w:val="-2"/>
                <w:lang w:val="it-IT"/>
              </w:rPr>
              <w:t>all</w:t>
            </w:r>
            <w:r w:rsidR="00563B36" w:rsidRPr="00563B36">
              <w:rPr>
                <w:rFonts w:ascii="Times New Roman" w:eastAsia="Times New Roman" w:hAnsi="Times New Roman" w:cs="Times New Roman"/>
                <w:spacing w:val="-2"/>
                <w:lang w:val="it-IT"/>
              </w:rPr>
              <w:t>’</w:t>
            </w:r>
            <w:r w:rsidRPr="00563B36">
              <w:rPr>
                <w:rFonts w:ascii="Times New Roman" w:eastAsia="Times New Roman" w:hAnsi="Times New Roman" w:cs="Times New Roman"/>
                <w:spacing w:val="-1"/>
                <w:lang w:val="it-IT"/>
              </w:rPr>
              <w:t>interno</w:t>
            </w:r>
            <w:r w:rsidRPr="00563B36">
              <w:rPr>
                <w:rFonts w:ascii="Times New Roman" w:eastAsia="Times New Roman" w:hAnsi="Times New Roman" w:cs="Times New Roman"/>
                <w:spacing w:val="-9"/>
                <w:lang w:val="it-IT"/>
              </w:rPr>
              <w:t xml:space="preserve"> </w:t>
            </w:r>
            <w:r w:rsidRPr="00563B36">
              <w:rPr>
                <w:rFonts w:ascii="Times New Roman" w:eastAsia="Times New Roman" w:hAnsi="Times New Roman" w:cs="Times New Roman"/>
                <w:lang w:val="it-IT"/>
              </w:rPr>
              <w:t>di</w:t>
            </w:r>
            <w:r w:rsidRPr="00563B36">
              <w:rPr>
                <w:rFonts w:ascii="Times New Roman" w:eastAsia="Times New Roman" w:hAnsi="Times New Roman" w:cs="Times New Roman"/>
                <w:spacing w:val="-10"/>
                <w:lang w:val="it-IT"/>
              </w:rPr>
              <w:t xml:space="preserve"> </w:t>
            </w:r>
            <w:r w:rsidRPr="00563B36">
              <w:rPr>
                <w:rFonts w:ascii="Times New Roman" w:eastAsia="Times New Roman" w:hAnsi="Times New Roman" w:cs="Times New Roman"/>
                <w:lang w:val="it-IT"/>
              </w:rPr>
              <w:t>un</w:t>
            </w:r>
            <w:r w:rsidRPr="00563B36">
              <w:rPr>
                <w:rFonts w:ascii="Times New Roman" w:eastAsia="Times New Roman" w:hAnsi="Times New Roman" w:cs="Times New Roman"/>
                <w:spacing w:val="-10"/>
                <w:lang w:val="it-IT"/>
              </w:rPr>
              <w:t xml:space="preserve"> </w:t>
            </w:r>
            <w:r w:rsidRPr="00563B36">
              <w:rPr>
                <w:rFonts w:ascii="Times New Roman" w:eastAsia="Times New Roman" w:hAnsi="Times New Roman" w:cs="Times New Roman"/>
                <w:spacing w:val="-1"/>
                <w:lang w:val="it-IT"/>
              </w:rPr>
              <w:t>insieme</w:t>
            </w:r>
            <w:r w:rsidRPr="00563B36">
              <w:rPr>
                <w:rFonts w:ascii="Times New Roman" w:eastAsia="Times New Roman" w:hAnsi="Times New Roman" w:cs="Times New Roman"/>
                <w:spacing w:val="-7"/>
                <w:lang w:val="it-IT"/>
              </w:rPr>
              <w:t xml:space="preserve"> </w:t>
            </w:r>
            <w:r w:rsidRPr="00563B36">
              <w:rPr>
                <w:rFonts w:ascii="Times New Roman" w:eastAsia="Times New Roman" w:hAnsi="Times New Roman" w:cs="Times New Roman"/>
                <w:lang w:val="it-IT"/>
              </w:rPr>
              <w:t>monodico</w:t>
            </w:r>
            <w:r w:rsidRPr="00563B36">
              <w:rPr>
                <w:rFonts w:ascii="Times New Roman" w:eastAsia="Times New Roman" w:hAnsi="Times New Roman" w:cs="Times New Roman"/>
                <w:spacing w:val="-8"/>
                <w:lang w:val="it-IT"/>
              </w:rPr>
              <w:t xml:space="preserve"> </w:t>
            </w:r>
            <w:r w:rsidRPr="00563B36">
              <w:rPr>
                <w:rFonts w:ascii="Times New Roman" w:eastAsia="Times New Roman" w:hAnsi="Times New Roman" w:cs="Times New Roman"/>
                <w:lang w:val="it-IT"/>
              </w:rPr>
              <w:t>o</w:t>
            </w:r>
            <w:r w:rsidRPr="00563B36">
              <w:rPr>
                <w:rFonts w:ascii="Times New Roman" w:eastAsia="Times New Roman" w:hAnsi="Times New Roman" w:cs="Times New Roman"/>
                <w:spacing w:val="34"/>
                <w:w w:val="99"/>
                <w:lang w:val="it-IT"/>
              </w:rPr>
              <w:t xml:space="preserve"> </w:t>
            </w:r>
            <w:r w:rsidRPr="00563B36">
              <w:rPr>
                <w:rFonts w:ascii="Times New Roman" w:eastAsia="Times New Roman" w:hAnsi="Times New Roman" w:cs="Times New Roman"/>
                <w:spacing w:val="-1"/>
                <w:lang w:val="it-IT"/>
              </w:rPr>
              <w:t>polifonico</w:t>
            </w:r>
            <w:r w:rsidR="00563B36">
              <w:rPr>
                <w:rFonts w:ascii="Times New Roman" w:eastAsia="Times New Roman" w:hAnsi="Times New Roman" w:cs="Times New Roman"/>
                <w:spacing w:val="-1"/>
                <w:lang w:val="it-IT"/>
              </w:rPr>
              <w:t>.</w:t>
            </w:r>
          </w:p>
          <w:p w:rsidR="00710ACB" w:rsidRPr="00563B36" w:rsidRDefault="008724B2" w:rsidP="008B0EC5">
            <w:pPr>
              <w:pStyle w:val="Paragrafoelenco"/>
              <w:numPr>
                <w:ilvl w:val="0"/>
                <w:numId w:val="34"/>
              </w:numPr>
              <w:tabs>
                <w:tab w:val="left" w:pos="465"/>
              </w:tabs>
              <w:ind w:right="151"/>
              <w:rPr>
                <w:rFonts w:ascii="Times New Roman" w:eastAsia="Times New Roman" w:hAnsi="Times New Roman" w:cs="Times New Roman"/>
                <w:lang w:val="it-IT"/>
              </w:rPr>
            </w:pPr>
            <w:r w:rsidRPr="00563B36">
              <w:rPr>
                <w:rFonts w:ascii="Times New Roman"/>
                <w:spacing w:val="-1"/>
                <w:lang w:val="it-IT"/>
              </w:rPr>
              <w:t>Progettazione</w:t>
            </w:r>
            <w:r w:rsidRPr="00563B36">
              <w:rPr>
                <w:rFonts w:ascii="Times New Roman"/>
                <w:spacing w:val="-8"/>
                <w:lang w:val="it-IT"/>
              </w:rPr>
              <w:t xml:space="preserve"> </w:t>
            </w:r>
            <w:r w:rsidRPr="00563B36">
              <w:rPr>
                <w:rFonts w:ascii="Times New Roman"/>
                <w:lang w:val="it-IT"/>
              </w:rPr>
              <w:t>e</w:t>
            </w:r>
            <w:r w:rsidRPr="00563B36">
              <w:rPr>
                <w:rFonts w:ascii="Times New Roman"/>
                <w:spacing w:val="-8"/>
                <w:lang w:val="it-IT"/>
              </w:rPr>
              <w:t xml:space="preserve"> </w:t>
            </w:r>
            <w:r w:rsidRPr="00563B36">
              <w:rPr>
                <w:rFonts w:ascii="Times New Roman"/>
                <w:spacing w:val="-1"/>
                <w:lang w:val="it-IT"/>
              </w:rPr>
              <w:t>realizzazione</w:t>
            </w:r>
            <w:r w:rsidRPr="00563B36">
              <w:rPr>
                <w:rFonts w:ascii="Times New Roman"/>
                <w:spacing w:val="-8"/>
                <w:lang w:val="it-IT"/>
              </w:rPr>
              <w:t xml:space="preserve"> </w:t>
            </w:r>
            <w:r w:rsidRPr="00563B36">
              <w:rPr>
                <w:rFonts w:ascii="Times New Roman"/>
                <w:lang w:val="it-IT"/>
              </w:rPr>
              <w:t>di</w:t>
            </w:r>
            <w:r w:rsidRPr="00563B36">
              <w:rPr>
                <w:rFonts w:ascii="Times New Roman"/>
                <w:spacing w:val="-9"/>
                <w:lang w:val="it-IT"/>
              </w:rPr>
              <w:t xml:space="preserve"> </w:t>
            </w:r>
            <w:r w:rsidRPr="00563B36">
              <w:rPr>
                <w:rFonts w:ascii="Times New Roman"/>
                <w:spacing w:val="-1"/>
                <w:lang w:val="it-IT"/>
              </w:rPr>
              <w:t>messaggi</w:t>
            </w:r>
            <w:r w:rsidRPr="00563B36">
              <w:rPr>
                <w:rFonts w:ascii="Times New Roman"/>
                <w:spacing w:val="59"/>
                <w:w w:val="99"/>
                <w:lang w:val="it-IT"/>
              </w:rPr>
              <w:t xml:space="preserve"> </w:t>
            </w:r>
            <w:r w:rsidRPr="00563B36">
              <w:rPr>
                <w:rFonts w:ascii="Times New Roman"/>
                <w:spacing w:val="-1"/>
                <w:lang w:val="it-IT"/>
              </w:rPr>
              <w:t>musicali</w:t>
            </w:r>
            <w:r w:rsidRPr="00563B36">
              <w:rPr>
                <w:rFonts w:ascii="Times New Roman"/>
                <w:spacing w:val="-7"/>
                <w:lang w:val="it-IT"/>
              </w:rPr>
              <w:t xml:space="preserve"> </w:t>
            </w:r>
            <w:r w:rsidRPr="00563B36">
              <w:rPr>
                <w:rFonts w:ascii="Times New Roman"/>
                <w:lang w:val="it-IT"/>
              </w:rPr>
              <w:t>anche</w:t>
            </w:r>
            <w:r w:rsidRPr="00563B36">
              <w:rPr>
                <w:rFonts w:ascii="Times New Roman"/>
                <w:spacing w:val="-6"/>
                <w:lang w:val="it-IT"/>
              </w:rPr>
              <w:t xml:space="preserve"> </w:t>
            </w:r>
            <w:r w:rsidRPr="00563B36">
              <w:rPr>
                <w:rFonts w:ascii="Times New Roman"/>
                <w:lang w:val="it-IT"/>
              </w:rPr>
              <w:t>associati</w:t>
            </w:r>
            <w:r w:rsidRPr="00563B36">
              <w:rPr>
                <w:rFonts w:ascii="Times New Roman"/>
                <w:spacing w:val="-6"/>
                <w:lang w:val="it-IT"/>
              </w:rPr>
              <w:t xml:space="preserve"> </w:t>
            </w:r>
            <w:r w:rsidRPr="00563B36">
              <w:rPr>
                <w:rFonts w:ascii="Times New Roman"/>
                <w:lang w:val="it-IT"/>
              </w:rPr>
              <w:t>ad</w:t>
            </w:r>
            <w:r w:rsidRPr="00563B36">
              <w:rPr>
                <w:rFonts w:ascii="Times New Roman"/>
                <w:spacing w:val="-5"/>
                <w:lang w:val="it-IT"/>
              </w:rPr>
              <w:t xml:space="preserve"> </w:t>
            </w:r>
            <w:r w:rsidRPr="00563B36">
              <w:rPr>
                <w:rFonts w:ascii="Times New Roman"/>
                <w:lang w:val="it-IT"/>
              </w:rPr>
              <w:t>altri</w:t>
            </w:r>
            <w:r w:rsidRPr="00563B36">
              <w:rPr>
                <w:rFonts w:ascii="Times New Roman"/>
                <w:spacing w:val="-7"/>
                <w:lang w:val="it-IT"/>
              </w:rPr>
              <w:t xml:space="preserve"> </w:t>
            </w:r>
            <w:r w:rsidRPr="00563B36">
              <w:rPr>
                <w:rFonts w:ascii="Times New Roman"/>
                <w:spacing w:val="-1"/>
                <w:lang w:val="it-IT"/>
              </w:rPr>
              <w:t>linguaggi</w:t>
            </w:r>
            <w:r w:rsidR="00563B36">
              <w:rPr>
                <w:rFonts w:ascii="Times New Roman"/>
                <w:spacing w:val="-1"/>
                <w:lang w:val="it-IT"/>
              </w:rPr>
              <w:t>.</w:t>
            </w:r>
          </w:p>
          <w:p w:rsidR="00710ACB" w:rsidRPr="007A7D2A" w:rsidRDefault="008724B2" w:rsidP="008B0EC5">
            <w:pPr>
              <w:pStyle w:val="Paragrafoelenco"/>
              <w:numPr>
                <w:ilvl w:val="0"/>
                <w:numId w:val="34"/>
              </w:numPr>
              <w:tabs>
                <w:tab w:val="left" w:pos="465"/>
              </w:tabs>
              <w:spacing w:before="1"/>
              <w:ind w:right="913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563B36">
              <w:rPr>
                <w:rFonts w:ascii="Times New Roman" w:hAnsi="Times New Roman"/>
                <w:lang w:val="it-IT"/>
              </w:rPr>
              <w:t>Gli</w:t>
            </w:r>
            <w:r w:rsidRPr="00563B36">
              <w:rPr>
                <w:rFonts w:ascii="Times New Roman" w:hAnsi="Times New Roman"/>
                <w:spacing w:val="-7"/>
                <w:lang w:val="it-IT"/>
              </w:rPr>
              <w:t xml:space="preserve"> </w:t>
            </w:r>
            <w:r w:rsidRPr="00563B36">
              <w:rPr>
                <w:rFonts w:ascii="Times New Roman" w:hAnsi="Times New Roman"/>
                <w:spacing w:val="-1"/>
                <w:lang w:val="it-IT"/>
              </w:rPr>
              <w:t>elementi</w:t>
            </w:r>
            <w:r w:rsidRPr="00563B36">
              <w:rPr>
                <w:rFonts w:ascii="Times New Roman" w:hAnsi="Times New Roman"/>
                <w:spacing w:val="-7"/>
                <w:lang w:val="it-IT"/>
              </w:rPr>
              <w:t xml:space="preserve"> </w:t>
            </w:r>
            <w:r w:rsidRPr="00563B36">
              <w:rPr>
                <w:rFonts w:ascii="Times New Roman" w:hAnsi="Times New Roman"/>
                <w:spacing w:val="1"/>
                <w:lang w:val="it-IT"/>
              </w:rPr>
              <w:t>più</w:t>
            </w:r>
            <w:r w:rsidRPr="00563B36">
              <w:rPr>
                <w:rFonts w:ascii="Times New Roman" w:hAnsi="Times New Roman"/>
                <w:spacing w:val="-7"/>
                <w:lang w:val="it-IT"/>
              </w:rPr>
              <w:t xml:space="preserve"> </w:t>
            </w:r>
            <w:r w:rsidRPr="00563B36">
              <w:rPr>
                <w:rFonts w:ascii="Times New Roman" w:hAnsi="Times New Roman"/>
                <w:lang w:val="it-IT"/>
              </w:rPr>
              <w:t>complessi</w:t>
            </w:r>
            <w:r w:rsidRPr="00563B36">
              <w:rPr>
                <w:rFonts w:ascii="Times New Roman" w:hAnsi="Times New Roman"/>
                <w:spacing w:val="-7"/>
                <w:lang w:val="it-IT"/>
              </w:rPr>
              <w:t xml:space="preserve"> </w:t>
            </w:r>
            <w:r w:rsidRPr="00563B36">
              <w:rPr>
                <w:rFonts w:ascii="Times New Roman" w:hAnsi="Times New Roman"/>
                <w:lang w:val="it-IT"/>
              </w:rPr>
              <w:t>della</w:t>
            </w:r>
            <w:r w:rsidRPr="00563B36">
              <w:rPr>
                <w:rFonts w:ascii="Times New Roman" w:hAnsi="Times New Roman"/>
                <w:spacing w:val="27"/>
                <w:w w:val="99"/>
                <w:lang w:val="it-IT"/>
              </w:rPr>
              <w:t xml:space="preserve"> </w:t>
            </w:r>
            <w:r w:rsidRPr="00563B36">
              <w:rPr>
                <w:rFonts w:ascii="Times New Roman" w:hAnsi="Times New Roman"/>
                <w:spacing w:val="-1"/>
                <w:lang w:val="it-IT"/>
              </w:rPr>
              <w:t>simbologia</w:t>
            </w:r>
            <w:r w:rsidRPr="00563B36">
              <w:rPr>
                <w:rFonts w:ascii="Times New Roman" w:hAnsi="Times New Roman"/>
                <w:spacing w:val="-15"/>
                <w:lang w:val="it-IT"/>
              </w:rPr>
              <w:t xml:space="preserve"> </w:t>
            </w:r>
            <w:r w:rsidRPr="00563B36">
              <w:rPr>
                <w:rFonts w:ascii="Times New Roman" w:hAnsi="Times New Roman"/>
                <w:lang w:val="it-IT"/>
              </w:rPr>
              <w:t>musicale.</w:t>
            </w:r>
          </w:p>
        </w:tc>
      </w:tr>
    </w:tbl>
    <w:p w:rsidR="00710ACB" w:rsidRPr="00876FB6" w:rsidRDefault="00710ACB">
      <w:pPr>
        <w:rPr>
          <w:rFonts w:ascii="Times New Roman" w:eastAsia="Times New Roman" w:hAnsi="Times New Roman" w:cs="Times New Roman"/>
          <w:color w:val="FF0000"/>
          <w:sz w:val="20"/>
          <w:szCs w:val="20"/>
          <w:lang w:val="it-IT"/>
        </w:rPr>
        <w:sectPr w:rsidR="00710ACB" w:rsidRPr="00876FB6">
          <w:pgSz w:w="15840" w:h="12240" w:orient="landscape"/>
          <w:pgMar w:top="980" w:right="1260" w:bottom="1160" w:left="920" w:header="743" w:footer="977" w:gutter="0"/>
          <w:cols w:space="720"/>
        </w:sectPr>
      </w:pPr>
    </w:p>
    <w:p w:rsidR="00710ACB" w:rsidRPr="00876FB6" w:rsidRDefault="00D70625" w:rsidP="00D70625">
      <w:pPr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val="it-IT"/>
        </w:rPr>
      </w:pPr>
      <w:r>
        <w:rPr>
          <w:rFonts w:ascii="Times New Roman"/>
          <w:b/>
          <w:color w:val="0000CC"/>
          <w:spacing w:val="-1"/>
          <w:sz w:val="24"/>
        </w:rPr>
        <w:lastRenderedPageBreak/>
        <w:t>ARTE</w:t>
      </w:r>
      <w:r>
        <w:rPr>
          <w:rFonts w:ascii="Times New Roman"/>
          <w:b/>
          <w:color w:val="0000CC"/>
          <w:sz w:val="24"/>
        </w:rPr>
        <w:t xml:space="preserve"> E </w:t>
      </w:r>
      <w:r>
        <w:rPr>
          <w:rFonts w:ascii="Times New Roman"/>
          <w:b/>
          <w:color w:val="0000CC"/>
          <w:spacing w:val="-1"/>
          <w:sz w:val="24"/>
        </w:rPr>
        <w:t>IMMAGINE</w:t>
      </w:r>
    </w:p>
    <w:p w:rsidR="00710ACB" w:rsidRPr="00876FB6" w:rsidRDefault="00710ACB">
      <w:pPr>
        <w:spacing w:before="9"/>
        <w:rPr>
          <w:rFonts w:ascii="Times New Roman" w:eastAsia="Times New Roman" w:hAnsi="Times New Roman" w:cs="Times New Roman"/>
          <w:color w:val="FF0000"/>
          <w:sz w:val="18"/>
          <w:szCs w:val="18"/>
          <w:lang w:val="it-IT"/>
        </w:rPr>
      </w:pPr>
    </w:p>
    <w:tbl>
      <w:tblPr>
        <w:tblStyle w:val="TableNormal"/>
        <w:tblW w:w="0" w:type="auto"/>
        <w:tblInd w:w="98" w:type="dxa"/>
        <w:tblLayout w:type="fixed"/>
        <w:tblLook w:val="01E0"/>
      </w:tblPr>
      <w:tblGrid>
        <w:gridCol w:w="4609"/>
        <w:gridCol w:w="4860"/>
        <w:gridCol w:w="3975"/>
      </w:tblGrid>
      <w:tr w:rsidR="00710ACB" w:rsidRPr="003C2DED">
        <w:trPr>
          <w:trHeight w:hRule="exact" w:val="713"/>
        </w:trPr>
        <w:tc>
          <w:tcPr>
            <w:tcW w:w="46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10ACB" w:rsidRPr="00481F5B" w:rsidRDefault="00710AC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710ACB" w:rsidRPr="00481F5B" w:rsidRDefault="008724B2">
            <w:pPr>
              <w:pStyle w:val="TableParagraph"/>
              <w:spacing w:before="183"/>
              <w:ind w:left="1477" w:right="106" w:hanging="1374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481F5B">
              <w:rPr>
                <w:rFonts w:ascii="Times New Roman"/>
                <w:b/>
                <w:i/>
                <w:spacing w:val="-1"/>
                <w:sz w:val="24"/>
                <w:lang w:val="it-IT"/>
              </w:rPr>
              <w:t>TRAGUARDI</w:t>
            </w:r>
            <w:r w:rsidRPr="00481F5B">
              <w:rPr>
                <w:rFonts w:ascii="Times New Roman"/>
                <w:b/>
                <w:i/>
                <w:sz w:val="24"/>
                <w:lang w:val="it-IT"/>
              </w:rPr>
              <w:t xml:space="preserve"> PER LO</w:t>
            </w:r>
            <w:r w:rsidRPr="00481F5B">
              <w:rPr>
                <w:rFonts w:ascii="Times New Roman"/>
                <w:b/>
                <w:i/>
                <w:spacing w:val="-2"/>
                <w:sz w:val="24"/>
                <w:lang w:val="it-IT"/>
              </w:rPr>
              <w:t xml:space="preserve"> </w:t>
            </w:r>
            <w:r w:rsidRPr="00481F5B">
              <w:rPr>
                <w:rFonts w:ascii="Times New Roman"/>
                <w:b/>
                <w:i/>
                <w:spacing w:val="-1"/>
                <w:sz w:val="24"/>
                <w:lang w:val="it-IT"/>
              </w:rPr>
              <w:t>SVILUPPO</w:t>
            </w:r>
            <w:r w:rsidRPr="00481F5B">
              <w:rPr>
                <w:rFonts w:ascii="Times New Roman"/>
                <w:b/>
                <w:i/>
                <w:sz w:val="24"/>
                <w:lang w:val="it-IT"/>
              </w:rPr>
              <w:t xml:space="preserve"> </w:t>
            </w:r>
            <w:r w:rsidRPr="00481F5B">
              <w:rPr>
                <w:rFonts w:ascii="Times New Roman"/>
                <w:b/>
                <w:i/>
                <w:spacing w:val="-1"/>
                <w:sz w:val="24"/>
                <w:lang w:val="it-IT"/>
              </w:rPr>
              <w:t>DELLE</w:t>
            </w:r>
            <w:r w:rsidRPr="00481F5B">
              <w:rPr>
                <w:rFonts w:ascii="Times New Roman"/>
                <w:b/>
                <w:i/>
                <w:spacing w:val="32"/>
                <w:sz w:val="24"/>
                <w:lang w:val="it-IT"/>
              </w:rPr>
              <w:t xml:space="preserve"> </w:t>
            </w:r>
            <w:r w:rsidRPr="00481F5B">
              <w:rPr>
                <w:rFonts w:ascii="Times New Roman"/>
                <w:b/>
                <w:i/>
                <w:sz w:val="24"/>
                <w:lang w:val="it-IT"/>
              </w:rPr>
              <w:t>COMPETENZE</w:t>
            </w:r>
          </w:p>
        </w:tc>
        <w:tc>
          <w:tcPr>
            <w:tcW w:w="88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ACB" w:rsidRPr="00481F5B" w:rsidRDefault="008724B2">
            <w:pPr>
              <w:pStyle w:val="TableParagraph"/>
              <w:spacing w:line="272" w:lineRule="exact"/>
              <w:ind w:left="2504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481F5B">
              <w:rPr>
                <w:rFonts w:ascii="Times New Roman"/>
                <w:b/>
                <w:spacing w:val="-1"/>
                <w:sz w:val="24"/>
                <w:lang w:val="it-IT"/>
              </w:rPr>
              <w:t>OBIETTIVI</w:t>
            </w:r>
            <w:r w:rsidRPr="00481F5B">
              <w:rPr>
                <w:rFonts w:ascii="Times New Roman"/>
                <w:b/>
                <w:sz w:val="24"/>
                <w:lang w:val="it-IT"/>
              </w:rPr>
              <w:t xml:space="preserve"> DI </w:t>
            </w:r>
            <w:r w:rsidRPr="00481F5B">
              <w:rPr>
                <w:rFonts w:ascii="Times New Roman"/>
                <w:b/>
                <w:spacing w:val="-1"/>
                <w:sz w:val="24"/>
                <w:lang w:val="it-IT"/>
              </w:rPr>
              <w:t>APPRENDIMENTO</w:t>
            </w:r>
          </w:p>
          <w:p w:rsidR="00710ACB" w:rsidRPr="00481F5B" w:rsidRDefault="00481F5B">
            <w:pPr>
              <w:pStyle w:val="TableParagraph"/>
              <w:ind w:left="247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it-IT"/>
              </w:rPr>
            </w:pPr>
            <w:r w:rsidRPr="00481F5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it-IT"/>
              </w:rPr>
              <w:t>(A</w:t>
            </w:r>
            <w:r w:rsidR="008724B2" w:rsidRPr="00481F5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it-IT"/>
              </w:rPr>
              <w:t xml:space="preserve">l </w:t>
            </w:r>
            <w:r w:rsidR="008724B2" w:rsidRPr="00481F5B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  <w:lang w:val="it-IT"/>
              </w:rPr>
              <w:t>termine della</w:t>
            </w:r>
            <w:r w:rsidR="008724B2" w:rsidRPr="00481F5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it-IT"/>
              </w:rPr>
              <w:t xml:space="preserve"> </w:t>
            </w:r>
            <w:r w:rsidR="008724B2" w:rsidRPr="00481F5B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  <w:lang w:val="it-IT"/>
              </w:rPr>
              <w:t>Scuola</w:t>
            </w:r>
            <w:r w:rsidR="008724B2" w:rsidRPr="00481F5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it-IT"/>
              </w:rPr>
              <w:t xml:space="preserve"> </w:t>
            </w:r>
            <w:r w:rsidR="008724B2" w:rsidRPr="00481F5B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  <w:lang w:val="it-IT"/>
              </w:rPr>
              <w:t>dell’Infanzia)</w:t>
            </w:r>
          </w:p>
        </w:tc>
      </w:tr>
      <w:tr w:rsidR="00710ACB" w:rsidRPr="00876FB6">
        <w:trPr>
          <w:trHeight w:hRule="exact" w:val="240"/>
        </w:trPr>
        <w:tc>
          <w:tcPr>
            <w:tcW w:w="46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10ACB" w:rsidRPr="00481F5B" w:rsidRDefault="00710ACB">
            <w:pPr>
              <w:rPr>
                <w:lang w:val="it-IT"/>
              </w:rPr>
            </w:pP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ACB" w:rsidRPr="00481F5B" w:rsidRDefault="008724B2">
            <w:pPr>
              <w:pStyle w:val="TableParagraph"/>
              <w:spacing w:line="228" w:lineRule="exact"/>
              <w:ind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1F5B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ABILITA’</w:t>
            </w:r>
          </w:p>
        </w:tc>
        <w:tc>
          <w:tcPr>
            <w:tcW w:w="3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ACB" w:rsidRPr="00481F5B" w:rsidRDefault="008724B2">
            <w:pPr>
              <w:pStyle w:val="TableParagraph"/>
              <w:spacing w:line="228" w:lineRule="exact"/>
              <w:ind w:left="6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1F5B">
              <w:rPr>
                <w:rFonts w:ascii="Times New Roman"/>
                <w:b/>
                <w:sz w:val="20"/>
              </w:rPr>
              <w:t>CONOSCENZE/ESPERIENZE</w:t>
            </w:r>
          </w:p>
        </w:tc>
      </w:tr>
      <w:tr w:rsidR="00710ACB" w:rsidRPr="00876FB6">
        <w:trPr>
          <w:trHeight w:hRule="exact" w:val="535"/>
        </w:trPr>
        <w:tc>
          <w:tcPr>
            <w:tcW w:w="46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ACB" w:rsidRPr="00481F5B" w:rsidRDefault="00710ACB"/>
        </w:tc>
        <w:tc>
          <w:tcPr>
            <w:tcW w:w="88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ACB" w:rsidRPr="00481F5B" w:rsidRDefault="008724B2">
            <w:pPr>
              <w:pStyle w:val="TableParagraph"/>
              <w:spacing w:before="146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1F5B">
              <w:rPr>
                <w:rFonts w:ascii="Times New Roman"/>
                <w:b/>
                <w:sz w:val="20"/>
              </w:rPr>
              <w:t>IMMAGINI,</w:t>
            </w:r>
            <w:r w:rsidRPr="00481F5B">
              <w:rPr>
                <w:rFonts w:ascii="Times New Roman"/>
                <w:b/>
                <w:spacing w:val="-13"/>
                <w:sz w:val="20"/>
              </w:rPr>
              <w:t xml:space="preserve"> </w:t>
            </w:r>
            <w:r w:rsidRPr="00481F5B">
              <w:rPr>
                <w:rFonts w:ascii="Times New Roman"/>
                <w:b/>
                <w:sz w:val="20"/>
              </w:rPr>
              <w:t>SUONI,</w:t>
            </w:r>
            <w:r w:rsidRPr="00481F5B">
              <w:rPr>
                <w:rFonts w:ascii="Times New Roman"/>
                <w:b/>
                <w:spacing w:val="-13"/>
                <w:sz w:val="20"/>
              </w:rPr>
              <w:t xml:space="preserve"> </w:t>
            </w:r>
            <w:r w:rsidRPr="00481F5B">
              <w:rPr>
                <w:rFonts w:ascii="Times New Roman"/>
                <w:b/>
                <w:sz w:val="20"/>
              </w:rPr>
              <w:t>COLORI</w:t>
            </w:r>
          </w:p>
        </w:tc>
      </w:tr>
      <w:tr w:rsidR="00710ACB" w:rsidRPr="003C2DED">
        <w:trPr>
          <w:trHeight w:hRule="exact" w:val="6321"/>
        </w:trPr>
        <w:tc>
          <w:tcPr>
            <w:tcW w:w="4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ACB" w:rsidRPr="00481F5B" w:rsidRDefault="008724B2" w:rsidP="008B0EC5">
            <w:pPr>
              <w:pStyle w:val="Paragrafoelenco"/>
              <w:numPr>
                <w:ilvl w:val="0"/>
                <w:numId w:val="33"/>
              </w:numPr>
              <w:tabs>
                <w:tab w:val="left" w:pos="463"/>
              </w:tabs>
              <w:spacing w:line="239" w:lineRule="auto"/>
              <w:ind w:right="509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481F5B">
              <w:rPr>
                <w:rFonts w:ascii="Times New Roman" w:hAnsi="Times New Roman"/>
                <w:sz w:val="20"/>
                <w:lang w:val="it-IT"/>
              </w:rPr>
              <w:t>Il</w:t>
            </w:r>
            <w:r w:rsidRPr="00481F5B">
              <w:rPr>
                <w:rFonts w:ascii="Times New Roman" w:hAnsi="Times New Roman"/>
                <w:spacing w:val="-6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pacing w:val="-1"/>
                <w:sz w:val="20"/>
                <w:lang w:val="it-IT"/>
              </w:rPr>
              <w:t>bambino</w:t>
            </w:r>
            <w:r w:rsidRPr="00481F5B">
              <w:rPr>
                <w:rFonts w:ascii="Times New Roman" w:hAnsi="Times New Roman"/>
                <w:spacing w:val="45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pacing w:val="-1"/>
                <w:sz w:val="20"/>
                <w:lang w:val="it-IT"/>
              </w:rPr>
              <w:t>inventa</w:t>
            </w:r>
            <w:r w:rsidRPr="00481F5B">
              <w:rPr>
                <w:rFonts w:ascii="Times New Roman" w:hAnsi="Times New Roman"/>
                <w:spacing w:val="-3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pacing w:val="-1"/>
                <w:sz w:val="20"/>
                <w:lang w:val="it-IT"/>
              </w:rPr>
              <w:t>storie</w:t>
            </w:r>
            <w:r w:rsidRPr="00481F5B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z w:val="20"/>
                <w:lang w:val="it-IT"/>
              </w:rPr>
              <w:t>e</w:t>
            </w:r>
            <w:r w:rsidRPr="00481F5B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pacing w:val="-1"/>
                <w:sz w:val="20"/>
                <w:lang w:val="it-IT"/>
              </w:rPr>
              <w:t>sa</w:t>
            </w:r>
            <w:r w:rsidRPr="00481F5B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pacing w:val="-1"/>
                <w:sz w:val="20"/>
                <w:lang w:val="it-IT"/>
              </w:rPr>
              <w:t>esprimerle</w:t>
            </w:r>
            <w:r w:rsidRPr="00481F5B">
              <w:rPr>
                <w:rFonts w:ascii="Times New Roman" w:hAnsi="Times New Roman"/>
                <w:spacing w:val="49"/>
                <w:w w:val="99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pacing w:val="-1"/>
                <w:sz w:val="20"/>
                <w:lang w:val="it-IT"/>
              </w:rPr>
              <w:t>attraverso</w:t>
            </w:r>
            <w:r w:rsidRPr="00481F5B">
              <w:rPr>
                <w:rFonts w:ascii="Times New Roman" w:hAnsi="Times New Roman"/>
                <w:spacing w:val="-6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z w:val="20"/>
                <w:lang w:val="it-IT"/>
              </w:rPr>
              <w:t>la</w:t>
            </w:r>
            <w:r w:rsidRPr="00481F5B">
              <w:rPr>
                <w:rFonts w:ascii="Times New Roman" w:hAnsi="Times New Roman"/>
                <w:spacing w:val="-7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z w:val="20"/>
                <w:lang w:val="it-IT"/>
              </w:rPr>
              <w:t>drammatizzazione,</w:t>
            </w:r>
            <w:r w:rsidRPr="00481F5B">
              <w:rPr>
                <w:rFonts w:ascii="Times New Roman" w:hAnsi="Times New Roman"/>
                <w:spacing w:val="-6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z w:val="20"/>
                <w:lang w:val="it-IT"/>
              </w:rPr>
              <w:t>il</w:t>
            </w:r>
            <w:r w:rsidRPr="00481F5B">
              <w:rPr>
                <w:rFonts w:ascii="Times New Roman" w:hAnsi="Times New Roman"/>
                <w:spacing w:val="-8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z w:val="20"/>
                <w:lang w:val="it-IT"/>
              </w:rPr>
              <w:t>disegno,</w:t>
            </w:r>
            <w:r w:rsidRPr="00481F5B">
              <w:rPr>
                <w:rFonts w:ascii="Times New Roman" w:hAnsi="Times New Roman"/>
                <w:spacing w:val="-6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z w:val="20"/>
                <w:lang w:val="it-IT"/>
              </w:rPr>
              <w:t>la</w:t>
            </w:r>
            <w:r w:rsidRPr="00481F5B">
              <w:rPr>
                <w:rFonts w:ascii="Times New Roman" w:hAnsi="Times New Roman"/>
                <w:spacing w:val="22"/>
                <w:w w:val="99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pacing w:val="-1"/>
                <w:sz w:val="20"/>
                <w:lang w:val="it-IT"/>
              </w:rPr>
              <w:t>pittura</w:t>
            </w:r>
            <w:r w:rsidRPr="00481F5B">
              <w:rPr>
                <w:rFonts w:ascii="Times New Roman" w:hAnsi="Times New Roman"/>
                <w:spacing w:val="-7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z w:val="20"/>
                <w:lang w:val="it-IT"/>
              </w:rPr>
              <w:t>e</w:t>
            </w:r>
            <w:r w:rsidRPr="00481F5B">
              <w:rPr>
                <w:rFonts w:ascii="Times New Roman" w:hAnsi="Times New Roman"/>
                <w:spacing w:val="-6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z w:val="20"/>
                <w:lang w:val="it-IT"/>
              </w:rPr>
              <w:t>altre</w:t>
            </w:r>
            <w:r w:rsidRPr="00481F5B">
              <w:rPr>
                <w:rFonts w:ascii="Times New Roman" w:hAnsi="Times New Roman"/>
                <w:spacing w:val="-7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z w:val="20"/>
                <w:lang w:val="it-IT"/>
              </w:rPr>
              <w:t>attività</w:t>
            </w:r>
            <w:r w:rsidRPr="00481F5B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pacing w:val="-1"/>
                <w:sz w:val="20"/>
                <w:lang w:val="it-IT"/>
              </w:rPr>
              <w:t>manipolative.</w:t>
            </w:r>
          </w:p>
          <w:p w:rsidR="00710ACB" w:rsidRPr="00481F5B" w:rsidRDefault="008724B2" w:rsidP="008B0EC5">
            <w:pPr>
              <w:pStyle w:val="Paragrafoelenco"/>
              <w:numPr>
                <w:ilvl w:val="0"/>
                <w:numId w:val="33"/>
              </w:numPr>
              <w:tabs>
                <w:tab w:val="left" w:pos="463"/>
              </w:tabs>
              <w:spacing w:before="1"/>
              <w:ind w:right="161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481F5B">
              <w:rPr>
                <w:rFonts w:ascii="Times New Roman"/>
                <w:sz w:val="20"/>
                <w:lang w:val="it-IT"/>
              </w:rPr>
              <w:t>Utilizza</w:t>
            </w:r>
            <w:r w:rsidRPr="00481F5B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pacing w:val="-1"/>
                <w:sz w:val="20"/>
                <w:lang w:val="it-IT"/>
              </w:rPr>
              <w:t>materiali</w:t>
            </w:r>
            <w:r w:rsidRPr="00481F5B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z w:val="20"/>
                <w:lang w:val="it-IT"/>
              </w:rPr>
              <w:t>e</w:t>
            </w:r>
            <w:r w:rsidRPr="00481F5B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pacing w:val="-1"/>
                <w:sz w:val="20"/>
                <w:lang w:val="it-IT"/>
              </w:rPr>
              <w:t>strumenti,</w:t>
            </w:r>
            <w:r w:rsidRPr="00481F5B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pacing w:val="-1"/>
                <w:sz w:val="20"/>
                <w:lang w:val="it-IT"/>
              </w:rPr>
              <w:t>tecniche</w:t>
            </w:r>
            <w:r w:rsidRPr="00481F5B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pacing w:val="-1"/>
                <w:sz w:val="20"/>
                <w:lang w:val="it-IT"/>
              </w:rPr>
              <w:t>espressive</w:t>
            </w:r>
            <w:r w:rsidRPr="00481F5B">
              <w:rPr>
                <w:rFonts w:ascii="Times New Roman"/>
                <w:spacing w:val="63"/>
                <w:w w:val="99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z w:val="20"/>
                <w:lang w:val="it-IT"/>
              </w:rPr>
              <w:t>e</w:t>
            </w:r>
            <w:r w:rsidRPr="00481F5B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pacing w:val="-1"/>
                <w:sz w:val="20"/>
                <w:lang w:val="it-IT"/>
              </w:rPr>
              <w:t>creative.</w:t>
            </w:r>
          </w:p>
          <w:p w:rsidR="00710ACB" w:rsidRPr="00481F5B" w:rsidRDefault="008724B2" w:rsidP="008B0EC5">
            <w:pPr>
              <w:pStyle w:val="Paragrafoelenco"/>
              <w:numPr>
                <w:ilvl w:val="0"/>
                <w:numId w:val="33"/>
              </w:numPr>
              <w:tabs>
                <w:tab w:val="left" w:pos="463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481F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Sviluppa</w:t>
            </w:r>
            <w:r w:rsidRPr="00481F5B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it-IT"/>
              </w:rPr>
              <w:t xml:space="preserve"> </w:t>
            </w:r>
            <w:r w:rsidRPr="00481F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interesse</w:t>
            </w:r>
            <w:r w:rsidRPr="00481F5B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it-IT"/>
              </w:rPr>
              <w:t xml:space="preserve"> </w:t>
            </w:r>
            <w:r w:rsidRPr="00481F5B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per</w:t>
            </w:r>
            <w:r w:rsidRPr="00481F5B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it-IT"/>
              </w:rPr>
              <w:t xml:space="preserve"> </w:t>
            </w:r>
            <w:r w:rsidRPr="00481F5B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la</w:t>
            </w:r>
            <w:r w:rsidRPr="00481F5B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it-IT"/>
              </w:rPr>
              <w:t xml:space="preserve"> </w:t>
            </w:r>
            <w:r w:rsidRPr="00481F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fruizione</w:t>
            </w:r>
            <w:r w:rsidRPr="00481F5B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it-IT"/>
              </w:rPr>
              <w:t xml:space="preserve"> </w:t>
            </w:r>
            <w:r w:rsidRPr="00481F5B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di</w:t>
            </w:r>
            <w:r w:rsidRPr="00481F5B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it-IT"/>
              </w:rPr>
              <w:t xml:space="preserve"> </w:t>
            </w:r>
            <w:r w:rsidRPr="00481F5B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opere</w:t>
            </w:r>
            <w:r w:rsidRPr="00481F5B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it-IT"/>
              </w:rPr>
              <w:t xml:space="preserve"> </w:t>
            </w:r>
            <w:r w:rsidRPr="00481F5B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d‟arte.</w:t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ACB" w:rsidRPr="00481F5B" w:rsidRDefault="008724B2" w:rsidP="008B0EC5">
            <w:pPr>
              <w:pStyle w:val="Titolo1"/>
              <w:numPr>
                <w:ilvl w:val="0"/>
                <w:numId w:val="32"/>
              </w:numPr>
              <w:tabs>
                <w:tab w:val="left" w:pos="463"/>
              </w:tabs>
              <w:ind w:right="171"/>
              <w:rPr>
                <w:lang w:val="it-IT"/>
              </w:rPr>
            </w:pPr>
            <w:r w:rsidRPr="00481F5B">
              <w:rPr>
                <w:spacing w:val="-1"/>
                <w:lang w:val="it-IT"/>
              </w:rPr>
              <w:t>Esprimersi</w:t>
            </w:r>
            <w:r w:rsidRPr="00481F5B">
              <w:rPr>
                <w:lang w:val="it-IT"/>
              </w:rPr>
              <w:t xml:space="preserve"> attraverso il </w:t>
            </w:r>
            <w:r w:rsidRPr="00481F5B">
              <w:rPr>
                <w:spacing w:val="-1"/>
                <w:lang w:val="it-IT"/>
              </w:rPr>
              <w:t>linguaggio</w:t>
            </w:r>
            <w:r w:rsidRPr="00481F5B">
              <w:rPr>
                <w:spacing w:val="2"/>
                <w:lang w:val="it-IT"/>
              </w:rPr>
              <w:t xml:space="preserve"> </w:t>
            </w:r>
            <w:r w:rsidRPr="00481F5B">
              <w:rPr>
                <w:spacing w:val="-1"/>
                <w:lang w:val="it-IT"/>
              </w:rPr>
              <w:t>grafico-</w:t>
            </w:r>
            <w:r w:rsidRPr="00481F5B">
              <w:rPr>
                <w:spacing w:val="43"/>
                <w:lang w:val="it-IT"/>
              </w:rPr>
              <w:t xml:space="preserve"> </w:t>
            </w:r>
            <w:r w:rsidRPr="00481F5B">
              <w:rPr>
                <w:spacing w:val="-1"/>
                <w:lang w:val="it-IT"/>
              </w:rPr>
              <w:t>pittorico</w:t>
            </w:r>
            <w:r w:rsidRPr="00481F5B">
              <w:rPr>
                <w:lang w:val="it-IT"/>
              </w:rPr>
              <w:t xml:space="preserve"> e</w:t>
            </w:r>
            <w:r w:rsidRPr="00481F5B">
              <w:rPr>
                <w:spacing w:val="-1"/>
                <w:lang w:val="it-IT"/>
              </w:rPr>
              <w:t xml:space="preserve"> altre</w:t>
            </w:r>
            <w:r w:rsidRPr="00481F5B">
              <w:rPr>
                <w:spacing w:val="-2"/>
                <w:lang w:val="it-IT"/>
              </w:rPr>
              <w:t xml:space="preserve"> </w:t>
            </w:r>
            <w:r w:rsidRPr="00481F5B">
              <w:rPr>
                <w:spacing w:val="-1"/>
                <w:lang w:val="it-IT"/>
              </w:rPr>
              <w:t>attività</w:t>
            </w:r>
            <w:r w:rsidRPr="00481F5B">
              <w:rPr>
                <w:lang w:val="it-IT"/>
              </w:rPr>
              <w:t xml:space="preserve"> manipolative:</w:t>
            </w:r>
            <w:r w:rsidRPr="00481F5B">
              <w:rPr>
                <w:spacing w:val="39"/>
                <w:lang w:val="it-IT"/>
              </w:rPr>
              <w:t xml:space="preserve"> </w:t>
            </w:r>
            <w:r w:rsidRPr="00481F5B">
              <w:rPr>
                <w:spacing w:val="-1"/>
                <w:lang w:val="it-IT"/>
              </w:rPr>
              <w:t>disegnare,</w:t>
            </w:r>
            <w:r w:rsidRPr="00481F5B">
              <w:rPr>
                <w:lang w:val="it-IT"/>
              </w:rPr>
              <w:t xml:space="preserve"> </w:t>
            </w:r>
            <w:r w:rsidRPr="00481F5B">
              <w:rPr>
                <w:spacing w:val="-1"/>
                <w:lang w:val="it-IT"/>
              </w:rPr>
              <w:t>dipingere,</w:t>
            </w:r>
            <w:r w:rsidRPr="00481F5B">
              <w:rPr>
                <w:lang w:val="it-IT"/>
              </w:rPr>
              <w:t xml:space="preserve"> </w:t>
            </w:r>
            <w:r w:rsidRPr="00481F5B">
              <w:rPr>
                <w:spacing w:val="-1"/>
                <w:lang w:val="it-IT"/>
              </w:rPr>
              <w:t>modellare,</w:t>
            </w:r>
            <w:r w:rsidRPr="00481F5B">
              <w:rPr>
                <w:lang w:val="it-IT"/>
              </w:rPr>
              <w:t xml:space="preserve"> dare</w:t>
            </w:r>
            <w:r w:rsidRPr="00481F5B">
              <w:rPr>
                <w:spacing w:val="-2"/>
                <w:lang w:val="it-IT"/>
              </w:rPr>
              <w:t xml:space="preserve"> </w:t>
            </w:r>
            <w:r w:rsidRPr="00481F5B">
              <w:rPr>
                <w:lang w:val="it-IT"/>
              </w:rPr>
              <w:t>forma</w:t>
            </w:r>
            <w:r w:rsidRPr="00481F5B">
              <w:rPr>
                <w:spacing w:val="49"/>
                <w:lang w:val="it-IT"/>
              </w:rPr>
              <w:t xml:space="preserve"> </w:t>
            </w:r>
            <w:r w:rsidRPr="00481F5B">
              <w:rPr>
                <w:lang w:val="it-IT"/>
              </w:rPr>
              <w:t>e</w:t>
            </w:r>
            <w:r w:rsidRPr="00481F5B">
              <w:rPr>
                <w:spacing w:val="-1"/>
                <w:lang w:val="it-IT"/>
              </w:rPr>
              <w:t xml:space="preserve"> colore</w:t>
            </w:r>
            <w:r w:rsidRPr="00481F5B">
              <w:rPr>
                <w:spacing w:val="1"/>
                <w:lang w:val="it-IT"/>
              </w:rPr>
              <w:t xml:space="preserve"> </w:t>
            </w:r>
            <w:r w:rsidRPr="00481F5B">
              <w:rPr>
                <w:spacing w:val="-1"/>
                <w:lang w:val="it-IT"/>
              </w:rPr>
              <w:t>all'esperienza,</w:t>
            </w:r>
            <w:r w:rsidRPr="00481F5B">
              <w:rPr>
                <w:lang w:val="it-IT"/>
              </w:rPr>
              <w:t xml:space="preserve"> individualmente e</w:t>
            </w:r>
            <w:r w:rsidRPr="00481F5B">
              <w:rPr>
                <w:spacing w:val="-2"/>
                <w:lang w:val="it-IT"/>
              </w:rPr>
              <w:t xml:space="preserve"> </w:t>
            </w:r>
            <w:r w:rsidRPr="00481F5B">
              <w:rPr>
                <w:lang w:val="it-IT"/>
              </w:rPr>
              <w:t>in</w:t>
            </w:r>
            <w:r w:rsidRPr="00481F5B">
              <w:rPr>
                <w:spacing w:val="31"/>
                <w:lang w:val="it-IT"/>
              </w:rPr>
              <w:t xml:space="preserve"> </w:t>
            </w:r>
            <w:r w:rsidRPr="00481F5B">
              <w:rPr>
                <w:spacing w:val="-1"/>
                <w:lang w:val="it-IT"/>
              </w:rPr>
              <w:t>gruppo,</w:t>
            </w:r>
            <w:r w:rsidRPr="00481F5B">
              <w:rPr>
                <w:spacing w:val="2"/>
                <w:lang w:val="it-IT"/>
              </w:rPr>
              <w:t xml:space="preserve"> </w:t>
            </w:r>
            <w:r w:rsidRPr="00481F5B">
              <w:rPr>
                <w:spacing w:val="-1"/>
                <w:lang w:val="it-IT"/>
              </w:rPr>
              <w:t>con</w:t>
            </w:r>
            <w:r w:rsidRPr="00481F5B">
              <w:rPr>
                <w:lang w:val="it-IT"/>
              </w:rPr>
              <w:t xml:space="preserve"> una</w:t>
            </w:r>
            <w:r w:rsidRPr="00481F5B">
              <w:rPr>
                <w:spacing w:val="-1"/>
                <w:lang w:val="it-IT"/>
              </w:rPr>
              <w:t xml:space="preserve"> varietà</w:t>
            </w:r>
            <w:r w:rsidRPr="00481F5B">
              <w:rPr>
                <w:spacing w:val="1"/>
                <w:lang w:val="it-IT"/>
              </w:rPr>
              <w:t xml:space="preserve"> </w:t>
            </w:r>
            <w:r w:rsidRPr="00481F5B">
              <w:rPr>
                <w:spacing w:val="-1"/>
                <w:lang w:val="it-IT"/>
              </w:rPr>
              <w:t>creativa,</w:t>
            </w:r>
            <w:r w:rsidRPr="00481F5B">
              <w:rPr>
                <w:spacing w:val="1"/>
                <w:lang w:val="it-IT"/>
              </w:rPr>
              <w:t xml:space="preserve"> </w:t>
            </w:r>
            <w:r w:rsidRPr="00481F5B">
              <w:rPr>
                <w:lang w:val="it-IT"/>
              </w:rPr>
              <w:t>di</w:t>
            </w:r>
            <w:r w:rsidRPr="00481F5B">
              <w:rPr>
                <w:spacing w:val="35"/>
                <w:lang w:val="it-IT"/>
              </w:rPr>
              <w:t xml:space="preserve"> </w:t>
            </w:r>
            <w:r w:rsidRPr="00481F5B">
              <w:rPr>
                <w:spacing w:val="-1"/>
                <w:lang w:val="it-IT"/>
              </w:rPr>
              <w:t>tecniche,</w:t>
            </w:r>
            <w:r w:rsidRPr="00481F5B">
              <w:rPr>
                <w:lang w:val="it-IT"/>
              </w:rPr>
              <w:t xml:space="preserve"> strumenti e </w:t>
            </w:r>
            <w:r w:rsidRPr="00481F5B">
              <w:rPr>
                <w:spacing w:val="-1"/>
                <w:lang w:val="it-IT"/>
              </w:rPr>
              <w:t>materiali</w:t>
            </w:r>
          </w:p>
          <w:p w:rsidR="00710ACB" w:rsidRPr="00481F5B" w:rsidRDefault="008724B2" w:rsidP="008B0EC5">
            <w:pPr>
              <w:pStyle w:val="Paragrafoelenco"/>
              <w:numPr>
                <w:ilvl w:val="0"/>
                <w:numId w:val="32"/>
              </w:numPr>
              <w:tabs>
                <w:tab w:val="left" w:pos="463"/>
              </w:tabs>
              <w:spacing w:line="239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481F5B">
              <w:rPr>
                <w:rFonts w:ascii="Times New Roman"/>
                <w:spacing w:val="-1"/>
                <w:sz w:val="24"/>
                <w:lang w:val="it-IT"/>
              </w:rPr>
              <w:t>Scegliere,</w:t>
            </w:r>
            <w:r w:rsidRPr="00481F5B">
              <w:rPr>
                <w:rFonts w:ascii="Times New Roman"/>
                <w:sz w:val="24"/>
                <w:lang w:val="it-IT"/>
              </w:rPr>
              <w:t xml:space="preserve"> individualmente e</w:t>
            </w:r>
            <w:r w:rsidRPr="00481F5B">
              <w:rPr>
                <w:rFonts w:ascii="Times New Roman"/>
                <w:spacing w:val="-2"/>
                <w:sz w:val="24"/>
                <w:lang w:val="it-IT"/>
              </w:rPr>
              <w:t xml:space="preserve"> </w:t>
            </w:r>
            <w:r w:rsidRPr="00481F5B">
              <w:rPr>
                <w:rFonts w:ascii="Times New Roman"/>
                <w:sz w:val="24"/>
                <w:lang w:val="it-IT"/>
              </w:rPr>
              <w:t>in gruppo,</w:t>
            </w:r>
            <w:r w:rsidRPr="00481F5B">
              <w:rPr>
                <w:rFonts w:ascii="Times New Roman"/>
                <w:spacing w:val="25"/>
                <w:sz w:val="24"/>
                <w:lang w:val="it-IT"/>
              </w:rPr>
              <w:t xml:space="preserve"> </w:t>
            </w:r>
            <w:r w:rsidRPr="00481F5B">
              <w:rPr>
                <w:rFonts w:ascii="Times New Roman"/>
                <w:spacing w:val="-1"/>
                <w:sz w:val="24"/>
                <w:lang w:val="it-IT"/>
              </w:rPr>
              <w:t>materiali</w:t>
            </w:r>
            <w:r w:rsidRPr="00481F5B">
              <w:rPr>
                <w:rFonts w:ascii="Times New Roman"/>
                <w:sz w:val="24"/>
                <w:lang w:val="it-IT"/>
              </w:rPr>
              <w:t xml:space="preserve"> e</w:t>
            </w:r>
            <w:r w:rsidRPr="00481F5B">
              <w:rPr>
                <w:rFonts w:ascii="Times New Roman"/>
                <w:spacing w:val="-1"/>
                <w:sz w:val="24"/>
                <w:lang w:val="it-IT"/>
              </w:rPr>
              <w:t xml:space="preserve"> </w:t>
            </w:r>
            <w:r w:rsidRPr="00481F5B">
              <w:rPr>
                <w:rFonts w:ascii="Times New Roman"/>
                <w:sz w:val="24"/>
                <w:lang w:val="it-IT"/>
              </w:rPr>
              <w:t xml:space="preserve">strumenti in relazione </w:t>
            </w:r>
            <w:r w:rsidRPr="00481F5B">
              <w:rPr>
                <w:rFonts w:ascii="Times New Roman"/>
                <w:spacing w:val="-1"/>
                <w:sz w:val="24"/>
                <w:lang w:val="it-IT"/>
              </w:rPr>
              <w:t>al</w:t>
            </w:r>
            <w:r w:rsidRPr="00481F5B">
              <w:rPr>
                <w:rFonts w:ascii="Times New Roman"/>
                <w:sz w:val="24"/>
                <w:lang w:val="it-IT"/>
              </w:rPr>
              <w:t xml:space="preserve"> </w:t>
            </w:r>
            <w:r w:rsidRPr="00481F5B">
              <w:rPr>
                <w:rFonts w:ascii="Times New Roman"/>
                <w:spacing w:val="-1"/>
                <w:sz w:val="24"/>
                <w:lang w:val="it-IT"/>
              </w:rPr>
              <w:t>progetto</w:t>
            </w:r>
            <w:r w:rsidRPr="00481F5B">
              <w:rPr>
                <w:rFonts w:ascii="Times New Roman"/>
                <w:spacing w:val="23"/>
                <w:sz w:val="24"/>
                <w:lang w:val="it-IT"/>
              </w:rPr>
              <w:t xml:space="preserve"> </w:t>
            </w:r>
            <w:r w:rsidRPr="00481F5B">
              <w:rPr>
                <w:rFonts w:ascii="Times New Roman"/>
                <w:sz w:val="24"/>
                <w:lang w:val="it-IT"/>
              </w:rPr>
              <w:t>da</w:t>
            </w:r>
            <w:r w:rsidRPr="00481F5B">
              <w:rPr>
                <w:rFonts w:ascii="Times New Roman"/>
                <w:spacing w:val="-1"/>
                <w:sz w:val="24"/>
                <w:lang w:val="it-IT"/>
              </w:rPr>
              <w:t xml:space="preserve"> realizzare.</w:t>
            </w:r>
          </w:p>
        </w:tc>
        <w:tc>
          <w:tcPr>
            <w:tcW w:w="3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ACB" w:rsidRPr="00481F5B" w:rsidRDefault="008724B2" w:rsidP="008B0EC5">
            <w:pPr>
              <w:pStyle w:val="Paragrafoelenco"/>
              <w:numPr>
                <w:ilvl w:val="0"/>
                <w:numId w:val="31"/>
              </w:numPr>
              <w:tabs>
                <w:tab w:val="left" w:pos="465"/>
              </w:tabs>
              <w:spacing w:line="22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1F5B">
              <w:rPr>
                <w:rFonts w:ascii="Times New Roman"/>
                <w:spacing w:val="-1"/>
                <w:sz w:val="20"/>
              </w:rPr>
              <w:t>Visita</w:t>
            </w:r>
            <w:proofErr w:type="spellEnd"/>
            <w:r w:rsidRPr="00481F5B">
              <w:rPr>
                <w:rFonts w:ascii="Times New Roman"/>
                <w:spacing w:val="-6"/>
                <w:sz w:val="20"/>
              </w:rPr>
              <w:t xml:space="preserve"> </w:t>
            </w:r>
            <w:r w:rsidRPr="00481F5B">
              <w:rPr>
                <w:rFonts w:ascii="Times New Roman"/>
                <w:sz w:val="20"/>
              </w:rPr>
              <w:t>a</w:t>
            </w:r>
            <w:r w:rsidRPr="00481F5B">
              <w:rPr>
                <w:rFonts w:ascii="Times New Roman"/>
                <w:spacing w:val="-3"/>
                <w:sz w:val="20"/>
              </w:rPr>
              <w:t xml:space="preserve"> </w:t>
            </w:r>
            <w:proofErr w:type="spellStart"/>
            <w:r w:rsidRPr="00481F5B">
              <w:rPr>
                <w:rFonts w:ascii="Times New Roman"/>
                <w:spacing w:val="-1"/>
                <w:sz w:val="20"/>
              </w:rPr>
              <w:t>mostre</w:t>
            </w:r>
            <w:proofErr w:type="spellEnd"/>
          </w:p>
          <w:p w:rsidR="00710ACB" w:rsidRPr="00481F5B" w:rsidRDefault="008724B2" w:rsidP="008B0EC5">
            <w:pPr>
              <w:pStyle w:val="Paragrafoelenco"/>
              <w:numPr>
                <w:ilvl w:val="0"/>
                <w:numId w:val="31"/>
              </w:numPr>
              <w:tabs>
                <w:tab w:val="left" w:pos="465"/>
              </w:tabs>
              <w:ind w:right="56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481F5B">
              <w:rPr>
                <w:rFonts w:ascii="Times New Roman"/>
                <w:spacing w:val="-1"/>
                <w:sz w:val="20"/>
                <w:lang w:val="it-IT"/>
              </w:rPr>
              <w:t>Osservazione</w:t>
            </w:r>
            <w:r w:rsidRPr="00481F5B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z w:val="20"/>
                <w:lang w:val="it-IT"/>
              </w:rPr>
              <w:t>di</w:t>
            </w:r>
            <w:r w:rsidRPr="00481F5B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pacing w:val="-1"/>
                <w:sz w:val="20"/>
                <w:lang w:val="it-IT"/>
              </w:rPr>
              <w:t>immagini</w:t>
            </w:r>
            <w:r w:rsidRPr="00481F5B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z w:val="20"/>
                <w:lang w:val="it-IT"/>
              </w:rPr>
              <w:t>e</w:t>
            </w:r>
            <w:r w:rsidRPr="00481F5B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z w:val="20"/>
                <w:lang w:val="it-IT"/>
              </w:rPr>
              <w:t>di</w:t>
            </w:r>
            <w:r w:rsidRPr="00481F5B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z w:val="20"/>
                <w:lang w:val="it-IT"/>
              </w:rPr>
              <w:t>opere</w:t>
            </w:r>
            <w:r w:rsidRPr="00481F5B">
              <w:rPr>
                <w:rFonts w:ascii="Times New Roman"/>
                <w:spacing w:val="40"/>
                <w:w w:val="99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pacing w:val="-1"/>
                <w:sz w:val="20"/>
                <w:lang w:val="it-IT"/>
              </w:rPr>
              <w:t>d'arte</w:t>
            </w:r>
          </w:p>
          <w:p w:rsidR="00710ACB" w:rsidRPr="00481F5B" w:rsidRDefault="008724B2" w:rsidP="008B0EC5">
            <w:pPr>
              <w:pStyle w:val="Paragrafoelenco"/>
              <w:numPr>
                <w:ilvl w:val="0"/>
                <w:numId w:val="31"/>
              </w:numPr>
              <w:tabs>
                <w:tab w:val="left" w:pos="465"/>
              </w:tabs>
              <w:spacing w:before="1"/>
              <w:ind w:right="308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481F5B">
              <w:rPr>
                <w:rFonts w:ascii="Times New Roman" w:hAnsi="Times New Roman"/>
                <w:spacing w:val="-1"/>
                <w:sz w:val="20"/>
                <w:lang w:val="it-IT"/>
              </w:rPr>
              <w:t>Rappresentazione</w:t>
            </w:r>
            <w:r w:rsidRPr="00481F5B">
              <w:rPr>
                <w:rFonts w:ascii="Times New Roman" w:hAnsi="Times New Roman"/>
                <w:spacing w:val="-13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z w:val="20"/>
                <w:lang w:val="it-IT"/>
              </w:rPr>
              <w:t>grafico-pittorica</w:t>
            </w:r>
            <w:r w:rsidRPr="00481F5B">
              <w:rPr>
                <w:rFonts w:ascii="Times New Roman" w:hAnsi="Times New Roman"/>
                <w:spacing w:val="-14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z w:val="20"/>
                <w:lang w:val="it-IT"/>
              </w:rPr>
              <w:t>del</w:t>
            </w:r>
            <w:r w:rsidRPr="00481F5B">
              <w:rPr>
                <w:rFonts w:ascii="Times New Roman" w:hAnsi="Times New Roman"/>
                <w:spacing w:val="36"/>
                <w:w w:val="99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z w:val="20"/>
                <w:lang w:val="it-IT"/>
              </w:rPr>
              <w:t>proprio</w:t>
            </w:r>
            <w:r w:rsidRPr="00481F5B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pacing w:val="-1"/>
                <w:sz w:val="20"/>
                <w:lang w:val="it-IT"/>
              </w:rPr>
              <w:t>vissuto</w:t>
            </w:r>
            <w:r w:rsidRPr="00481F5B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z w:val="20"/>
                <w:lang w:val="it-IT"/>
              </w:rPr>
              <w:t>e</w:t>
            </w:r>
            <w:r w:rsidRPr="00481F5B">
              <w:rPr>
                <w:rFonts w:ascii="Times New Roman" w:hAnsi="Times New Roman"/>
                <w:spacing w:val="-6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z w:val="20"/>
                <w:lang w:val="it-IT"/>
              </w:rPr>
              <w:t>della</w:t>
            </w:r>
            <w:r w:rsidRPr="00481F5B">
              <w:rPr>
                <w:rFonts w:ascii="Times New Roman" w:hAnsi="Times New Roman"/>
                <w:spacing w:val="-6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z w:val="20"/>
                <w:lang w:val="it-IT"/>
              </w:rPr>
              <w:t>realtà</w:t>
            </w:r>
            <w:r w:rsidRPr="00481F5B">
              <w:rPr>
                <w:rFonts w:ascii="Times New Roman" w:hAnsi="Times New Roman"/>
                <w:spacing w:val="-6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pacing w:val="-1"/>
                <w:sz w:val="20"/>
                <w:lang w:val="it-IT"/>
              </w:rPr>
              <w:t>circostante</w:t>
            </w:r>
          </w:p>
        </w:tc>
      </w:tr>
    </w:tbl>
    <w:p w:rsidR="00710ACB" w:rsidRPr="00876FB6" w:rsidRDefault="00710ACB">
      <w:pPr>
        <w:rPr>
          <w:rFonts w:ascii="Times New Roman" w:eastAsia="Times New Roman" w:hAnsi="Times New Roman" w:cs="Times New Roman"/>
          <w:color w:val="FF0000"/>
          <w:sz w:val="20"/>
          <w:szCs w:val="20"/>
          <w:lang w:val="it-IT"/>
        </w:rPr>
        <w:sectPr w:rsidR="00710ACB" w:rsidRPr="00876FB6">
          <w:headerReference w:type="default" r:id="rId23"/>
          <w:pgSz w:w="15840" w:h="12240" w:orient="landscape"/>
          <w:pgMar w:top="1120" w:right="1260" w:bottom="1160" w:left="920" w:header="743" w:footer="977" w:gutter="0"/>
          <w:cols w:space="720"/>
        </w:sectPr>
      </w:pPr>
    </w:p>
    <w:p w:rsidR="00710ACB" w:rsidRPr="00876FB6" w:rsidRDefault="00710ACB">
      <w:pPr>
        <w:spacing w:before="2"/>
        <w:rPr>
          <w:rFonts w:ascii="Times New Roman" w:eastAsia="Times New Roman" w:hAnsi="Times New Roman" w:cs="Times New Roman"/>
          <w:color w:val="FF0000"/>
          <w:sz w:val="12"/>
          <w:szCs w:val="12"/>
          <w:lang w:val="it-IT"/>
        </w:rPr>
      </w:pPr>
    </w:p>
    <w:tbl>
      <w:tblPr>
        <w:tblStyle w:val="TableNormal"/>
        <w:tblW w:w="0" w:type="auto"/>
        <w:tblInd w:w="98" w:type="dxa"/>
        <w:tblLayout w:type="fixed"/>
        <w:tblLook w:val="01E0"/>
      </w:tblPr>
      <w:tblGrid>
        <w:gridCol w:w="4609"/>
        <w:gridCol w:w="4860"/>
        <w:gridCol w:w="3975"/>
      </w:tblGrid>
      <w:tr w:rsidR="00710ACB" w:rsidRPr="003C2DED">
        <w:trPr>
          <w:trHeight w:hRule="exact" w:val="716"/>
        </w:trPr>
        <w:tc>
          <w:tcPr>
            <w:tcW w:w="46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10ACB" w:rsidRPr="005F7E56" w:rsidRDefault="00710AC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0"/>
                <w:szCs w:val="30"/>
                <w:lang w:val="it-IT"/>
              </w:rPr>
            </w:pPr>
          </w:p>
          <w:p w:rsidR="00710ACB" w:rsidRPr="005F7E56" w:rsidRDefault="008724B2">
            <w:pPr>
              <w:pStyle w:val="TableParagraph"/>
              <w:ind w:left="1477" w:right="106" w:hanging="1374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5F7E56">
              <w:rPr>
                <w:rFonts w:ascii="Times New Roman"/>
                <w:b/>
                <w:i/>
                <w:spacing w:val="-1"/>
                <w:sz w:val="24"/>
                <w:lang w:val="it-IT"/>
              </w:rPr>
              <w:t>TRAGUARDI</w:t>
            </w:r>
            <w:r w:rsidRPr="005F7E56">
              <w:rPr>
                <w:rFonts w:ascii="Times New Roman"/>
                <w:b/>
                <w:i/>
                <w:sz w:val="24"/>
                <w:lang w:val="it-IT"/>
              </w:rPr>
              <w:t xml:space="preserve"> PER LO</w:t>
            </w:r>
            <w:r w:rsidRPr="005F7E56">
              <w:rPr>
                <w:rFonts w:ascii="Times New Roman"/>
                <w:b/>
                <w:i/>
                <w:spacing w:val="-2"/>
                <w:sz w:val="24"/>
                <w:lang w:val="it-IT"/>
              </w:rPr>
              <w:t xml:space="preserve"> </w:t>
            </w:r>
            <w:r w:rsidRPr="005F7E56">
              <w:rPr>
                <w:rFonts w:ascii="Times New Roman"/>
                <w:b/>
                <w:i/>
                <w:spacing w:val="-1"/>
                <w:sz w:val="24"/>
                <w:lang w:val="it-IT"/>
              </w:rPr>
              <w:t>SVILUPPO</w:t>
            </w:r>
            <w:r w:rsidRPr="005F7E56">
              <w:rPr>
                <w:rFonts w:ascii="Times New Roman"/>
                <w:b/>
                <w:i/>
                <w:sz w:val="24"/>
                <w:lang w:val="it-IT"/>
              </w:rPr>
              <w:t xml:space="preserve"> </w:t>
            </w:r>
            <w:r w:rsidRPr="005F7E56">
              <w:rPr>
                <w:rFonts w:ascii="Times New Roman"/>
                <w:b/>
                <w:i/>
                <w:spacing w:val="-1"/>
                <w:sz w:val="24"/>
                <w:lang w:val="it-IT"/>
              </w:rPr>
              <w:t>DELLE</w:t>
            </w:r>
            <w:r w:rsidRPr="005F7E56">
              <w:rPr>
                <w:rFonts w:ascii="Times New Roman"/>
                <w:b/>
                <w:i/>
                <w:spacing w:val="32"/>
                <w:sz w:val="24"/>
                <w:lang w:val="it-IT"/>
              </w:rPr>
              <w:t xml:space="preserve"> </w:t>
            </w:r>
            <w:r w:rsidRPr="005F7E56">
              <w:rPr>
                <w:rFonts w:ascii="Times New Roman"/>
                <w:b/>
                <w:i/>
                <w:sz w:val="24"/>
                <w:lang w:val="it-IT"/>
              </w:rPr>
              <w:t>COMPETENZE</w:t>
            </w:r>
          </w:p>
        </w:tc>
        <w:tc>
          <w:tcPr>
            <w:tcW w:w="88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ACB" w:rsidRPr="00B20EFB" w:rsidRDefault="008724B2">
            <w:pPr>
              <w:pStyle w:val="TableParagraph"/>
              <w:spacing w:line="27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B20EFB">
              <w:rPr>
                <w:rFonts w:ascii="Times New Roman"/>
                <w:b/>
                <w:spacing w:val="-1"/>
                <w:sz w:val="24"/>
                <w:lang w:val="it-IT"/>
              </w:rPr>
              <w:t>OBIETTIVI</w:t>
            </w:r>
            <w:r w:rsidRPr="00B20EFB">
              <w:rPr>
                <w:rFonts w:ascii="Times New Roman"/>
                <w:b/>
                <w:sz w:val="24"/>
                <w:lang w:val="it-IT"/>
              </w:rPr>
              <w:t xml:space="preserve"> DI </w:t>
            </w:r>
            <w:r w:rsidRPr="00B20EFB">
              <w:rPr>
                <w:rFonts w:ascii="Times New Roman"/>
                <w:b/>
                <w:spacing w:val="-1"/>
                <w:sz w:val="24"/>
                <w:lang w:val="it-IT"/>
              </w:rPr>
              <w:t>APPRENDIMENTO</w:t>
            </w:r>
          </w:p>
          <w:p w:rsidR="00710ACB" w:rsidRPr="00876FB6" w:rsidRDefault="008724B2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it-IT"/>
              </w:rPr>
            </w:pPr>
            <w:r w:rsidRPr="00876FB6">
              <w:rPr>
                <w:rFonts w:ascii="Times New Roman"/>
                <w:b/>
                <w:color w:val="FF0000"/>
                <w:sz w:val="24"/>
                <w:lang w:val="it-IT"/>
              </w:rPr>
              <w:t xml:space="preserve">(al </w:t>
            </w:r>
            <w:r w:rsidRPr="00876FB6">
              <w:rPr>
                <w:rFonts w:ascii="Times New Roman"/>
                <w:b/>
                <w:color w:val="FF0000"/>
                <w:spacing w:val="-1"/>
                <w:sz w:val="24"/>
                <w:lang w:val="it-IT"/>
              </w:rPr>
              <w:t>termine della</w:t>
            </w:r>
            <w:r w:rsidRPr="00876FB6">
              <w:rPr>
                <w:rFonts w:ascii="Times New Roman"/>
                <w:b/>
                <w:color w:val="FF0000"/>
                <w:sz w:val="24"/>
                <w:lang w:val="it-IT"/>
              </w:rPr>
              <w:t xml:space="preserve"> </w:t>
            </w:r>
            <w:r w:rsidRPr="00876FB6">
              <w:rPr>
                <w:rFonts w:ascii="Times New Roman"/>
                <w:b/>
                <w:color w:val="FF0000"/>
                <w:spacing w:val="-1"/>
                <w:sz w:val="24"/>
                <w:lang w:val="it-IT"/>
              </w:rPr>
              <w:t>classe</w:t>
            </w:r>
            <w:r w:rsidRPr="00876FB6">
              <w:rPr>
                <w:rFonts w:ascii="Times New Roman"/>
                <w:b/>
                <w:color w:val="FF0000"/>
                <w:spacing w:val="1"/>
                <w:sz w:val="24"/>
                <w:lang w:val="it-IT"/>
              </w:rPr>
              <w:t xml:space="preserve"> </w:t>
            </w:r>
            <w:r w:rsidRPr="00876FB6">
              <w:rPr>
                <w:rFonts w:ascii="Times New Roman"/>
                <w:b/>
                <w:color w:val="FF0000"/>
                <w:spacing w:val="-1"/>
                <w:sz w:val="24"/>
                <w:lang w:val="it-IT"/>
              </w:rPr>
              <w:t>terza</w:t>
            </w:r>
            <w:r w:rsidRPr="00876FB6">
              <w:rPr>
                <w:rFonts w:ascii="Times New Roman"/>
                <w:b/>
                <w:color w:val="FF0000"/>
                <w:sz w:val="24"/>
                <w:lang w:val="it-IT"/>
              </w:rPr>
              <w:t xml:space="preserve"> </w:t>
            </w:r>
            <w:r w:rsidRPr="00876FB6">
              <w:rPr>
                <w:rFonts w:ascii="Times New Roman"/>
                <w:b/>
                <w:color w:val="FF0000"/>
                <w:spacing w:val="-1"/>
                <w:sz w:val="24"/>
                <w:lang w:val="it-IT"/>
              </w:rPr>
              <w:t>della</w:t>
            </w:r>
            <w:r w:rsidRPr="00876FB6">
              <w:rPr>
                <w:rFonts w:ascii="Times New Roman"/>
                <w:b/>
                <w:color w:val="FF0000"/>
                <w:sz w:val="24"/>
                <w:lang w:val="it-IT"/>
              </w:rPr>
              <w:t xml:space="preserve">  </w:t>
            </w:r>
            <w:r w:rsidRPr="00876FB6">
              <w:rPr>
                <w:rFonts w:ascii="Times New Roman"/>
                <w:b/>
                <w:color w:val="FF0000"/>
                <w:spacing w:val="-1"/>
                <w:sz w:val="24"/>
                <w:lang w:val="it-IT"/>
              </w:rPr>
              <w:t>Scuola</w:t>
            </w:r>
            <w:r w:rsidRPr="00876FB6">
              <w:rPr>
                <w:rFonts w:ascii="Times New Roman"/>
                <w:b/>
                <w:color w:val="FF0000"/>
                <w:spacing w:val="2"/>
                <w:sz w:val="24"/>
                <w:lang w:val="it-IT"/>
              </w:rPr>
              <w:t xml:space="preserve"> </w:t>
            </w:r>
            <w:r w:rsidRPr="00876FB6">
              <w:rPr>
                <w:rFonts w:ascii="Times New Roman"/>
                <w:b/>
                <w:color w:val="FF0000"/>
                <w:spacing w:val="-1"/>
                <w:sz w:val="24"/>
                <w:lang w:val="it-IT"/>
              </w:rPr>
              <w:t>Primaria)</w:t>
            </w:r>
          </w:p>
        </w:tc>
      </w:tr>
      <w:tr w:rsidR="00710ACB" w:rsidRPr="00876FB6">
        <w:trPr>
          <w:trHeight w:hRule="exact" w:val="240"/>
        </w:trPr>
        <w:tc>
          <w:tcPr>
            <w:tcW w:w="46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10ACB" w:rsidRPr="005F7E56" w:rsidRDefault="00710ACB">
            <w:pPr>
              <w:rPr>
                <w:lang w:val="it-IT"/>
              </w:rPr>
            </w:pP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ACB" w:rsidRPr="00B20EFB" w:rsidRDefault="008724B2">
            <w:pPr>
              <w:pStyle w:val="TableParagraph"/>
              <w:spacing w:line="228" w:lineRule="exact"/>
              <w:ind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EFB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ABILITA’</w:t>
            </w:r>
          </w:p>
        </w:tc>
        <w:tc>
          <w:tcPr>
            <w:tcW w:w="3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ACB" w:rsidRPr="00B20EFB" w:rsidRDefault="008724B2">
            <w:pPr>
              <w:pStyle w:val="TableParagraph"/>
              <w:spacing w:line="228" w:lineRule="exact"/>
              <w:ind w:left="6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EFB">
              <w:rPr>
                <w:rFonts w:ascii="Times New Roman"/>
                <w:b/>
                <w:sz w:val="20"/>
              </w:rPr>
              <w:t>CONOSCENZE/ESPERIENZE</w:t>
            </w:r>
          </w:p>
        </w:tc>
      </w:tr>
      <w:tr w:rsidR="00710ACB" w:rsidRPr="00876FB6">
        <w:trPr>
          <w:trHeight w:hRule="exact" w:val="307"/>
        </w:trPr>
        <w:tc>
          <w:tcPr>
            <w:tcW w:w="46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ACB" w:rsidRPr="005F7E56" w:rsidRDefault="00710ACB"/>
        </w:tc>
        <w:tc>
          <w:tcPr>
            <w:tcW w:w="88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ACB" w:rsidRPr="00B20EFB" w:rsidRDefault="008724B2" w:rsidP="00B20EFB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B20EFB">
              <w:rPr>
                <w:rFonts w:ascii="Times New Roman"/>
                <w:b/>
                <w:color w:val="0000CC"/>
                <w:spacing w:val="-1"/>
              </w:rPr>
              <w:t>ARTE E IMMAGINE</w:t>
            </w:r>
          </w:p>
        </w:tc>
      </w:tr>
      <w:tr w:rsidR="00710ACB" w:rsidRPr="003C2DED">
        <w:trPr>
          <w:trHeight w:hRule="exact" w:val="8337"/>
        </w:trPr>
        <w:tc>
          <w:tcPr>
            <w:tcW w:w="4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EFB" w:rsidRPr="00B20EFB" w:rsidRDefault="00B20EFB" w:rsidP="00B20EFB">
            <w:pPr>
              <w:pStyle w:val="Paragrafoelenco"/>
              <w:tabs>
                <w:tab w:val="left" w:pos="463"/>
              </w:tabs>
              <w:ind w:left="462" w:right="105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710ACB" w:rsidRPr="005F7E56" w:rsidRDefault="008724B2" w:rsidP="008B0EC5">
            <w:pPr>
              <w:pStyle w:val="Paragrafoelenco"/>
              <w:numPr>
                <w:ilvl w:val="0"/>
                <w:numId w:val="30"/>
              </w:numPr>
              <w:tabs>
                <w:tab w:val="left" w:pos="463"/>
              </w:tabs>
              <w:ind w:right="105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5F7E5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L</w:t>
            </w:r>
            <w:r w:rsidR="005F7E56" w:rsidRPr="005F7E5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/>
              </w:rPr>
              <w:t>’</w:t>
            </w:r>
            <w:r w:rsidRPr="005F7E5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alunno</w:t>
            </w:r>
            <w:r w:rsidRPr="005F7E56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it-IT"/>
              </w:rPr>
              <w:t xml:space="preserve"> </w:t>
            </w:r>
            <w:r w:rsidRPr="005F7E56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realizza</w:t>
            </w:r>
            <w:r w:rsidRPr="005F7E56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it-IT"/>
              </w:rPr>
              <w:t xml:space="preserve"> </w:t>
            </w:r>
            <w:r w:rsidRPr="005F7E56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elaborati</w:t>
            </w:r>
            <w:r w:rsidRPr="005F7E56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it-IT"/>
              </w:rPr>
              <w:t xml:space="preserve"> </w:t>
            </w:r>
            <w:r w:rsidRPr="005F7E5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personali</w:t>
            </w:r>
            <w:r w:rsidRPr="005F7E56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it-IT"/>
              </w:rPr>
              <w:t xml:space="preserve"> </w:t>
            </w:r>
            <w:r w:rsidRPr="005F7E56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</w:t>
            </w:r>
            <w:r w:rsidRPr="005F7E56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it-IT"/>
              </w:rPr>
              <w:t xml:space="preserve"> </w:t>
            </w:r>
            <w:r w:rsidRPr="005F7E5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creativi</w:t>
            </w:r>
            <w:r w:rsidRPr="005F7E56">
              <w:rPr>
                <w:rFonts w:ascii="Times New Roman" w:eastAsia="Times New Roman" w:hAnsi="Times New Roman" w:cs="Times New Roman"/>
                <w:spacing w:val="43"/>
                <w:w w:val="99"/>
                <w:sz w:val="20"/>
                <w:szCs w:val="20"/>
                <w:lang w:val="it-IT"/>
              </w:rPr>
              <w:t xml:space="preserve"> </w:t>
            </w:r>
            <w:r w:rsidRPr="005F7E5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sulla</w:t>
            </w:r>
            <w:r w:rsidRPr="005F7E56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it-IT"/>
              </w:rPr>
              <w:t xml:space="preserve"> </w:t>
            </w:r>
            <w:r w:rsidRPr="005F7E56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base</w:t>
            </w:r>
            <w:r w:rsidRPr="005F7E56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it-IT"/>
              </w:rPr>
              <w:t xml:space="preserve"> </w:t>
            </w:r>
            <w:r w:rsidRPr="005F7E56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di</w:t>
            </w:r>
            <w:r w:rsidRPr="005F7E56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it-IT"/>
              </w:rPr>
              <w:t xml:space="preserve"> </w:t>
            </w:r>
            <w:r w:rsidRPr="005F7E5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un</w:t>
            </w:r>
            <w:r w:rsidR="005F7E56" w:rsidRPr="005F7E5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/>
              </w:rPr>
              <w:t>’</w:t>
            </w:r>
            <w:r w:rsidRPr="005F7E5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ideazione</w:t>
            </w:r>
            <w:r w:rsidRPr="005F7E56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it-IT"/>
              </w:rPr>
              <w:t xml:space="preserve"> </w:t>
            </w:r>
            <w:r w:rsidRPr="005F7E56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</w:t>
            </w:r>
            <w:r w:rsidRPr="005F7E56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it-IT"/>
              </w:rPr>
              <w:t xml:space="preserve"> </w:t>
            </w:r>
            <w:r w:rsidRPr="005F7E5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progettazione</w:t>
            </w:r>
            <w:r w:rsidRPr="005F7E56">
              <w:rPr>
                <w:rFonts w:ascii="Times New Roman" w:eastAsia="Times New Roman" w:hAnsi="Times New Roman" w:cs="Times New Roman"/>
                <w:spacing w:val="53"/>
                <w:w w:val="99"/>
                <w:sz w:val="20"/>
                <w:szCs w:val="20"/>
                <w:lang w:val="it-IT"/>
              </w:rPr>
              <w:t xml:space="preserve"> </w:t>
            </w:r>
            <w:r w:rsidRPr="005F7E5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originale,</w:t>
            </w:r>
            <w:r w:rsidRPr="005F7E56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5F7E56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applicando</w:t>
            </w:r>
            <w:r w:rsidRPr="005F7E5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/>
              </w:rPr>
              <w:t xml:space="preserve"> </w:t>
            </w:r>
            <w:r w:rsidRPr="005F7E56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le</w:t>
            </w:r>
            <w:r w:rsidRPr="005F7E56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5F7E5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conoscenze</w:t>
            </w:r>
            <w:r w:rsidRPr="005F7E5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5F7E56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</w:t>
            </w:r>
            <w:r w:rsidRPr="005F7E56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5F7E56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le</w:t>
            </w:r>
            <w:r w:rsidRPr="005F7E56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5F7E56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regole</w:t>
            </w:r>
            <w:r w:rsidRPr="005F7E56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5F7E56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del</w:t>
            </w:r>
            <w:r w:rsidRPr="005F7E56">
              <w:rPr>
                <w:rFonts w:ascii="Times New Roman" w:eastAsia="Times New Roman" w:hAnsi="Times New Roman" w:cs="Times New Roman"/>
                <w:spacing w:val="38"/>
                <w:w w:val="99"/>
                <w:sz w:val="20"/>
                <w:szCs w:val="20"/>
                <w:lang w:val="it-IT"/>
              </w:rPr>
              <w:t xml:space="preserve"> </w:t>
            </w:r>
            <w:r w:rsidRPr="005F7E5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linguaggio</w:t>
            </w:r>
            <w:r w:rsidRPr="005F7E56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5F7E5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visivo,</w:t>
            </w:r>
            <w:r w:rsidRPr="005F7E56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5F7E56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scegliendo</w:t>
            </w:r>
            <w:r w:rsidRPr="005F7E5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5F7E56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in</w:t>
            </w:r>
            <w:r w:rsidRPr="005F7E5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/>
              </w:rPr>
              <w:t xml:space="preserve"> </w:t>
            </w:r>
            <w:r w:rsidRPr="005F7E5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modo</w:t>
            </w:r>
            <w:r w:rsidRPr="005F7E56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5F7E5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funzionale</w:t>
            </w:r>
            <w:r w:rsidRPr="005F7E56">
              <w:rPr>
                <w:rFonts w:ascii="Times New Roman" w:eastAsia="Times New Roman" w:hAnsi="Times New Roman" w:cs="Times New Roman"/>
                <w:spacing w:val="43"/>
                <w:w w:val="99"/>
                <w:sz w:val="20"/>
                <w:szCs w:val="20"/>
                <w:lang w:val="it-IT"/>
              </w:rPr>
              <w:t xml:space="preserve"> </w:t>
            </w:r>
            <w:r w:rsidRPr="005F7E5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tecniche</w:t>
            </w:r>
            <w:r w:rsidRPr="005F7E5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5F7E56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</w:t>
            </w:r>
            <w:r w:rsidRPr="005F7E5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/>
              </w:rPr>
              <w:t xml:space="preserve"> </w:t>
            </w:r>
            <w:r w:rsidRPr="005F7E5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materiali</w:t>
            </w:r>
            <w:r w:rsidRPr="005F7E5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5F7E56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differenti</w:t>
            </w:r>
            <w:r w:rsidRPr="005F7E5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/>
              </w:rPr>
              <w:t xml:space="preserve"> </w:t>
            </w:r>
            <w:r w:rsidRPr="005F7E5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anche</w:t>
            </w:r>
            <w:r w:rsidRPr="005F7E5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5F7E56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con</w:t>
            </w:r>
            <w:r w:rsidRPr="005F7E56">
              <w:rPr>
                <w:rFonts w:ascii="Times New Roman" w:eastAsia="Times New Roman" w:hAnsi="Times New Roman" w:cs="Times New Roman"/>
                <w:spacing w:val="37"/>
                <w:w w:val="99"/>
                <w:sz w:val="20"/>
                <w:szCs w:val="20"/>
                <w:lang w:val="it-IT"/>
              </w:rPr>
              <w:t xml:space="preserve"> </w:t>
            </w:r>
            <w:r w:rsidRPr="005F7E5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/>
              </w:rPr>
              <w:t>l</w:t>
            </w:r>
            <w:r w:rsidR="005F7E56" w:rsidRPr="005F7E5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/>
              </w:rPr>
              <w:t>’</w:t>
            </w:r>
            <w:r w:rsidRPr="005F7E5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integrazione</w:t>
            </w:r>
            <w:r w:rsidRPr="005F7E56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it-IT"/>
              </w:rPr>
              <w:t xml:space="preserve"> </w:t>
            </w:r>
            <w:r w:rsidRPr="005F7E56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di</w:t>
            </w:r>
            <w:r w:rsidRPr="005F7E56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it-IT"/>
              </w:rPr>
              <w:t xml:space="preserve"> </w:t>
            </w:r>
            <w:r w:rsidRPr="005F7E56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più</w:t>
            </w:r>
            <w:r w:rsidRPr="005F7E56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it-IT"/>
              </w:rPr>
              <w:t xml:space="preserve"> </w:t>
            </w:r>
            <w:r w:rsidRPr="005F7E5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it-IT"/>
              </w:rPr>
              <w:t>media</w:t>
            </w:r>
            <w:r w:rsidRPr="005F7E56">
              <w:rPr>
                <w:rFonts w:ascii="Times New Roman" w:eastAsia="Times New Roman" w:hAnsi="Times New Roman" w:cs="Times New Roman"/>
                <w:i/>
                <w:spacing w:val="-9"/>
                <w:sz w:val="20"/>
                <w:szCs w:val="20"/>
                <w:lang w:val="it-IT"/>
              </w:rPr>
              <w:t xml:space="preserve"> </w:t>
            </w:r>
            <w:r w:rsidRPr="005F7E56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</w:t>
            </w:r>
            <w:r w:rsidRPr="005F7E56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it-IT"/>
              </w:rPr>
              <w:t xml:space="preserve"> </w:t>
            </w:r>
            <w:r w:rsidRPr="005F7E56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codici</w:t>
            </w:r>
            <w:r w:rsidRPr="005F7E56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it-IT"/>
              </w:rPr>
              <w:t xml:space="preserve"> </w:t>
            </w:r>
            <w:r w:rsidRPr="005F7E5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espressivi.</w:t>
            </w:r>
          </w:p>
          <w:p w:rsidR="00710ACB" w:rsidRPr="005F7E56" w:rsidRDefault="008724B2" w:rsidP="008B0EC5">
            <w:pPr>
              <w:pStyle w:val="Paragrafoelenco"/>
              <w:numPr>
                <w:ilvl w:val="0"/>
                <w:numId w:val="30"/>
              </w:numPr>
              <w:tabs>
                <w:tab w:val="left" w:pos="463"/>
              </w:tabs>
              <w:spacing w:before="1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5F7E56">
              <w:rPr>
                <w:rFonts w:ascii="Times New Roman"/>
                <w:spacing w:val="-1"/>
                <w:sz w:val="20"/>
                <w:lang w:val="it-IT"/>
              </w:rPr>
              <w:t>Padroneggia</w:t>
            </w:r>
            <w:r w:rsidRPr="005F7E56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/>
                <w:spacing w:val="-1"/>
                <w:sz w:val="20"/>
                <w:lang w:val="it-IT"/>
              </w:rPr>
              <w:t>gli</w:t>
            </w:r>
            <w:r w:rsidRPr="005F7E56">
              <w:rPr>
                <w:rFonts w:ascii="Times New Roman"/>
                <w:spacing w:val="-9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/>
                <w:sz w:val="20"/>
                <w:lang w:val="it-IT"/>
              </w:rPr>
              <w:t>elementi</w:t>
            </w:r>
            <w:r w:rsidRPr="005F7E56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/>
                <w:sz w:val="20"/>
                <w:lang w:val="it-IT"/>
              </w:rPr>
              <w:t>principali</w:t>
            </w:r>
            <w:r w:rsidRPr="005F7E56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/>
                <w:sz w:val="20"/>
                <w:lang w:val="it-IT"/>
              </w:rPr>
              <w:t>del</w:t>
            </w:r>
            <w:r w:rsidRPr="005F7E56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/>
                <w:spacing w:val="-1"/>
                <w:sz w:val="20"/>
                <w:lang w:val="it-IT"/>
              </w:rPr>
              <w:t>linguaggio</w:t>
            </w:r>
            <w:r w:rsidRPr="005F7E56">
              <w:rPr>
                <w:rFonts w:ascii="Times New Roman"/>
                <w:spacing w:val="39"/>
                <w:w w:val="99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/>
                <w:spacing w:val="-1"/>
                <w:sz w:val="20"/>
                <w:lang w:val="it-IT"/>
              </w:rPr>
              <w:t>visivo,</w:t>
            </w:r>
            <w:r w:rsidRPr="005F7E56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/>
                <w:spacing w:val="-1"/>
                <w:sz w:val="20"/>
                <w:lang w:val="it-IT"/>
              </w:rPr>
              <w:t>legge</w:t>
            </w:r>
            <w:r w:rsidRPr="005F7E56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/>
                <w:sz w:val="20"/>
                <w:lang w:val="it-IT"/>
              </w:rPr>
              <w:t>e</w:t>
            </w:r>
            <w:r w:rsidRPr="005F7E56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/>
                <w:sz w:val="20"/>
                <w:lang w:val="it-IT"/>
              </w:rPr>
              <w:t>comprende</w:t>
            </w:r>
            <w:r w:rsidRPr="005F7E56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/>
                <w:sz w:val="20"/>
                <w:lang w:val="it-IT"/>
              </w:rPr>
              <w:t>i</w:t>
            </w:r>
            <w:r w:rsidRPr="005F7E56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/>
                <w:spacing w:val="-1"/>
                <w:sz w:val="20"/>
                <w:lang w:val="it-IT"/>
              </w:rPr>
              <w:t>significati</w:t>
            </w:r>
            <w:r w:rsidRPr="005F7E56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/>
                <w:sz w:val="20"/>
                <w:lang w:val="it-IT"/>
              </w:rPr>
              <w:t>di</w:t>
            </w:r>
            <w:r w:rsidRPr="005F7E56">
              <w:rPr>
                <w:rFonts w:ascii="Times New Roman"/>
                <w:spacing w:val="41"/>
                <w:w w:val="99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/>
                <w:spacing w:val="-1"/>
                <w:sz w:val="20"/>
                <w:lang w:val="it-IT"/>
              </w:rPr>
              <w:t>immagini</w:t>
            </w:r>
            <w:r w:rsidRPr="005F7E56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/>
                <w:sz w:val="20"/>
                <w:lang w:val="it-IT"/>
              </w:rPr>
              <w:t>statistiche</w:t>
            </w:r>
            <w:r w:rsidRPr="005F7E56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/>
                <w:sz w:val="20"/>
                <w:lang w:val="it-IT"/>
              </w:rPr>
              <w:t>e</w:t>
            </w:r>
            <w:r w:rsidRPr="005F7E56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/>
                <w:sz w:val="20"/>
                <w:lang w:val="it-IT"/>
              </w:rPr>
              <w:t>in</w:t>
            </w:r>
            <w:r w:rsidRPr="005F7E56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/>
                <w:spacing w:val="-1"/>
                <w:sz w:val="20"/>
                <w:lang w:val="it-IT"/>
              </w:rPr>
              <w:t>movimento,</w:t>
            </w:r>
            <w:r w:rsidRPr="005F7E56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/>
                <w:sz w:val="20"/>
                <w:lang w:val="it-IT"/>
              </w:rPr>
              <w:t>di</w:t>
            </w:r>
            <w:r w:rsidRPr="005F7E56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/>
                <w:spacing w:val="-1"/>
                <w:sz w:val="20"/>
                <w:lang w:val="it-IT"/>
              </w:rPr>
              <w:t>filmati</w:t>
            </w:r>
            <w:r w:rsidRPr="005F7E56">
              <w:rPr>
                <w:rFonts w:ascii="Times New Roman"/>
                <w:spacing w:val="37"/>
                <w:w w:val="99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/>
                <w:spacing w:val="-1"/>
                <w:sz w:val="20"/>
                <w:lang w:val="it-IT"/>
              </w:rPr>
              <w:t>audiovisivi</w:t>
            </w:r>
            <w:r w:rsidRPr="005F7E56">
              <w:rPr>
                <w:rFonts w:ascii="Times New Roman"/>
                <w:spacing w:val="-9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/>
                <w:sz w:val="20"/>
                <w:lang w:val="it-IT"/>
              </w:rPr>
              <w:t>e</w:t>
            </w:r>
            <w:r w:rsidRPr="005F7E56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/>
                <w:sz w:val="20"/>
                <w:lang w:val="it-IT"/>
              </w:rPr>
              <w:t>di</w:t>
            </w:r>
            <w:r w:rsidRPr="005F7E56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/>
                <w:sz w:val="20"/>
                <w:lang w:val="it-IT"/>
              </w:rPr>
              <w:t>prodotti</w:t>
            </w:r>
            <w:r w:rsidRPr="005F7E56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/>
                <w:spacing w:val="-1"/>
                <w:sz w:val="20"/>
                <w:lang w:val="it-IT"/>
              </w:rPr>
              <w:t>multimediali.</w:t>
            </w:r>
          </w:p>
          <w:p w:rsidR="00710ACB" w:rsidRPr="005F7E56" w:rsidRDefault="008724B2" w:rsidP="008B0EC5">
            <w:pPr>
              <w:pStyle w:val="Paragrafoelenco"/>
              <w:numPr>
                <w:ilvl w:val="0"/>
                <w:numId w:val="30"/>
              </w:numPr>
              <w:tabs>
                <w:tab w:val="left" w:pos="463"/>
              </w:tabs>
              <w:ind w:right="107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5F7E5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Legge</w:t>
            </w:r>
            <w:r w:rsidRPr="005F7E56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it-IT"/>
              </w:rPr>
              <w:t xml:space="preserve"> </w:t>
            </w:r>
            <w:r w:rsidRPr="005F7E56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le</w:t>
            </w:r>
            <w:r w:rsidRPr="005F7E56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it-IT"/>
              </w:rPr>
              <w:t xml:space="preserve"> </w:t>
            </w:r>
            <w:r w:rsidRPr="005F7E56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opere</w:t>
            </w:r>
            <w:r w:rsidRPr="005F7E56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it-IT"/>
              </w:rPr>
              <w:t xml:space="preserve"> </w:t>
            </w:r>
            <w:r w:rsidRPr="005F7E56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più</w:t>
            </w:r>
            <w:r w:rsidRPr="005F7E56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it-IT"/>
              </w:rPr>
              <w:t xml:space="preserve"> </w:t>
            </w:r>
            <w:r w:rsidRPr="005F7E5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significative</w:t>
            </w:r>
            <w:r w:rsidRPr="005F7E56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it-IT"/>
              </w:rPr>
              <w:t xml:space="preserve"> </w:t>
            </w:r>
            <w:r w:rsidRPr="005F7E56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prodotte</w:t>
            </w:r>
            <w:r w:rsidRPr="005F7E56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it-IT"/>
              </w:rPr>
              <w:t xml:space="preserve"> </w:t>
            </w:r>
            <w:r w:rsidRPr="005F7E5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n</w:t>
            </w:r>
            <w:r w:rsidRPr="005F7E5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/>
              </w:rPr>
              <w:t>ell</w:t>
            </w:r>
            <w:r w:rsidR="005F7E56" w:rsidRPr="005F7E5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/>
              </w:rPr>
              <w:t>’</w:t>
            </w:r>
            <w:r w:rsidRPr="005F7E5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arte</w:t>
            </w:r>
            <w:r w:rsidRPr="005F7E56">
              <w:rPr>
                <w:rFonts w:ascii="Times New Roman" w:eastAsia="Times New Roman" w:hAnsi="Times New Roman" w:cs="Times New Roman"/>
                <w:spacing w:val="49"/>
                <w:w w:val="99"/>
                <w:sz w:val="20"/>
                <w:szCs w:val="20"/>
                <w:lang w:val="it-IT"/>
              </w:rPr>
              <w:t xml:space="preserve"> </w:t>
            </w:r>
            <w:r w:rsidRPr="005F7E5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antica,</w:t>
            </w:r>
            <w:r w:rsidRPr="005F7E5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="00B20EF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medie</w:t>
            </w:r>
            <w:r w:rsidRPr="005F7E5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vale,</w:t>
            </w:r>
            <w:r w:rsidRPr="005F7E5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5F7E5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moderna</w:t>
            </w:r>
            <w:r w:rsidRPr="005F7E56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it-IT"/>
              </w:rPr>
              <w:t xml:space="preserve"> </w:t>
            </w:r>
            <w:r w:rsidRPr="005F7E56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</w:t>
            </w:r>
            <w:r w:rsidRPr="005F7E5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5F7E5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contemporanea,</w:t>
            </w:r>
            <w:r w:rsidRPr="005F7E56">
              <w:rPr>
                <w:rFonts w:ascii="Times New Roman" w:eastAsia="Times New Roman" w:hAnsi="Times New Roman" w:cs="Times New Roman"/>
                <w:spacing w:val="61"/>
                <w:w w:val="99"/>
                <w:sz w:val="20"/>
                <w:szCs w:val="20"/>
                <w:lang w:val="it-IT"/>
              </w:rPr>
              <w:t xml:space="preserve"> </w:t>
            </w:r>
            <w:r w:rsidRPr="005F7E56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sapendole</w:t>
            </w:r>
            <w:r w:rsidRPr="005F7E56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it-IT"/>
              </w:rPr>
              <w:t xml:space="preserve"> </w:t>
            </w:r>
            <w:r w:rsidRPr="005F7E56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collocare</w:t>
            </w:r>
            <w:r w:rsidRPr="005F7E56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5F7E5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nei</w:t>
            </w:r>
            <w:r w:rsidRPr="005F7E56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it-IT"/>
              </w:rPr>
              <w:t xml:space="preserve"> </w:t>
            </w:r>
            <w:r w:rsidRPr="005F7E5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rispettivi</w:t>
            </w:r>
            <w:r w:rsidRPr="005F7E56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it-IT"/>
              </w:rPr>
              <w:t xml:space="preserve"> </w:t>
            </w:r>
            <w:r w:rsidRPr="005F7E56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contesti</w:t>
            </w:r>
            <w:r w:rsidRPr="005F7E56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it-IT"/>
              </w:rPr>
              <w:t xml:space="preserve"> </w:t>
            </w:r>
            <w:r w:rsidRPr="005F7E56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storici,</w:t>
            </w:r>
            <w:r w:rsidRPr="005F7E56">
              <w:rPr>
                <w:rFonts w:ascii="Times New Roman" w:eastAsia="Times New Roman" w:hAnsi="Times New Roman" w:cs="Times New Roman"/>
                <w:spacing w:val="22"/>
                <w:w w:val="99"/>
                <w:sz w:val="20"/>
                <w:szCs w:val="20"/>
                <w:lang w:val="it-IT"/>
              </w:rPr>
              <w:t xml:space="preserve"> </w:t>
            </w:r>
            <w:r w:rsidRPr="005F7E5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culturali</w:t>
            </w:r>
            <w:r w:rsidRPr="005F7E56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5F7E56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</w:t>
            </w:r>
            <w:r w:rsidRPr="005F7E5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5F7E5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ambientali;</w:t>
            </w:r>
            <w:r w:rsidRPr="005F7E56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5F7E56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riconosce</w:t>
            </w:r>
            <w:r w:rsidRPr="005F7E5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5F7E56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il</w:t>
            </w:r>
            <w:r w:rsidRPr="005F7E56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it-IT"/>
              </w:rPr>
              <w:t xml:space="preserve"> </w:t>
            </w:r>
            <w:r w:rsidRPr="005F7E56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valore</w:t>
            </w:r>
            <w:r w:rsidRPr="005F7E5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5F7E5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culturale</w:t>
            </w:r>
            <w:r w:rsidRPr="005F7E56">
              <w:rPr>
                <w:rFonts w:ascii="Times New Roman" w:eastAsia="Times New Roman" w:hAnsi="Times New Roman" w:cs="Times New Roman"/>
                <w:spacing w:val="53"/>
                <w:w w:val="99"/>
                <w:sz w:val="20"/>
                <w:szCs w:val="20"/>
                <w:lang w:val="it-IT"/>
              </w:rPr>
              <w:t xml:space="preserve"> </w:t>
            </w:r>
            <w:r w:rsidRPr="005F7E56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di</w:t>
            </w:r>
            <w:r w:rsidRPr="005F7E5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5F7E5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immagini,</w:t>
            </w:r>
            <w:r w:rsidRPr="005F7E56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5F7E56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di</w:t>
            </w:r>
            <w:r w:rsidRPr="005F7E56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5F7E5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/>
              </w:rPr>
              <w:t>opere</w:t>
            </w:r>
            <w:r w:rsidRPr="005F7E56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5F7E56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</w:t>
            </w:r>
            <w:r w:rsidRPr="005F7E5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/>
              </w:rPr>
              <w:t xml:space="preserve"> </w:t>
            </w:r>
            <w:r w:rsidRPr="005F7E56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di</w:t>
            </w:r>
            <w:r w:rsidRPr="005F7E56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it-IT"/>
              </w:rPr>
              <w:t xml:space="preserve"> </w:t>
            </w:r>
            <w:r w:rsidRPr="005F7E56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oggetti</w:t>
            </w:r>
            <w:r w:rsidRPr="005F7E56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5F7E5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artigianali</w:t>
            </w:r>
            <w:r w:rsidRPr="005F7E56">
              <w:rPr>
                <w:rFonts w:ascii="Times New Roman" w:eastAsia="Times New Roman" w:hAnsi="Times New Roman" w:cs="Times New Roman"/>
                <w:spacing w:val="34"/>
                <w:w w:val="99"/>
                <w:sz w:val="20"/>
                <w:szCs w:val="20"/>
                <w:lang w:val="it-IT"/>
              </w:rPr>
              <w:t xml:space="preserve"> </w:t>
            </w:r>
            <w:r w:rsidRPr="005F7E56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prodotti</w:t>
            </w:r>
            <w:r w:rsidRPr="005F7E56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5F7E56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in</w:t>
            </w:r>
            <w:r w:rsidRPr="005F7E56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5F7E56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paesi</w:t>
            </w:r>
            <w:r w:rsidRPr="005F7E5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5F7E5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diversi</w:t>
            </w:r>
            <w:r w:rsidRPr="005F7E5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5F7E56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dal</w:t>
            </w:r>
            <w:r w:rsidRPr="005F7E5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5F7E56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proprio.</w:t>
            </w:r>
          </w:p>
          <w:p w:rsidR="00710ACB" w:rsidRPr="005F7E56" w:rsidRDefault="008724B2" w:rsidP="008B0EC5">
            <w:pPr>
              <w:pStyle w:val="Paragrafoelenco"/>
              <w:numPr>
                <w:ilvl w:val="0"/>
                <w:numId w:val="30"/>
              </w:numPr>
              <w:tabs>
                <w:tab w:val="left" w:pos="463"/>
              </w:tabs>
              <w:ind w:right="266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5F7E56">
              <w:rPr>
                <w:rFonts w:ascii="Times New Roman" w:hAnsi="Times New Roman"/>
                <w:spacing w:val="-1"/>
                <w:sz w:val="20"/>
                <w:lang w:val="it-IT"/>
              </w:rPr>
              <w:t>Riconosce</w:t>
            </w:r>
            <w:r w:rsidRPr="005F7E56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 w:hAnsi="Times New Roman"/>
                <w:spacing w:val="-1"/>
                <w:sz w:val="20"/>
                <w:lang w:val="it-IT"/>
              </w:rPr>
              <w:t>gli</w:t>
            </w:r>
            <w:r w:rsidRPr="005F7E56">
              <w:rPr>
                <w:rFonts w:ascii="Times New Roman" w:hAnsi="Times New Roman"/>
                <w:spacing w:val="-8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 w:hAnsi="Times New Roman"/>
                <w:sz w:val="20"/>
                <w:lang w:val="it-IT"/>
              </w:rPr>
              <w:t>elementi</w:t>
            </w:r>
            <w:r w:rsidRPr="005F7E56">
              <w:rPr>
                <w:rFonts w:ascii="Times New Roman" w:hAnsi="Times New Roman"/>
                <w:spacing w:val="-8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 w:hAnsi="Times New Roman"/>
                <w:sz w:val="20"/>
                <w:lang w:val="it-IT"/>
              </w:rPr>
              <w:t>principali</w:t>
            </w:r>
            <w:r w:rsidRPr="005F7E56">
              <w:rPr>
                <w:rFonts w:ascii="Times New Roman" w:hAnsi="Times New Roman"/>
                <w:spacing w:val="-7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 w:hAnsi="Times New Roman"/>
                <w:sz w:val="20"/>
                <w:lang w:val="it-IT"/>
              </w:rPr>
              <w:t>del</w:t>
            </w:r>
            <w:r w:rsidRPr="005F7E56">
              <w:rPr>
                <w:rFonts w:ascii="Times New Roman" w:hAnsi="Times New Roman"/>
                <w:spacing w:val="-8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 w:hAnsi="Times New Roman"/>
                <w:spacing w:val="-1"/>
                <w:sz w:val="20"/>
                <w:lang w:val="it-IT"/>
              </w:rPr>
              <w:t>patrimonio</w:t>
            </w:r>
            <w:r w:rsidRPr="005F7E56">
              <w:rPr>
                <w:rFonts w:ascii="Times New Roman" w:hAnsi="Times New Roman"/>
                <w:spacing w:val="40"/>
                <w:w w:val="99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 w:hAnsi="Times New Roman"/>
                <w:spacing w:val="-1"/>
                <w:sz w:val="20"/>
                <w:lang w:val="it-IT"/>
              </w:rPr>
              <w:t>culturale,</w:t>
            </w:r>
            <w:r w:rsidRPr="005F7E56">
              <w:rPr>
                <w:rFonts w:ascii="Times New Roman" w:hAnsi="Times New Roman"/>
                <w:spacing w:val="-6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 w:hAnsi="Times New Roman"/>
                <w:sz w:val="20"/>
                <w:lang w:val="it-IT"/>
              </w:rPr>
              <w:t>artistico</w:t>
            </w:r>
            <w:r w:rsidRPr="005F7E56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 w:hAnsi="Times New Roman"/>
                <w:sz w:val="20"/>
                <w:lang w:val="it-IT"/>
              </w:rPr>
              <w:t>e</w:t>
            </w:r>
            <w:r w:rsidRPr="005F7E56">
              <w:rPr>
                <w:rFonts w:ascii="Times New Roman" w:hAnsi="Times New Roman"/>
                <w:spacing w:val="-7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 w:hAnsi="Times New Roman"/>
                <w:sz w:val="20"/>
                <w:lang w:val="it-IT"/>
              </w:rPr>
              <w:t>ambientale</w:t>
            </w:r>
            <w:r w:rsidRPr="005F7E56">
              <w:rPr>
                <w:rFonts w:ascii="Times New Roman" w:hAnsi="Times New Roman"/>
                <w:spacing w:val="-6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 w:hAnsi="Times New Roman"/>
                <w:sz w:val="20"/>
                <w:lang w:val="it-IT"/>
              </w:rPr>
              <w:t>del</w:t>
            </w:r>
            <w:r w:rsidRPr="005F7E56">
              <w:rPr>
                <w:rFonts w:ascii="Times New Roman" w:hAnsi="Times New Roman"/>
                <w:spacing w:val="-6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 w:hAnsi="Times New Roman"/>
                <w:sz w:val="20"/>
                <w:lang w:val="it-IT"/>
              </w:rPr>
              <w:t>proprio</w:t>
            </w:r>
            <w:r w:rsidRPr="005F7E56">
              <w:rPr>
                <w:rFonts w:ascii="Times New Roman" w:hAnsi="Times New Roman"/>
                <w:spacing w:val="20"/>
                <w:w w:val="99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 w:hAnsi="Times New Roman"/>
                <w:sz w:val="20"/>
                <w:lang w:val="it-IT"/>
              </w:rPr>
              <w:t>territorio</w:t>
            </w:r>
            <w:r w:rsidRPr="005F7E56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 w:hAnsi="Times New Roman"/>
                <w:sz w:val="20"/>
                <w:lang w:val="it-IT"/>
              </w:rPr>
              <w:t>ed</w:t>
            </w:r>
            <w:r w:rsidRPr="005F7E56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 w:hAnsi="Times New Roman"/>
                <w:sz w:val="20"/>
                <w:lang w:val="it-IT"/>
              </w:rPr>
              <w:t>è</w:t>
            </w:r>
            <w:r w:rsidRPr="005F7E56">
              <w:rPr>
                <w:rFonts w:ascii="Times New Roman" w:hAnsi="Times New Roman"/>
                <w:spacing w:val="-6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 w:hAnsi="Times New Roman"/>
                <w:spacing w:val="-1"/>
                <w:sz w:val="20"/>
                <w:lang w:val="it-IT"/>
              </w:rPr>
              <w:t>sensibile</w:t>
            </w:r>
            <w:r w:rsidRPr="005F7E56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 w:hAnsi="Times New Roman"/>
                <w:sz w:val="20"/>
                <w:lang w:val="it-IT"/>
              </w:rPr>
              <w:t>ai</w:t>
            </w:r>
            <w:r w:rsidRPr="005F7E56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 w:hAnsi="Times New Roman"/>
                <w:sz w:val="20"/>
                <w:lang w:val="it-IT"/>
              </w:rPr>
              <w:t>problemi</w:t>
            </w:r>
            <w:r w:rsidRPr="005F7E56">
              <w:rPr>
                <w:rFonts w:ascii="Times New Roman" w:hAnsi="Times New Roman"/>
                <w:spacing w:val="-6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 w:hAnsi="Times New Roman"/>
                <w:sz w:val="20"/>
                <w:lang w:val="it-IT"/>
              </w:rPr>
              <w:t>della</w:t>
            </w:r>
            <w:r w:rsidRPr="005F7E56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 w:hAnsi="Times New Roman"/>
                <w:spacing w:val="-1"/>
                <w:sz w:val="20"/>
                <w:lang w:val="it-IT"/>
              </w:rPr>
              <w:t>sua</w:t>
            </w:r>
            <w:r w:rsidRPr="005F7E56">
              <w:rPr>
                <w:rFonts w:ascii="Times New Roman" w:hAnsi="Times New Roman"/>
                <w:spacing w:val="20"/>
                <w:w w:val="99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 w:hAnsi="Times New Roman"/>
                <w:spacing w:val="-1"/>
                <w:sz w:val="20"/>
                <w:lang w:val="it-IT"/>
              </w:rPr>
              <w:t>tutela</w:t>
            </w:r>
            <w:r w:rsidRPr="005F7E56">
              <w:rPr>
                <w:rFonts w:ascii="Times New Roman" w:hAnsi="Times New Roman"/>
                <w:spacing w:val="-9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 w:hAnsi="Times New Roman"/>
                <w:sz w:val="20"/>
                <w:lang w:val="it-IT"/>
              </w:rPr>
              <w:t>e</w:t>
            </w:r>
            <w:r w:rsidRPr="005F7E56">
              <w:rPr>
                <w:rFonts w:ascii="Times New Roman" w:hAnsi="Times New Roman"/>
                <w:spacing w:val="-9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 w:hAnsi="Times New Roman"/>
                <w:spacing w:val="-1"/>
                <w:sz w:val="20"/>
                <w:lang w:val="it-IT"/>
              </w:rPr>
              <w:t>conservazione.</w:t>
            </w:r>
          </w:p>
          <w:p w:rsidR="00710ACB" w:rsidRPr="005F7E56" w:rsidRDefault="008724B2" w:rsidP="008B0EC5">
            <w:pPr>
              <w:pStyle w:val="Paragrafoelenco"/>
              <w:numPr>
                <w:ilvl w:val="0"/>
                <w:numId w:val="30"/>
              </w:numPr>
              <w:tabs>
                <w:tab w:val="left" w:pos="463"/>
              </w:tabs>
              <w:ind w:right="261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5F7E56">
              <w:rPr>
                <w:rFonts w:ascii="Times New Roman"/>
                <w:spacing w:val="-1"/>
                <w:sz w:val="20"/>
                <w:lang w:val="it-IT"/>
              </w:rPr>
              <w:t>Analizza</w:t>
            </w:r>
            <w:r w:rsidRPr="005F7E56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/>
                <w:sz w:val="20"/>
                <w:lang w:val="it-IT"/>
              </w:rPr>
              <w:t>e</w:t>
            </w:r>
            <w:r w:rsidRPr="005F7E56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/>
                <w:spacing w:val="-1"/>
                <w:sz w:val="20"/>
                <w:lang w:val="it-IT"/>
              </w:rPr>
              <w:t>descrive</w:t>
            </w:r>
            <w:r w:rsidRPr="005F7E56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/>
                <w:sz w:val="20"/>
                <w:lang w:val="it-IT"/>
              </w:rPr>
              <w:t>beni</w:t>
            </w:r>
            <w:r w:rsidRPr="005F7E56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/>
                <w:sz w:val="20"/>
                <w:lang w:val="it-IT"/>
              </w:rPr>
              <w:t>culturali,</w:t>
            </w:r>
            <w:r w:rsidRPr="005F7E56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/>
                <w:spacing w:val="-1"/>
                <w:sz w:val="20"/>
                <w:lang w:val="it-IT"/>
              </w:rPr>
              <w:t>immagini</w:t>
            </w:r>
            <w:r w:rsidRPr="005F7E56">
              <w:rPr>
                <w:rFonts w:ascii="Times New Roman"/>
                <w:spacing w:val="44"/>
                <w:w w:val="99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/>
                <w:spacing w:val="-1"/>
                <w:sz w:val="20"/>
                <w:lang w:val="it-IT"/>
              </w:rPr>
              <w:t>statiche</w:t>
            </w:r>
            <w:r w:rsidRPr="005F7E56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/>
                <w:sz w:val="20"/>
                <w:lang w:val="it-IT"/>
              </w:rPr>
              <w:t>e</w:t>
            </w:r>
            <w:r w:rsidRPr="005F7E56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/>
                <w:spacing w:val="-1"/>
                <w:sz w:val="20"/>
                <w:lang w:val="it-IT"/>
              </w:rPr>
              <w:t>multimediali,</w:t>
            </w:r>
            <w:r w:rsidRPr="005F7E56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/>
                <w:sz w:val="20"/>
                <w:lang w:val="it-IT"/>
              </w:rPr>
              <w:t>utilizzando</w:t>
            </w:r>
            <w:r w:rsidRPr="005F7E56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/>
                <w:sz w:val="20"/>
                <w:lang w:val="it-IT"/>
              </w:rPr>
              <w:t>il</w:t>
            </w:r>
            <w:r w:rsidRPr="005F7E56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/>
                <w:spacing w:val="-1"/>
                <w:sz w:val="20"/>
                <w:lang w:val="it-IT"/>
              </w:rPr>
              <w:t>linguaggio</w:t>
            </w:r>
            <w:r w:rsidRPr="005F7E56">
              <w:rPr>
                <w:rFonts w:ascii="Times New Roman"/>
                <w:spacing w:val="51"/>
                <w:w w:val="99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/>
                <w:sz w:val="20"/>
                <w:lang w:val="it-IT"/>
              </w:rPr>
              <w:t>appropriato.</w:t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ACB" w:rsidRPr="00B20EFB" w:rsidRDefault="00710AC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  <w:lang w:val="it-IT"/>
              </w:rPr>
            </w:pPr>
          </w:p>
          <w:p w:rsidR="00710ACB" w:rsidRPr="00B20EFB" w:rsidRDefault="008724B2">
            <w:pPr>
              <w:pStyle w:val="TableParagraph"/>
              <w:spacing w:line="183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EFB">
              <w:rPr>
                <w:rFonts w:ascii="Times New Roman"/>
                <w:i/>
                <w:spacing w:val="-1"/>
                <w:sz w:val="16"/>
              </w:rPr>
              <w:t xml:space="preserve">ESPRIMERSI </w:t>
            </w:r>
            <w:r w:rsidRPr="00B20EFB">
              <w:rPr>
                <w:rFonts w:ascii="Times New Roman"/>
                <w:i/>
                <w:sz w:val="16"/>
              </w:rPr>
              <w:t>E</w:t>
            </w:r>
            <w:r w:rsidRPr="00B20EFB">
              <w:rPr>
                <w:rFonts w:ascii="Times New Roman"/>
                <w:i/>
                <w:spacing w:val="-2"/>
                <w:sz w:val="16"/>
              </w:rPr>
              <w:t xml:space="preserve"> </w:t>
            </w:r>
            <w:r w:rsidRPr="00B20EFB">
              <w:rPr>
                <w:rFonts w:ascii="Times New Roman"/>
                <w:i/>
                <w:spacing w:val="-1"/>
                <w:sz w:val="16"/>
              </w:rPr>
              <w:t>COMUNICARE</w:t>
            </w:r>
          </w:p>
          <w:p w:rsidR="00710ACB" w:rsidRPr="00B20EFB" w:rsidRDefault="008724B2" w:rsidP="008B0EC5">
            <w:pPr>
              <w:pStyle w:val="Paragrafoelenco"/>
              <w:numPr>
                <w:ilvl w:val="0"/>
                <w:numId w:val="29"/>
              </w:numPr>
              <w:tabs>
                <w:tab w:val="left" w:pos="463"/>
              </w:tabs>
              <w:ind w:right="596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B20EFB">
              <w:rPr>
                <w:rFonts w:ascii="Times New Roman"/>
                <w:spacing w:val="-1"/>
                <w:sz w:val="20"/>
                <w:lang w:val="it-IT"/>
              </w:rPr>
              <w:t>Esprimere</w:t>
            </w:r>
            <w:r w:rsidRPr="00B20EFB">
              <w:rPr>
                <w:rFonts w:ascii="Times New Roman"/>
                <w:spacing w:val="-9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/>
                <w:spacing w:val="-1"/>
                <w:sz w:val="20"/>
                <w:lang w:val="it-IT"/>
              </w:rPr>
              <w:t>sensazioni,</w:t>
            </w:r>
            <w:r w:rsidRPr="00B20EFB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/>
                <w:sz w:val="20"/>
                <w:lang w:val="it-IT"/>
              </w:rPr>
              <w:t>emozioni,</w:t>
            </w:r>
            <w:r w:rsidRPr="00B20EFB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/>
                <w:spacing w:val="-1"/>
                <w:sz w:val="20"/>
                <w:lang w:val="it-IT"/>
              </w:rPr>
              <w:t>pensieri</w:t>
            </w:r>
            <w:r w:rsidRPr="00B20EFB">
              <w:rPr>
                <w:rFonts w:ascii="Times New Roman"/>
                <w:spacing w:val="-9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/>
                <w:spacing w:val="1"/>
                <w:sz w:val="20"/>
                <w:lang w:val="it-IT"/>
              </w:rPr>
              <w:t>in</w:t>
            </w:r>
            <w:r w:rsidRPr="00B20EFB">
              <w:rPr>
                <w:rFonts w:ascii="Times New Roman"/>
                <w:spacing w:val="47"/>
                <w:w w:val="99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/>
                <w:sz w:val="20"/>
                <w:lang w:val="it-IT"/>
              </w:rPr>
              <w:t>produzioni</w:t>
            </w:r>
            <w:r w:rsidRPr="00B20EFB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/>
                <w:sz w:val="20"/>
                <w:lang w:val="it-IT"/>
              </w:rPr>
              <w:t>di</w:t>
            </w:r>
            <w:r w:rsidRPr="00B20EFB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/>
                <w:sz w:val="20"/>
                <w:lang w:val="it-IT"/>
              </w:rPr>
              <w:t>vario</w:t>
            </w:r>
            <w:r w:rsidRPr="00B20EFB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/>
                <w:sz w:val="20"/>
                <w:lang w:val="it-IT"/>
              </w:rPr>
              <w:t>tipo</w:t>
            </w:r>
            <w:r w:rsidRPr="00B20EFB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/>
                <w:spacing w:val="-1"/>
                <w:sz w:val="20"/>
                <w:lang w:val="it-IT"/>
              </w:rPr>
              <w:t>(grafiche,</w:t>
            </w:r>
            <w:r w:rsidRPr="00B20EFB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/>
                <w:sz w:val="20"/>
                <w:lang w:val="it-IT"/>
              </w:rPr>
              <w:t>plastiche,</w:t>
            </w:r>
            <w:r w:rsidRPr="00B20EFB">
              <w:rPr>
                <w:rFonts w:ascii="Times New Roman"/>
                <w:spacing w:val="26"/>
                <w:w w:val="99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/>
                <w:spacing w:val="-1"/>
                <w:sz w:val="20"/>
                <w:lang w:val="it-IT"/>
              </w:rPr>
              <w:t>multimediali...)</w:t>
            </w:r>
            <w:r w:rsidRPr="00B20EFB">
              <w:rPr>
                <w:rFonts w:ascii="Times New Roman"/>
                <w:spacing w:val="-9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/>
                <w:spacing w:val="-1"/>
                <w:sz w:val="20"/>
                <w:lang w:val="it-IT"/>
              </w:rPr>
              <w:t>utilizzando</w:t>
            </w:r>
            <w:r w:rsidRPr="00B20EFB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/>
                <w:spacing w:val="-1"/>
                <w:sz w:val="20"/>
                <w:lang w:val="it-IT"/>
              </w:rPr>
              <w:t>materiali</w:t>
            </w:r>
            <w:r w:rsidRPr="00B20EFB">
              <w:rPr>
                <w:rFonts w:ascii="Times New Roman"/>
                <w:spacing w:val="-10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/>
                <w:sz w:val="20"/>
                <w:lang w:val="it-IT"/>
              </w:rPr>
              <w:t>e</w:t>
            </w:r>
            <w:r w:rsidRPr="00B20EFB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/>
                <w:spacing w:val="-1"/>
                <w:sz w:val="20"/>
                <w:lang w:val="it-IT"/>
              </w:rPr>
              <w:t>tecniche</w:t>
            </w:r>
            <w:r w:rsidRPr="00B20EFB">
              <w:rPr>
                <w:rFonts w:ascii="Times New Roman"/>
                <w:spacing w:val="79"/>
                <w:w w:val="99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/>
                <w:spacing w:val="-1"/>
                <w:sz w:val="20"/>
                <w:lang w:val="it-IT"/>
              </w:rPr>
              <w:t>adeguate</w:t>
            </w:r>
            <w:r w:rsidRPr="00B20EFB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/>
                <w:sz w:val="20"/>
                <w:lang w:val="it-IT"/>
              </w:rPr>
              <w:t>e</w:t>
            </w:r>
            <w:r w:rsidRPr="00B20EFB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/>
                <w:sz w:val="20"/>
                <w:lang w:val="it-IT"/>
              </w:rPr>
              <w:t>integrando</w:t>
            </w:r>
            <w:r w:rsidRPr="00B20EFB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/>
                <w:spacing w:val="-1"/>
                <w:sz w:val="20"/>
                <w:lang w:val="it-IT"/>
              </w:rPr>
              <w:t>diversi</w:t>
            </w:r>
            <w:r w:rsidRPr="00B20EFB">
              <w:rPr>
                <w:rFonts w:ascii="Times New Roman"/>
                <w:spacing w:val="-9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/>
                <w:sz w:val="20"/>
                <w:lang w:val="it-IT"/>
              </w:rPr>
              <w:t>linguaggi.</w:t>
            </w:r>
          </w:p>
          <w:p w:rsidR="00B20EFB" w:rsidRPr="00B20EFB" w:rsidRDefault="00B20EFB" w:rsidP="00B20EFB">
            <w:pPr>
              <w:pStyle w:val="Paragrafoelenco"/>
              <w:tabs>
                <w:tab w:val="left" w:pos="463"/>
              </w:tabs>
              <w:ind w:left="462" w:right="596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710ACB" w:rsidRPr="00B20EFB" w:rsidRDefault="008724B2">
            <w:pPr>
              <w:pStyle w:val="TableParagraph"/>
              <w:spacing w:before="1" w:line="183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B20EFB">
              <w:rPr>
                <w:rFonts w:ascii="Times New Roman"/>
                <w:i/>
                <w:spacing w:val="-1"/>
                <w:sz w:val="16"/>
                <w:lang w:val="it-IT"/>
              </w:rPr>
              <w:t>OSSERVARE</w:t>
            </w:r>
            <w:r w:rsidRPr="00B20EFB">
              <w:rPr>
                <w:rFonts w:ascii="Times New Roman"/>
                <w:i/>
                <w:spacing w:val="1"/>
                <w:sz w:val="16"/>
                <w:lang w:val="it-IT"/>
              </w:rPr>
              <w:t xml:space="preserve"> </w:t>
            </w:r>
            <w:r w:rsidRPr="00B20EFB">
              <w:rPr>
                <w:rFonts w:ascii="Times New Roman"/>
                <w:i/>
                <w:sz w:val="16"/>
                <w:lang w:val="it-IT"/>
              </w:rPr>
              <w:t>E</w:t>
            </w:r>
            <w:r w:rsidRPr="00B20EFB">
              <w:rPr>
                <w:rFonts w:ascii="Times New Roman"/>
                <w:i/>
                <w:spacing w:val="-2"/>
                <w:sz w:val="16"/>
                <w:lang w:val="it-IT"/>
              </w:rPr>
              <w:t xml:space="preserve"> </w:t>
            </w:r>
            <w:r w:rsidRPr="00B20EFB">
              <w:rPr>
                <w:rFonts w:ascii="Times New Roman"/>
                <w:i/>
                <w:spacing w:val="-1"/>
                <w:sz w:val="16"/>
                <w:lang w:val="it-IT"/>
              </w:rPr>
              <w:t>LEGGERE</w:t>
            </w:r>
            <w:r w:rsidRPr="00B20EFB">
              <w:rPr>
                <w:rFonts w:ascii="Times New Roman"/>
                <w:i/>
                <w:spacing w:val="-2"/>
                <w:sz w:val="16"/>
                <w:lang w:val="it-IT"/>
              </w:rPr>
              <w:t xml:space="preserve"> </w:t>
            </w:r>
            <w:r w:rsidRPr="00B20EFB">
              <w:rPr>
                <w:rFonts w:ascii="Times New Roman"/>
                <w:i/>
                <w:spacing w:val="-1"/>
                <w:sz w:val="16"/>
                <w:lang w:val="it-IT"/>
              </w:rPr>
              <w:t>LE</w:t>
            </w:r>
            <w:r w:rsidRPr="00B20EFB">
              <w:rPr>
                <w:rFonts w:ascii="Times New Roman"/>
                <w:i/>
                <w:sz w:val="16"/>
                <w:lang w:val="it-IT"/>
              </w:rPr>
              <w:t xml:space="preserve"> </w:t>
            </w:r>
            <w:r w:rsidRPr="00B20EFB">
              <w:rPr>
                <w:rFonts w:ascii="Times New Roman"/>
                <w:i/>
                <w:spacing w:val="-2"/>
                <w:sz w:val="16"/>
                <w:lang w:val="it-IT"/>
              </w:rPr>
              <w:t>IMMAGINI</w:t>
            </w:r>
          </w:p>
          <w:p w:rsidR="00710ACB" w:rsidRPr="00B20EFB" w:rsidRDefault="008724B2" w:rsidP="008B0EC5">
            <w:pPr>
              <w:pStyle w:val="Paragrafoelenco"/>
              <w:numPr>
                <w:ilvl w:val="0"/>
                <w:numId w:val="29"/>
              </w:numPr>
              <w:tabs>
                <w:tab w:val="left" w:pos="463"/>
              </w:tabs>
              <w:ind w:right="179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B20EFB">
              <w:rPr>
                <w:rFonts w:ascii="Times New Roman"/>
                <w:spacing w:val="-1"/>
                <w:sz w:val="20"/>
                <w:lang w:val="it-IT"/>
              </w:rPr>
              <w:t>Riconoscere</w:t>
            </w:r>
            <w:r w:rsidRPr="00B20EFB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/>
                <w:sz w:val="20"/>
                <w:lang w:val="it-IT"/>
              </w:rPr>
              <w:t>attraverso</w:t>
            </w:r>
            <w:r w:rsidRPr="00B20EFB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/>
                <w:spacing w:val="-1"/>
                <w:sz w:val="20"/>
                <w:lang w:val="it-IT"/>
              </w:rPr>
              <w:t>un</w:t>
            </w:r>
            <w:r w:rsidRPr="00B20EFB">
              <w:rPr>
                <w:rFonts w:ascii="Times New Roman"/>
                <w:spacing w:val="-9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/>
                <w:sz w:val="20"/>
                <w:lang w:val="it-IT"/>
              </w:rPr>
              <w:t>approccio</w:t>
            </w:r>
            <w:r w:rsidRPr="00B20EFB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/>
                <w:spacing w:val="-1"/>
                <w:sz w:val="20"/>
                <w:lang w:val="it-IT"/>
              </w:rPr>
              <w:t>operativo</w:t>
            </w:r>
            <w:r w:rsidRPr="00B20EFB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/>
                <w:spacing w:val="-1"/>
                <w:sz w:val="20"/>
                <w:lang w:val="it-IT"/>
              </w:rPr>
              <w:t>linee,</w:t>
            </w:r>
            <w:r w:rsidRPr="00B20EFB">
              <w:rPr>
                <w:rFonts w:ascii="Times New Roman"/>
                <w:spacing w:val="52"/>
                <w:w w:val="99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/>
                <w:sz w:val="20"/>
                <w:lang w:val="it-IT"/>
              </w:rPr>
              <w:t>colori,</w:t>
            </w:r>
            <w:r w:rsidRPr="00B20EFB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/>
                <w:spacing w:val="-1"/>
                <w:sz w:val="20"/>
                <w:lang w:val="it-IT"/>
              </w:rPr>
              <w:t>forme,</w:t>
            </w:r>
            <w:r w:rsidRPr="00B20EFB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/>
                <w:sz w:val="20"/>
                <w:lang w:val="it-IT"/>
              </w:rPr>
              <w:t>volume</w:t>
            </w:r>
            <w:r w:rsidRPr="00B20EFB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/>
                <w:sz w:val="20"/>
                <w:lang w:val="it-IT"/>
              </w:rPr>
              <w:t>e</w:t>
            </w:r>
            <w:r w:rsidRPr="00B20EFB">
              <w:rPr>
                <w:rFonts w:ascii="Times New Roman"/>
                <w:spacing w:val="-3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/>
                <w:sz w:val="20"/>
                <w:lang w:val="it-IT"/>
              </w:rPr>
              <w:t>la</w:t>
            </w:r>
            <w:r w:rsidRPr="00B20EFB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/>
                <w:spacing w:val="-1"/>
                <w:sz w:val="20"/>
                <w:lang w:val="it-IT"/>
              </w:rPr>
              <w:t>struttura</w:t>
            </w:r>
            <w:r w:rsidRPr="00B20EFB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/>
                <w:spacing w:val="-1"/>
                <w:sz w:val="20"/>
                <w:lang w:val="it-IT"/>
              </w:rPr>
              <w:t>compositiva</w:t>
            </w:r>
            <w:r w:rsidRPr="00B20EFB">
              <w:rPr>
                <w:rFonts w:ascii="Times New Roman"/>
                <w:spacing w:val="39"/>
                <w:w w:val="99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/>
                <w:spacing w:val="-1"/>
                <w:sz w:val="20"/>
                <w:lang w:val="it-IT"/>
              </w:rPr>
              <w:t>presente</w:t>
            </w:r>
            <w:r w:rsidRPr="00B20EFB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/>
                <w:spacing w:val="-1"/>
                <w:sz w:val="20"/>
                <w:lang w:val="it-IT"/>
              </w:rPr>
              <w:t>nel</w:t>
            </w:r>
            <w:r w:rsidRPr="00B20EFB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/>
                <w:sz w:val="20"/>
                <w:lang w:val="it-IT"/>
              </w:rPr>
              <w:t>linguaggio</w:t>
            </w:r>
            <w:r w:rsidRPr="00B20EFB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/>
                <w:sz w:val="20"/>
                <w:lang w:val="it-IT"/>
              </w:rPr>
              <w:t>delle</w:t>
            </w:r>
            <w:r w:rsidRPr="00B20EFB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/>
                <w:spacing w:val="-1"/>
                <w:sz w:val="20"/>
                <w:lang w:val="it-IT"/>
              </w:rPr>
              <w:t>immagini.</w:t>
            </w:r>
          </w:p>
          <w:p w:rsidR="00B20EFB" w:rsidRPr="00B20EFB" w:rsidRDefault="00B20EFB" w:rsidP="00B20EFB">
            <w:pPr>
              <w:pStyle w:val="Paragrafoelenco"/>
              <w:tabs>
                <w:tab w:val="left" w:pos="463"/>
              </w:tabs>
              <w:ind w:left="462" w:right="179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710ACB" w:rsidRPr="00B20EFB" w:rsidRDefault="008724B2">
            <w:pPr>
              <w:pStyle w:val="TableParagraph"/>
              <w:spacing w:before="1" w:line="183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B20EFB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COMPRENDERE</w:t>
            </w:r>
            <w:r w:rsidRPr="00B20EFB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 xml:space="preserve"> </w:t>
            </w:r>
            <w:r w:rsidRPr="00B20EFB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E</w:t>
            </w:r>
            <w:r w:rsidRPr="00B20EFB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it-IT"/>
              </w:rPr>
              <w:t xml:space="preserve"> </w:t>
            </w:r>
            <w:r w:rsidRPr="00B20EFB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APPREZZARE</w:t>
            </w:r>
            <w:r w:rsidRPr="00B20EFB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 xml:space="preserve"> </w:t>
            </w:r>
            <w:r w:rsidRPr="00B20EFB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it-IT"/>
              </w:rPr>
              <w:t>LE</w:t>
            </w:r>
            <w:r w:rsidRPr="00B20EFB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 xml:space="preserve"> </w:t>
            </w:r>
            <w:r w:rsidRPr="00B20EFB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OPERE</w:t>
            </w:r>
            <w:r w:rsidRPr="00B20EFB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 xml:space="preserve"> </w:t>
            </w:r>
            <w:r w:rsidRPr="00B20EFB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D’ARTE</w:t>
            </w:r>
          </w:p>
          <w:p w:rsidR="00710ACB" w:rsidRPr="00B20EFB" w:rsidRDefault="008724B2" w:rsidP="008B0EC5">
            <w:pPr>
              <w:pStyle w:val="Paragrafoelenco"/>
              <w:numPr>
                <w:ilvl w:val="0"/>
                <w:numId w:val="29"/>
              </w:numPr>
              <w:tabs>
                <w:tab w:val="left" w:pos="463"/>
              </w:tabs>
              <w:ind w:right="249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B20EFB">
              <w:rPr>
                <w:rFonts w:ascii="Times New Roman" w:hAnsi="Times New Roman"/>
                <w:sz w:val="20"/>
                <w:lang w:val="it-IT"/>
              </w:rPr>
              <w:t>Esplorare</w:t>
            </w:r>
            <w:r w:rsidRPr="00B20EFB">
              <w:rPr>
                <w:rFonts w:ascii="Times New Roman" w:hAnsi="Times New Roman"/>
                <w:spacing w:val="-7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 w:hAnsi="Times New Roman"/>
                <w:spacing w:val="-1"/>
                <w:sz w:val="20"/>
                <w:lang w:val="it-IT"/>
              </w:rPr>
              <w:t>immagini,</w:t>
            </w:r>
            <w:r w:rsidRPr="00B20EFB">
              <w:rPr>
                <w:rFonts w:ascii="Times New Roman" w:hAnsi="Times New Roman"/>
                <w:spacing w:val="-7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 w:hAnsi="Times New Roman"/>
                <w:spacing w:val="-1"/>
                <w:sz w:val="20"/>
                <w:lang w:val="it-IT"/>
              </w:rPr>
              <w:t>forme</w:t>
            </w:r>
            <w:r w:rsidRPr="00B20EFB">
              <w:rPr>
                <w:rFonts w:ascii="Times New Roman" w:hAnsi="Times New Roman"/>
                <w:spacing w:val="-7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 w:hAnsi="Times New Roman"/>
                <w:sz w:val="20"/>
                <w:lang w:val="it-IT"/>
              </w:rPr>
              <w:t>e</w:t>
            </w:r>
            <w:r w:rsidRPr="00B20EFB">
              <w:rPr>
                <w:rFonts w:ascii="Times New Roman" w:hAnsi="Times New Roman"/>
                <w:spacing w:val="-6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 w:hAnsi="Times New Roman"/>
                <w:sz w:val="20"/>
                <w:lang w:val="it-IT"/>
              </w:rPr>
              <w:t>oggetti</w:t>
            </w:r>
            <w:r w:rsidRPr="00B20EFB">
              <w:rPr>
                <w:rFonts w:ascii="Times New Roman" w:hAnsi="Times New Roman"/>
                <w:spacing w:val="-8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 w:hAnsi="Times New Roman"/>
                <w:spacing w:val="-1"/>
                <w:sz w:val="20"/>
                <w:lang w:val="it-IT"/>
              </w:rPr>
              <w:t>presenti</w:t>
            </w:r>
            <w:r w:rsidRPr="00B20EFB">
              <w:rPr>
                <w:rFonts w:ascii="Times New Roman" w:hAnsi="Times New Roman"/>
                <w:spacing w:val="35"/>
                <w:w w:val="99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 w:hAnsi="Times New Roman"/>
                <w:spacing w:val="-1"/>
                <w:sz w:val="20"/>
                <w:lang w:val="it-IT"/>
              </w:rPr>
              <w:t>nell'ambiente</w:t>
            </w:r>
            <w:r w:rsidRPr="00B20EFB">
              <w:rPr>
                <w:rFonts w:ascii="Times New Roman" w:hAnsi="Times New Roman"/>
                <w:spacing w:val="-6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 w:hAnsi="Times New Roman"/>
                <w:spacing w:val="-1"/>
                <w:sz w:val="20"/>
                <w:lang w:val="it-IT"/>
              </w:rPr>
              <w:t>utilizzando</w:t>
            </w:r>
            <w:r w:rsidRPr="00B20EFB">
              <w:rPr>
                <w:rFonts w:ascii="Times New Roman" w:hAnsi="Times New Roman"/>
                <w:spacing w:val="-7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 w:hAnsi="Times New Roman"/>
                <w:sz w:val="20"/>
                <w:lang w:val="it-IT"/>
              </w:rPr>
              <w:t>le</w:t>
            </w:r>
            <w:r w:rsidRPr="00B20EFB">
              <w:rPr>
                <w:rFonts w:ascii="Times New Roman" w:hAnsi="Times New Roman"/>
                <w:spacing w:val="-6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 w:hAnsi="Times New Roman"/>
                <w:sz w:val="20"/>
                <w:lang w:val="it-IT"/>
              </w:rPr>
              <w:t>capacità</w:t>
            </w:r>
            <w:r w:rsidRPr="00B20EFB">
              <w:rPr>
                <w:rFonts w:ascii="Times New Roman" w:hAnsi="Times New Roman"/>
                <w:spacing w:val="-8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 w:hAnsi="Times New Roman"/>
                <w:spacing w:val="-1"/>
                <w:sz w:val="20"/>
                <w:lang w:val="it-IT"/>
              </w:rPr>
              <w:t>visive,</w:t>
            </w:r>
            <w:r w:rsidRPr="00B20EFB">
              <w:rPr>
                <w:rFonts w:ascii="Times New Roman" w:hAnsi="Times New Roman"/>
                <w:spacing w:val="-6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 w:hAnsi="Times New Roman"/>
                <w:spacing w:val="-1"/>
                <w:sz w:val="20"/>
                <w:lang w:val="it-IT"/>
              </w:rPr>
              <w:t>uditive,</w:t>
            </w:r>
            <w:r w:rsidRPr="00B20EFB">
              <w:rPr>
                <w:rFonts w:ascii="Times New Roman" w:hAnsi="Times New Roman"/>
                <w:spacing w:val="61"/>
                <w:w w:val="99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 w:hAnsi="Times New Roman"/>
                <w:spacing w:val="-1"/>
                <w:sz w:val="20"/>
                <w:lang w:val="it-IT"/>
              </w:rPr>
              <w:t>olfattive,</w:t>
            </w:r>
            <w:r w:rsidRPr="00B20EFB">
              <w:rPr>
                <w:rFonts w:ascii="Times New Roman" w:hAnsi="Times New Roman"/>
                <w:spacing w:val="-7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 w:hAnsi="Times New Roman"/>
                <w:spacing w:val="-1"/>
                <w:sz w:val="20"/>
                <w:lang w:val="it-IT"/>
              </w:rPr>
              <w:t>gestuali,</w:t>
            </w:r>
            <w:r w:rsidRPr="00B20EFB">
              <w:rPr>
                <w:rFonts w:ascii="Times New Roman" w:hAnsi="Times New Roman"/>
                <w:spacing w:val="-7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 w:hAnsi="Times New Roman"/>
                <w:sz w:val="20"/>
                <w:lang w:val="it-IT"/>
              </w:rPr>
              <w:t>tattili</w:t>
            </w:r>
            <w:r w:rsidRPr="00B20EFB">
              <w:rPr>
                <w:rFonts w:ascii="Times New Roman" w:hAnsi="Times New Roman"/>
                <w:spacing w:val="-8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 w:hAnsi="Times New Roman"/>
                <w:sz w:val="20"/>
                <w:lang w:val="it-IT"/>
              </w:rPr>
              <w:t>e</w:t>
            </w:r>
            <w:r w:rsidRPr="00B20EFB">
              <w:rPr>
                <w:rFonts w:ascii="Times New Roman" w:hAnsi="Times New Roman"/>
                <w:spacing w:val="-7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 w:hAnsi="Times New Roman"/>
                <w:sz w:val="20"/>
                <w:lang w:val="it-IT"/>
              </w:rPr>
              <w:t>cinestetiche</w:t>
            </w:r>
          </w:p>
          <w:p w:rsidR="00710ACB" w:rsidRPr="00B20EFB" w:rsidRDefault="008724B2" w:rsidP="008B0EC5">
            <w:pPr>
              <w:pStyle w:val="Paragrafoelenco"/>
              <w:numPr>
                <w:ilvl w:val="0"/>
                <w:numId w:val="29"/>
              </w:numPr>
              <w:tabs>
                <w:tab w:val="left" w:pos="463"/>
              </w:tabs>
              <w:ind w:right="175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B20EFB">
              <w:rPr>
                <w:rFonts w:ascii="Times New Roman"/>
                <w:sz w:val="20"/>
                <w:lang w:val="it-IT"/>
              </w:rPr>
              <w:t>Guardare</w:t>
            </w:r>
            <w:r w:rsidRPr="00B20EFB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/>
                <w:sz w:val="20"/>
                <w:lang w:val="it-IT"/>
              </w:rPr>
              <w:t>con</w:t>
            </w:r>
            <w:r w:rsidRPr="00B20EFB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/>
                <w:spacing w:val="-1"/>
                <w:sz w:val="20"/>
                <w:lang w:val="it-IT"/>
              </w:rPr>
              <w:t>consapevolezza</w:t>
            </w:r>
            <w:r w:rsidRPr="00B20EFB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/>
                <w:spacing w:val="-1"/>
                <w:sz w:val="20"/>
                <w:lang w:val="it-IT"/>
              </w:rPr>
              <w:t>immagini</w:t>
            </w:r>
            <w:r w:rsidRPr="00B20EFB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/>
                <w:spacing w:val="-1"/>
                <w:sz w:val="20"/>
                <w:lang w:val="it-IT"/>
              </w:rPr>
              <w:t>statiche</w:t>
            </w:r>
            <w:r w:rsidRPr="00B20EFB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/>
                <w:sz w:val="20"/>
                <w:lang w:val="it-IT"/>
              </w:rPr>
              <w:t>e</w:t>
            </w:r>
            <w:r w:rsidRPr="00B20EFB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/>
                <w:spacing w:val="1"/>
                <w:sz w:val="20"/>
                <w:lang w:val="it-IT"/>
              </w:rPr>
              <w:t>in</w:t>
            </w:r>
            <w:r w:rsidRPr="00B20EFB">
              <w:rPr>
                <w:rFonts w:ascii="Times New Roman"/>
                <w:spacing w:val="58"/>
                <w:w w:val="99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/>
                <w:spacing w:val="-1"/>
                <w:sz w:val="20"/>
                <w:lang w:val="it-IT"/>
              </w:rPr>
              <w:t>movimento</w:t>
            </w:r>
            <w:r w:rsidRPr="00B20EFB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/>
                <w:sz w:val="20"/>
                <w:lang w:val="it-IT"/>
              </w:rPr>
              <w:t>descrivendo</w:t>
            </w:r>
            <w:r w:rsidRPr="00B20EFB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/>
                <w:spacing w:val="-1"/>
                <w:sz w:val="20"/>
                <w:lang w:val="it-IT"/>
              </w:rPr>
              <w:t>verbalmente</w:t>
            </w:r>
            <w:r w:rsidRPr="00B20EFB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/>
                <w:sz w:val="20"/>
                <w:lang w:val="it-IT"/>
              </w:rPr>
              <w:t>le</w:t>
            </w:r>
            <w:r w:rsidRPr="00B20EFB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/>
                <w:sz w:val="20"/>
                <w:lang w:val="it-IT"/>
              </w:rPr>
              <w:t>emozioni</w:t>
            </w:r>
            <w:r w:rsidRPr="00B20EFB">
              <w:rPr>
                <w:rFonts w:ascii="Times New Roman"/>
                <w:spacing w:val="-9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/>
                <w:sz w:val="20"/>
                <w:lang w:val="it-IT"/>
              </w:rPr>
              <w:t>e</w:t>
            </w:r>
            <w:r w:rsidRPr="00B20EFB">
              <w:rPr>
                <w:rFonts w:ascii="Times New Roman"/>
                <w:spacing w:val="31"/>
                <w:w w:val="99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/>
                <w:sz w:val="20"/>
                <w:lang w:val="it-IT"/>
              </w:rPr>
              <w:t>le</w:t>
            </w:r>
            <w:r w:rsidRPr="00B20EFB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/>
                <w:spacing w:val="-1"/>
                <w:sz w:val="20"/>
                <w:lang w:val="it-IT"/>
              </w:rPr>
              <w:t>impressioni</w:t>
            </w:r>
            <w:r w:rsidRPr="00B20EFB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/>
                <w:sz w:val="20"/>
                <w:lang w:val="it-IT"/>
              </w:rPr>
              <w:t>prodotte</w:t>
            </w:r>
            <w:r w:rsidRPr="00B20EFB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/>
                <w:sz w:val="20"/>
                <w:lang w:val="it-IT"/>
              </w:rPr>
              <w:t>dai</w:t>
            </w:r>
            <w:r w:rsidRPr="00B20EFB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/>
                <w:spacing w:val="-1"/>
                <w:sz w:val="20"/>
                <w:lang w:val="it-IT"/>
              </w:rPr>
              <w:t>suoni,</w:t>
            </w:r>
            <w:r w:rsidRPr="00B20EFB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/>
                <w:sz w:val="20"/>
                <w:lang w:val="it-IT"/>
              </w:rPr>
              <w:t xml:space="preserve">dai </w:t>
            </w:r>
            <w:r w:rsidRPr="00B20EFB">
              <w:rPr>
                <w:rFonts w:ascii="Times New Roman"/>
                <w:spacing w:val="-1"/>
                <w:sz w:val="20"/>
                <w:lang w:val="it-IT"/>
              </w:rPr>
              <w:t>gesti</w:t>
            </w:r>
            <w:r w:rsidRPr="00B20EFB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/>
                <w:sz w:val="20"/>
                <w:lang w:val="it-IT"/>
              </w:rPr>
              <w:t>e</w:t>
            </w:r>
            <w:r w:rsidRPr="00B20EFB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/>
                <w:sz w:val="20"/>
                <w:lang w:val="it-IT"/>
              </w:rPr>
              <w:t>dalle</w:t>
            </w:r>
            <w:r w:rsidRPr="00B20EFB">
              <w:rPr>
                <w:rFonts w:ascii="Times New Roman"/>
                <w:spacing w:val="44"/>
                <w:w w:val="99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/>
                <w:spacing w:val="-1"/>
                <w:sz w:val="20"/>
                <w:lang w:val="it-IT"/>
              </w:rPr>
              <w:t>espressioni</w:t>
            </w:r>
            <w:r w:rsidRPr="00B20EFB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/>
                <w:sz w:val="20"/>
                <w:lang w:val="it-IT"/>
              </w:rPr>
              <w:t>dei</w:t>
            </w:r>
            <w:r w:rsidRPr="00B20EFB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/>
                <w:sz w:val="20"/>
                <w:lang w:val="it-IT"/>
              </w:rPr>
              <w:t>personaggi,</w:t>
            </w:r>
            <w:r w:rsidRPr="00B20EFB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/>
                <w:sz w:val="20"/>
                <w:lang w:val="it-IT"/>
              </w:rPr>
              <w:t>dalle</w:t>
            </w:r>
            <w:r w:rsidRPr="00B20EFB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/>
                <w:spacing w:val="-1"/>
                <w:sz w:val="20"/>
                <w:lang w:val="it-IT"/>
              </w:rPr>
              <w:t>forme,</w:t>
            </w:r>
            <w:r w:rsidRPr="00B20EFB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/>
                <w:sz w:val="20"/>
                <w:lang w:val="it-IT"/>
              </w:rPr>
              <w:t>dalle</w:t>
            </w:r>
            <w:r w:rsidRPr="00B20EFB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/>
                <w:spacing w:val="-1"/>
                <w:sz w:val="20"/>
                <w:lang w:val="it-IT"/>
              </w:rPr>
              <w:t>luci</w:t>
            </w:r>
            <w:r w:rsidRPr="00B20EFB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/>
                <w:sz w:val="20"/>
                <w:lang w:val="it-IT"/>
              </w:rPr>
              <w:t>e</w:t>
            </w:r>
            <w:r w:rsidRPr="00B20EFB">
              <w:rPr>
                <w:rFonts w:ascii="Times New Roman"/>
                <w:spacing w:val="37"/>
                <w:w w:val="99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/>
                <w:sz w:val="20"/>
                <w:lang w:val="it-IT"/>
              </w:rPr>
              <w:t>dai</w:t>
            </w:r>
            <w:r w:rsidRPr="00B20EFB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/>
                <w:sz w:val="20"/>
                <w:lang w:val="it-IT"/>
              </w:rPr>
              <w:t>colori</w:t>
            </w:r>
            <w:r w:rsidRPr="00B20EFB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/>
                <w:sz w:val="20"/>
                <w:lang w:val="it-IT"/>
              </w:rPr>
              <w:t>e</w:t>
            </w:r>
            <w:r w:rsidRPr="00B20EFB">
              <w:rPr>
                <w:rFonts w:ascii="Times New Roman"/>
                <w:spacing w:val="-2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/>
                <w:spacing w:val="-1"/>
                <w:sz w:val="20"/>
                <w:lang w:val="it-IT"/>
              </w:rPr>
              <w:t>altro</w:t>
            </w:r>
          </w:p>
        </w:tc>
        <w:tc>
          <w:tcPr>
            <w:tcW w:w="3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EFB" w:rsidRPr="00B20EFB" w:rsidRDefault="00B20EFB" w:rsidP="00B20EFB">
            <w:pPr>
              <w:pStyle w:val="Paragrafoelenco"/>
              <w:tabs>
                <w:tab w:val="left" w:pos="465"/>
              </w:tabs>
              <w:spacing w:line="238" w:lineRule="auto"/>
              <w:ind w:left="464" w:right="145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710ACB" w:rsidRPr="00B20EFB" w:rsidRDefault="008724B2" w:rsidP="008B0EC5">
            <w:pPr>
              <w:pStyle w:val="Paragrafoelenco"/>
              <w:numPr>
                <w:ilvl w:val="0"/>
                <w:numId w:val="28"/>
              </w:numPr>
              <w:tabs>
                <w:tab w:val="left" w:pos="465"/>
              </w:tabs>
              <w:spacing w:line="238" w:lineRule="auto"/>
              <w:ind w:right="145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B20EFB">
              <w:rPr>
                <w:rFonts w:ascii="Times New Roman"/>
                <w:sz w:val="20"/>
                <w:lang w:val="it-IT"/>
              </w:rPr>
              <w:t>Gli</w:t>
            </w:r>
            <w:r w:rsidRPr="00B20EFB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/>
                <w:spacing w:val="-1"/>
                <w:sz w:val="20"/>
                <w:lang w:val="it-IT"/>
              </w:rPr>
              <w:t>elementi</w:t>
            </w:r>
            <w:r w:rsidRPr="00B20EFB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/>
                <w:sz w:val="20"/>
                <w:lang w:val="it-IT"/>
              </w:rPr>
              <w:t>del</w:t>
            </w:r>
            <w:r w:rsidRPr="00B20EFB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/>
                <w:spacing w:val="-1"/>
                <w:sz w:val="20"/>
                <w:lang w:val="it-IT"/>
              </w:rPr>
              <w:t>linguaggio</w:t>
            </w:r>
            <w:r w:rsidRPr="00B20EFB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/>
                <w:spacing w:val="-1"/>
                <w:sz w:val="20"/>
                <w:lang w:val="it-IT"/>
              </w:rPr>
              <w:t>visivo:</w:t>
            </w:r>
            <w:r w:rsidRPr="00B20EFB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/>
                <w:sz w:val="20"/>
                <w:lang w:val="it-IT"/>
              </w:rPr>
              <w:t>segno,</w:t>
            </w:r>
            <w:r w:rsidRPr="00B20EFB">
              <w:rPr>
                <w:rFonts w:ascii="Times New Roman"/>
                <w:spacing w:val="46"/>
                <w:w w:val="99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/>
                <w:spacing w:val="-1"/>
                <w:sz w:val="20"/>
                <w:lang w:val="it-IT"/>
              </w:rPr>
              <w:t>punto,</w:t>
            </w:r>
            <w:r w:rsidRPr="00B20EFB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/>
                <w:spacing w:val="-1"/>
                <w:sz w:val="20"/>
                <w:lang w:val="it-IT"/>
              </w:rPr>
              <w:t>linea,</w:t>
            </w:r>
            <w:r w:rsidRPr="00B20EFB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/>
                <w:sz w:val="20"/>
                <w:lang w:val="it-IT"/>
              </w:rPr>
              <w:t>colore</w:t>
            </w:r>
            <w:r w:rsidRPr="00B20EFB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/>
                <w:sz w:val="20"/>
                <w:lang w:val="it-IT"/>
              </w:rPr>
              <w:t>(spettro</w:t>
            </w:r>
            <w:r w:rsidRPr="00B20EFB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/>
                <w:spacing w:val="-1"/>
                <w:sz w:val="20"/>
                <w:lang w:val="it-IT"/>
              </w:rPr>
              <w:t>cromatico),</w:t>
            </w:r>
            <w:r w:rsidRPr="00B20EFB">
              <w:rPr>
                <w:rFonts w:ascii="Times New Roman"/>
                <w:spacing w:val="41"/>
                <w:w w:val="99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/>
                <w:spacing w:val="-1"/>
                <w:sz w:val="20"/>
                <w:lang w:val="it-IT"/>
              </w:rPr>
              <w:t>forme</w:t>
            </w:r>
            <w:r w:rsidRPr="00B20EFB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/>
                <w:spacing w:val="-1"/>
                <w:sz w:val="20"/>
                <w:lang w:val="it-IT"/>
              </w:rPr>
              <w:t>(sequenze</w:t>
            </w:r>
            <w:r w:rsidRPr="00B20EFB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/>
                <w:sz w:val="20"/>
                <w:lang w:val="it-IT"/>
              </w:rPr>
              <w:t>e</w:t>
            </w:r>
            <w:r w:rsidRPr="00B20EFB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/>
                <w:spacing w:val="-1"/>
                <w:sz w:val="20"/>
                <w:lang w:val="it-IT"/>
              </w:rPr>
              <w:t>ritmi,</w:t>
            </w:r>
            <w:r w:rsidRPr="00B20EFB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/>
                <w:spacing w:val="-1"/>
                <w:sz w:val="20"/>
                <w:lang w:val="it-IT"/>
              </w:rPr>
              <w:t>dimensioni)</w:t>
            </w:r>
          </w:p>
          <w:p w:rsidR="00710ACB" w:rsidRPr="00B20EFB" w:rsidRDefault="008724B2" w:rsidP="008B0EC5">
            <w:pPr>
              <w:pStyle w:val="Paragrafoelenco"/>
              <w:numPr>
                <w:ilvl w:val="0"/>
                <w:numId w:val="28"/>
              </w:numPr>
              <w:tabs>
                <w:tab w:val="left" w:pos="465"/>
              </w:tabs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B20EFB">
              <w:rPr>
                <w:rFonts w:ascii="Times New Roman"/>
                <w:spacing w:val="-1"/>
                <w:sz w:val="20"/>
                <w:lang w:val="it-IT"/>
              </w:rPr>
              <w:t>Diversi</w:t>
            </w:r>
            <w:r w:rsidRPr="00B20EFB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/>
                <w:sz w:val="20"/>
                <w:lang w:val="it-IT"/>
              </w:rPr>
              <w:t>modi</w:t>
            </w:r>
            <w:r w:rsidRPr="00B20EFB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/>
                <w:sz w:val="20"/>
                <w:lang w:val="it-IT"/>
              </w:rPr>
              <w:t>di</w:t>
            </w:r>
            <w:r w:rsidRPr="00B20EFB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/>
                <w:spacing w:val="-1"/>
                <w:sz w:val="20"/>
                <w:lang w:val="it-IT"/>
              </w:rPr>
              <w:t>utilizzo</w:t>
            </w:r>
            <w:r w:rsidRPr="00B20EFB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/>
                <w:sz w:val="20"/>
                <w:lang w:val="it-IT"/>
              </w:rPr>
              <w:t>dello</w:t>
            </w:r>
            <w:r w:rsidRPr="00B20EFB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B20EFB">
              <w:rPr>
                <w:rFonts w:ascii="Times New Roman"/>
                <w:sz w:val="20"/>
                <w:lang w:val="it-IT"/>
              </w:rPr>
              <w:t>spazio.</w:t>
            </w:r>
          </w:p>
        </w:tc>
      </w:tr>
    </w:tbl>
    <w:p w:rsidR="00710ACB" w:rsidRPr="00876FB6" w:rsidRDefault="00710ACB">
      <w:pPr>
        <w:rPr>
          <w:rFonts w:ascii="Times New Roman" w:eastAsia="Times New Roman" w:hAnsi="Times New Roman" w:cs="Times New Roman"/>
          <w:color w:val="FF0000"/>
          <w:sz w:val="20"/>
          <w:szCs w:val="20"/>
          <w:lang w:val="it-IT"/>
        </w:rPr>
        <w:sectPr w:rsidR="00710ACB" w:rsidRPr="00876FB6">
          <w:headerReference w:type="default" r:id="rId24"/>
          <w:pgSz w:w="15840" w:h="12240" w:orient="landscape"/>
          <w:pgMar w:top="980" w:right="1260" w:bottom="1160" w:left="920" w:header="743" w:footer="977" w:gutter="0"/>
          <w:cols w:space="720"/>
        </w:sectPr>
      </w:pPr>
    </w:p>
    <w:p w:rsidR="00710ACB" w:rsidRPr="00876FB6" w:rsidRDefault="00710ACB">
      <w:pPr>
        <w:spacing w:before="2"/>
        <w:rPr>
          <w:rFonts w:ascii="Times New Roman" w:eastAsia="Times New Roman" w:hAnsi="Times New Roman" w:cs="Times New Roman"/>
          <w:color w:val="FF0000"/>
          <w:sz w:val="12"/>
          <w:szCs w:val="12"/>
          <w:lang w:val="it-IT"/>
        </w:rPr>
      </w:pPr>
    </w:p>
    <w:tbl>
      <w:tblPr>
        <w:tblStyle w:val="TableNormal"/>
        <w:tblW w:w="0" w:type="auto"/>
        <w:tblInd w:w="98" w:type="dxa"/>
        <w:tblLayout w:type="fixed"/>
        <w:tblLook w:val="01E0"/>
      </w:tblPr>
      <w:tblGrid>
        <w:gridCol w:w="4609"/>
        <w:gridCol w:w="4860"/>
        <w:gridCol w:w="3975"/>
      </w:tblGrid>
      <w:tr w:rsidR="00710ACB" w:rsidRPr="003C2DED">
        <w:trPr>
          <w:trHeight w:hRule="exact" w:val="356"/>
        </w:trPr>
        <w:tc>
          <w:tcPr>
            <w:tcW w:w="46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10ACB" w:rsidRPr="005F7E56" w:rsidRDefault="008724B2" w:rsidP="008B0EC5">
            <w:pPr>
              <w:pStyle w:val="Paragrafoelenco"/>
              <w:numPr>
                <w:ilvl w:val="0"/>
                <w:numId w:val="27"/>
              </w:numPr>
              <w:tabs>
                <w:tab w:val="left" w:pos="463"/>
              </w:tabs>
              <w:spacing w:line="239" w:lineRule="auto"/>
              <w:ind w:right="127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5F7E5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L</w:t>
            </w:r>
            <w:r w:rsidR="005F7E56" w:rsidRPr="005F7E5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/>
              </w:rPr>
              <w:t>’</w:t>
            </w:r>
            <w:r w:rsidRPr="005F7E5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alunno</w:t>
            </w:r>
            <w:r w:rsidRPr="005F7E56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it-IT"/>
              </w:rPr>
              <w:t xml:space="preserve"> </w:t>
            </w:r>
            <w:r w:rsidRPr="005F7E5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utilizza</w:t>
            </w:r>
            <w:r w:rsidRPr="005F7E56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it-IT"/>
              </w:rPr>
              <w:t xml:space="preserve"> </w:t>
            </w:r>
            <w:r w:rsidRPr="005F7E56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le</w:t>
            </w:r>
            <w:r w:rsidRPr="005F7E56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it-IT"/>
              </w:rPr>
              <w:t xml:space="preserve"> </w:t>
            </w:r>
            <w:r w:rsidRPr="005F7E5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conoscenze</w:t>
            </w:r>
            <w:r w:rsidRPr="005F7E56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it-IT"/>
              </w:rPr>
              <w:t xml:space="preserve"> </w:t>
            </w:r>
            <w:r w:rsidRPr="005F7E56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</w:t>
            </w:r>
            <w:r w:rsidRPr="005F7E56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it-IT"/>
              </w:rPr>
              <w:t xml:space="preserve"> </w:t>
            </w:r>
            <w:r w:rsidRPr="005F7E56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le</w:t>
            </w:r>
            <w:r w:rsidRPr="005F7E56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it-IT"/>
              </w:rPr>
              <w:t xml:space="preserve"> </w:t>
            </w:r>
            <w:r w:rsidRPr="005F7E56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abilità</w:t>
            </w:r>
            <w:r w:rsidRPr="005F7E56">
              <w:rPr>
                <w:rFonts w:ascii="Times New Roman" w:eastAsia="Times New Roman" w:hAnsi="Times New Roman" w:cs="Times New Roman"/>
                <w:spacing w:val="45"/>
                <w:w w:val="99"/>
                <w:sz w:val="20"/>
                <w:szCs w:val="20"/>
                <w:lang w:val="it-IT"/>
              </w:rPr>
              <w:t xml:space="preserve"> </w:t>
            </w:r>
            <w:r w:rsidRPr="005F7E5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relative</w:t>
            </w:r>
            <w:r w:rsidRPr="005F7E5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5F7E56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al</w:t>
            </w:r>
            <w:r w:rsidRPr="005F7E5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5F7E5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linguaggio</w:t>
            </w:r>
            <w:r w:rsidRPr="005F7E5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it-IT"/>
              </w:rPr>
              <w:t xml:space="preserve"> </w:t>
            </w:r>
            <w:r w:rsidRPr="005F7E5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visivo</w:t>
            </w:r>
            <w:r w:rsidRPr="005F7E5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/>
              </w:rPr>
              <w:t xml:space="preserve"> </w:t>
            </w:r>
            <w:r w:rsidRPr="005F7E56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per</w:t>
            </w:r>
            <w:r w:rsidRPr="005F7E56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5F7E5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produrre</w:t>
            </w:r>
            <w:r w:rsidRPr="005F7E5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5F7E5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varie</w:t>
            </w:r>
            <w:r w:rsidRPr="005F7E56">
              <w:rPr>
                <w:rFonts w:ascii="Times New Roman" w:eastAsia="Times New Roman" w:hAnsi="Times New Roman" w:cs="Times New Roman"/>
                <w:spacing w:val="55"/>
                <w:w w:val="99"/>
                <w:sz w:val="20"/>
                <w:szCs w:val="20"/>
                <w:lang w:val="it-IT"/>
              </w:rPr>
              <w:t xml:space="preserve"> </w:t>
            </w:r>
            <w:r w:rsidRPr="005F7E5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tipologie</w:t>
            </w:r>
            <w:r w:rsidRPr="005F7E5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5F7E56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di</w:t>
            </w:r>
            <w:r w:rsidRPr="005F7E5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5F7E5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testi</w:t>
            </w:r>
            <w:r w:rsidRPr="005F7E56">
              <w:rPr>
                <w:rFonts w:ascii="Times New Roman" w:eastAsia="Times New Roman" w:hAnsi="Times New Roman" w:cs="Times New Roman"/>
                <w:spacing w:val="39"/>
                <w:sz w:val="20"/>
                <w:szCs w:val="20"/>
                <w:lang w:val="it-IT"/>
              </w:rPr>
              <w:t xml:space="preserve"> </w:t>
            </w:r>
            <w:r w:rsidRPr="005F7E5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visivi</w:t>
            </w:r>
            <w:r w:rsidRPr="005F7E56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5F7E56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(espressivi,</w:t>
            </w:r>
            <w:r w:rsidRPr="005F7E56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5F7E5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narrativi,</w:t>
            </w:r>
            <w:r w:rsidRPr="005F7E56">
              <w:rPr>
                <w:rFonts w:ascii="Times New Roman" w:eastAsia="Times New Roman" w:hAnsi="Times New Roman" w:cs="Times New Roman"/>
                <w:spacing w:val="55"/>
                <w:w w:val="99"/>
                <w:sz w:val="20"/>
                <w:szCs w:val="20"/>
                <w:lang w:val="it-IT"/>
              </w:rPr>
              <w:t xml:space="preserve"> </w:t>
            </w:r>
            <w:r w:rsidRPr="005F7E5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rappresentativi,</w:t>
            </w:r>
            <w:r w:rsidRPr="005F7E56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it-IT"/>
              </w:rPr>
              <w:t xml:space="preserve"> </w:t>
            </w:r>
            <w:r w:rsidRPr="005F7E56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</w:t>
            </w:r>
            <w:r w:rsidRPr="005F7E56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5F7E56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comunicativi)</w:t>
            </w:r>
            <w:r w:rsidRPr="005F7E56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5F7E56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</w:t>
            </w:r>
            <w:r w:rsidRPr="005F7E56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5F7E56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rielaborare</w:t>
            </w:r>
            <w:r w:rsidRPr="005F7E56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5F7E56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in</w:t>
            </w:r>
            <w:r w:rsidRPr="005F7E56">
              <w:rPr>
                <w:rFonts w:ascii="Times New Roman" w:eastAsia="Times New Roman" w:hAnsi="Times New Roman" w:cs="Times New Roman"/>
                <w:spacing w:val="36"/>
                <w:w w:val="99"/>
                <w:sz w:val="20"/>
                <w:szCs w:val="20"/>
                <w:lang w:val="it-IT"/>
              </w:rPr>
              <w:t xml:space="preserve"> </w:t>
            </w:r>
            <w:r w:rsidRPr="005F7E5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modo</w:t>
            </w:r>
            <w:r w:rsidRPr="005F7E5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5F7E5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creativo</w:t>
            </w:r>
            <w:r w:rsidRPr="005F7E56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5F7E56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le</w:t>
            </w:r>
            <w:r w:rsidRPr="005F7E5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5F7E5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immagini</w:t>
            </w:r>
            <w:r w:rsidRPr="005F7E56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5F7E5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/>
              </w:rPr>
              <w:t>con</w:t>
            </w:r>
            <w:r w:rsidRPr="005F7E5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5F7E5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molteplici</w:t>
            </w:r>
            <w:r w:rsidRPr="005F7E56">
              <w:rPr>
                <w:rFonts w:ascii="Times New Roman" w:eastAsia="Times New Roman" w:hAnsi="Times New Roman" w:cs="Times New Roman"/>
                <w:spacing w:val="49"/>
                <w:w w:val="99"/>
                <w:sz w:val="20"/>
                <w:szCs w:val="20"/>
                <w:lang w:val="it-IT"/>
              </w:rPr>
              <w:t xml:space="preserve"> </w:t>
            </w:r>
            <w:r w:rsidRPr="005F7E5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tecniche,</w:t>
            </w:r>
            <w:r w:rsidRPr="005F7E56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5F7E5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materiali</w:t>
            </w:r>
            <w:r w:rsidRPr="005F7E56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it-IT"/>
              </w:rPr>
              <w:t xml:space="preserve"> </w:t>
            </w:r>
            <w:r w:rsidRPr="005F7E56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</w:t>
            </w:r>
            <w:r w:rsidRPr="005F7E56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5F7E5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strumenti</w:t>
            </w:r>
            <w:r w:rsidRPr="005F7E56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it-IT"/>
              </w:rPr>
              <w:t xml:space="preserve"> </w:t>
            </w:r>
            <w:r w:rsidRPr="005F7E5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(grafico-espressivi,</w:t>
            </w:r>
            <w:r w:rsidRPr="005F7E56">
              <w:rPr>
                <w:rFonts w:ascii="Times New Roman" w:eastAsia="Times New Roman" w:hAnsi="Times New Roman" w:cs="Times New Roman"/>
                <w:spacing w:val="81"/>
                <w:w w:val="99"/>
                <w:sz w:val="20"/>
                <w:szCs w:val="20"/>
                <w:lang w:val="it-IT"/>
              </w:rPr>
              <w:t xml:space="preserve"> </w:t>
            </w:r>
            <w:r w:rsidRPr="005F7E56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pittorici</w:t>
            </w:r>
            <w:r w:rsidRPr="005F7E56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5F7E56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</w:t>
            </w:r>
            <w:r w:rsidRPr="005F7E56">
              <w:rPr>
                <w:rFonts w:ascii="Times New Roman" w:eastAsia="Times New Roman" w:hAnsi="Times New Roman" w:cs="Times New Roman"/>
                <w:spacing w:val="42"/>
                <w:sz w:val="20"/>
                <w:szCs w:val="20"/>
                <w:lang w:val="it-IT"/>
              </w:rPr>
              <w:t xml:space="preserve"> </w:t>
            </w:r>
            <w:r w:rsidRPr="005F7E56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plastici,</w:t>
            </w:r>
            <w:r w:rsidRPr="005F7E5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/>
              </w:rPr>
              <w:t xml:space="preserve"> ma</w:t>
            </w:r>
            <w:r w:rsidRPr="005F7E5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/>
              </w:rPr>
              <w:t xml:space="preserve"> </w:t>
            </w:r>
            <w:r w:rsidRPr="005F7E5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anche</w:t>
            </w:r>
            <w:r w:rsidRPr="005F7E56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5F7E5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audiovisivi</w:t>
            </w:r>
            <w:r w:rsidRPr="005F7E56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5F7E56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</w:t>
            </w:r>
            <w:r w:rsidRPr="005F7E56">
              <w:rPr>
                <w:rFonts w:ascii="Times New Roman" w:eastAsia="Times New Roman" w:hAnsi="Times New Roman" w:cs="Times New Roman"/>
                <w:spacing w:val="29"/>
                <w:w w:val="99"/>
                <w:sz w:val="20"/>
                <w:szCs w:val="20"/>
                <w:lang w:val="it-IT"/>
              </w:rPr>
              <w:t xml:space="preserve"> </w:t>
            </w:r>
            <w:r w:rsidRPr="005F7E5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multimediali).</w:t>
            </w:r>
          </w:p>
          <w:p w:rsidR="00710ACB" w:rsidRPr="005F7E56" w:rsidRDefault="008724B2" w:rsidP="008B0EC5">
            <w:pPr>
              <w:pStyle w:val="Paragrafoelenco"/>
              <w:numPr>
                <w:ilvl w:val="0"/>
                <w:numId w:val="27"/>
              </w:numPr>
              <w:tabs>
                <w:tab w:val="left" w:pos="463"/>
              </w:tabs>
              <w:ind w:right="226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5F7E56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È</w:t>
            </w:r>
            <w:r w:rsidRPr="005F7E56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5F7E56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in</w:t>
            </w:r>
            <w:r w:rsidRPr="005F7E56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5F7E5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grado</w:t>
            </w:r>
            <w:r w:rsidRPr="005F7E5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/>
              </w:rPr>
              <w:t xml:space="preserve"> </w:t>
            </w:r>
            <w:r w:rsidRPr="005F7E56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di</w:t>
            </w:r>
            <w:r w:rsidRPr="005F7E5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5F7E5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osservare,</w:t>
            </w:r>
            <w:r w:rsidRPr="005F7E5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/>
              </w:rPr>
              <w:t xml:space="preserve"> </w:t>
            </w:r>
            <w:r w:rsidRPr="005F7E56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esplorare,</w:t>
            </w:r>
            <w:r w:rsidRPr="005F7E5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/>
              </w:rPr>
              <w:t xml:space="preserve"> </w:t>
            </w:r>
            <w:r w:rsidRPr="005F7E56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descrivere</w:t>
            </w:r>
            <w:r w:rsidRPr="005F7E5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/>
              </w:rPr>
              <w:t xml:space="preserve"> </w:t>
            </w:r>
            <w:r w:rsidRPr="005F7E56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</w:t>
            </w:r>
            <w:r w:rsidRPr="005F7E56">
              <w:rPr>
                <w:rFonts w:ascii="Times New Roman" w:eastAsia="Times New Roman" w:hAnsi="Times New Roman" w:cs="Times New Roman"/>
                <w:spacing w:val="30"/>
                <w:w w:val="99"/>
                <w:sz w:val="20"/>
                <w:szCs w:val="20"/>
                <w:lang w:val="it-IT"/>
              </w:rPr>
              <w:t xml:space="preserve"> </w:t>
            </w:r>
            <w:r w:rsidRPr="005F7E5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leggere</w:t>
            </w:r>
            <w:r w:rsidRPr="005F7E56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val="it-IT"/>
              </w:rPr>
              <w:t xml:space="preserve"> </w:t>
            </w:r>
            <w:r w:rsidRPr="005F7E56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immagini</w:t>
            </w:r>
            <w:r w:rsidRPr="005F7E56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  <w:lang w:val="it-IT"/>
              </w:rPr>
              <w:t xml:space="preserve"> </w:t>
            </w:r>
            <w:r w:rsidRPr="005F7E56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(opere</w:t>
            </w:r>
            <w:r w:rsidRPr="005F7E56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val="it-IT"/>
              </w:rPr>
              <w:t xml:space="preserve"> </w:t>
            </w:r>
            <w:r w:rsidR="005F7E56" w:rsidRPr="005F7E56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d’</w:t>
            </w:r>
            <w:r w:rsidRPr="005F7E56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arte,</w:t>
            </w:r>
            <w:r w:rsidRPr="005F7E56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val="it-IT"/>
              </w:rPr>
              <w:t xml:space="preserve"> </w:t>
            </w:r>
            <w:r w:rsidRPr="005F7E5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fotografie,</w:t>
            </w:r>
            <w:r w:rsidRPr="005F7E56">
              <w:rPr>
                <w:rFonts w:ascii="Times New Roman" w:eastAsia="Times New Roman" w:hAnsi="Times New Roman" w:cs="Times New Roman"/>
                <w:spacing w:val="31"/>
                <w:w w:val="99"/>
                <w:sz w:val="20"/>
                <w:szCs w:val="20"/>
                <w:lang w:val="it-IT"/>
              </w:rPr>
              <w:t xml:space="preserve"> </w:t>
            </w:r>
            <w:r w:rsidRPr="005F7E5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manifesti,</w:t>
            </w:r>
            <w:r w:rsidRPr="005F7E5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5F7E5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fumetti,</w:t>
            </w:r>
            <w:r w:rsidRPr="005F7E56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5F7E56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ecc.)</w:t>
            </w:r>
            <w:r w:rsidRPr="005F7E56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5F7E56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</w:t>
            </w:r>
            <w:r w:rsidRPr="005F7E56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5F7E5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messaggi</w:t>
            </w:r>
            <w:r w:rsidRPr="005F7E56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5F7E5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multimediali</w:t>
            </w:r>
            <w:r w:rsidRPr="005F7E56">
              <w:rPr>
                <w:rFonts w:ascii="Times New Roman" w:eastAsia="Times New Roman" w:hAnsi="Times New Roman" w:cs="Times New Roman"/>
                <w:spacing w:val="57"/>
                <w:w w:val="99"/>
                <w:sz w:val="20"/>
                <w:szCs w:val="20"/>
                <w:lang w:val="it-IT"/>
              </w:rPr>
              <w:t xml:space="preserve"> </w:t>
            </w:r>
            <w:r w:rsidRPr="005F7E56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(spot,</w:t>
            </w:r>
            <w:r w:rsidRPr="005F7E56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5F7E56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brevi</w:t>
            </w:r>
            <w:r w:rsidRPr="005F7E56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it-IT"/>
              </w:rPr>
              <w:t xml:space="preserve"> </w:t>
            </w:r>
            <w:r w:rsidRPr="005F7E5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filmati,</w:t>
            </w:r>
            <w:r w:rsidRPr="005F7E5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5F7E56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videoclip,</w:t>
            </w:r>
            <w:r w:rsidRPr="005F7E56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5F7E56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ecc.).</w:t>
            </w:r>
          </w:p>
          <w:p w:rsidR="00710ACB" w:rsidRPr="005F7E56" w:rsidRDefault="008724B2" w:rsidP="008B0EC5">
            <w:pPr>
              <w:pStyle w:val="Paragrafoelenco"/>
              <w:numPr>
                <w:ilvl w:val="0"/>
                <w:numId w:val="27"/>
              </w:numPr>
              <w:tabs>
                <w:tab w:val="left" w:pos="463"/>
              </w:tabs>
              <w:spacing w:before="1"/>
              <w:ind w:right="37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5F7E5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Individua</w:t>
            </w:r>
            <w:r w:rsidRPr="005F7E56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it-IT"/>
              </w:rPr>
              <w:t xml:space="preserve"> </w:t>
            </w:r>
            <w:r w:rsidRPr="005F7E56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i</w:t>
            </w:r>
            <w:r w:rsidRPr="005F7E56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it-IT"/>
              </w:rPr>
              <w:t xml:space="preserve"> </w:t>
            </w:r>
            <w:r w:rsidRPr="005F7E56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principali</w:t>
            </w:r>
            <w:r w:rsidRPr="005F7E56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it-IT"/>
              </w:rPr>
              <w:t xml:space="preserve"> </w:t>
            </w:r>
            <w:r w:rsidRPr="005F7E56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aspetti</w:t>
            </w:r>
            <w:r w:rsidRPr="005F7E56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it-IT"/>
              </w:rPr>
              <w:t xml:space="preserve"> </w:t>
            </w:r>
            <w:r w:rsidRPr="005F7E5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formali</w:t>
            </w:r>
            <w:r w:rsidRPr="005F7E56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it-IT"/>
              </w:rPr>
              <w:t xml:space="preserve"> </w:t>
            </w:r>
            <w:r w:rsidR="005F7E56" w:rsidRPr="005F7E56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dell’</w:t>
            </w:r>
            <w:r w:rsidRPr="005F7E56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opera</w:t>
            </w:r>
            <w:r w:rsidRPr="005F7E56">
              <w:rPr>
                <w:rFonts w:ascii="Times New Roman" w:eastAsia="Times New Roman" w:hAnsi="Times New Roman" w:cs="Times New Roman"/>
                <w:spacing w:val="27"/>
                <w:w w:val="99"/>
                <w:sz w:val="20"/>
                <w:szCs w:val="20"/>
                <w:lang w:val="it-IT"/>
              </w:rPr>
              <w:t xml:space="preserve"> </w:t>
            </w:r>
            <w:r w:rsidR="005F7E56" w:rsidRPr="005F7E56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d’</w:t>
            </w:r>
            <w:r w:rsidRPr="005F7E56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arte;</w:t>
            </w:r>
            <w:r w:rsidRPr="005F7E56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it-IT"/>
              </w:rPr>
              <w:t xml:space="preserve"> </w:t>
            </w:r>
            <w:r w:rsidRPr="005F7E56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apprezza</w:t>
            </w:r>
            <w:r w:rsidRPr="005F7E56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it-IT"/>
              </w:rPr>
              <w:t xml:space="preserve"> </w:t>
            </w:r>
            <w:r w:rsidRPr="005F7E56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le</w:t>
            </w:r>
            <w:r w:rsidRPr="005F7E56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it-IT"/>
              </w:rPr>
              <w:t xml:space="preserve"> </w:t>
            </w:r>
            <w:r w:rsidRPr="005F7E56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opere</w:t>
            </w:r>
            <w:r w:rsidRPr="005F7E56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it-IT"/>
              </w:rPr>
              <w:t xml:space="preserve"> </w:t>
            </w:r>
            <w:r w:rsidRPr="005F7E5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artistiche</w:t>
            </w:r>
            <w:r w:rsidRPr="005F7E56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it-IT"/>
              </w:rPr>
              <w:t xml:space="preserve"> </w:t>
            </w:r>
            <w:r w:rsidRPr="005F7E56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</w:t>
            </w:r>
            <w:r w:rsidRPr="005F7E56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it-IT"/>
              </w:rPr>
              <w:t xml:space="preserve"> </w:t>
            </w:r>
            <w:r w:rsidRPr="005F7E5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artigianali</w:t>
            </w:r>
            <w:r w:rsidRPr="005F7E56">
              <w:rPr>
                <w:rFonts w:ascii="Times New Roman" w:eastAsia="Times New Roman" w:hAnsi="Times New Roman" w:cs="Times New Roman"/>
                <w:spacing w:val="40"/>
                <w:w w:val="99"/>
                <w:sz w:val="20"/>
                <w:szCs w:val="20"/>
                <w:lang w:val="it-IT"/>
              </w:rPr>
              <w:t xml:space="preserve"> </w:t>
            </w:r>
            <w:r w:rsidRPr="005F7E56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provenienti</w:t>
            </w:r>
            <w:r w:rsidRPr="005F7E56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it-IT"/>
              </w:rPr>
              <w:t xml:space="preserve"> </w:t>
            </w:r>
            <w:r w:rsidRPr="005F7E56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da</w:t>
            </w:r>
            <w:r w:rsidRPr="005F7E5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5F7E5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culture</w:t>
            </w:r>
            <w:r w:rsidRPr="005F7E56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5F7E5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diverse</w:t>
            </w:r>
            <w:r w:rsidRPr="005F7E5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/>
              </w:rPr>
              <w:t xml:space="preserve"> </w:t>
            </w:r>
            <w:r w:rsidRPr="005F7E56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dalla</w:t>
            </w:r>
            <w:r w:rsidRPr="005F7E5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5F7E56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propria.</w:t>
            </w:r>
          </w:p>
          <w:p w:rsidR="00710ACB" w:rsidRPr="00876FB6" w:rsidRDefault="008724B2" w:rsidP="008B0EC5">
            <w:pPr>
              <w:pStyle w:val="Paragrafoelenco"/>
              <w:numPr>
                <w:ilvl w:val="0"/>
                <w:numId w:val="27"/>
              </w:numPr>
              <w:tabs>
                <w:tab w:val="left" w:pos="463"/>
              </w:tabs>
              <w:ind w:right="556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it-IT"/>
              </w:rPr>
            </w:pPr>
            <w:r w:rsidRPr="005F7E56">
              <w:rPr>
                <w:rFonts w:ascii="Times New Roman" w:hAnsi="Times New Roman"/>
                <w:spacing w:val="-1"/>
                <w:sz w:val="20"/>
                <w:lang w:val="it-IT"/>
              </w:rPr>
              <w:t>Conosce</w:t>
            </w:r>
            <w:r w:rsidRPr="005F7E56">
              <w:rPr>
                <w:rFonts w:ascii="Times New Roman" w:hAnsi="Times New Roman"/>
                <w:spacing w:val="-9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 w:hAnsi="Times New Roman"/>
                <w:sz w:val="20"/>
                <w:lang w:val="it-IT"/>
              </w:rPr>
              <w:t>i</w:t>
            </w:r>
            <w:r w:rsidRPr="005F7E56">
              <w:rPr>
                <w:rFonts w:ascii="Times New Roman" w:hAnsi="Times New Roman"/>
                <w:spacing w:val="-9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 w:hAnsi="Times New Roman"/>
                <w:sz w:val="20"/>
                <w:lang w:val="it-IT"/>
              </w:rPr>
              <w:t>principali</w:t>
            </w:r>
            <w:r w:rsidRPr="005F7E56">
              <w:rPr>
                <w:rFonts w:ascii="Times New Roman" w:hAnsi="Times New Roman"/>
                <w:spacing w:val="-8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 w:hAnsi="Times New Roman"/>
                <w:sz w:val="20"/>
                <w:lang w:val="it-IT"/>
              </w:rPr>
              <w:t>beni</w:t>
            </w:r>
            <w:r w:rsidRPr="005F7E56">
              <w:rPr>
                <w:rFonts w:ascii="Times New Roman" w:hAnsi="Times New Roman"/>
                <w:spacing w:val="-9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 w:hAnsi="Times New Roman"/>
                <w:sz w:val="20"/>
                <w:lang w:val="it-IT"/>
              </w:rPr>
              <w:t>artistico-culturali</w:t>
            </w:r>
            <w:r w:rsidRPr="005F7E56">
              <w:rPr>
                <w:rFonts w:ascii="Times New Roman" w:hAnsi="Times New Roman"/>
                <w:spacing w:val="29"/>
                <w:w w:val="99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 w:hAnsi="Times New Roman"/>
                <w:spacing w:val="-1"/>
                <w:sz w:val="20"/>
                <w:lang w:val="it-IT"/>
              </w:rPr>
              <w:t>presenti</w:t>
            </w:r>
            <w:r w:rsidRPr="005F7E56">
              <w:rPr>
                <w:rFonts w:ascii="Times New Roman" w:hAnsi="Times New Roman"/>
                <w:spacing w:val="-7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 w:hAnsi="Times New Roman"/>
                <w:spacing w:val="-1"/>
                <w:sz w:val="20"/>
                <w:lang w:val="it-IT"/>
              </w:rPr>
              <w:t>nel</w:t>
            </w:r>
            <w:r w:rsidRPr="005F7E56">
              <w:rPr>
                <w:rFonts w:ascii="Times New Roman" w:hAnsi="Times New Roman"/>
                <w:spacing w:val="-6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 w:hAnsi="Times New Roman"/>
                <w:sz w:val="20"/>
                <w:lang w:val="it-IT"/>
              </w:rPr>
              <w:t>proprio</w:t>
            </w:r>
            <w:r w:rsidRPr="005F7E56">
              <w:rPr>
                <w:rFonts w:ascii="Times New Roman" w:hAnsi="Times New Roman"/>
                <w:spacing w:val="-6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 w:hAnsi="Times New Roman"/>
                <w:sz w:val="20"/>
                <w:lang w:val="it-IT"/>
              </w:rPr>
              <w:t>territorio</w:t>
            </w:r>
            <w:r w:rsidRPr="005F7E56">
              <w:rPr>
                <w:rFonts w:ascii="Times New Roman" w:hAnsi="Times New Roman"/>
                <w:spacing w:val="-7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 w:hAnsi="Times New Roman"/>
                <w:sz w:val="20"/>
                <w:lang w:val="it-IT"/>
              </w:rPr>
              <w:t>e</w:t>
            </w:r>
            <w:r w:rsidRPr="005F7E56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 w:hAnsi="Times New Roman"/>
                <w:spacing w:val="-1"/>
                <w:sz w:val="20"/>
                <w:lang w:val="it-IT"/>
              </w:rPr>
              <w:t>manifesta</w:t>
            </w:r>
            <w:r w:rsidRPr="005F7E56">
              <w:rPr>
                <w:rFonts w:ascii="Times New Roman" w:hAnsi="Times New Roman"/>
                <w:spacing w:val="35"/>
                <w:w w:val="99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 w:hAnsi="Times New Roman"/>
                <w:spacing w:val="-1"/>
                <w:sz w:val="20"/>
                <w:lang w:val="it-IT"/>
              </w:rPr>
              <w:t>sensibilità</w:t>
            </w:r>
            <w:r w:rsidRPr="005F7E56">
              <w:rPr>
                <w:rFonts w:ascii="Times New Roman" w:hAnsi="Times New Roman"/>
                <w:spacing w:val="-6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 w:hAnsi="Times New Roman"/>
                <w:sz w:val="20"/>
                <w:lang w:val="it-IT"/>
              </w:rPr>
              <w:t>e</w:t>
            </w:r>
            <w:r w:rsidRPr="005F7E56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 w:hAnsi="Times New Roman"/>
                <w:sz w:val="20"/>
                <w:lang w:val="it-IT"/>
              </w:rPr>
              <w:t>rispetto</w:t>
            </w:r>
            <w:r w:rsidRPr="005F7E56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 w:hAnsi="Times New Roman"/>
                <w:sz w:val="20"/>
                <w:lang w:val="it-IT"/>
              </w:rPr>
              <w:t>per</w:t>
            </w:r>
            <w:r w:rsidRPr="005F7E56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 w:hAnsi="Times New Roman"/>
                <w:sz w:val="20"/>
                <w:lang w:val="it-IT"/>
              </w:rPr>
              <w:t>la</w:t>
            </w:r>
            <w:r w:rsidRPr="005F7E56">
              <w:rPr>
                <w:rFonts w:ascii="Times New Roman" w:hAnsi="Times New Roman"/>
                <w:spacing w:val="-6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 w:hAnsi="Times New Roman"/>
                <w:spacing w:val="-1"/>
                <w:sz w:val="20"/>
                <w:lang w:val="it-IT"/>
              </w:rPr>
              <w:t>loro</w:t>
            </w:r>
            <w:r w:rsidRPr="005F7E56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 w:hAnsi="Times New Roman"/>
                <w:spacing w:val="-1"/>
                <w:sz w:val="20"/>
                <w:lang w:val="it-IT"/>
              </w:rPr>
              <w:t>salvaguardia.</w:t>
            </w:r>
          </w:p>
        </w:tc>
        <w:tc>
          <w:tcPr>
            <w:tcW w:w="88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ACB" w:rsidRPr="00876FB6" w:rsidRDefault="008724B2">
            <w:pPr>
              <w:pStyle w:val="TableParagraph"/>
              <w:spacing w:before="32"/>
              <w:ind w:left="1674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it-IT"/>
              </w:rPr>
            </w:pPr>
            <w:r w:rsidRPr="00876FB6">
              <w:rPr>
                <w:rFonts w:ascii="Times New Roman"/>
                <w:b/>
                <w:color w:val="FF0000"/>
                <w:spacing w:val="-1"/>
                <w:sz w:val="24"/>
                <w:lang w:val="it-IT"/>
              </w:rPr>
              <w:t>(Al</w:t>
            </w:r>
            <w:r w:rsidRPr="00876FB6">
              <w:rPr>
                <w:rFonts w:ascii="Times New Roman"/>
                <w:b/>
                <w:color w:val="FF0000"/>
                <w:sz w:val="24"/>
                <w:lang w:val="it-IT"/>
              </w:rPr>
              <w:t xml:space="preserve"> </w:t>
            </w:r>
            <w:r w:rsidRPr="00876FB6">
              <w:rPr>
                <w:rFonts w:ascii="Times New Roman"/>
                <w:b/>
                <w:color w:val="FF0000"/>
                <w:spacing w:val="-1"/>
                <w:sz w:val="24"/>
                <w:lang w:val="it-IT"/>
              </w:rPr>
              <w:t xml:space="preserve">termine </w:t>
            </w:r>
            <w:r w:rsidRPr="00876FB6">
              <w:rPr>
                <w:rFonts w:ascii="Times New Roman"/>
                <w:b/>
                <w:color w:val="FF0000"/>
                <w:sz w:val="24"/>
                <w:lang w:val="it-IT"/>
              </w:rPr>
              <w:t xml:space="preserve">della </w:t>
            </w:r>
            <w:r w:rsidRPr="00876FB6">
              <w:rPr>
                <w:rFonts w:ascii="Times New Roman"/>
                <w:b/>
                <w:color w:val="FF0000"/>
                <w:spacing w:val="-1"/>
                <w:sz w:val="24"/>
                <w:lang w:val="it-IT"/>
              </w:rPr>
              <w:t xml:space="preserve">classe </w:t>
            </w:r>
            <w:r w:rsidRPr="00876FB6">
              <w:rPr>
                <w:rFonts w:ascii="Times New Roman"/>
                <w:b/>
                <w:color w:val="FF0000"/>
                <w:sz w:val="24"/>
                <w:lang w:val="it-IT"/>
              </w:rPr>
              <w:t xml:space="preserve">quinta </w:t>
            </w:r>
            <w:r w:rsidRPr="00876FB6">
              <w:rPr>
                <w:rFonts w:ascii="Times New Roman"/>
                <w:b/>
                <w:color w:val="FF0000"/>
                <w:spacing w:val="-1"/>
                <w:sz w:val="24"/>
                <w:lang w:val="it-IT"/>
              </w:rPr>
              <w:t>della</w:t>
            </w:r>
            <w:r w:rsidRPr="00876FB6">
              <w:rPr>
                <w:rFonts w:ascii="Times New Roman"/>
                <w:b/>
                <w:color w:val="FF0000"/>
                <w:spacing w:val="-3"/>
                <w:sz w:val="24"/>
                <w:lang w:val="it-IT"/>
              </w:rPr>
              <w:t xml:space="preserve"> </w:t>
            </w:r>
            <w:r w:rsidRPr="00876FB6">
              <w:rPr>
                <w:rFonts w:ascii="Times New Roman"/>
                <w:b/>
                <w:color w:val="FF0000"/>
                <w:spacing w:val="-1"/>
                <w:sz w:val="24"/>
                <w:lang w:val="it-IT"/>
              </w:rPr>
              <w:t>Scuola</w:t>
            </w:r>
            <w:r w:rsidRPr="00876FB6">
              <w:rPr>
                <w:rFonts w:ascii="Times New Roman"/>
                <w:b/>
                <w:color w:val="FF0000"/>
                <w:sz w:val="24"/>
                <w:lang w:val="it-IT"/>
              </w:rPr>
              <w:t xml:space="preserve"> </w:t>
            </w:r>
            <w:r w:rsidRPr="00876FB6">
              <w:rPr>
                <w:rFonts w:ascii="Times New Roman"/>
                <w:b/>
                <w:color w:val="FF0000"/>
                <w:spacing w:val="-1"/>
                <w:sz w:val="24"/>
                <w:lang w:val="it-IT"/>
              </w:rPr>
              <w:t>Primaria)</w:t>
            </w:r>
          </w:p>
        </w:tc>
      </w:tr>
      <w:tr w:rsidR="00710ACB" w:rsidRPr="00876FB6">
        <w:trPr>
          <w:trHeight w:hRule="exact" w:val="6728"/>
        </w:trPr>
        <w:tc>
          <w:tcPr>
            <w:tcW w:w="46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ACB" w:rsidRPr="00876FB6" w:rsidRDefault="00710ACB">
            <w:pPr>
              <w:rPr>
                <w:color w:val="FF0000"/>
                <w:lang w:val="it-IT"/>
              </w:rPr>
            </w:pP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ACB" w:rsidRPr="005F7E56" w:rsidRDefault="00710AC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  <w:lang w:val="it-IT"/>
              </w:rPr>
            </w:pPr>
          </w:p>
          <w:p w:rsidR="00710ACB" w:rsidRPr="005F7E56" w:rsidRDefault="008724B2">
            <w:pPr>
              <w:pStyle w:val="TableParagraph"/>
              <w:spacing w:line="184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7E56">
              <w:rPr>
                <w:rFonts w:ascii="Times New Roman"/>
                <w:i/>
                <w:spacing w:val="-1"/>
                <w:sz w:val="16"/>
              </w:rPr>
              <w:t xml:space="preserve">ESPRIMERSI </w:t>
            </w:r>
            <w:r w:rsidRPr="005F7E56">
              <w:rPr>
                <w:rFonts w:ascii="Times New Roman"/>
                <w:i/>
                <w:sz w:val="16"/>
              </w:rPr>
              <w:t>E</w:t>
            </w:r>
            <w:r w:rsidRPr="005F7E56">
              <w:rPr>
                <w:rFonts w:ascii="Times New Roman"/>
                <w:i/>
                <w:spacing w:val="-2"/>
                <w:sz w:val="16"/>
              </w:rPr>
              <w:t xml:space="preserve"> </w:t>
            </w:r>
            <w:r w:rsidRPr="005F7E56">
              <w:rPr>
                <w:rFonts w:ascii="Times New Roman"/>
                <w:i/>
                <w:spacing w:val="-1"/>
                <w:sz w:val="16"/>
              </w:rPr>
              <w:t>COMUNICARE</w:t>
            </w:r>
          </w:p>
          <w:p w:rsidR="00710ACB" w:rsidRPr="005F7E56" w:rsidRDefault="008724B2" w:rsidP="008B0EC5">
            <w:pPr>
              <w:pStyle w:val="Paragrafoelenco"/>
              <w:numPr>
                <w:ilvl w:val="0"/>
                <w:numId w:val="26"/>
              </w:numPr>
              <w:tabs>
                <w:tab w:val="left" w:pos="463"/>
              </w:tabs>
              <w:ind w:right="214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5F7E56">
              <w:rPr>
                <w:rFonts w:ascii="Times New Roman"/>
                <w:sz w:val="20"/>
                <w:lang w:val="it-IT"/>
              </w:rPr>
              <w:t>Utilizzare</w:t>
            </w:r>
            <w:r w:rsidRPr="005F7E56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/>
                <w:spacing w:val="-1"/>
                <w:sz w:val="20"/>
                <w:lang w:val="it-IT"/>
              </w:rPr>
              <w:t>strumenti</w:t>
            </w:r>
            <w:r w:rsidRPr="005F7E56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/>
                <w:sz w:val="20"/>
                <w:lang w:val="it-IT"/>
              </w:rPr>
              <w:t>e</w:t>
            </w:r>
            <w:r w:rsidRPr="005F7E56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/>
                <w:sz w:val="20"/>
                <w:lang w:val="it-IT"/>
              </w:rPr>
              <w:t>regole</w:t>
            </w:r>
            <w:r w:rsidRPr="005F7E56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/>
                <w:spacing w:val="1"/>
                <w:sz w:val="20"/>
                <w:lang w:val="it-IT"/>
              </w:rPr>
              <w:t>per</w:t>
            </w:r>
            <w:r w:rsidRPr="005F7E56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/>
                <w:spacing w:val="-1"/>
                <w:sz w:val="20"/>
                <w:lang w:val="it-IT"/>
              </w:rPr>
              <w:t>produrre</w:t>
            </w:r>
            <w:r w:rsidRPr="005F7E56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/>
                <w:spacing w:val="-1"/>
                <w:sz w:val="20"/>
                <w:lang w:val="it-IT"/>
              </w:rPr>
              <w:t>immagini</w:t>
            </w:r>
            <w:r w:rsidRPr="005F7E56">
              <w:rPr>
                <w:rFonts w:ascii="Times New Roman"/>
                <w:spacing w:val="37"/>
                <w:w w:val="99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/>
                <w:spacing w:val="-1"/>
                <w:sz w:val="20"/>
                <w:lang w:val="it-IT"/>
              </w:rPr>
              <w:t>grafiche,</w:t>
            </w:r>
            <w:r w:rsidRPr="005F7E56">
              <w:rPr>
                <w:rFonts w:ascii="Times New Roman"/>
                <w:spacing w:val="-11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/>
                <w:sz w:val="20"/>
                <w:lang w:val="it-IT"/>
              </w:rPr>
              <w:t>pittoriche,</w:t>
            </w:r>
            <w:r w:rsidRPr="005F7E56">
              <w:rPr>
                <w:rFonts w:ascii="Times New Roman"/>
                <w:spacing w:val="-10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/>
                <w:sz w:val="20"/>
                <w:lang w:val="it-IT"/>
              </w:rPr>
              <w:t>plastiche</w:t>
            </w:r>
            <w:r w:rsidRPr="005F7E56">
              <w:rPr>
                <w:rFonts w:ascii="Times New Roman"/>
                <w:spacing w:val="-11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/>
                <w:spacing w:val="-1"/>
                <w:sz w:val="20"/>
                <w:lang w:val="it-IT"/>
              </w:rPr>
              <w:t>tridimensionali,</w:t>
            </w:r>
            <w:r w:rsidRPr="005F7E56">
              <w:rPr>
                <w:rFonts w:ascii="Times New Roman"/>
                <w:spacing w:val="39"/>
                <w:w w:val="99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/>
                <w:spacing w:val="-1"/>
                <w:sz w:val="20"/>
                <w:lang w:val="it-IT"/>
              </w:rPr>
              <w:t>attraverso</w:t>
            </w:r>
            <w:r w:rsidRPr="005F7E56">
              <w:rPr>
                <w:rFonts w:ascii="Times New Roman"/>
                <w:spacing w:val="-9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/>
                <w:sz w:val="20"/>
                <w:lang w:val="it-IT"/>
              </w:rPr>
              <w:t>processi</w:t>
            </w:r>
            <w:r w:rsidRPr="005F7E56">
              <w:rPr>
                <w:rFonts w:ascii="Times New Roman"/>
                <w:spacing w:val="-11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/>
                <w:sz w:val="20"/>
                <w:lang w:val="it-IT"/>
              </w:rPr>
              <w:t>di</w:t>
            </w:r>
            <w:r w:rsidRPr="005F7E56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/>
                <w:spacing w:val="-1"/>
                <w:sz w:val="20"/>
                <w:lang w:val="it-IT"/>
              </w:rPr>
              <w:t>manipolazione,</w:t>
            </w:r>
            <w:r w:rsidRPr="005F7E56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/>
                <w:sz w:val="20"/>
                <w:lang w:val="it-IT"/>
              </w:rPr>
              <w:t>rielaborazione</w:t>
            </w:r>
            <w:r w:rsidRPr="005F7E56">
              <w:rPr>
                <w:rFonts w:ascii="Times New Roman"/>
                <w:spacing w:val="43"/>
                <w:w w:val="99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/>
                <w:sz w:val="20"/>
                <w:lang w:val="it-IT"/>
              </w:rPr>
              <w:t>e</w:t>
            </w:r>
            <w:r w:rsidRPr="005F7E56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/>
                <w:spacing w:val="-1"/>
                <w:sz w:val="20"/>
                <w:lang w:val="it-IT"/>
              </w:rPr>
              <w:t>associazione</w:t>
            </w:r>
            <w:r w:rsidRPr="005F7E56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/>
                <w:sz w:val="20"/>
                <w:lang w:val="it-IT"/>
              </w:rPr>
              <w:t>di</w:t>
            </w:r>
            <w:r w:rsidRPr="005F7E56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/>
                <w:sz w:val="20"/>
                <w:lang w:val="it-IT"/>
              </w:rPr>
              <w:t>codici,</w:t>
            </w:r>
            <w:r w:rsidRPr="005F7E56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/>
                <w:sz w:val="20"/>
                <w:lang w:val="it-IT"/>
              </w:rPr>
              <w:t>di</w:t>
            </w:r>
            <w:r w:rsidRPr="005F7E56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/>
                <w:spacing w:val="-1"/>
                <w:sz w:val="20"/>
                <w:lang w:val="it-IT"/>
              </w:rPr>
              <w:t>tecniche</w:t>
            </w:r>
            <w:r w:rsidRPr="005F7E56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/>
                <w:sz w:val="20"/>
                <w:lang w:val="it-IT"/>
              </w:rPr>
              <w:t>e</w:t>
            </w:r>
            <w:r w:rsidRPr="005F7E56">
              <w:rPr>
                <w:rFonts w:ascii="Times New Roman"/>
                <w:spacing w:val="-3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/>
                <w:spacing w:val="-1"/>
                <w:sz w:val="20"/>
                <w:lang w:val="it-IT"/>
              </w:rPr>
              <w:t>materiali</w:t>
            </w:r>
            <w:r w:rsidRPr="005F7E56">
              <w:rPr>
                <w:rFonts w:ascii="Times New Roman"/>
                <w:spacing w:val="56"/>
                <w:w w:val="99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/>
                <w:spacing w:val="-1"/>
                <w:sz w:val="20"/>
                <w:lang w:val="it-IT"/>
              </w:rPr>
              <w:t>diversi</w:t>
            </w:r>
            <w:r w:rsidRPr="005F7E56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/>
                <w:sz w:val="20"/>
                <w:lang w:val="it-IT"/>
              </w:rPr>
              <w:t>tra</w:t>
            </w:r>
            <w:r w:rsidRPr="005F7E56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/>
                <w:sz w:val="20"/>
                <w:lang w:val="it-IT"/>
              </w:rPr>
              <w:t>loro</w:t>
            </w:r>
          </w:p>
          <w:p w:rsidR="00710ACB" w:rsidRPr="00B20EFB" w:rsidRDefault="008724B2" w:rsidP="008B0EC5">
            <w:pPr>
              <w:pStyle w:val="Paragrafoelenco"/>
              <w:numPr>
                <w:ilvl w:val="0"/>
                <w:numId w:val="26"/>
              </w:numPr>
              <w:tabs>
                <w:tab w:val="left" w:pos="463"/>
              </w:tabs>
              <w:ind w:right="133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5F7E56">
              <w:rPr>
                <w:rFonts w:ascii="Times New Roman"/>
                <w:sz w:val="20"/>
                <w:lang w:val="it-IT"/>
              </w:rPr>
              <w:t>Sperimentare</w:t>
            </w:r>
            <w:r w:rsidRPr="005F7E56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/>
                <w:spacing w:val="-1"/>
                <w:sz w:val="20"/>
                <w:lang w:val="it-IT"/>
              </w:rPr>
              <w:t>l'uso</w:t>
            </w:r>
            <w:r w:rsidRPr="005F7E56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/>
                <w:sz w:val="20"/>
                <w:lang w:val="it-IT"/>
              </w:rPr>
              <w:t>delle</w:t>
            </w:r>
            <w:r w:rsidRPr="005F7E56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/>
                <w:spacing w:val="-1"/>
                <w:sz w:val="20"/>
                <w:lang w:val="it-IT"/>
              </w:rPr>
              <w:t>tecnologie</w:t>
            </w:r>
            <w:r w:rsidRPr="005F7E56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/>
                <w:sz w:val="20"/>
                <w:lang w:val="it-IT"/>
              </w:rPr>
              <w:t>della</w:t>
            </w:r>
            <w:r w:rsidRPr="005F7E56">
              <w:rPr>
                <w:rFonts w:ascii="Times New Roman"/>
                <w:spacing w:val="26"/>
                <w:w w:val="99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/>
                <w:spacing w:val="-1"/>
                <w:sz w:val="20"/>
                <w:lang w:val="it-IT"/>
              </w:rPr>
              <w:t>comunicazione</w:t>
            </w:r>
            <w:r w:rsidRPr="005F7E56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/>
                <w:sz w:val="20"/>
                <w:lang w:val="it-IT"/>
              </w:rPr>
              <w:t>audiovisiva</w:t>
            </w:r>
            <w:r w:rsidRPr="005F7E56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/>
                <w:sz w:val="20"/>
                <w:lang w:val="it-IT"/>
              </w:rPr>
              <w:t>per</w:t>
            </w:r>
            <w:r w:rsidRPr="005F7E56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/>
                <w:spacing w:val="-1"/>
                <w:sz w:val="20"/>
                <w:lang w:val="it-IT"/>
              </w:rPr>
              <w:t>esprimere,</w:t>
            </w:r>
            <w:r w:rsidRPr="005F7E56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/>
                <w:sz w:val="20"/>
                <w:lang w:val="it-IT"/>
              </w:rPr>
              <w:t>con</w:t>
            </w:r>
            <w:r w:rsidRPr="005F7E56">
              <w:rPr>
                <w:rFonts w:ascii="Times New Roman"/>
                <w:spacing w:val="-9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/>
                <w:sz w:val="20"/>
                <w:lang w:val="it-IT"/>
              </w:rPr>
              <w:t>codici</w:t>
            </w:r>
            <w:r w:rsidRPr="005F7E56">
              <w:rPr>
                <w:rFonts w:ascii="Times New Roman"/>
                <w:spacing w:val="41"/>
                <w:w w:val="99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/>
                <w:spacing w:val="-1"/>
                <w:sz w:val="20"/>
                <w:lang w:val="it-IT"/>
              </w:rPr>
              <w:t>visivi,</w:t>
            </w:r>
            <w:r w:rsidRPr="005F7E56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/>
                <w:sz w:val="20"/>
                <w:lang w:val="it-IT"/>
              </w:rPr>
              <w:t>sonori</w:t>
            </w:r>
            <w:r w:rsidRPr="005F7E56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/>
                <w:sz w:val="20"/>
                <w:lang w:val="it-IT"/>
              </w:rPr>
              <w:t>e</w:t>
            </w:r>
            <w:r w:rsidRPr="005F7E56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/>
                <w:sz w:val="20"/>
                <w:lang w:val="it-IT"/>
              </w:rPr>
              <w:t>verbali,</w:t>
            </w:r>
            <w:r w:rsidRPr="005F7E56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/>
                <w:spacing w:val="-1"/>
                <w:sz w:val="20"/>
                <w:lang w:val="it-IT"/>
              </w:rPr>
              <w:t>sensazioni,</w:t>
            </w:r>
            <w:r w:rsidRPr="005F7E56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/>
                <w:spacing w:val="-1"/>
                <w:sz w:val="20"/>
                <w:lang w:val="it-IT"/>
              </w:rPr>
              <w:t>emozioni</w:t>
            </w:r>
            <w:r w:rsidRPr="005F7E56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/>
                <w:sz w:val="20"/>
                <w:lang w:val="it-IT"/>
              </w:rPr>
              <w:t>e</w:t>
            </w:r>
            <w:r w:rsidRPr="005F7E56">
              <w:rPr>
                <w:rFonts w:ascii="Times New Roman"/>
                <w:spacing w:val="39"/>
                <w:w w:val="99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/>
                <w:sz w:val="20"/>
                <w:lang w:val="it-IT"/>
              </w:rPr>
              <w:t>realizzare</w:t>
            </w:r>
            <w:r w:rsidRPr="005F7E56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/>
                <w:spacing w:val="-1"/>
                <w:sz w:val="20"/>
                <w:lang w:val="it-IT"/>
              </w:rPr>
              <w:t>produzioni</w:t>
            </w:r>
            <w:r w:rsidRPr="005F7E56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/>
                <w:sz w:val="20"/>
                <w:lang w:val="it-IT"/>
              </w:rPr>
              <w:t>di</w:t>
            </w:r>
            <w:r w:rsidRPr="005F7E56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/>
                <w:sz w:val="20"/>
                <w:lang w:val="it-IT"/>
              </w:rPr>
              <w:t>vario</w:t>
            </w:r>
            <w:r w:rsidRPr="005F7E56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/>
                <w:sz w:val="20"/>
                <w:lang w:val="it-IT"/>
              </w:rPr>
              <w:t>tipo.</w:t>
            </w:r>
          </w:p>
          <w:p w:rsidR="00B20EFB" w:rsidRPr="005F7E56" w:rsidRDefault="00B20EFB" w:rsidP="00B20EFB">
            <w:pPr>
              <w:pStyle w:val="Paragrafoelenco"/>
              <w:tabs>
                <w:tab w:val="left" w:pos="463"/>
              </w:tabs>
              <w:ind w:left="462" w:right="133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710ACB" w:rsidRPr="00B20EFB" w:rsidRDefault="008724B2">
            <w:pPr>
              <w:pStyle w:val="TableParagraph"/>
              <w:spacing w:line="183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B20EFB">
              <w:rPr>
                <w:rFonts w:ascii="Times New Roman"/>
                <w:i/>
                <w:spacing w:val="-1"/>
                <w:sz w:val="16"/>
                <w:lang w:val="it-IT"/>
              </w:rPr>
              <w:t>OSSERVARE</w:t>
            </w:r>
            <w:r w:rsidRPr="00B20EFB">
              <w:rPr>
                <w:rFonts w:ascii="Times New Roman"/>
                <w:i/>
                <w:spacing w:val="1"/>
                <w:sz w:val="16"/>
                <w:lang w:val="it-IT"/>
              </w:rPr>
              <w:t xml:space="preserve"> </w:t>
            </w:r>
            <w:r w:rsidRPr="00B20EFB">
              <w:rPr>
                <w:rFonts w:ascii="Times New Roman"/>
                <w:i/>
                <w:sz w:val="16"/>
                <w:lang w:val="it-IT"/>
              </w:rPr>
              <w:t>E</w:t>
            </w:r>
            <w:r w:rsidRPr="00B20EFB">
              <w:rPr>
                <w:rFonts w:ascii="Times New Roman"/>
                <w:i/>
                <w:spacing w:val="-2"/>
                <w:sz w:val="16"/>
                <w:lang w:val="it-IT"/>
              </w:rPr>
              <w:t xml:space="preserve"> </w:t>
            </w:r>
            <w:r w:rsidRPr="00B20EFB">
              <w:rPr>
                <w:rFonts w:ascii="Times New Roman"/>
                <w:i/>
                <w:spacing w:val="-1"/>
                <w:sz w:val="16"/>
                <w:lang w:val="it-IT"/>
              </w:rPr>
              <w:t>LEGGERE</w:t>
            </w:r>
            <w:r w:rsidRPr="00B20EFB">
              <w:rPr>
                <w:rFonts w:ascii="Times New Roman"/>
                <w:i/>
                <w:spacing w:val="-2"/>
                <w:sz w:val="16"/>
                <w:lang w:val="it-IT"/>
              </w:rPr>
              <w:t xml:space="preserve"> </w:t>
            </w:r>
            <w:r w:rsidRPr="00B20EFB">
              <w:rPr>
                <w:rFonts w:ascii="Times New Roman"/>
                <w:i/>
                <w:spacing w:val="-1"/>
                <w:sz w:val="16"/>
                <w:lang w:val="it-IT"/>
              </w:rPr>
              <w:t>LE</w:t>
            </w:r>
            <w:r w:rsidRPr="00B20EFB">
              <w:rPr>
                <w:rFonts w:ascii="Times New Roman"/>
                <w:i/>
                <w:sz w:val="16"/>
                <w:lang w:val="it-IT"/>
              </w:rPr>
              <w:t xml:space="preserve"> </w:t>
            </w:r>
            <w:r w:rsidRPr="00B20EFB">
              <w:rPr>
                <w:rFonts w:ascii="Times New Roman"/>
                <w:i/>
                <w:spacing w:val="-2"/>
                <w:sz w:val="16"/>
                <w:lang w:val="it-IT"/>
              </w:rPr>
              <w:t>IMMAGINI</w:t>
            </w:r>
          </w:p>
          <w:p w:rsidR="00710ACB" w:rsidRPr="005F7E56" w:rsidRDefault="008724B2" w:rsidP="008B0EC5">
            <w:pPr>
              <w:pStyle w:val="Paragrafoelenco"/>
              <w:numPr>
                <w:ilvl w:val="0"/>
                <w:numId w:val="26"/>
              </w:numPr>
              <w:tabs>
                <w:tab w:val="left" w:pos="463"/>
              </w:tabs>
              <w:ind w:right="122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5F7E56">
              <w:rPr>
                <w:rFonts w:ascii="Times New Roman"/>
                <w:spacing w:val="-1"/>
                <w:sz w:val="20"/>
                <w:lang w:val="it-IT"/>
              </w:rPr>
              <w:t>Riconoscere,</w:t>
            </w:r>
            <w:r w:rsidRPr="005F7E56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/>
                <w:sz w:val="20"/>
                <w:lang w:val="it-IT"/>
              </w:rPr>
              <w:t>in</w:t>
            </w:r>
            <w:r w:rsidRPr="005F7E56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/>
                <w:sz w:val="20"/>
                <w:lang w:val="it-IT"/>
              </w:rPr>
              <w:t>un</w:t>
            </w:r>
            <w:r w:rsidRPr="005F7E56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/>
                <w:spacing w:val="-1"/>
                <w:sz w:val="20"/>
                <w:lang w:val="it-IT"/>
              </w:rPr>
              <w:t>testo</w:t>
            </w:r>
            <w:r w:rsidRPr="005F7E56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/>
                <w:sz w:val="20"/>
                <w:lang w:val="it-IT"/>
              </w:rPr>
              <w:t>iconico</w:t>
            </w:r>
            <w:r w:rsidRPr="005F7E56">
              <w:rPr>
                <w:rFonts w:ascii="Times New Roman"/>
                <w:spacing w:val="-1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/>
                <w:sz w:val="20"/>
                <w:lang w:val="it-IT"/>
              </w:rPr>
              <w:t>-</w:t>
            </w:r>
            <w:r w:rsidRPr="005F7E56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/>
                <w:spacing w:val="-1"/>
                <w:sz w:val="20"/>
                <w:lang w:val="it-IT"/>
              </w:rPr>
              <w:t>visivo,</w:t>
            </w:r>
            <w:r w:rsidRPr="005F7E56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/>
                <w:spacing w:val="-1"/>
                <w:sz w:val="20"/>
                <w:lang w:val="it-IT"/>
              </w:rPr>
              <w:t>gli</w:t>
            </w:r>
            <w:r w:rsidRPr="005F7E56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/>
                <w:sz w:val="20"/>
                <w:lang w:val="it-IT"/>
              </w:rPr>
              <w:t>elementi</w:t>
            </w:r>
            <w:r w:rsidRPr="005F7E56">
              <w:rPr>
                <w:rFonts w:ascii="Times New Roman"/>
                <w:spacing w:val="45"/>
                <w:w w:val="99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/>
                <w:spacing w:val="-1"/>
                <w:sz w:val="20"/>
                <w:lang w:val="it-IT"/>
              </w:rPr>
              <w:t>grammaticali</w:t>
            </w:r>
            <w:r w:rsidRPr="005F7E56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/>
                <w:sz w:val="20"/>
                <w:lang w:val="it-IT"/>
              </w:rPr>
              <w:t>e</w:t>
            </w:r>
            <w:r w:rsidRPr="005F7E56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/>
                <w:spacing w:val="-1"/>
                <w:sz w:val="20"/>
                <w:lang w:val="it-IT"/>
              </w:rPr>
              <w:t>tecnici</w:t>
            </w:r>
            <w:r w:rsidRPr="005F7E56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/>
                <w:sz w:val="20"/>
                <w:lang w:val="it-IT"/>
              </w:rPr>
              <w:t>del</w:t>
            </w:r>
            <w:r w:rsidRPr="005F7E56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/>
                <w:sz w:val="20"/>
                <w:lang w:val="it-IT"/>
              </w:rPr>
              <w:t>linguaggio</w:t>
            </w:r>
            <w:r w:rsidRPr="005F7E56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/>
                <w:spacing w:val="-1"/>
                <w:sz w:val="20"/>
                <w:lang w:val="it-IT"/>
              </w:rPr>
              <w:t>visuale</w:t>
            </w:r>
            <w:r w:rsidRPr="005F7E56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/>
                <w:spacing w:val="-1"/>
                <w:sz w:val="20"/>
                <w:lang w:val="it-IT"/>
              </w:rPr>
              <w:t>(linee,</w:t>
            </w:r>
            <w:r w:rsidRPr="005F7E56">
              <w:rPr>
                <w:rFonts w:ascii="Times New Roman"/>
                <w:spacing w:val="57"/>
                <w:w w:val="99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/>
                <w:sz w:val="20"/>
                <w:lang w:val="it-IT"/>
              </w:rPr>
              <w:t>colori,</w:t>
            </w:r>
            <w:r w:rsidRPr="005F7E56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/>
                <w:spacing w:val="-1"/>
                <w:sz w:val="20"/>
                <w:lang w:val="it-IT"/>
              </w:rPr>
              <w:t>forme,</w:t>
            </w:r>
            <w:r w:rsidRPr="005F7E56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/>
                <w:sz w:val="20"/>
                <w:lang w:val="it-IT"/>
              </w:rPr>
              <w:t>volume,</w:t>
            </w:r>
            <w:r w:rsidRPr="005F7E56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/>
                <w:sz w:val="20"/>
                <w:lang w:val="it-IT"/>
              </w:rPr>
              <w:t>spazio)</w:t>
            </w:r>
            <w:r w:rsidRPr="005F7E56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/>
                <w:sz w:val="20"/>
                <w:lang w:val="it-IT"/>
              </w:rPr>
              <w:t>e</w:t>
            </w:r>
            <w:r w:rsidRPr="005F7E56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/>
                <w:sz w:val="20"/>
                <w:lang w:val="it-IT"/>
              </w:rPr>
              <w:t>del</w:t>
            </w:r>
            <w:r w:rsidRPr="005F7E56">
              <w:rPr>
                <w:rFonts w:ascii="Times New Roman"/>
                <w:spacing w:val="-1"/>
                <w:sz w:val="20"/>
                <w:lang w:val="it-IT"/>
              </w:rPr>
              <w:t xml:space="preserve"> linguaggio</w:t>
            </w:r>
            <w:r w:rsidRPr="005F7E56">
              <w:rPr>
                <w:rFonts w:ascii="Times New Roman"/>
                <w:spacing w:val="30"/>
                <w:w w:val="99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/>
                <w:spacing w:val="-1"/>
                <w:sz w:val="20"/>
                <w:lang w:val="it-IT"/>
              </w:rPr>
              <w:t>audiovisivo</w:t>
            </w:r>
            <w:r w:rsidRPr="005F7E56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/>
                <w:sz w:val="20"/>
                <w:lang w:val="it-IT"/>
              </w:rPr>
              <w:t>(piani,</w:t>
            </w:r>
            <w:r w:rsidRPr="005F7E56">
              <w:rPr>
                <w:rFonts w:ascii="Times New Roman"/>
                <w:spacing w:val="-9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/>
                <w:spacing w:val="-1"/>
                <w:sz w:val="20"/>
                <w:lang w:val="it-IT"/>
              </w:rPr>
              <w:t>campi,</w:t>
            </w:r>
            <w:r w:rsidRPr="005F7E56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/>
                <w:spacing w:val="-1"/>
                <w:sz w:val="20"/>
                <w:lang w:val="it-IT"/>
              </w:rPr>
              <w:t>sequenze,</w:t>
            </w:r>
            <w:r w:rsidRPr="005F7E56">
              <w:rPr>
                <w:rFonts w:ascii="Times New Roman"/>
                <w:spacing w:val="-9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/>
                <w:spacing w:val="-1"/>
                <w:sz w:val="20"/>
                <w:lang w:val="it-IT"/>
              </w:rPr>
              <w:t>struttura</w:t>
            </w:r>
            <w:r w:rsidRPr="005F7E56">
              <w:rPr>
                <w:rFonts w:ascii="Times New Roman"/>
                <w:spacing w:val="53"/>
                <w:w w:val="99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/>
                <w:spacing w:val="-1"/>
                <w:sz w:val="20"/>
                <w:lang w:val="it-IT"/>
              </w:rPr>
              <w:t>narrativa,</w:t>
            </w:r>
            <w:r w:rsidRPr="005F7E56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/>
                <w:spacing w:val="-1"/>
                <w:sz w:val="20"/>
                <w:lang w:val="it-IT"/>
              </w:rPr>
              <w:t>movimento</w:t>
            </w:r>
            <w:r w:rsidRPr="005F7E56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/>
                <w:sz w:val="20"/>
                <w:lang w:val="it-IT"/>
              </w:rPr>
              <w:t>ecc.),</w:t>
            </w:r>
            <w:r w:rsidRPr="005F7E56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/>
                <w:spacing w:val="-1"/>
                <w:sz w:val="20"/>
                <w:lang w:val="it-IT"/>
              </w:rPr>
              <w:t>individuando</w:t>
            </w:r>
            <w:r w:rsidRPr="005F7E56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/>
                <w:sz w:val="20"/>
                <w:lang w:val="it-IT"/>
              </w:rPr>
              <w:t>il</w:t>
            </w:r>
            <w:r w:rsidRPr="005F7E56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/>
                <w:sz w:val="20"/>
                <w:lang w:val="it-IT"/>
              </w:rPr>
              <w:t>loro</w:t>
            </w:r>
            <w:r w:rsidRPr="005F7E56">
              <w:rPr>
                <w:rFonts w:ascii="Times New Roman"/>
                <w:spacing w:val="45"/>
                <w:w w:val="99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/>
                <w:spacing w:val="-1"/>
                <w:sz w:val="20"/>
                <w:lang w:val="it-IT"/>
              </w:rPr>
              <w:t>significato</w:t>
            </w:r>
            <w:r w:rsidRPr="005F7E56">
              <w:rPr>
                <w:rFonts w:ascii="Times New Roman"/>
                <w:spacing w:val="-16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/>
                <w:spacing w:val="-1"/>
                <w:sz w:val="20"/>
                <w:lang w:val="it-IT"/>
              </w:rPr>
              <w:t>espressivo</w:t>
            </w:r>
          </w:p>
          <w:p w:rsidR="00710ACB" w:rsidRPr="005F7E56" w:rsidRDefault="008724B2" w:rsidP="008B0EC5">
            <w:pPr>
              <w:pStyle w:val="Paragrafoelenco"/>
              <w:numPr>
                <w:ilvl w:val="0"/>
                <w:numId w:val="26"/>
              </w:numPr>
              <w:tabs>
                <w:tab w:val="left" w:pos="463"/>
              </w:tabs>
              <w:ind w:right="484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5F7E56">
              <w:rPr>
                <w:rFonts w:ascii="Times New Roman"/>
                <w:spacing w:val="-1"/>
                <w:sz w:val="20"/>
                <w:lang w:val="it-IT"/>
              </w:rPr>
              <w:t>Individuare</w:t>
            </w:r>
            <w:r w:rsidRPr="005F7E56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/>
                <w:spacing w:val="-1"/>
                <w:sz w:val="20"/>
                <w:lang w:val="it-IT"/>
              </w:rPr>
              <w:t>nel</w:t>
            </w:r>
            <w:r w:rsidRPr="005F7E56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/>
                <w:spacing w:val="-1"/>
                <w:sz w:val="20"/>
                <w:lang w:val="it-IT"/>
              </w:rPr>
              <w:t>linguaggio</w:t>
            </w:r>
            <w:r w:rsidRPr="005F7E56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/>
                <w:sz w:val="20"/>
                <w:lang w:val="it-IT"/>
              </w:rPr>
              <w:t>del</w:t>
            </w:r>
            <w:r w:rsidRPr="005F7E56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/>
                <w:spacing w:val="-1"/>
                <w:sz w:val="20"/>
                <w:lang w:val="it-IT"/>
              </w:rPr>
              <w:t>fumetto,</w:t>
            </w:r>
            <w:r w:rsidRPr="005F7E56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/>
                <w:spacing w:val="-1"/>
                <w:sz w:val="20"/>
                <w:lang w:val="it-IT"/>
              </w:rPr>
              <w:t>filmico</w:t>
            </w:r>
            <w:r w:rsidRPr="005F7E56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/>
                <w:sz w:val="20"/>
                <w:lang w:val="it-IT"/>
              </w:rPr>
              <w:t>e</w:t>
            </w:r>
            <w:r w:rsidRPr="005F7E56">
              <w:rPr>
                <w:rFonts w:ascii="Times New Roman"/>
                <w:spacing w:val="55"/>
                <w:w w:val="99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/>
                <w:spacing w:val="-1"/>
                <w:sz w:val="20"/>
                <w:lang w:val="it-IT"/>
              </w:rPr>
              <w:t>audiovisivo</w:t>
            </w:r>
            <w:r w:rsidRPr="005F7E56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/>
                <w:sz w:val="20"/>
                <w:lang w:val="it-IT"/>
              </w:rPr>
              <w:t>le</w:t>
            </w:r>
            <w:r w:rsidRPr="005F7E56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/>
                <w:spacing w:val="-1"/>
                <w:sz w:val="20"/>
                <w:lang w:val="it-IT"/>
              </w:rPr>
              <w:t>diverse</w:t>
            </w:r>
            <w:r w:rsidRPr="005F7E56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/>
                <w:sz w:val="20"/>
                <w:lang w:val="it-IT"/>
              </w:rPr>
              <w:t>tipologie</w:t>
            </w:r>
            <w:r w:rsidRPr="005F7E56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/>
                <w:sz w:val="20"/>
                <w:lang w:val="it-IT"/>
              </w:rPr>
              <w:t>di</w:t>
            </w:r>
            <w:r w:rsidRPr="005F7E56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/>
                <w:sz w:val="20"/>
                <w:lang w:val="it-IT"/>
              </w:rPr>
              <w:t>codici,</w:t>
            </w:r>
            <w:r w:rsidRPr="005F7E56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/>
                <w:sz w:val="20"/>
                <w:lang w:val="it-IT"/>
              </w:rPr>
              <w:t>le</w:t>
            </w:r>
            <w:r w:rsidRPr="005F7E56">
              <w:rPr>
                <w:rFonts w:ascii="Times New Roman"/>
                <w:spacing w:val="40"/>
                <w:w w:val="99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/>
                <w:spacing w:val="-1"/>
                <w:sz w:val="20"/>
                <w:lang w:val="it-IT"/>
              </w:rPr>
              <w:t>sequenze</w:t>
            </w:r>
            <w:r w:rsidRPr="005F7E56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/>
                <w:spacing w:val="-1"/>
                <w:sz w:val="20"/>
                <w:lang w:val="it-IT"/>
              </w:rPr>
              <w:t>narrative</w:t>
            </w:r>
            <w:r w:rsidRPr="005F7E56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/>
                <w:sz w:val="20"/>
                <w:lang w:val="it-IT"/>
              </w:rPr>
              <w:t>e</w:t>
            </w:r>
            <w:r w:rsidRPr="005F7E56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/>
                <w:sz w:val="20"/>
                <w:lang w:val="it-IT"/>
              </w:rPr>
              <w:t>decodificare</w:t>
            </w:r>
            <w:r w:rsidRPr="005F7E56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/>
                <w:sz w:val="20"/>
                <w:lang w:val="it-IT"/>
              </w:rPr>
              <w:t>in</w:t>
            </w:r>
            <w:r w:rsidRPr="005F7E56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/>
                <w:spacing w:val="-1"/>
                <w:sz w:val="20"/>
                <w:lang w:val="it-IT"/>
              </w:rPr>
              <w:t>forma</w:t>
            </w:r>
            <w:r w:rsidRPr="005F7E56">
              <w:rPr>
                <w:rFonts w:ascii="Times New Roman"/>
                <w:spacing w:val="37"/>
                <w:w w:val="99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/>
                <w:spacing w:val="-1"/>
                <w:sz w:val="20"/>
                <w:lang w:val="it-IT"/>
              </w:rPr>
              <w:t>elementare</w:t>
            </w:r>
            <w:r w:rsidRPr="005F7E56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/>
                <w:sz w:val="20"/>
                <w:lang w:val="it-IT"/>
              </w:rPr>
              <w:t>i</w:t>
            </w:r>
            <w:r w:rsidRPr="005F7E56">
              <w:rPr>
                <w:rFonts w:ascii="Times New Roman"/>
                <w:spacing w:val="-9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/>
                <w:spacing w:val="-1"/>
                <w:sz w:val="20"/>
                <w:lang w:val="it-IT"/>
              </w:rPr>
              <w:t>diversi</w:t>
            </w:r>
            <w:r w:rsidRPr="005F7E56">
              <w:rPr>
                <w:rFonts w:ascii="Times New Roman"/>
                <w:spacing w:val="-9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/>
                <w:sz w:val="20"/>
                <w:lang w:val="it-IT"/>
              </w:rPr>
              <w:t>significati.</w:t>
            </w:r>
          </w:p>
          <w:p w:rsidR="00710ACB" w:rsidRPr="005F7E56" w:rsidRDefault="008724B2">
            <w:pPr>
              <w:pStyle w:val="TableParagraph"/>
              <w:spacing w:before="7"/>
              <w:ind w:left="102"/>
              <w:rPr>
                <w:rFonts w:ascii="Wingdings" w:eastAsia="Wingdings" w:hAnsi="Wingdings" w:cs="Wingdings"/>
                <w:sz w:val="20"/>
                <w:szCs w:val="20"/>
                <w:lang w:val="it-IT"/>
              </w:rPr>
            </w:pPr>
            <w:r w:rsidRPr="005F7E56">
              <w:rPr>
                <w:rFonts w:ascii="Wingdings" w:eastAsia="Wingdings" w:hAnsi="Wingdings" w:cs="Wingdings"/>
                <w:sz w:val="20"/>
                <w:szCs w:val="20"/>
              </w:rPr>
              <w:t></w:t>
            </w:r>
          </w:p>
          <w:p w:rsidR="00710ACB" w:rsidRPr="005F7E56" w:rsidRDefault="008724B2">
            <w:pPr>
              <w:pStyle w:val="TableParagraph"/>
              <w:spacing w:before="3" w:line="184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5F7E56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COMPRENDERE</w:t>
            </w:r>
            <w:r w:rsidRPr="005F7E56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 xml:space="preserve"> </w:t>
            </w:r>
            <w:r w:rsidRPr="005F7E5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E</w:t>
            </w:r>
            <w:r w:rsidRPr="005F7E56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it-IT"/>
              </w:rPr>
              <w:t xml:space="preserve"> </w:t>
            </w:r>
            <w:r w:rsidRPr="005F7E56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APPREZZARE</w:t>
            </w:r>
            <w:r w:rsidRPr="005F7E56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 xml:space="preserve"> </w:t>
            </w:r>
            <w:r w:rsidRPr="005F7E56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it-IT"/>
              </w:rPr>
              <w:t>LE</w:t>
            </w:r>
            <w:r w:rsidRPr="005F7E5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 xml:space="preserve"> </w:t>
            </w:r>
            <w:r w:rsidRPr="005F7E56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OPERE</w:t>
            </w:r>
            <w:r w:rsidRPr="005F7E5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 xml:space="preserve"> </w:t>
            </w:r>
            <w:r w:rsidRPr="005F7E56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D’ARTE</w:t>
            </w:r>
          </w:p>
          <w:p w:rsidR="00710ACB" w:rsidRPr="005F7E56" w:rsidRDefault="008724B2" w:rsidP="008B0EC5">
            <w:pPr>
              <w:pStyle w:val="Paragrafoelenco"/>
              <w:numPr>
                <w:ilvl w:val="0"/>
                <w:numId w:val="26"/>
              </w:numPr>
              <w:tabs>
                <w:tab w:val="left" w:pos="463"/>
              </w:tabs>
              <w:ind w:right="222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5F7E56">
              <w:rPr>
                <w:rFonts w:ascii="Times New Roman"/>
                <w:sz w:val="20"/>
                <w:lang w:val="it-IT"/>
              </w:rPr>
              <w:t>Guardare</w:t>
            </w:r>
            <w:r w:rsidRPr="005F7E56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/>
                <w:sz w:val="20"/>
                <w:lang w:val="it-IT"/>
              </w:rPr>
              <w:t>e</w:t>
            </w:r>
            <w:r w:rsidRPr="005F7E56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/>
                <w:spacing w:val="-1"/>
                <w:sz w:val="20"/>
                <w:lang w:val="it-IT"/>
              </w:rPr>
              <w:t>osservare</w:t>
            </w:r>
            <w:r w:rsidRPr="005F7E56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/>
                <w:sz w:val="20"/>
                <w:lang w:val="it-IT"/>
              </w:rPr>
              <w:t>con</w:t>
            </w:r>
            <w:r w:rsidRPr="005F7E56">
              <w:rPr>
                <w:rFonts w:ascii="Times New Roman"/>
                <w:spacing w:val="-9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/>
                <w:sz w:val="20"/>
                <w:lang w:val="it-IT"/>
              </w:rPr>
              <w:t>consapevolezza</w:t>
            </w:r>
            <w:r w:rsidRPr="005F7E56">
              <w:rPr>
                <w:rFonts w:ascii="Times New Roman"/>
                <w:spacing w:val="24"/>
                <w:w w:val="99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/>
                <w:spacing w:val="-1"/>
                <w:sz w:val="20"/>
                <w:lang w:val="it-IT"/>
              </w:rPr>
              <w:t>un'immagine</w:t>
            </w:r>
            <w:r w:rsidRPr="005F7E56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/>
                <w:sz w:val="20"/>
                <w:lang w:val="it-IT"/>
              </w:rPr>
              <w:t>e</w:t>
            </w:r>
            <w:r w:rsidRPr="005F7E56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/>
                <w:spacing w:val="-1"/>
                <w:sz w:val="20"/>
                <w:lang w:val="it-IT"/>
              </w:rPr>
              <w:t>gli</w:t>
            </w:r>
            <w:r w:rsidRPr="005F7E56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/>
                <w:sz w:val="20"/>
                <w:lang w:val="it-IT"/>
              </w:rPr>
              <w:t>oggetti</w:t>
            </w:r>
            <w:r w:rsidRPr="005F7E56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/>
                <w:spacing w:val="-1"/>
                <w:sz w:val="20"/>
                <w:lang w:val="it-IT"/>
              </w:rPr>
              <w:t>presenti</w:t>
            </w:r>
            <w:r w:rsidRPr="005F7E56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/>
                <w:spacing w:val="-1"/>
                <w:sz w:val="20"/>
                <w:lang w:val="it-IT"/>
              </w:rPr>
              <w:t>nell'ambiente</w:t>
            </w:r>
            <w:r w:rsidRPr="005F7E56">
              <w:rPr>
                <w:rFonts w:ascii="Times New Roman"/>
                <w:spacing w:val="57"/>
                <w:w w:val="99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/>
                <w:spacing w:val="-1"/>
                <w:sz w:val="20"/>
                <w:lang w:val="it-IT"/>
              </w:rPr>
              <w:t>descrivendo</w:t>
            </w:r>
            <w:r w:rsidRPr="005F7E56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/>
                <w:spacing w:val="-1"/>
                <w:sz w:val="20"/>
                <w:lang w:val="it-IT"/>
              </w:rPr>
              <w:t>gli</w:t>
            </w:r>
            <w:r w:rsidRPr="005F7E56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/>
                <w:sz w:val="20"/>
                <w:lang w:val="it-IT"/>
              </w:rPr>
              <w:t>elementi</w:t>
            </w:r>
            <w:r w:rsidRPr="005F7E56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/>
                <w:sz w:val="20"/>
                <w:lang w:val="it-IT"/>
              </w:rPr>
              <w:t>formali</w:t>
            </w:r>
            <w:r w:rsidRPr="005F7E56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/>
                <w:sz w:val="20"/>
                <w:lang w:val="it-IT"/>
              </w:rPr>
              <w:t>e</w:t>
            </w:r>
            <w:r w:rsidRPr="005F7E56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/>
                <w:spacing w:val="-1"/>
                <w:sz w:val="20"/>
                <w:lang w:val="it-IT"/>
              </w:rPr>
              <w:t>utilizzando</w:t>
            </w:r>
            <w:r w:rsidRPr="005F7E56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/>
                <w:sz w:val="20"/>
                <w:lang w:val="it-IT"/>
              </w:rPr>
              <w:t>le</w:t>
            </w:r>
            <w:r w:rsidRPr="005F7E56">
              <w:rPr>
                <w:rFonts w:ascii="Times New Roman"/>
                <w:spacing w:val="41"/>
                <w:w w:val="99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/>
                <w:sz w:val="20"/>
                <w:lang w:val="it-IT"/>
              </w:rPr>
              <w:t>regole</w:t>
            </w:r>
            <w:r w:rsidRPr="005F7E56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/>
                <w:sz w:val="20"/>
                <w:lang w:val="it-IT"/>
              </w:rPr>
              <w:t>della</w:t>
            </w:r>
            <w:r w:rsidRPr="005F7E56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/>
                <w:sz w:val="20"/>
                <w:lang w:val="it-IT"/>
              </w:rPr>
              <w:t>percezione</w:t>
            </w:r>
            <w:r w:rsidRPr="005F7E56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/>
                <w:spacing w:val="-1"/>
                <w:sz w:val="20"/>
                <w:lang w:val="it-IT"/>
              </w:rPr>
              <w:t>visiva</w:t>
            </w:r>
            <w:r w:rsidRPr="005F7E56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/>
                <w:sz w:val="20"/>
                <w:lang w:val="it-IT"/>
              </w:rPr>
              <w:t>e</w:t>
            </w:r>
            <w:r w:rsidRPr="005F7E56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/>
                <w:spacing w:val="-1"/>
                <w:sz w:val="20"/>
                <w:lang w:val="it-IT"/>
              </w:rPr>
              <w:t>l'orientamento</w:t>
            </w:r>
            <w:r w:rsidRPr="005F7E56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/>
                <w:spacing w:val="-1"/>
                <w:sz w:val="20"/>
                <w:lang w:val="it-IT"/>
              </w:rPr>
              <w:t>nello</w:t>
            </w:r>
            <w:r w:rsidRPr="005F7E56">
              <w:rPr>
                <w:rFonts w:ascii="Times New Roman"/>
                <w:spacing w:val="39"/>
                <w:w w:val="99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/>
                <w:sz w:val="20"/>
                <w:lang w:val="it-IT"/>
              </w:rPr>
              <w:t>spazio</w:t>
            </w:r>
          </w:p>
        </w:tc>
        <w:tc>
          <w:tcPr>
            <w:tcW w:w="3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EFB" w:rsidRPr="00B20EFB" w:rsidRDefault="00B20EFB" w:rsidP="00B20EFB">
            <w:pPr>
              <w:pStyle w:val="Paragrafoelenco"/>
              <w:tabs>
                <w:tab w:val="left" w:pos="465"/>
              </w:tabs>
              <w:spacing w:line="239" w:lineRule="auto"/>
              <w:ind w:left="464" w:right="15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710ACB" w:rsidRPr="005F7E56" w:rsidRDefault="008724B2" w:rsidP="008B0EC5">
            <w:pPr>
              <w:pStyle w:val="Paragrafoelenco"/>
              <w:numPr>
                <w:ilvl w:val="0"/>
                <w:numId w:val="25"/>
              </w:numPr>
              <w:tabs>
                <w:tab w:val="left" w:pos="465"/>
              </w:tabs>
              <w:spacing w:line="239" w:lineRule="auto"/>
              <w:ind w:right="15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5F7E56">
              <w:rPr>
                <w:rFonts w:ascii="Times New Roman"/>
                <w:sz w:val="20"/>
                <w:lang w:val="it-IT"/>
              </w:rPr>
              <w:t>Gli</w:t>
            </w:r>
            <w:r w:rsidRPr="005F7E56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/>
                <w:spacing w:val="-1"/>
                <w:sz w:val="20"/>
                <w:lang w:val="it-IT"/>
              </w:rPr>
              <w:t>elementi</w:t>
            </w:r>
            <w:r w:rsidRPr="005F7E56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/>
                <w:sz w:val="20"/>
                <w:lang w:val="it-IT"/>
              </w:rPr>
              <w:t>del</w:t>
            </w:r>
            <w:r w:rsidRPr="005F7E56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/>
                <w:spacing w:val="-1"/>
                <w:sz w:val="20"/>
                <w:lang w:val="it-IT"/>
              </w:rPr>
              <w:t>linguaggio</w:t>
            </w:r>
            <w:r w:rsidRPr="005F7E56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/>
                <w:spacing w:val="-1"/>
                <w:sz w:val="20"/>
                <w:lang w:val="it-IT"/>
              </w:rPr>
              <w:t>visivo:</w:t>
            </w:r>
            <w:r w:rsidRPr="005F7E56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/>
                <w:sz w:val="20"/>
                <w:lang w:val="it-IT"/>
              </w:rPr>
              <w:t>punto</w:t>
            </w:r>
            <w:r w:rsidRPr="005F7E56">
              <w:rPr>
                <w:rFonts w:ascii="Times New Roman"/>
                <w:spacing w:val="43"/>
                <w:w w:val="99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/>
                <w:sz w:val="20"/>
                <w:lang w:val="it-IT"/>
              </w:rPr>
              <w:t>e</w:t>
            </w:r>
            <w:r w:rsidRPr="005F7E56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/>
                <w:spacing w:val="-1"/>
                <w:sz w:val="20"/>
                <w:lang w:val="it-IT"/>
              </w:rPr>
              <w:t>linea</w:t>
            </w:r>
            <w:r w:rsidRPr="005F7E56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/>
                <w:spacing w:val="-1"/>
                <w:sz w:val="20"/>
                <w:lang w:val="it-IT"/>
              </w:rPr>
              <w:t>(riproduzione</w:t>
            </w:r>
            <w:r w:rsidRPr="005F7E56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/>
                <w:sz w:val="20"/>
                <w:lang w:val="it-IT"/>
              </w:rPr>
              <w:t>e</w:t>
            </w:r>
            <w:r w:rsidRPr="005F7E56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/>
                <w:spacing w:val="-1"/>
                <w:sz w:val="20"/>
                <w:lang w:val="it-IT"/>
              </w:rPr>
              <w:t>creazione</w:t>
            </w:r>
            <w:r w:rsidRPr="005F7E56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/>
                <w:sz w:val="20"/>
                <w:lang w:val="it-IT"/>
              </w:rPr>
              <w:t>di</w:t>
            </w:r>
            <w:r w:rsidRPr="005F7E56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/>
                <w:spacing w:val="-1"/>
                <w:sz w:val="20"/>
                <w:lang w:val="it-IT"/>
              </w:rPr>
              <w:t>figure</w:t>
            </w:r>
            <w:r w:rsidRPr="005F7E56">
              <w:rPr>
                <w:rFonts w:ascii="Times New Roman"/>
                <w:spacing w:val="51"/>
                <w:w w:val="99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/>
                <w:spacing w:val="-1"/>
                <w:sz w:val="20"/>
                <w:lang w:val="it-IT"/>
              </w:rPr>
              <w:t>realistiche</w:t>
            </w:r>
            <w:r w:rsidRPr="005F7E56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/>
                <w:sz w:val="20"/>
                <w:lang w:val="it-IT"/>
              </w:rPr>
              <w:t>e/o</w:t>
            </w:r>
            <w:r w:rsidRPr="005F7E56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/>
                <w:sz w:val="20"/>
                <w:lang w:val="it-IT"/>
              </w:rPr>
              <w:t>astratte),</w:t>
            </w:r>
            <w:r w:rsidRPr="005F7E56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/>
                <w:sz w:val="20"/>
                <w:lang w:val="it-IT"/>
              </w:rPr>
              <w:t>colore</w:t>
            </w:r>
            <w:r w:rsidRPr="005F7E56">
              <w:rPr>
                <w:rFonts w:ascii="Times New Roman"/>
                <w:spacing w:val="-10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/>
                <w:spacing w:val="-1"/>
                <w:sz w:val="20"/>
                <w:lang w:val="it-IT"/>
              </w:rPr>
              <w:t>(funzione</w:t>
            </w:r>
            <w:r w:rsidRPr="005F7E56">
              <w:rPr>
                <w:rFonts w:ascii="Times New Roman"/>
                <w:spacing w:val="33"/>
                <w:w w:val="99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/>
                <w:sz w:val="20"/>
                <w:lang w:val="it-IT"/>
              </w:rPr>
              <w:t>simbolica),</w:t>
            </w:r>
            <w:r w:rsidRPr="005F7E56">
              <w:rPr>
                <w:rFonts w:ascii="Times New Roman"/>
                <w:spacing w:val="-12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/>
                <w:spacing w:val="-1"/>
                <w:sz w:val="20"/>
                <w:lang w:val="it-IT"/>
              </w:rPr>
              <w:t>forma</w:t>
            </w:r>
            <w:r w:rsidRPr="005F7E56">
              <w:rPr>
                <w:rFonts w:ascii="Times New Roman"/>
                <w:spacing w:val="-11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/>
                <w:spacing w:val="-1"/>
                <w:sz w:val="20"/>
                <w:lang w:val="it-IT"/>
              </w:rPr>
              <w:t>(simmetrie,</w:t>
            </w:r>
            <w:r w:rsidRPr="005F7E56">
              <w:rPr>
                <w:rFonts w:ascii="Times New Roman"/>
                <w:spacing w:val="27"/>
                <w:w w:val="99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/>
                <w:spacing w:val="-1"/>
                <w:sz w:val="20"/>
                <w:lang w:val="it-IT"/>
              </w:rPr>
              <w:t>ingrandimenti/riduzioni,</w:t>
            </w:r>
            <w:r w:rsidRPr="005F7E56">
              <w:rPr>
                <w:rFonts w:ascii="Times New Roman"/>
                <w:spacing w:val="-17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/>
                <w:spacing w:val="-1"/>
                <w:sz w:val="20"/>
                <w:lang w:val="it-IT"/>
              </w:rPr>
              <w:t>composizione</w:t>
            </w:r>
            <w:r w:rsidRPr="005F7E56">
              <w:rPr>
                <w:rFonts w:ascii="Times New Roman"/>
                <w:spacing w:val="-16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/>
                <w:sz w:val="20"/>
                <w:lang w:val="it-IT"/>
              </w:rPr>
              <w:t>di</w:t>
            </w:r>
            <w:r w:rsidRPr="005F7E56">
              <w:rPr>
                <w:rFonts w:ascii="Times New Roman"/>
                <w:spacing w:val="70"/>
                <w:w w:val="99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/>
                <w:spacing w:val="-1"/>
                <w:sz w:val="20"/>
                <w:lang w:val="it-IT"/>
              </w:rPr>
              <w:t>figure</w:t>
            </w:r>
            <w:r w:rsidRPr="005F7E56">
              <w:rPr>
                <w:rFonts w:ascii="Times New Roman"/>
                <w:spacing w:val="-11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/>
                <w:sz w:val="20"/>
                <w:lang w:val="it-IT"/>
              </w:rPr>
              <w:t>geometriche),</w:t>
            </w:r>
            <w:r w:rsidRPr="005F7E56">
              <w:rPr>
                <w:rFonts w:ascii="Times New Roman"/>
                <w:spacing w:val="-10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/>
                <w:sz w:val="20"/>
                <w:lang w:val="it-IT"/>
              </w:rPr>
              <w:t>spazio</w:t>
            </w:r>
            <w:r w:rsidRPr="005F7E56">
              <w:rPr>
                <w:rFonts w:ascii="Times New Roman"/>
                <w:spacing w:val="-9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/>
                <w:spacing w:val="-1"/>
                <w:sz w:val="20"/>
                <w:lang w:val="it-IT"/>
              </w:rPr>
              <w:t>(prospettiva,</w:t>
            </w:r>
            <w:r w:rsidRPr="005F7E56">
              <w:rPr>
                <w:rFonts w:ascii="Times New Roman"/>
                <w:spacing w:val="31"/>
                <w:w w:val="99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/>
                <w:sz w:val="20"/>
                <w:lang w:val="it-IT"/>
              </w:rPr>
              <w:t>piani</w:t>
            </w:r>
            <w:r w:rsidRPr="005F7E56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/>
                <w:sz w:val="20"/>
                <w:lang w:val="it-IT"/>
              </w:rPr>
              <w:t>e</w:t>
            </w:r>
            <w:r w:rsidRPr="005F7E56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/>
                <w:spacing w:val="-1"/>
                <w:sz w:val="20"/>
                <w:lang w:val="it-IT"/>
              </w:rPr>
              <w:t>campi),</w:t>
            </w:r>
            <w:r w:rsidRPr="005F7E56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/>
                <w:spacing w:val="-1"/>
                <w:sz w:val="20"/>
                <w:lang w:val="it-IT"/>
              </w:rPr>
              <w:t>volume</w:t>
            </w:r>
          </w:p>
          <w:p w:rsidR="00710ACB" w:rsidRPr="005F7E56" w:rsidRDefault="008724B2" w:rsidP="008B0EC5">
            <w:pPr>
              <w:pStyle w:val="Paragrafoelenco"/>
              <w:numPr>
                <w:ilvl w:val="0"/>
                <w:numId w:val="25"/>
              </w:numPr>
              <w:tabs>
                <w:tab w:val="left" w:pos="465"/>
              </w:tabs>
              <w:spacing w:before="2" w:line="236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F7E56">
              <w:rPr>
                <w:rFonts w:ascii="Times New Roman"/>
                <w:spacing w:val="-1"/>
                <w:sz w:val="20"/>
              </w:rPr>
              <w:t>Fumetto</w:t>
            </w:r>
            <w:proofErr w:type="spellEnd"/>
            <w:r w:rsidRPr="005F7E56">
              <w:rPr>
                <w:rFonts w:ascii="Times New Roman"/>
                <w:spacing w:val="-1"/>
                <w:sz w:val="20"/>
              </w:rPr>
              <w:t>:</w:t>
            </w:r>
            <w:r w:rsidRPr="005F7E56">
              <w:rPr>
                <w:rFonts w:ascii="Times New Roman"/>
                <w:spacing w:val="-18"/>
                <w:sz w:val="20"/>
              </w:rPr>
              <w:t xml:space="preserve"> </w:t>
            </w:r>
            <w:proofErr w:type="spellStart"/>
            <w:r w:rsidRPr="005F7E56">
              <w:rPr>
                <w:rFonts w:ascii="Times New Roman"/>
                <w:spacing w:val="-1"/>
                <w:sz w:val="20"/>
              </w:rPr>
              <w:t>grammatica</w:t>
            </w:r>
            <w:proofErr w:type="spellEnd"/>
          </w:p>
          <w:p w:rsidR="00710ACB" w:rsidRPr="005F7E56" w:rsidRDefault="008724B2" w:rsidP="008B0EC5">
            <w:pPr>
              <w:pStyle w:val="Paragrafoelenco"/>
              <w:numPr>
                <w:ilvl w:val="0"/>
                <w:numId w:val="25"/>
              </w:numPr>
              <w:tabs>
                <w:tab w:val="left" w:pos="465"/>
              </w:tabs>
              <w:spacing w:line="235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F7E56">
              <w:rPr>
                <w:rFonts w:ascii="Times New Roman"/>
                <w:spacing w:val="-1"/>
                <w:sz w:val="20"/>
              </w:rPr>
              <w:t>Fotografia</w:t>
            </w:r>
            <w:proofErr w:type="spellEnd"/>
            <w:r w:rsidRPr="005F7E56">
              <w:rPr>
                <w:rFonts w:ascii="Times New Roman"/>
                <w:spacing w:val="-1"/>
                <w:sz w:val="20"/>
              </w:rPr>
              <w:t>:</w:t>
            </w:r>
            <w:r w:rsidRPr="005F7E56">
              <w:rPr>
                <w:rFonts w:ascii="Times New Roman"/>
                <w:spacing w:val="-7"/>
                <w:sz w:val="20"/>
              </w:rPr>
              <w:t xml:space="preserve"> </w:t>
            </w:r>
            <w:proofErr w:type="spellStart"/>
            <w:r w:rsidRPr="005F7E56">
              <w:rPr>
                <w:rFonts w:ascii="Times New Roman"/>
                <w:sz w:val="20"/>
              </w:rPr>
              <w:t>lettura</w:t>
            </w:r>
            <w:proofErr w:type="spellEnd"/>
            <w:r w:rsidRPr="005F7E56">
              <w:rPr>
                <w:rFonts w:ascii="Times New Roman"/>
                <w:spacing w:val="-7"/>
                <w:sz w:val="20"/>
              </w:rPr>
              <w:t xml:space="preserve"> </w:t>
            </w:r>
            <w:r w:rsidRPr="005F7E56">
              <w:rPr>
                <w:rFonts w:ascii="Times New Roman"/>
                <w:sz w:val="20"/>
              </w:rPr>
              <w:t>e</w:t>
            </w:r>
            <w:r w:rsidRPr="005F7E56">
              <w:rPr>
                <w:rFonts w:ascii="Times New Roman"/>
                <w:spacing w:val="-7"/>
                <w:sz w:val="20"/>
              </w:rPr>
              <w:t xml:space="preserve"> </w:t>
            </w:r>
            <w:proofErr w:type="spellStart"/>
            <w:r w:rsidRPr="005F7E56">
              <w:rPr>
                <w:rFonts w:ascii="Times New Roman"/>
                <w:sz w:val="20"/>
              </w:rPr>
              <w:t>analisi</w:t>
            </w:r>
            <w:proofErr w:type="spellEnd"/>
          </w:p>
          <w:p w:rsidR="00710ACB" w:rsidRPr="005F7E56" w:rsidRDefault="008724B2" w:rsidP="008B0EC5">
            <w:pPr>
              <w:pStyle w:val="Paragrafoelenco"/>
              <w:numPr>
                <w:ilvl w:val="0"/>
                <w:numId w:val="25"/>
              </w:numPr>
              <w:tabs>
                <w:tab w:val="left" w:pos="465"/>
              </w:tabs>
              <w:spacing w:line="236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F7E56">
              <w:rPr>
                <w:rFonts w:ascii="Times New Roman"/>
                <w:spacing w:val="-1"/>
                <w:sz w:val="20"/>
              </w:rPr>
              <w:t>Manifesti</w:t>
            </w:r>
            <w:proofErr w:type="spellEnd"/>
            <w:r w:rsidRPr="005F7E56">
              <w:rPr>
                <w:rFonts w:ascii="Times New Roman"/>
                <w:spacing w:val="-9"/>
                <w:sz w:val="20"/>
              </w:rPr>
              <w:t xml:space="preserve"> </w:t>
            </w:r>
            <w:proofErr w:type="spellStart"/>
            <w:r w:rsidRPr="005F7E56">
              <w:rPr>
                <w:rFonts w:ascii="Times New Roman"/>
                <w:sz w:val="20"/>
              </w:rPr>
              <w:t>pubblicitari</w:t>
            </w:r>
            <w:proofErr w:type="spellEnd"/>
            <w:r w:rsidRPr="005F7E56">
              <w:rPr>
                <w:rFonts w:ascii="Times New Roman"/>
                <w:sz w:val="20"/>
              </w:rPr>
              <w:t>:</w:t>
            </w:r>
            <w:r w:rsidRPr="005F7E56">
              <w:rPr>
                <w:rFonts w:ascii="Times New Roman"/>
                <w:spacing w:val="-8"/>
                <w:sz w:val="20"/>
              </w:rPr>
              <w:t xml:space="preserve"> </w:t>
            </w:r>
            <w:proofErr w:type="spellStart"/>
            <w:r w:rsidRPr="005F7E56">
              <w:rPr>
                <w:rFonts w:ascii="Times New Roman"/>
                <w:sz w:val="20"/>
              </w:rPr>
              <w:t>lettura</w:t>
            </w:r>
            <w:proofErr w:type="spellEnd"/>
            <w:r w:rsidRPr="005F7E56">
              <w:rPr>
                <w:rFonts w:ascii="Times New Roman"/>
                <w:spacing w:val="-7"/>
                <w:sz w:val="20"/>
              </w:rPr>
              <w:t xml:space="preserve"> </w:t>
            </w:r>
            <w:r w:rsidRPr="005F7E56">
              <w:rPr>
                <w:rFonts w:ascii="Times New Roman"/>
                <w:sz w:val="20"/>
              </w:rPr>
              <w:t>e</w:t>
            </w:r>
            <w:r w:rsidRPr="005F7E56">
              <w:rPr>
                <w:rFonts w:ascii="Times New Roman"/>
                <w:spacing w:val="-7"/>
                <w:sz w:val="20"/>
              </w:rPr>
              <w:t xml:space="preserve"> </w:t>
            </w:r>
            <w:proofErr w:type="spellStart"/>
            <w:r w:rsidRPr="005F7E56">
              <w:rPr>
                <w:rFonts w:ascii="Times New Roman"/>
                <w:spacing w:val="-1"/>
                <w:sz w:val="20"/>
              </w:rPr>
              <w:t>analisi</w:t>
            </w:r>
            <w:proofErr w:type="spellEnd"/>
          </w:p>
          <w:p w:rsidR="00710ACB" w:rsidRPr="005F7E56" w:rsidRDefault="008724B2" w:rsidP="008B0EC5">
            <w:pPr>
              <w:pStyle w:val="Paragrafoelenco"/>
              <w:numPr>
                <w:ilvl w:val="0"/>
                <w:numId w:val="25"/>
              </w:numPr>
              <w:tabs>
                <w:tab w:val="left" w:pos="465"/>
              </w:tabs>
              <w:spacing w:line="236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E56">
              <w:rPr>
                <w:rFonts w:ascii="Times New Roman"/>
                <w:spacing w:val="-1"/>
                <w:sz w:val="20"/>
              </w:rPr>
              <w:t>Film:</w:t>
            </w:r>
            <w:r w:rsidRPr="005F7E56">
              <w:rPr>
                <w:rFonts w:ascii="Times New Roman"/>
                <w:spacing w:val="-7"/>
                <w:sz w:val="20"/>
              </w:rPr>
              <w:t xml:space="preserve"> </w:t>
            </w:r>
            <w:proofErr w:type="spellStart"/>
            <w:r w:rsidRPr="005F7E56">
              <w:rPr>
                <w:rFonts w:ascii="Times New Roman"/>
                <w:spacing w:val="-1"/>
                <w:sz w:val="20"/>
              </w:rPr>
              <w:t>lettura</w:t>
            </w:r>
            <w:proofErr w:type="spellEnd"/>
            <w:r w:rsidRPr="005F7E56">
              <w:rPr>
                <w:rFonts w:ascii="Times New Roman"/>
                <w:spacing w:val="-5"/>
                <w:sz w:val="20"/>
              </w:rPr>
              <w:t xml:space="preserve"> </w:t>
            </w:r>
            <w:r w:rsidRPr="005F7E56">
              <w:rPr>
                <w:rFonts w:ascii="Times New Roman"/>
                <w:sz w:val="20"/>
              </w:rPr>
              <w:t>e</w:t>
            </w:r>
            <w:r w:rsidRPr="005F7E56">
              <w:rPr>
                <w:rFonts w:ascii="Times New Roman"/>
                <w:spacing w:val="-5"/>
                <w:sz w:val="20"/>
              </w:rPr>
              <w:t xml:space="preserve"> </w:t>
            </w:r>
            <w:proofErr w:type="spellStart"/>
            <w:r w:rsidRPr="005F7E56">
              <w:rPr>
                <w:rFonts w:ascii="Times New Roman"/>
                <w:sz w:val="20"/>
              </w:rPr>
              <w:t>analisi</w:t>
            </w:r>
            <w:proofErr w:type="spellEnd"/>
          </w:p>
        </w:tc>
      </w:tr>
    </w:tbl>
    <w:p w:rsidR="00710ACB" w:rsidRDefault="00710ACB">
      <w:pPr>
        <w:spacing w:line="236" w:lineRule="exact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A7429A" w:rsidRDefault="00A7429A">
      <w:pPr>
        <w:spacing w:line="236" w:lineRule="exact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A7429A" w:rsidRDefault="00A7429A">
      <w:pPr>
        <w:spacing w:line="236" w:lineRule="exact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A7429A" w:rsidRDefault="00A7429A">
      <w:pPr>
        <w:spacing w:line="236" w:lineRule="exact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A7429A" w:rsidRDefault="00A7429A">
      <w:pPr>
        <w:spacing w:line="236" w:lineRule="exact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A7429A" w:rsidRDefault="00A7429A">
      <w:pPr>
        <w:spacing w:line="236" w:lineRule="exact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A7429A" w:rsidRDefault="00A7429A">
      <w:pPr>
        <w:spacing w:line="236" w:lineRule="exact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A7429A" w:rsidRDefault="00A7429A">
      <w:pPr>
        <w:spacing w:line="236" w:lineRule="exact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A7429A" w:rsidRDefault="00A7429A">
      <w:pPr>
        <w:spacing w:line="236" w:lineRule="exact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A7429A" w:rsidRDefault="00A7429A">
      <w:pPr>
        <w:spacing w:line="236" w:lineRule="exact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A7429A" w:rsidRDefault="00A7429A">
      <w:pPr>
        <w:spacing w:line="236" w:lineRule="exact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A7429A" w:rsidRDefault="00A7429A">
      <w:pPr>
        <w:spacing w:line="236" w:lineRule="exact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A7429A" w:rsidRDefault="00A7429A">
      <w:pPr>
        <w:spacing w:line="236" w:lineRule="exact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A7429A" w:rsidRDefault="00A7429A">
      <w:pPr>
        <w:spacing w:line="236" w:lineRule="exact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tbl>
      <w:tblPr>
        <w:tblStyle w:val="TableNormal"/>
        <w:tblW w:w="0" w:type="auto"/>
        <w:tblInd w:w="98" w:type="dxa"/>
        <w:tblLayout w:type="fixed"/>
        <w:tblLook w:val="01E0"/>
      </w:tblPr>
      <w:tblGrid>
        <w:gridCol w:w="4609"/>
        <w:gridCol w:w="4860"/>
        <w:gridCol w:w="3975"/>
      </w:tblGrid>
      <w:tr w:rsidR="00A7429A" w:rsidRPr="003C2DED" w:rsidTr="006364EB">
        <w:trPr>
          <w:trHeight w:hRule="exact" w:val="716"/>
        </w:trPr>
        <w:tc>
          <w:tcPr>
            <w:tcW w:w="46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7429A" w:rsidRDefault="00A7429A" w:rsidP="006364E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429A" w:rsidRPr="00303142" w:rsidRDefault="00A7429A" w:rsidP="006364EB">
            <w:pPr>
              <w:pStyle w:val="TableParagraph"/>
              <w:spacing w:before="185"/>
              <w:ind w:left="1477" w:right="106" w:hanging="1374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303142">
              <w:rPr>
                <w:rFonts w:ascii="Times New Roman"/>
                <w:b/>
                <w:i/>
                <w:spacing w:val="-1"/>
                <w:sz w:val="24"/>
                <w:lang w:val="it-IT"/>
              </w:rPr>
              <w:t>TRAGUARDI</w:t>
            </w:r>
            <w:r w:rsidRPr="00303142">
              <w:rPr>
                <w:rFonts w:ascii="Times New Roman"/>
                <w:b/>
                <w:i/>
                <w:sz w:val="24"/>
                <w:lang w:val="it-IT"/>
              </w:rPr>
              <w:t xml:space="preserve"> PER LO</w:t>
            </w:r>
            <w:r w:rsidRPr="00303142">
              <w:rPr>
                <w:rFonts w:ascii="Times New Roman"/>
                <w:b/>
                <w:i/>
                <w:spacing w:val="-2"/>
                <w:sz w:val="24"/>
                <w:lang w:val="it-IT"/>
              </w:rPr>
              <w:t xml:space="preserve"> </w:t>
            </w:r>
            <w:r w:rsidRPr="00303142">
              <w:rPr>
                <w:rFonts w:ascii="Times New Roman"/>
                <w:b/>
                <w:i/>
                <w:spacing w:val="-1"/>
                <w:sz w:val="24"/>
                <w:lang w:val="it-IT"/>
              </w:rPr>
              <w:t>SVILUPPO</w:t>
            </w:r>
            <w:r w:rsidRPr="00303142">
              <w:rPr>
                <w:rFonts w:ascii="Times New Roman"/>
                <w:b/>
                <w:i/>
                <w:sz w:val="24"/>
                <w:lang w:val="it-IT"/>
              </w:rPr>
              <w:t xml:space="preserve"> </w:t>
            </w:r>
            <w:r w:rsidRPr="00303142">
              <w:rPr>
                <w:rFonts w:ascii="Times New Roman"/>
                <w:b/>
                <w:i/>
                <w:spacing w:val="-1"/>
                <w:sz w:val="24"/>
                <w:lang w:val="it-IT"/>
              </w:rPr>
              <w:t>DELLE</w:t>
            </w:r>
            <w:r w:rsidRPr="00303142">
              <w:rPr>
                <w:rFonts w:ascii="Times New Roman"/>
                <w:b/>
                <w:i/>
                <w:spacing w:val="32"/>
                <w:sz w:val="24"/>
                <w:lang w:val="it-IT"/>
              </w:rPr>
              <w:t xml:space="preserve"> </w:t>
            </w:r>
            <w:r w:rsidRPr="00303142">
              <w:rPr>
                <w:rFonts w:ascii="Times New Roman"/>
                <w:b/>
                <w:i/>
                <w:sz w:val="24"/>
                <w:lang w:val="it-IT"/>
              </w:rPr>
              <w:t>COMPETENZE</w:t>
            </w:r>
          </w:p>
        </w:tc>
        <w:tc>
          <w:tcPr>
            <w:tcW w:w="88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29A" w:rsidRPr="00303142" w:rsidRDefault="00A7429A" w:rsidP="006364EB">
            <w:pPr>
              <w:pStyle w:val="TableParagraph"/>
              <w:spacing w:line="27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303142">
              <w:rPr>
                <w:rFonts w:ascii="Times New Roman"/>
                <w:b/>
                <w:spacing w:val="-1"/>
                <w:sz w:val="24"/>
                <w:lang w:val="it-IT"/>
              </w:rPr>
              <w:t>OBIETTIVI</w:t>
            </w:r>
            <w:r w:rsidRPr="00303142">
              <w:rPr>
                <w:rFonts w:ascii="Times New Roman"/>
                <w:b/>
                <w:sz w:val="24"/>
                <w:lang w:val="it-IT"/>
              </w:rPr>
              <w:t xml:space="preserve"> DI </w:t>
            </w:r>
            <w:r w:rsidRPr="00303142">
              <w:rPr>
                <w:rFonts w:ascii="Times New Roman"/>
                <w:b/>
                <w:spacing w:val="-1"/>
                <w:sz w:val="24"/>
                <w:lang w:val="it-IT"/>
              </w:rPr>
              <w:t>APPRENDIMENTO</w:t>
            </w:r>
          </w:p>
          <w:p w:rsidR="00A7429A" w:rsidRPr="00B20EFB" w:rsidRDefault="00A7429A" w:rsidP="006364EB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it-IT"/>
              </w:rPr>
            </w:pPr>
            <w:r w:rsidRPr="00B20EF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it-IT"/>
              </w:rPr>
              <w:t xml:space="preserve">(al </w:t>
            </w:r>
            <w:r w:rsidRPr="00B20EFB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  <w:lang w:val="it-IT"/>
              </w:rPr>
              <w:t>termine della</w:t>
            </w:r>
            <w:r w:rsidRPr="00B20EF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it-IT"/>
              </w:rPr>
              <w:t xml:space="preserve"> Scuola </w:t>
            </w:r>
            <w:r w:rsidRPr="00B20EFB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  <w:lang w:val="it-IT"/>
              </w:rPr>
              <w:t>Secondaria</w:t>
            </w:r>
            <w:r w:rsidRPr="00B20EF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it-IT"/>
              </w:rPr>
              <w:t xml:space="preserve"> di 1° </w:t>
            </w:r>
            <w:r w:rsidRPr="00B20EFB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  <w:lang w:val="it-IT"/>
              </w:rPr>
              <w:t>grado)</w:t>
            </w:r>
          </w:p>
        </w:tc>
      </w:tr>
      <w:tr w:rsidR="00A7429A" w:rsidTr="006364EB">
        <w:trPr>
          <w:trHeight w:hRule="exact" w:val="240"/>
        </w:trPr>
        <w:tc>
          <w:tcPr>
            <w:tcW w:w="46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7429A" w:rsidRPr="00303142" w:rsidRDefault="00A7429A" w:rsidP="006364EB">
            <w:pPr>
              <w:rPr>
                <w:lang w:val="it-IT"/>
              </w:rPr>
            </w:pP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29A" w:rsidRDefault="00A7429A" w:rsidP="006364EB">
            <w:pPr>
              <w:pStyle w:val="TableParagraph"/>
              <w:spacing w:line="228" w:lineRule="exact"/>
              <w:ind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ABILITA’</w:t>
            </w:r>
          </w:p>
        </w:tc>
        <w:tc>
          <w:tcPr>
            <w:tcW w:w="3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29A" w:rsidRDefault="00A7429A" w:rsidP="006364EB">
            <w:pPr>
              <w:pStyle w:val="TableParagraph"/>
              <w:spacing w:line="228" w:lineRule="exact"/>
              <w:ind w:left="6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CONOSCENZE/ESPERIENZE</w:t>
            </w:r>
          </w:p>
        </w:tc>
      </w:tr>
      <w:tr w:rsidR="00A7429A" w:rsidTr="005F7E56">
        <w:trPr>
          <w:trHeight w:hRule="exact" w:val="413"/>
        </w:trPr>
        <w:tc>
          <w:tcPr>
            <w:tcW w:w="46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29A" w:rsidRDefault="00A7429A" w:rsidP="006364EB"/>
        </w:tc>
        <w:tc>
          <w:tcPr>
            <w:tcW w:w="88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29A" w:rsidRPr="005F7E56" w:rsidRDefault="00A7429A" w:rsidP="006364EB">
            <w:pPr>
              <w:pStyle w:val="TableParagraph"/>
              <w:spacing w:before="146"/>
              <w:ind w:right="3"/>
              <w:jc w:val="center"/>
              <w:rPr>
                <w:rFonts w:ascii="Times New Roman" w:eastAsia="Times New Roman" w:hAnsi="Times New Roman" w:cs="Times New Roman"/>
              </w:rPr>
            </w:pPr>
            <w:r w:rsidRPr="005F7E56">
              <w:rPr>
                <w:rFonts w:ascii="Times New Roman"/>
                <w:b/>
                <w:color w:val="0000CC"/>
                <w:spacing w:val="-1"/>
              </w:rPr>
              <w:t>ARTE E IMMAGINE</w:t>
            </w:r>
          </w:p>
        </w:tc>
      </w:tr>
      <w:tr w:rsidR="00A7429A" w:rsidTr="006364EB">
        <w:trPr>
          <w:trHeight w:hRule="exact" w:val="6959"/>
        </w:trPr>
        <w:tc>
          <w:tcPr>
            <w:tcW w:w="4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29A" w:rsidRPr="00563B36" w:rsidRDefault="00A7429A" w:rsidP="008B0EC5">
            <w:pPr>
              <w:pStyle w:val="Paragrafoelenco"/>
              <w:numPr>
                <w:ilvl w:val="0"/>
                <w:numId w:val="24"/>
              </w:numPr>
              <w:tabs>
                <w:tab w:val="left" w:pos="463"/>
              </w:tabs>
              <w:ind w:right="105"/>
              <w:rPr>
                <w:rFonts w:ascii="Times New Roman" w:eastAsia="Times New Roman" w:hAnsi="Times New Roman" w:cs="Times New Roman"/>
                <w:lang w:val="it-IT"/>
              </w:rPr>
            </w:pPr>
            <w:r w:rsidRPr="00563B36">
              <w:rPr>
                <w:rFonts w:ascii="Times New Roman" w:eastAsia="Times New Roman" w:hAnsi="Times New Roman" w:cs="Times New Roman"/>
                <w:spacing w:val="-1"/>
                <w:lang w:val="it-IT"/>
              </w:rPr>
              <w:t>L</w:t>
            </w:r>
            <w:r w:rsidRPr="00563B36">
              <w:rPr>
                <w:rFonts w:ascii="Times New Roman" w:eastAsia="Times New Roman" w:hAnsi="Times New Roman" w:cs="Times New Roman"/>
                <w:spacing w:val="-2"/>
                <w:lang w:val="it-IT"/>
              </w:rPr>
              <w:t>'</w:t>
            </w:r>
            <w:r w:rsidRPr="00563B36">
              <w:rPr>
                <w:rFonts w:ascii="Times New Roman" w:eastAsia="Times New Roman" w:hAnsi="Times New Roman" w:cs="Times New Roman"/>
                <w:spacing w:val="-1"/>
                <w:lang w:val="it-IT"/>
              </w:rPr>
              <w:t>alunno</w:t>
            </w:r>
            <w:r w:rsidRPr="00563B36">
              <w:rPr>
                <w:rFonts w:ascii="Times New Roman" w:eastAsia="Times New Roman" w:hAnsi="Times New Roman" w:cs="Times New Roman"/>
                <w:spacing w:val="-11"/>
                <w:lang w:val="it-IT"/>
              </w:rPr>
              <w:t xml:space="preserve"> </w:t>
            </w:r>
            <w:r w:rsidRPr="00563B36">
              <w:rPr>
                <w:rFonts w:ascii="Times New Roman" w:eastAsia="Times New Roman" w:hAnsi="Times New Roman" w:cs="Times New Roman"/>
                <w:lang w:val="it-IT"/>
              </w:rPr>
              <w:t>realizza</w:t>
            </w:r>
            <w:r w:rsidRPr="00563B36">
              <w:rPr>
                <w:rFonts w:ascii="Times New Roman" w:eastAsia="Times New Roman" w:hAnsi="Times New Roman" w:cs="Times New Roman"/>
                <w:spacing w:val="-11"/>
                <w:lang w:val="it-IT"/>
              </w:rPr>
              <w:t xml:space="preserve"> </w:t>
            </w:r>
            <w:r w:rsidRPr="00563B36">
              <w:rPr>
                <w:rFonts w:ascii="Times New Roman" w:eastAsia="Times New Roman" w:hAnsi="Times New Roman" w:cs="Times New Roman"/>
                <w:lang w:val="it-IT"/>
              </w:rPr>
              <w:t>elaborati</w:t>
            </w:r>
            <w:r w:rsidRPr="00563B36">
              <w:rPr>
                <w:rFonts w:ascii="Times New Roman" w:eastAsia="Times New Roman" w:hAnsi="Times New Roman" w:cs="Times New Roman"/>
                <w:spacing w:val="-11"/>
                <w:lang w:val="it-IT"/>
              </w:rPr>
              <w:t xml:space="preserve"> </w:t>
            </w:r>
            <w:r w:rsidRPr="00563B36">
              <w:rPr>
                <w:rFonts w:ascii="Times New Roman" w:eastAsia="Times New Roman" w:hAnsi="Times New Roman" w:cs="Times New Roman"/>
                <w:spacing w:val="-1"/>
                <w:lang w:val="it-IT"/>
              </w:rPr>
              <w:t>personali</w:t>
            </w:r>
            <w:r w:rsidRPr="00563B36">
              <w:rPr>
                <w:rFonts w:ascii="Times New Roman" w:eastAsia="Times New Roman" w:hAnsi="Times New Roman" w:cs="Times New Roman"/>
                <w:spacing w:val="-11"/>
                <w:lang w:val="it-IT"/>
              </w:rPr>
              <w:t xml:space="preserve"> </w:t>
            </w:r>
            <w:r w:rsidRPr="00563B36">
              <w:rPr>
                <w:rFonts w:ascii="Times New Roman" w:eastAsia="Times New Roman" w:hAnsi="Times New Roman" w:cs="Times New Roman"/>
                <w:lang w:val="it-IT"/>
              </w:rPr>
              <w:t>e</w:t>
            </w:r>
            <w:r w:rsidRPr="00563B36">
              <w:rPr>
                <w:rFonts w:ascii="Times New Roman" w:eastAsia="Times New Roman" w:hAnsi="Times New Roman" w:cs="Times New Roman"/>
                <w:spacing w:val="-12"/>
                <w:lang w:val="it-IT"/>
              </w:rPr>
              <w:t xml:space="preserve"> </w:t>
            </w:r>
            <w:r w:rsidRPr="00563B36">
              <w:rPr>
                <w:rFonts w:ascii="Times New Roman" w:eastAsia="Times New Roman" w:hAnsi="Times New Roman" w:cs="Times New Roman"/>
                <w:spacing w:val="-1"/>
                <w:lang w:val="it-IT"/>
              </w:rPr>
              <w:t>creativi</w:t>
            </w:r>
            <w:r w:rsidRPr="00563B36">
              <w:rPr>
                <w:rFonts w:ascii="Times New Roman" w:eastAsia="Times New Roman" w:hAnsi="Times New Roman" w:cs="Times New Roman"/>
                <w:spacing w:val="43"/>
                <w:w w:val="99"/>
                <w:lang w:val="it-IT"/>
              </w:rPr>
              <w:t xml:space="preserve"> </w:t>
            </w:r>
            <w:r w:rsidRPr="00563B36">
              <w:rPr>
                <w:rFonts w:ascii="Times New Roman" w:eastAsia="Times New Roman" w:hAnsi="Times New Roman" w:cs="Times New Roman"/>
                <w:spacing w:val="-1"/>
                <w:lang w:val="it-IT"/>
              </w:rPr>
              <w:t>sulla</w:t>
            </w:r>
            <w:r w:rsidRPr="00563B36">
              <w:rPr>
                <w:rFonts w:ascii="Times New Roman" w:eastAsia="Times New Roman" w:hAnsi="Times New Roman" w:cs="Times New Roman"/>
                <w:spacing w:val="-11"/>
                <w:lang w:val="it-IT"/>
              </w:rPr>
              <w:t xml:space="preserve"> </w:t>
            </w:r>
            <w:r w:rsidRPr="00563B36">
              <w:rPr>
                <w:rFonts w:ascii="Times New Roman" w:eastAsia="Times New Roman" w:hAnsi="Times New Roman" w:cs="Times New Roman"/>
                <w:lang w:val="it-IT"/>
              </w:rPr>
              <w:t>base</w:t>
            </w:r>
            <w:r w:rsidRPr="00563B36">
              <w:rPr>
                <w:rFonts w:ascii="Times New Roman" w:eastAsia="Times New Roman" w:hAnsi="Times New Roman" w:cs="Times New Roman"/>
                <w:spacing w:val="-11"/>
                <w:lang w:val="it-IT"/>
              </w:rPr>
              <w:t xml:space="preserve"> </w:t>
            </w:r>
            <w:r w:rsidRPr="00563B36">
              <w:rPr>
                <w:rFonts w:ascii="Times New Roman" w:eastAsia="Times New Roman" w:hAnsi="Times New Roman" w:cs="Times New Roman"/>
                <w:lang w:val="it-IT"/>
              </w:rPr>
              <w:t>di</w:t>
            </w:r>
            <w:r w:rsidRPr="00563B36">
              <w:rPr>
                <w:rFonts w:ascii="Times New Roman" w:eastAsia="Times New Roman" w:hAnsi="Times New Roman" w:cs="Times New Roman"/>
                <w:spacing w:val="-11"/>
                <w:lang w:val="it-IT"/>
              </w:rPr>
              <w:t xml:space="preserve"> </w:t>
            </w:r>
            <w:r w:rsidRPr="00563B36">
              <w:rPr>
                <w:rFonts w:ascii="Times New Roman" w:eastAsia="Times New Roman" w:hAnsi="Times New Roman" w:cs="Times New Roman"/>
                <w:spacing w:val="-1"/>
                <w:lang w:val="it-IT"/>
              </w:rPr>
              <w:t>un</w:t>
            </w:r>
            <w:r w:rsidRPr="00563B36">
              <w:rPr>
                <w:rFonts w:ascii="Times New Roman" w:eastAsia="Times New Roman" w:hAnsi="Times New Roman" w:cs="Times New Roman"/>
                <w:spacing w:val="-2"/>
                <w:lang w:val="it-IT"/>
              </w:rPr>
              <w:t>'</w:t>
            </w:r>
            <w:r w:rsidRPr="00563B36">
              <w:rPr>
                <w:rFonts w:ascii="Times New Roman" w:eastAsia="Times New Roman" w:hAnsi="Times New Roman" w:cs="Times New Roman"/>
                <w:spacing w:val="-1"/>
                <w:lang w:val="it-IT"/>
              </w:rPr>
              <w:t>ideazione</w:t>
            </w:r>
            <w:r w:rsidRPr="00563B36">
              <w:rPr>
                <w:rFonts w:ascii="Times New Roman" w:eastAsia="Times New Roman" w:hAnsi="Times New Roman" w:cs="Times New Roman"/>
                <w:spacing w:val="-10"/>
                <w:lang w:val="it-IT"/>
              </w:rPr>
              <w:t xml:space="preserve"> </w:t>
            </w:r>
            <w:r w:rsidRPr="00563B36">
              <w:rPr>
                <w:rFonts w:ascii="Times New Roman" w:eastAsia="Times New Roman" w:hAnsi="Times New Roman" w:cs="Times New Roman"/>
                <w:lang w:val="it-IT"/>
              </w:rPr>
              <w:t>e</w:t>
            </w:r>
            <w:r w:rsidRPr="00563B36">
              <w:rPr>
                <w:rFonts w:ascii="Times New Roman" w:eastAsia="Times New Roman" w:hAnsi="Times New Roman" w:cs="Times New Roman"/>
                <w:spacing w:val="-11"/>
                <w:lang w:val="it-IT"/>
              </w:rPr>
              <w:t xml:space="preserve"> </w:t>
            </w:r>
            <w:r w:rsidRPr="00563B36">
              <w:rPr>
                <w:rFonts w:ascii="Times New Roman" w:eastAsia="Times New Roman" w:hAnsi="Times New Roman" w:cs="Times New Roman"/>
                <w:spacing w:val="-1"/>
                <w:lang w:val="it-IT"/>
              </w:rPr>
              <w:t>progettazione</w:t>
            </w:r>
            <w:r w:rsidRPr="00563B36">
              <w:rPr>
                <w:rFonts w:ascii="Times New Roman" w:eastAsia="Times New Roman" w:hAnsi="Times New Roman" w:cs="Times New Roman"/>
                <w:spacing w:val="53"/>
                <w:w w:val="99"/>
                <w:lang w:val="it-IT"/>
              </w:rPr>
              <w:t xml:space="preserve"> </w:t>
            </w:r>
            <w:r w:rsidRPr="00563B36">
              <w:rPr>
                <w:rFonts w:ascii="Times New Roman" w:eastAsia="Times New Roman" w:hAnsi="Times New Roman" w:cs="Times New Roman"/>
                <w:spacing w:val="-1"/>
                <w:lang w:val="it-IT"/>
              </w:rPr>
              <w:t>originale,</w:t>
            </w:r>
            <w:r w:rsidRPr="00563B36">
              <w:rPr>
                <w:rFonts w:ascii="Times New Roman" w:eastAsia="Times New Roman" w:hAnsi="Times New Roman" w:cs="Times New Roman"/>
                <w:spacing w:val="-5"/>
                <w:lang w:val="it-IT"/>
              </w:rPr>
              <w:t xml:space="preserve"> </w:t>
            </w:r>
            <w:r w:rsidRPr="00563B36">
              <w:rPr>
                <w:rFonts w:ascii="Times New Roman" w:eastAsia="Times New Roman" w:hAnsi="Times New Roman" w:cs="Times New Roman"/>
                <w:lang w:val="it-IT"/>
              </w:rPr>
              <w:t>applicando</w:t>
            </w:r>
            <w:r w:rsidRPr="00563B36">
              <w:rPr>
                <w:rFonts w:ascii="Times New Roman" w:eastAsia="Times New Roman" w:hAnsi="Times New Roman" w:cs="Times New Roman"/>
                <w:spacing w:val="-4"/>
                <w:lang w:val="it-IT"/>
              </w:rPr>
              <w:t xml:space="preserve"> </w:t>
            </w:r>
            <w:r w:rsidRPr="00563B36">
              <w:rPr>
                <w:rFonts w:ascii="Times New Roman" w:eastAsia="Times New Roman" w:hAnsi="Times New Roman" w:cs="Times New Roman"/>
                <w:lang w:val="it-IT"/>
              </w:rPr>
              <w:t>le</w:t>
            </w:r>
            <w:r w:rsidRPr="00563B36">
              <w:rPr>
                <w:rFonts w:ascii="Times New Roman" w:eastAsia="Times New Roman" w:hAnsi="Times New Roman" w:cs="Times New Roman"/>
                <w:spacing w:val="-5"/>
                <w:lang w:val="it-IT"/>
              </w:rPr>
              <w:t xml:space="preserve"> </w:t>
            </w:r>
            <w:r w:rsidRPr="00563B36">
              <w:rPr>
                <w:rFonts w:ascii="Times New Roman" w:eastAsia="Times New Roman" w:hAnsi="Times New Roman" w:cs="Times New Roman"/>
                <w:spacing w:val="-1"/>
                <w:lang w:val="it-IT"/>
              </w:rPr>
              <w:t>conoscenze</w:t>
            </w:r>
            <w:r w:rsidRPr="00563B36">
              <w:rPr>
                <w:rFonts w:ascii="Times New Roman" w:eastAsia="Times New Roman" w:hAnsi="Times New Roman" w:cs="Times New Roman"/>
                <w:spacing w:val="-6"/>
                <w:lang w:val="it-IT"/>
              </w:rPr>
              <w:t xml:space="preserve"> </w:t>
            </w:r>
            <w:r w:rsidRPr="00563B36">
              <w:rPr>
                <w:rFonts w:ascii="Times New Roman" w:eastAsia="Times New Roman" w:hAnsi="Times New Roman" w:cs="Times New Roman"/>
                <w:lang w:val="it-IT"/>
              </w:rPr>
              <w:t>e</w:t>
            </w:r>
            <w:r w:rsidRPr="00563B36">
              <w:rPr>
                <w:rFonts w:ascii="Times New Roman" w:eastAsia="Times New Roman" w:hAnsi="Times New Roman" w:cs="Times New Roman"/>
                <w:spacing w:val="-5"/>
                <w:lang w:val="it-IT"/>
              </w:rPr>
              <w:t xml:space="preserve"> </w:t>
            </w:r>
            <w:r w:rsidRPr="00563B36">
              <w:rPr>
                <w:rFonts w:ascii="Times New Roman" w:eastAsia="Times New Roman" w:hAnsi="Times New Roman" w:cs="Times New Roman"/>
                <w:lang w:val="it-IT"/>
              </w:rPr>
              <w:t>le</w:t>
            </w:r>
            <w:r w:rsidRPr="00563B36">
              <w:rPr>
                <w:rFonts w:ascii="Times New Roman" w:eastAsia="Times New Roman" w:hAnsi="Times New Roman" w:cs="Times New Roman"/>
                <w:spacing w:val="-5"/>
                <w:lang w:val="it-IT"/>
              </w:rPr>
              <w:t xml:space="preserve"> </w:t>
            </w:r>
            <w:r w:rsidRPr="00563B36">
              <w:rPr>
                <w:rFonts w:ascii="Times New Roman" w:eastAsia="Times New Roman" w:hAnsi="Times New Roman" w:cs="Times New Roman"/>
                <w:lang w:val="it-IT"/>
              </w:rPr>
              <w:t>regole</w:t>
            </w:r>
            <w:r w:rsidRPr="00563B36">
              <w:rPr>
                <w:rFonts w:ascii="Times New Roman" w:eastAsia="Times New Roman" w:hAnsi="Times New Roman" w:cs="Times New Roman"/>
                <w:spacing w:val="-5"/>
                <w:lang w:val="it-IT"/>
              </w:rPr>
              <w:t xml:space="preserve"> </w:t>
            </w:r>
            <w:r w:rsidRPr="00563B36">
              <w:rPr>
                <w:rFonts w:ascii="Times New Roman" w:eastAsia="Times New Roman" w:hAnsi="Times New Roman" w:cs="Times New Roman"/>
                <w:lang w:val="it-IT"/>
              </w:rPr>
              <w:t>del</w:t>
            </w:r>
            <w:r w:rsidRPr="00563B36">
              <w:rPr>
                <w:rFonts w:ascii="Times New Roman" w:eastAsia="Times New Roman" w:hAnsi="Times New Roman" w:cs="Times New Roman"/>
                <w:spacing w:val="38"/>
                <w:w w:val="99"/>
                <w:lang w:val="it-IT"/>
              </w:rPr>
              <w:t xml:space="preserve"> </w:t>
            </w:r>
            <w:r w:rsidRPr="00563B36">
              <w:rPr>
                <w:rFonts w:ascii="Times New Roman" w:eastAsia="Times New Roman" w:hAnsi="Times New Roman" w:cs="Times New Roman"/>
                <w:spacing w:val="-1"/>
                <w:lang w:val="it-IT"/>
              </w:rPr>
              <w:t>linguaggio</w:t>
            </w:r>
            <w:r w:rsidRPr="00563B36">
              <w:rPr>
                <w:rFonts w:ascii="Times New Roman" w:eastAsia="Times New Roman" w:hAnsi="Times New Roman" w:cs="Times New Roman"/>
                <w:spacing w:val="-7"/>
                <w:lang w:val="it-IT"/>
              </w:rPr>
              <w:t xml:space="preserve"> </w:t>
            </w:r>
            <w:r w:rsidRPr="00563B36">
              <w:rPr>
                <w:rFonts w:ascii="Times New Roman" w:eastAsia="Times New Roman" w:hAnsi="Times New Roman" w:cs="Times New Roman"/>
                <w:spacing w:val="-1"/>
                <w:lang w:val="it-IT"/>
              </w:rPr>
              <w:t>visivo,</w:t>
            </w:r>
            <w:r w:rsidRPr="00563B36">
              <w:rPr>
                <w:rFonts w:ascii="Times New Roman" w:eastAsia="Times New Roman" w:hAnsi="Times New Roman" w:cs="Times New Roman"/>
                <w:spacing w:val="-7"/>
                <w:lang w:val="it-IT"/>
              </w:rPr>
              <w:t xml:space="preserve"> </w:t>
            </w:r>
            <w:r w:rsidRPr="00563B36">
              <w:rPr>
                <w:rFonts w:ascii="Times New Roman" w:eastAsia="Times New Roman" w:hAnsi="Times New Roman" w:cs="Times New Roman"/>
                <w:lang w:val="it-IT"/>
              </w:rPr>
              <w:t>scegliendo</w:t>
            </w:r>
            <w:r w:rsidRPr="00563B36">
              <w:rPr>
                <w:rFonts w:ascii="Times New Roman" w:eastAsia="Times New Roman" w:hAnsi="Times New Roman" w:cs="Times New Roman"/>
                <w:spacing w:val="-7"/>
                <w:lang w:val="it-IT"/>
              </w:rPr>
              <w:t xml:space="preserve"> </w:t>
            </w:r>
            <w:r w:rsidRPr="00563B36">
              <w:rPr>
                <w:rFonts w:ascii="Times New Roman" w:eastAsia="Times New Roman" w:hAnsi="Times New Roman" w:cs="Times New Roman"/>
                <w:spacing w:val="1"/>
                <w:lang w:val="it-IT"/>
              </w:rPr>
              <w:t>in</w:t>
            </w:r>
            <w:r w:rsidRPr="00563B36">
              <w:rPr>
                <w:rFonts w:ascii="Times New Roman" w:eastAsia="Times New Roman" w:hAnsi="Times New Roman" w:cs="Times New Roman"/>
                <w:spacing w:val="-6"/>
                <w:lang w:val="it-IT"/>
              </w:rPr>
              <w:t xml:space="preserve"> </w:t>
            </w:r>
            <w:r w:rsidRPr="00563B36">
              <w:rPr>
                <w:rFonts w:ascii="Times New Roman" w:eastAsia="Times New Roman" w:hAnsi="Times New Roman" w:cs="Times New Roman"/>
                <w:spacing w:val="-1"/>
                <w:lang w:val="it-IT"/>
              </w:rPr>
              <w:t>modo</w:t>
            </w:r>
            <w:r w:rsidRPr="00563B36">
              <w:rPr>
                <w:rFonts w:ascii="Times New Roman" w:eastAsia="Times New Roman" w:hAnsi="Times New Roman" w:cs="Times New Roman"/>
                <w:spacing w:val="-7"/>
                <w:lang w:val="it-IT"/>
              </w:rPr>
              <w:t xml:space="preserve"> </w:t>
            </w:r>
            <w:r w:rsidRPr="00563B36">
              <w:rPr>
                <w:rFonts w:ascii="Times New Roman" w:eastAsia="Times New Roman" w:hAnsi="Times New Roman" w:cs="Times New Roman"/>
                <w:spacing w:val="-1"/>
                <w:lang w:val="it-IT"/>
              </w:rPr>
              <w:t>funzionale</w:t>
            </w:r>
            <w:r w:rsidRPr="00563B36">
              <w:rPr>
                <w:rFonts w:ascii="Times New Roman" w:eastAsia="Times New Roman" w:hAnsi="Times New Roman" w:cs="Times New Roman"/>
                <w:spacing w:val="43"/>
                <w:w w:val="99"/>
                <w:lang w:val="it-IT"/>
              </w:rPr>
              <w:t xml:space="preserve"> </w:t>
            </w:r>
            <w:r w:rsidRPr="00563B36">
              <w:rPr>
                <w:rFonts w:ascii="Times New Roman" w:eastAsia="Times New Roman" w:hAnsi="Times New Roman" w:cs="Times New Roman"/>
                <w:spacing w:val="-1"/>
                <w:lang w:val="it-IT"/>
              </w:rPr>
              <w:t>tecniche</w:t>
            </w:r>
            <w:r w:rsidRPr="00563B36">
              <w:rPr>
                <w:rFonts w:ascii="Times New Roman" w:eastAsia="Times New Roman" w:hAnsi="Times New Roman" w:cs="Times New Roman"/>
                <w:spacing w:val="-6"/>
                <w:lang w:val="it-IT"/>
              </w:rPr>
              <w:t xml:space="preserve"> </w:t>
            </w:r>
            <w:r w:rsidRPr="00563B36">
              <w:rPr>
                <w:rFonts w:ascii="Times New Roman" w:eastAsia="Times New Roman" w:hAnsi="Times New Roman" w:cs="Times New Roman"/>
                <w:lang w:val="it-IT"/>
              </w:rPr>
              <w:t>e</w:t>
            </w:r>
            <w:r w:rsidRPr="00563B36">
              <w:rPr>
                <w:rFonts w:ascii="Times New Roman" w:eastAsia="Times New Roman" w:hAnsi="Times New Roman" w:cs="Times New Roman"/>
                <w:spacing w:val="-4"/>
                <w:lang w:val="it-IT"/>
              </w:rPr>
              <w:t xml:space="preserve"> </w:t>
            </w:r>
            <w:r w:rsidRPr="00563B36">
              <w:rPr>
                <w:rFonts w:ascii="Times New Roman" w:eastAsia="Times New Roman" w:hAnsi="Times New Roman" w:cs="Times New Roman"/>
                <w:spacing w:val="-1"/>
                <w:lang w:val="it-IT"/>
              </w:rPr>
              <w:t>materiali</w:t>
            </w:r>
            <w:r w:rsidRPr="00563B36">
              <w:rPr>
                <w:rFonts w:ascii="Times New Roman" w:eastAsia="Times New Roman" w:hAnsi="Times New Roman" w:cs="Times New Roman"/>
                <w:spacing w:val="-6"/>
                <w:lang w:val="it-IT"/>
              </w:rPr>
              <w:t xml:space="preserve"> </w:t>
            </w:r>
            <w:r w:rsidRPr="00563B36">
              <w:rPr>
                <w:rFonts w:ascii="Times New Roman" w:eastAsia="Times New Roman" w:hAnsi="Times New Roman" w:cs="Times New Roman"/>
                <w:lang w:val="it-IT"/>
              </w:rPr>
              <w:t>differenti</w:t>
            </w:r>
            <w:r w:rsidRPr="00563B36">
              <w:rPr>
                <w:rFonts w:ascii="Times New Roman" w:eastAsia="Times New Roman" w:hAnsi="Times New Roman" w:cs="Times New Roman"/>
                <w:spacing w:val="-4"/>
                <w:lang w:val="it-IT"/>
              </w:rPr>
              <w:t xml:space="preserve"> </w:t>
            </w:r>
            <w:r w:rsidRPr="00563B36">
              <w:rPr>
                <w:rFonts w:ascii="Times New Roman" w:eastAsia="Times New Roman" w:hAnsi="Times New Roman" w:cs="Times New Roman"/>
                <w:spacing w:val="-1"/>
                <w:lang w:val="it-IT"/>
              </w:rPr>
              <w:t>anche</w:t>
            </w:r>
            <w:r w:rsidRPr="00563B36">
              <w:rPr>
                <w:rFonts w:ascii="Times New Roman" w:eastAsia="Times New Roman" w:hAnsi="Times New Roman" w:cs="Times New Roman"/>
                <w:spacing w:val="-6"/>
                <w:lang w:val="it-IT"/>
              </w:rPr>
              <w:t xml:space="preserve"> </w:t>
            </w:r>
            <w:r w:rsidRPr="00563B36">
              <w:rPr>
                <w:rFonts w:ascii="Times New Roman" w:eastAsia="Times New Roman" w:hAnsi="Times New Roman" w:cs="Times New Roman"/>
                <w:lang w:val="it-IT"/>
              </w:rPr>
              <w:t>con</w:t>
            </w:r>
            <w:r w:rsidRPr="00563B36">
              <w:rPr>
                <w:rFonts w:ascii="Times New Roman" w:eastAsia="Times New Roman" w:hAnsi="Times New Roman" w:cs="Times New Roman"/>
                <w:spacing w:val="37"/>
                <w:w w:val="99"/>
                <w:lang w:val="it-IT"/>
              </w:rPr>
              <w:t xml:space="preserve"> </w:t>
            </w:r>
            <w:r w:rsidRPr="00563B36">
              <w:rPr>
                <w:rFonts w:ascii="Times New Roman" w:eastAsia="Times New Roman" w:hAnsi="Times New Roman" w:cs="Times New Roman"/>
                <w:spacing w:val="-2"/>
                <w:lang w:val="it-IT"/>
              </w:rPr>
              <w:t>l'</w:t>
            </w:r>
            <w:r w:rsidRPr="00563B36">
              <w:rPr>
                <w:rFonts w:ascii="Times New Roman" w:eastAsia="Times New Roman" w:hAnsi="Times New Roman" w:cs="Times New Roman"/>
                <w:spacing w:val="-1"/>
                <w:lang w:val="it-IT"/>
              </w:rPr>
              <w:t>integrazione</w:t>
            </w:r>
            <w:r w:rsidRPr="00563B36">
              <w:rPr>
                <w:rFonts w:ascii="Times New Roman" w:eastAsia="Times New Roman" w:hAnsi="Times New Roman" w:cs="Times New Roman"/>
                <w:spacing w:val="-9"/>
                <w:lang w:val="it-IT"/>
              </w:rPr>
              <w:t xml:space="preserve"> </w:t>
            </w:r>
            <w:r w:rsidRPr="00563B36">
              <w:rPr>
                <w:rFonts w:ascii="Times New Roman" w:eastAsia="Times New Roman" w:hAnsi="Times New Roman" w:cs="Times New Roman"/>
                <w:lang w:val="it-IT"/>
              </w:rPr>
              <w:t>di</w:t>
            </w:r>
            <w:r w:rsidRPr="00563B36">
              <w:rPr>
                <w:rFonts w:ascii="Times New Roman" w:eastAsia="Times New Roman" w:hAnsi="Times New Roman" w:cs="Times New Roman"/>
                <w:spacing w:val="-10"/>
                <w:lang w:val="it-IT"/>
              </w:rPr>
              <w:t xml:space="preserve"> </w:t>
            </w:r>
            <w:r w:rsidRPr="00563B36">
              <w:rPr>
                <w:rFonts w:ascii="Times New Roman" w:eastAsia="Times New Roman" w:hAnsi="Times New Roman" w:cs="Times New Roman"/>
                <w:lang w:val="it-IT"/>
              </w:rPr>
              <w:t>più</w:t>
            </w:r>
            <w:r w:rsidRPr="00563B36">
              <w:rPr>
                <w:rFonts w:ascii="Times New Roman" w:eastAsia="Times New Roman" w:hAnsi="Times New Roman" w:cs="Times New Roman"/>
                <w:spacing w:val="-8"/>
                <w:lang w:val="it-IT"/>
              </w:rPr>
              <w:t xml:space="preserve"> </w:t>
            </w:r>
            <w:r w:rsidRPr="00563B36">
              <w:rPr>
                <w:rFonts w:ascii="Times New Roman" w:eastAsia="Times New Roman" w:hAnsi="Times New Roman" w:cs="Times New Roman"/>
                <w:i/>
                <w:lang w:val="it-IT"/>
              </w:rPr>
              <w:t>media</w:t>
            </w:r>
            <w:r w:rsidRPr="00563B36">
              <w:rPr>
                <w:rFonts w:ascii="Times New Roman" w:eastAsia="Times New Roman" w:hAnsi="Times New Roman" w:cs="Times New Roman"/>
                <w:i/>
                <w:spacing w:val="-9"/>
                <w:lang w:val="it-IT"/>
              </w:rPr>
              <w:t xml:space="preserve"> </w:t>
            </w:r>
            <w:r w:rsidRPr="00563B36">
              <w:rPr>
                <w:rFonts w:ascii="Times New Roman" w:eastAsia="Times New Roman" w:hAnsi="Times New Roman" w:cs="Times New Roman"/>
                <w:lang w:val="it-IT"/>
              </w:rPr>
              <w:t>e</w:t>
            </w:r>
            <w:r w:rsidRPr="00563B36">
              <w:rPr>
                <w:rFonts w:ascii="Times New Roman" w:eastAsia="Times New Roman" w:hAnsi="Times New Roman" w:cs="Times New Roman"/>
                <w:spacing w:val="-9"/>
                <w:lang w:val="it-IT"/>
              </w:rPr>
              <w:t xml:space="preserve"> </w:t>
            </w:r>
            <w:r w:rsidRPr="00563B36">
              <w:rPr>
                <w:rFonts w:ascii="Times New Roman" w:eastAsia="Times New Roman" w:hAnsi="Times New Roman" w:cs="Times New Roman"/>
                <w:lang w:val="it-IT"/>
              </w:rPr>
              <w:t>codici</w:t>
            </w:r>
            <w:r w:rsidRPr="00563B36">
              <w:rPr>
                <w:rFonts w:ascii="Times New Roman" w:eastAsia="Times New Roman" w:hAnsi="Times New Roman" w:cs="Times New Roman"/>
                <w:spacing w:val="-9"/>
                <w:lang w:val="it-IT"/>
              </w:rPr>
              <w:t xml:space="preserve"> </w:t>
            </w:r>
            <w:r w:rsidRPr="00563B36">
              <w:rPr>
                <w:rFonts w:ascii="Times New Roman" w:eastAsia="Times New Roman" w:hAnsi="Times New Roman" w:cs="Times New Roman"/>
                <w:spacing w:val="-1"/>
                <w:lang w:val="it-IT"/>
              </w:rPr>
              <w:t>espressivi.</w:t>
            </w:r>
          </w:p>
          <w:p w:rsidR="00A7429A" w:rsidRPr="00563B36" w:rsidRDefault="00A7429A" w:rsidP="008B0EC5">
            <w:pPr>
              <w:pStyle w:val="Paragrafoelenco"/>
              <w:numPr>
                <w:ilvl w:val="0"/>
                <w:numId w:val="24"/>
              </w:numPr>
              <w:tabs>
                <w:tab w:val="left" w:pos="463"/>
              </w:tabs>
              <w:ind w:right="124"/>
              <w:rPr>
                <w:rFonts w:ascii="Times New Roman" w:eastAsia="Times New Roman" w:hAnsi="Times New Roman" w:cs="Times New Roman"/>
                <w:lang w:val="it-IT"/>
              </w:rPr>
            </w:pPr>
            <w:r w:rsidRPr="00563B36">
              <w:rPr>
                <w:rFonts w:ascii="Times New Roman"/>
                <w:spacing w:val="-1"/>
                <w:lang w:val="it-IT"/>
              </w:rPr>
              <w:t>Padroneggia</w:t>
            </w:r>
            <w:r w:rsidRPr="00563B36">
              <w:rPr>
                <w:rFonts w:ascii="Times New Roman"/>
                <w:spacing w:val="-8"/>
                <w:lang w:val="it-IT"/>
              </w:rPr>
              <w:t xml:space="preserve"> </w:t>
            </w:r>
            <w:r w:rsidRPr="00563B36">
              <w:rPr>
                <w:rFonts w:ascii="Times New Roman"/>
                <w:spacing w:val="-1"/>
                <w:lang w:val="it-IT"/>
              </w:rPr>
              <w:t>gli</w:t>
            </w:r>
            <w:r w:rsidRPr="00563B36">
              <w:rPr>
                <w:rFonts w:ascii="Times New Roman"/>
                <w:spacing w:val="-9"/>
                <w:lang w:val="it-IT"/>
              </w:rPr>
              <w:t xml:space="preserve"> </w:t>
            </w:r>
            <w:r w:rsidRPr="00563B36">
              <w:rPr>
                <w:rFonts w:ascii="Times New Roman"/>
                <w:lang w:val="it-IT"/>
              </w:rPr>
              <w:t>elementi</w:t>
            </w:r>
            <w:r w:rsidRPr="00563B36">
              <w:rPr>
                <w:rFonts w:ascii="Times New Roman"/>
                <w:spacing w:val="-8"/>
                <w:lang w:val="it-IT"/>
              </w:rPr>
              <w:t xml:space="preserve"> </w:t>
            </w:r>
            <w:r w:rsidRPr="00563B36">
              <w:rPr>
                <w:rFonts w:ascii="Times New Roman"/>
                <w:lang w:val="it-IT"/>
              </w:rPr>
              <w:t>principali</w:t>
            </w:r>
            <w:r w:rsidRPr="00563B36">
              <w:rPr>
                <w:rFonts w:ascii="Times New Roman"/>
                <w:spacing w:val="-8"/>
                <w:lang w:val="it-IT"/>
              </w:rPr>
              <w:t xml:space="preserve"> </w:t>
            </w:r>
            <w:r w:rsidRPr="00563B36">
              <w:rPr>
                <w:rFonts w:ascii="Times New Roman"/>
                <w:lang w:val="it-IT"/>
              </w:rPr>
              <w:t>del</w:t>
            </w:r>
            <w:r w:rsidRPr="00563B36">
              <w:rPr>
                <w:rFonts w:ascii="Times New Roman"/>
                <w:spacing w:val="-7"/>
                <w:lang w:val="it-IT"/>
              </w:rPr>
              <w:t xml:space="preserve"> </w:t>
            </w:r>
            <w:r w:rsidRPr="00563B36">
              <w:rPr>
                <w:rFonts w:ascii="Times New Roman"/>
                <w:spacing w:val="-1"/>
                <w:lang w:val="it-IT"/>
              </w:rPr>
              <w:t>linguaggio</w:t>
            </w:r>
            <w:r w:rsidRPr="00563B36">
              <w:rPr>
                <w:rFonts w:ascii="Times New Roman"/>
                <w:spacing w:val="39"/>
                <w:w w:val="99"/>
                <w:lang w:val="it-IT"/>
              </w:rPr>
              <w:t xml:space="preserve"> </w:t>
            </w:r>
            <w:r w:rsidRPr="00563B36">
              <w:rPr>
                <w:rFonts w:ascii="Times New Roman"/>
                <w:spacing w:val="-1"/>
                <w:lang w:val="it-IT"/>
              </w:rPr>
              <w:t>visivo,</w:t>
            </w:r>
            <w:r w:rsidRPr="00563B36">
              <w:rPr>
                <w:rFonts w:ascii="Times New Roman"/>
                <w:spacing w:val="-5"/>
                <w:lang w:val="it-IT"/>
              </w:rPr>
              <w:t xml:space="preserve"> </w:t>
            </w:r>
            <w:r w:rsidRPr="00563B36">
              <w:rPr>
                <w:rFonts w:ascii="Times New Roman"/>
                <w:spacing w:val="-1"/>
                <w:lang w:val="it-IT"/>
              </w:rPr>
              <w:t>legge</w:t>
            </w:r>
            <w:r w:rsidRPr="00563B36">
              <w:rPr>
                <w:rFonts w:ascii="Times New Roman"/>
                <w:spacing w:val="-5"/>
                <w:lang w:val="it-IT"/>
              </w:rPr>
              <w:t xml:space="preserve"> </w:t>
            </w:r>
            <w:r w:rsidRPr="00563B36">
              <w:rPr>
                <w:rFonts w:ascii="Times New Roman"/>
                <w:lang w:val="it-IT"/>
              </w:rPr>
              <w:t>e</w:t>
            </w:r>
            <w:r w:rsidRPr="00563B36">
              <w:rPr>
                <w:rFonts w:ascii="Times New Roman"/>
                <w:spacing w:val="-5"/>
                <w:lang w:val="it-IT"/>
              </w:rPr>
              <w:t xml:space="preserve"> </w:t>
            </w:r>
            <w:r w:rsidRPr="00563B36">
              <w:rPr>
                <w:rFonts w:ascii="Times New Roman"/>
                <w:lang w:val="it-IT"/>
              </w:rPr>
              <w:t>comprende</w:t>
            </w:r>
            <w:r w:rsidRPr="00563B36">
              <w:rPr>
                <w:rFonts w:ascii="Times New Roman"/>
                <w:spacing w:val="-5"/>
                <w:lang w:val="it-IT"/>
              </w:rPr>
              <w:t xml:space="preserve"> </w:t>
            </w:r>
            <w:r w:rsidRPr="00563B36">
              <w:rPr>
                <w:rFonts w:ascii="Times New Roman"/>
                <w:lang w:val="it-IT"/>
              </w:rPr>
              <w:t>i</w:t>
            </w:r>
            <w:r w:rsidRPr="00563B36">
              <w:rPr>
                <w:rFonts w:ascii="Times New Roman"/>
                <w:spacing w:val="-6"/>
                <w:lang w:val="it-IT"/>
              </w:rPr>
              <w:t xml:space="preserve"> </w:t>
            </w:r>
            <w:r w:rsidRPr="00563B36">
              <w:rPr>
                <w:rFonts w:ascii="Times New Roman"/>
                <w:spacing w:val="-1"/>
                <w:lang w:val="it-IT"/>
              </w:rPr>
              <w:t>significati</w:t>
            </w:r>
            <w:r w:rsidRPr="00563B36">
              <w:rPr>
                <w:rFonts w:ascii="Times New Roman"/>
                <w:spacing w:val="-6"/>
                <w:lang w:val="it-IT"/>
              </w:rPr>
              <w:t xml:space="preserve"> </w:t>
            </w:r>
            <w:r w:rsidRPr="00563B36">
              <w:rPr>
                <w:rFonts w:ascii="Times New Roman"/>
                <w:lang w:val="it-IT"/>
              </w:rPr>
              <w:t>di</w:t>
            </w:r>
            <w:r w:rsidRPr="00563B36">
              <w:rPr>
                <w:rFonts w:ascii="Times New Roman"/>
                <w:spacing w:val="41"/>
                <w:w w:val="99"/>
                <w:lang w:val="it-IT"/>
              </w:rPr>
              <w:t xml:space="preserve"> </w:t>
            </w:r>
            <w:r w:rsidRPr="00563B36">
              <w:rPr>
                <w:rFonts w:ascii="Times New Roman"/>
                <w:spacing w:val="-1"/>
                <w:lang w:val="it-IT"/>
              </w:rPr>
              <w:t>immagini</w:t>
            </w:r>
            <w:r w:rsidRPr="00563B36">
              <w:rPr>
                <w:rFonts w:ascii="Times New Roman"/>
                <w:spacing w:val="-4"/>
                <w:lang w:val="it-IT"/>
              </w:rPr>
              <w:t xml:space="preserve"> </w:t>
            </w:r>
            <w:r w:rsidRPr="00563B36">
              <w:rPr>
                <w:rFonts w:ascii="Times New Roman"/>
                <w:lang w:val="it-IT"/>
              </w:rPr>
              <w:t>statistiche</w:t>
            </w:r>
            <w:r w:rsidRPr="00563B36">
              <w:rPr>
                <w:rFonts w:ascii="Times New Roman"/>
                <w:spacing w:val="-6"/>
                <w:lang w:val="it-IT"/>
              </w:rPr>
              <w:t xml:space="preserve"> </w:t>
            </w:r>
            <w:r w:rsidRPr="00563B36">
              <w:rPr>
                <w:rFonts w:ascii="Times New Roman"/>
                <w:lang w:val="it-IT"/>
              </w:rPr>
              <w:t>e</w:t>
            </w:r>
            <w:r w:rsidRPr="00563B36">
              <w:rPr>
                <w:rFonts w:ascii="Times New Roman"/>
                <w:spacing w:val="-6"/>
                <w:lang w:val="it-IT"/>
              </w:rPr>
              <w:t xml:space="preserve"> </w:t>
            </w:r>
            <w:r w:rsidRPr="00563B36">
              <w:rPr>
                <w:rFonts w:ascii="Times New Roman"/>
                <w:lang w:val="it-IT"/>
              </w:rPr>
              <w:t>in</w:t>
            </w:r>
            <w:r w:rsidRPr="00563B36">
              <w:rPr>
                <w:rFonts w:ascii="Times New Roman"/>
                <w:spacing w:val="-5"/>
                <w:lang w:val="it-IT"/>
              </w:rPr>
              <w:t xml:space="preserve"> </w:t>
            </w:r>
            <w:r w:rsidRPr="00563B36">
              <w:rPr>
                <w:rFonts w:ascii="Times New Roman"/>
                <w:spacing w:val="-1"/>
                <w:lang w:val="it-IT"/>
              </w:rPr>
              <w:t>movimento,</w:t>
            </w:r>
            <w:r w:rsidRPr="00563B36">
              <w:rPr>
                <w:rFonts w:ascii="Times New Roman"/>
                <w:spacing w:val="-5"/>
                <w:lang w:val="it-IT"/>
              </w:rPr>
              <w:t xml:space="preserve"> </w:t>
            </w:r>
            <w:r w:rsidRPr="00563B36">
              <w:rPr>
                <w:rFonts w:ascii="Times New Roman"/>
                <w:lang w:val="it-IT"/>
              </w:rPr>
              <w:t>di</w:t>
            </w:r>
            <w:r w:rsidRPr="00563B36">
              <w:rPr>
                <w:rFonts w:ascii="Times New Roman"/>
                <w:spacing w:val="-7"/>
                <w:lang w:val="it-IT"/>
              </w:rPr>
              <w:t xml:space="preserve"> </w:t>
            </w:r>
            <w:r w:rsidRPr="00563B36">
              <w:rPr>
                <w:rFonts w:ascii="Times New Roman"/>
                <w:spacing w:val="-1"/>
                <w:lang w:val="it-IT"/>
              </w:rPr>
              <w:t>filmati</w:t>
            </w:r>
            <w:r w:rsidRPr="00563B36">
              <w:rPr>
                <w:rFonts w:ascii="Times New Roman"/>
                <w:spacing w:val="37"/>
                <w:w w:val="99"/>
                <w:lang w:val="it-IT"/>
              </w:rPr>
              <w:t xml:space="preserve"> </w:t>
            </w:r>
            <w:r w:rsidRPr="00563B36">
              <w:rPr>
                <w:rFonts w:ascii="Times New Roman"/>
                <w:spacing w:val="-1"/>
                <w:lang w:val="it-IT"/>
              </w:rPr>
              <w:t>audiovisivi</w:t>
            </w:r>
            <w:r w:rsidRPr="00563B36">
              <w:rPr>
                <w:rFonts w:ascii="Times New Roman"/>
                <w:spacing w:val="-9"/>
                <w:lang w:val="it-IT"/>
              </w:rPr>
              <w:t xml:space="preserve"> </w:t>
            </w:r>
            <w:r w:rsidRPr="00563B36">
              <w:rPr>
                <w:rFonts w:ascii="Times New Roman"/>
                <w:lang w:val="it-IT"/>
              </w:rPr>
              <w:t>e</w:t>
            </w:r>
            <w:r w:rsidRPr="00563B36">
              <w:rPr>
                <w:rFonts w:ascii="Times New Roman"/>
                <w:spacing w:val="-7"/>
                <w:lang w:val="it-IT"/>
              </w:rPr>
              <w:t xml:space="preserve"> </w:t>
            </w:r>
            <w:r w:rsidRPr="00563B36">
              <w:rPr>
                <w:rFonts w:ascii="Times New Roman"/>
                <w:lang w:val="it-IT"/>
              </w:rPr>
              <w:t>di</w:t>
            </w:r>
            <w:r w:rsidRPr="00563B36">
              <w:rPr>
                <w:rFonts w:ascii="Times New Roman"/>
                <w:spacing w:val="-8"/>
                <w:lang w:val="it-IT"/>
              </w:rPr>
              <w:t xml:space="preserve"> </w:t>
            </w:r>
            <w:r w:rsidRPr="00563B36">
              <w:rPr>
                <w:rFonts w:ascii="Times New Roman"/>
                <w:lang w:val="it-IT"/>
              </w:rPr>
              <w:t>prodotti</w:t>
            </w:r>
            <w:r w:rsidRPr="00563B36">
              <w:rPr>
                <w:rFonts w:ascii="Times New Roman"/>
                <w:spacing w:val="-8"/>
                <w:lang w:val="it-IT"/>
              </w:rPr>
              <w:t xml:space="preserve"> </w:t>
            </w:r>
            <w:r w:rsidRPr="00563B36">
              <w:rPr>
                <w:rFonts w:ascii="Times New Roman"/>
                <w:spacing w:val="-1"/>
                <w:lang w:val="it-IT"/>
              </w:rPr>
              <w:t>multimediali.</w:t>
            </w:r>
          </w:p>
          <w:p w:rsidR="00A7429A" w:rsidRPr="00563B36" w:rsidRDefault="00A7429A" w:rsidP="008B0EC5">
            <w:pPr>
              <w:pStyle w:val="Paragrafoelenco"/>
              <w:numPr>
                <w:ilvl w:val="0"/>
                <w:numId w:val="24"/>
              </w:numPr>
              <w:tabs>
                <w:tab w:val="left" w:pos="463"/>
              </w:tabs>
              <w:ind w:right="107"/>
              <w:rPr>
                <w:rFonts w:ascii="Times New Roman" w:eastAsia="Times New Roman" w:hAnsi="Times New Roman" w:cs="Times New Roman"/>
                <w:lang w:val="it-IT"/>
              </w:rPr>
            </w:pPr>
            <w:r w:rsidRPr="00563B36">
              <w:rPr>
                <w:rFonts w:ascii="Times New Roman" w:eastAsia="Times New Roman" w:hAnsi="Times New Roman" w:cs="Times New Roman"/>
                <w:spacing w:val="-1"/>
                <w:lang w:val="it-IT"/>
              </w:rPr>
              <w:t>Legge</w:t>
            </w:r>
            <w:r w:rsidRPr="00563B36">
              <w:rPr>
                <w:rFonts w:ascii="Times New Roman" w:eastAsia="Times New Roman" w:hAnsi="Times New Roman" w:cs="Times New Roman"/>
                <w:spacing w:val="-10"/>
                <w:lang w:val="it-IT"/>
              </w:rPr>
              <w:t xml:space="preserve"> </w:t>
            </w:r>
            <w:r w:rsidRPr="00563B36">
              <w:rPr>
                <w:rFonts w:ascii="Times New Roman" w:eastAsia="Times New Roman" w:hAnsi="Times New Roman" w:cs="Times New Roman"/>
                <w:lang w:val="it-IT"/>
              </w:rPr>
              <w:t>le</w:t>
            </w:r>
            <w:r w:rsidRPr="00563B36">
              <w:rPr>
                <w:rFonts w:ascii="Times New Roman" w:eastAsia="Times New Roman" w:hAnsi="Times New Roman" w:cs="Times New Roman"/>
                <w:spacing w:val="-9"/>
                <w:lang w:val="it-IT"/>
              </w:rPr>
              <w:t xml:space="preserve"> </w:t>
            </w:r>
            <w:r w:rsidRPr="00563B36">
              <w:rPr>
                <w:rFonts w:ascii="Times New Roman" w:eastAsia="Times New Roman" w:hAnsi="Times New Roman" w:cs="Times New Roman"/>
                <w:lang w:val="it-IT"/>
              </w:rPr>
              <w:t>opere</w:t>
            </w:r>
            <w:r w:rsidRPr="00563B36">
              <w:rPr>
                <w:rFonts w:ascii="Times New Roman" w:eastAsia="Times New Roman" w:hAnsi="Times New Roman" w:cs="Times New Roman"/>
                <w:spacing w:val="-10"/>
                <w:lang w:val="it-IT"/>
              </w:rPr>
              <w:t xml:space="preserve"> </w:t>
            </w:r>
            <w:r w:rsidRPr="00563B36">
              <w:rPr>
                <w:rFonts w:ascii="Times New Roman" w:eastAsia="Times New Roman" w:hAnsi="Times New Roman" w:cs="Times New Roman"/>
                <w:lang w:val="it-IT"/>
              </w:rPr>
              <w:t>più</w:t>
            </w:r>
            <w:r w:rsidRPr="00563B36">
              <w:rPr>
                <w:rFonts w:ascii="Times New Roman" w:eastAsia="Times New Roman" w:hAnsi="Times New Roman" w:cs="Times New Roman"/>
                <w:spacing w:val="-11"/>
                <w:lang w:val="it-IT"/>
              </w:rPr>
              <w:t xml:space="preserve"> </w:t>
            </w:r>
            <w:r w:rsidRPr="00563B36">
              <w:rPr>
                <w:rFonts w:ascii="Times New Roman" w:eastAsia="Times New Roman" w:hAnsi="Times New Roman" w:cs="Times New Roman"/>
                <w:spacing w:val="-1"/>
                <w:lang w:val="it-IT"/>
              </w:rPr>
              <w:t>significative</w:t>
            </w:r>
            <w:r w:rsidRPr="00563B36">
              <w:rPr>
                <w:rFonts w:ascii="Times New Roman" w:eastAsia="Times New Roman" w:hAnsi="Times New Roman" w:cs="Times New Roman"/>
                <w:spacing w:val="-9"/>
                <w:lang w:val="it-IT"/>
              </w:rPr>
              <w:t xml:space="preserve"> </w:t>
            </w:r>
            <w:r w:rsidRPr="00563B36">
              <w:rPr>
                <w:rFonts w:ascii="Times New Roman" w:eastAsia="Times New Roman" w:hAnsi="Times New Roman" w:cs="Times New Roman"/>
                <w:lang w:val="it-IT"/>
              </w:rPr>
              <w:t>prodotte</w:t>
            </w:r>
            <w:r w:rsidRPr="00563B36">
              <w:rPr>
                <w:rFonts w:ascii="Times New Roman" w:eastAsia="Times New Roman" w:hAnsi="Times New Roman" w:cs="Times New Roman"/>
                <w:spacing w:val="-9"/>
                <w:lang w:val="it-IT"/>
              </w:rPr>
              <w:t xml:space="preserve"> </w:t>
            </w:r>
            <w:r w:rsidRPr="00563B36">
              <w:rPr>
                <w:rFonts w:ascii="Times New Roman" w:eastAsia="Times New Roman" w:hAnsi="Times New Roman" w:cs="Times New Roman"/>
                <w:spacing w:val="-1"/>
                <w:lang w:val="it-IT"/>
              </w:rPr>
              <w:t>n</w:t>
            </w:r>
            <w:r w:rsidRPr="00563B36">
              <w:rPr>
                <w:rFonts w:ascii="Times New Roman" w:eastAsia="Times New Roman" w:hAnsi="Times New Roman" w:cs="Times New Roman"/>
                <w:spacing w:val="-2"/>
                <w:lang w:val="it-IT"/>
              </w:rPr>
              <w:t>ell'</w:t>
            </w:r>
            <w:r w:rsidRPr="00563B36">
              <w:rPr>
                <w:rFonts w:ascii="Times New Roman" w:eastAsia="Times New Roman" w:hAnsi="Times New Roman" w:cs="Times New Roman"/>
                <w:spacing w:val="-1"/>
                <w:lang w:val="it-IT"/>
              </w:rPr>
              <w:t>arte</w:t>
            </w:r>
            <w:r w:rsidRPr="00563B36">
              <w:rPr>
                <w:rFonts w:ascii="Times New Roman" w:eastAsia="Times New Roman" w:hAnsi="Times New Roman" w:cs="Times New Roman"/>
                <w:spacing w:val="49"/>
                <w:w w:val="99"/>
                <w:lang w:val="it-IT"/>
              </w:rPr>
              <w:t xml:space="preserve"> </w:t>
            </w:r>
            <w:r w:rsidRPr="00563B36">
              <w:rPr>
                <w:rFonts w:ascii="Times New Roman" w:eastAsia="Times New Roman" w:hAnsi="Times New Roman" w:cs="Times New Roman"/>
                <w:spacing w:val="-1"/>
                <w:lang w:val="it-IT"/>
              </w:rPr>
              <w:t>antica,</w:t>
            </w:r>
            <w:r w:rsidRPr="00563B36">
              <w:rPr>
                <w:rFonts w:ascii="Times New Roman" w:eastAsia="Times New Roman" w:hAnsi="Times New Roman" w:cs="Times New Roman"/>
                <w:spacing w:val="-7"/>
                <w:lang w:val="it-IT"/>
              </w:rPr>
              <w:t xml:space="preserve"> </w:t>
            </w:r>
            <w:r w:rsidRPr="00563B36">
              <w:rPr>
                <w:rFonts w:ascii="Times New Roman" w:eastAsia="Times New Roman" w:hAnsi="Times New Roman" w:cs="Times New Roman"/>
                <w:spacing w:val="-1"/>
                <w:lang w:val="it-IT"/>
              </w:rPr>
              <w:t>medioevale,</w:t>
            </w:r>
            <w:r w:rsidRPr="00563B36">
              <w:rPr>
                <w:rFonts w:ascii="Times New Roman" w:eastAsia="Times New Roman" w:hAnsi="Times New Roman" w:cs="Times New Roman"/>
                <w:spacing w:val="-6"/>
                <w:lang w:val="it-IT"/>
              </w:rPr>
              <w:t xml:space="preserve"> </w:t>
            </w:r>
            <w:r w:rsidRPr="00563B36">
              <w:rPr>
                <w:rFonts w:ascii="Times New Roman" w:eastAsia="Times New Roman" w:hAnsi="Times New Roman" w:cs="Times New Roman"/>
                <w:spacing w:val="-1"/>
                <w:lang w:val="it-IT"/>
              </w:rPr>
              <w:t>moderna</w:t>
            </w:r>
            <w:r w:rsidRPr="00563B36">
              <w:rPr>
                <w:rFonts w:ascii="Times New Roman" w:eastAsia="Times New Roman" w:hAnsi="Times New Roman" w:cs="Times New Roman"/>
                <w:spacing w:val="-8"/>
                <w:lang w:val="it-IT"/>
              </w:rPr>
              <w:t xml:space="preserve"> </w:t>
            </w:r>
            <w:r w:rsidRPr="00563B36">
              <w:rPr>
                <w:rFonts w:ascii="Times New Roman" w:eastAsia="Times New Roman" w:hAnsi="Times New Roman" w:cs="Times New Roman"/>
                <w:lang w:val="it-IT"/>
              </w:rPr>
              <w:t>e</w:t>
            </w:r>
            <w:r w:rsidRPr="00563B36">
              <w:rPr>
                <w:rFonts w:ascii="Times New Roman" w:eastAsia="Times New Roman" w:hAnsi="Times New Roman" w:cs="Times New Roman"/>
                <w:spacing w:val="-7"/>
                <w:lang w:val="it-IT"/>
              </w:rPr>
              <w:t xml:space="preserve"> </w:t>
            </w:r>
            <w:r w:rsidRPr="00563B36">
              <w:rPr>
                <w:rFonts w:ascii="Times New Roman" w:eastAsia="Times New Roman" w:hAnsi="Times New Roman" w:cs="Times New Roman"/>
                <w:spacing w:val="-1"/>
                <w:lang w:val="it-IT"/>
              </w:rPr>
              <w:t>contemporanea,</w:t>
            </w:r>
            <w:r w:rsidRPr="00563B36">
              <w:rPr>
                <w:rFonts w:ascii="Times New Roman" w:eastAsia="Times New Roman" w:hAnsi="Times New Roman" w:cs="Times New Roman"/>
                <w:spacing w:val="63"/>
                <w:w w:val="99"/>
                <w:lang w:val="it-IT"/>
              </w:rPr>
              <w:t xml:space="preserve"> </w:t>
            </w:r>
            <w:r w:rsidRPr="00563B36">
              <w:rPr>
                <w:rFonts w:ascii="Times New Roman" w:eastAsia="Times New Roman" w:hAnsi="Times New Roman" w:cs="Times New Roman"/>
                <w:lang w:val="it-IT"/>
              </w:rPr>
              <w:t>sapendole</w:t>
            </w:r>
            <w:r w:rsidRPr="00563B36">
              <w:rPr>
                <w:rFonts w:ascii="Times New Roman" w:eastAsia="Times New Roman" w:hAnsi="Times New Roman" w:cs="Times New Roman"/>
                <w:spacing w:val="-8"/>
                <w:lang w:val="it-IT"/>
              </w:rPr>
              <w:t xml:space="preserve"> </w:t>
            </w:r>
            <w:r w:rsidRPr="00563B36">
              <w:rPr>
                <w:rFonts w:ascii="Times New Roman" w:eastAsia="Times New Roman" w:hAnsi="Times New Roman" w:cs="Times New Roman"/>
                <w:lang w:val="it-IT"/>
              </w:rPr>
              <w:t>collocare</w:t>
            </w:r>
            <w:r w:rsidRPr="00563B36">
              <w:rPr>
                <w:rFonts w:ascii="Times New Roman" w:eastAsia="Times New Roman" w:hAnsi="Times New Roman" w:cs="Times New Roman"/>
                <w:spacing w:val="-7"/>
                <w:lang w:val="it-IT"/>
              </w:rPr>
              <w:t xml:space="preserve"> </w:t>
            </w:r>
            <w:r w:rsidRPr="00563B36">
              <w:rPr>
                <w:rFonts w:ascii="Times New Roman" w:eastAsia="Times New Roman" w:hAnsi="Times New Roman" w:cs="Times New Roman"/>
                <w:spacing w:val="-1"/>
                <w:lang w:val="it-IT"/>
              </w:rPr>
              <w:t>nei</w:t>
            </w:r>
            <w:r w:rsidRPr="00563B36">
              <w:rPr>
                <w:rFonts w:ascii="Times New Roman" w:eastAsia="Times New Roman" w:hAnsi="Times New Roman" w:cs="Times New Roman"/>
                <w:spacing w:val="-8"/>
                <w:lang w:val="it-IT"/>
              </w:rPr>
              <w:t xml:space="preserve"> </w:t>
            </w:r>
            <w:r w:rsidRPr="00563B36">
              <w:rPr>
                <w:rFonts w:ascii="Times New Roman" w:eastAsia="Times New Roman" w:hAnsi="Times New Roman" w:cs="Times New Roman"/>
                <w:spacing w:val="-1"/>
                <w:lang w:val="it-IT"/>
              </w:rPr>
              <w:t>rispettivi</w:t>
            </w:r>
            <w:r w:rsidRPr="00563B36">
              <w:rPr>
                <w:rFonts w:ascii="Times New Roman" w:eastAsia="Times New Roman" w:hAnsi="Times New Roman" w:cs="Times New Roman"/>
                <w:spacing w:val="-8"/>
                <w:lang w:val="it-IT"/>
              </w:rPr>
              <w:t xml:space="preserve"> </w:t>
            </w:r>
            <w:r w:rsidRPr="00563B36">
              <w:rPr>
                <w:rFonts w:ascii="Times New Roman" w:eastAsia="Times New Roman" w:hAnsi="Times New Roman" w:cs="Times New Roman"/>
                <w:lang w:val="it-IT"/>
              </w:rPr>
              <w:t>contesti</w:t>
            </w:r>
            <w:r w:rsidRPr="00563B36">
              <w:rPr>
                <w:rFonts w:ascii="Times New Roman" w:eastAsia="Times New Roman" w:hAnsi="Times New Roman" w:cs="Times New Roman"/>
                <w:spacing w:val="-8"/>
                <w:lang w:val="it-IT"/>
              </w:rPr>
              <w:t xml:space="preserve"> </w:t>
            </w:r>
            <w:r w:rsidRPr="00563B36">
              <w:rPr>
                <w:rFonts w:ascii="Times New Roman" w:eastAsia="Times New Roman" w:hAnsi="Times New Roman" w:cs="Times New Roman"/>
                <w:lang w:val="it-IT"/>
              </w:rPr>
              <w:t>storici,</w:t>
            </w:r>
            <w:r w:rsidRPr="00563B36">
              <w:rPr>
                <w:rFonts w:ascii="Times New Roman" w:eastAsia="Times New Roman" w:hAnsi="Times New Roman" w:cs="Times New Roman"/>
                <w:spacing w:val="22"/>
                <w:w w:val="99"/>
                <w:lang w:val="it-IT"/>
              </w:rPr>
              <w:t xml:space="preserve"> </w:t>
            </w:r>
            <w:r w:rsidRPr="00563B36">
              <w:rPr>
                <w:rFonts w:ascii="Times New Roman" w:eastAsia="Times New Roman" w:hAnsi="Times New Roman" w:cs="Times New Roman"/>
                <w:spacing w:val="-1"/>
                <w:lang w:val="it-IT"/>
              </w:rPr>
              <w:t>culturali</w:t>
            </w:r>
            <w:r w:rsidRPr="00563B36">
              <w:rPr>
                <w:rFonts w:ascii="Times New Roman" w:eastAsia="Times New Roman" w:hAnsi="Times New Roman" w:cs="Times New Roman"/>
                <w:spacing w:val="-7"/>
                <w:lang w:val="it-IT"/>
              </w:rPr>
              <w:t xml:space="preserve"> </w:t>
            </w:r>
            <w:r w:rsidRPr="00563B36">
              <w:rPr>
                <w:rFonts w:ascii="Times New Roman" w:eastAsia="Times New Roman" w:hAnsi="Times New Roman" w:cs="Times New Roman"/>
                <w:lang w:val="it-IT"/>
              </w:rPr>
              <w:t>e</w:t>
            </w:r>
            <w:r w:rsidRPr="00563B36">
              <w:rPr>
                <w:rFonts w:ascii="Times New Roman" w:eastAsia="Times New Roman" w:hAnsi="Times New Roman" w:cs="Times New Roman"/>
                <w:spacing w:val="-6"/>
                <w:lang w:val="it-IT"/>
              </w:rPr>
              <w:t xml:space="preserve"> </w:t>
            </w:r>
            <w:r w:rsidRPr="00563B36">
              <w:rPr>
                <w:rFonts w:ascii="Times New Roman" w:eastAsia="Times New Roman" w:hAnsi="Times New Roman" w:cs="Times New Roman"/>
                <w:spacing w:val="-1"/>
                <w:lang w:val="it-IT"/>
              </w:rPr>
              <w:t>ambientali;</w:t>
            </w:r>
            <w:r w:rsidRPr="00563B36">
              <w:rPr>
                <w:rFonts w:ascii="Times New Roman" w:eastAsia="Times New Roman" w:hAnsi="Times New Roman" w:cs="Times New Roman"/>
                <w:spacing w:val="-7"/>
                <w:lang w:val="it-IT"/>
              </w:rPr>
              <w:t xml:space="preserve"> </w:t>
            </w:r>
            <w:r w:rsidRPr="00563B36">
              <w:rPr>
                <w:rFonts w:ascii="Times New Roman" w:eastAsia="Times New Roman" w:hAnsi="Times New Roman" w:cs="Times New Roman"/>
                <w:lang w:val="it-IT"/>
              </w:rPr>
              <w:t>riconosce</w:t>
            </w:r>
            <w:r w:rsidRPr="00563B36">
              <w:rPr>
                <w:rFonts w:ascii="Times New Roman" w:eastAsia="Times New Roman" w:hAnsi="Times New Roman" w:cs="Times New Roman"/>
                <w:spacing w:val="-6"/>
                <w:lang w:val="it-IT"/>
              </w:rPr>
              <w:t xml:space="preserve"> </w:t>
            </w:r>
            <w:r w:rsidRPr="00563B36">
              <w:rPr>
                <w:rFonts w:ascii="Times New Roman" w:eastAsia="Times New Roman" w:hAnsi="Times New Roman" w:cs="Times New Roman"/>
                <w:lang w:val="it-IT"/>
              </w:rPr>
              <w:t>il</w:t>
            </w:r>
            <w:r w:rsidRPr="00563B36">
              <w:rPr>
                <w:rFonts w:ascii="Times New Roman" w:eastAsia="Times New Roman" w:hAnsi="Times New Roman" w:cs="Times New Roman"/>
                <w:spacing w:val="-8"/>
                <w:lang w:val="it-IT"/>
              </w:rPr>
              <w:t xml:space="preserve"> </w:t>
            </w:r>
            <w:r w:rsidRPr="00563B36">
              <w:rPr>
                <w:rFonts w:ascii="Times New Roman" w:eastAsia="Times New Roman" w:hAnsi="Times New Roman" w:cs="Times New Roman"/>
                <w:lang w:val="it-IT"/>
              </w:rPr>
              <w:t>valore</w:t>
            </w:r>
            <w:r w:rsidRPr="00563B36">
              <w:rPr>
                <w:rFonts w:ascii="Times New Roman" w:eastAsia="Times New Roman" w:hAnsi="Times New Roman" w:cs="Times New Roman"/>
                <w:spacing w:val="-6"/>
                <w:lang w:val="it-IT"/>
              </w:rPr>
              <w:t xml:space="preserve"> </w:t>
            </w:r>
            <w:r w:rsidRPr="00563B36">
              <w:rPr>
                <w:rFonts w:ascii="Times New Roman" w:eastAsia="Times New Roman" w:hAnsi="Times New Roman" w:cs="Times New Roman"/>
                <w:spacing w:val="-1"/>
                <w:lang w:val="it-IT"/>
              </w:rPr>
              <w:t>culturale</w:t>
            </w:r>
            <w:r w:rsidRPr="00563B36">
              <w:rPr>
                <w:rFonts w:ascii="Times New Roman" w:eastAsia="Times New Roman" w:hAnsi="Times New Roman" w:cs="Times New Roman"/>
                <w:spacing w:val="53"/>
                <w:w w:val="99"/>
                <w:lang w:val="it-IT"/>
              </w:rPr>
              <w:t xml:space="preserve"> </w:t>
            </w:r>
            <w:r w:rsidRPr="00563B36">
              <w:rPr>
                <w:rFonts w:ascii="Times New Roman" w:eastAsia="Times New Roman" w:hAnsi="Times New Roman" w:cs="Times New Roman"/>
                <w:lang w:val="it-IT"/>
              </w:rPr>
              <w:t>di</w:t>
            </w:r>
            <w:r w:rsidRPr="00563B36">
              <w:rPr>
                <w:rFonts w:ascii="Times New Roman" w:eastAsia="Times New Roman" w:hAnsi="Times New Roman" w:cs="Times New Roman"/>
                <w:spacing w:val="-6"/>
                <w:lang w:val="it-IT"/>
              </w:rPr>
              <w:t xml:space="preserve"> </w:t>
            </w:r>
            <w:r w:rsidRPr="00563B36">
              <w:rPr>
                <w:rFonts w:ascii="Times New Roman" w:eastAsia="Times New Roman" w:hAnsi="Times New Roman" w:cs="Times New Roman"/>
                <w:spacing w:val="-1"/>
                <w:lang w:val="it-IT"/>
              </w:rPr>
              <w:t>immagini,</w:t>
            </w:r>
            <w:r w:rsidRPr="00563B36">
              <w:rPr>
                <w:rFonts w:ascii="Times New Roman" w:eastAsia="Times New Roman" w:hAnsi="Times New Roman" w:cs="Times New Roman"/>
                <w:spacing w:val="-5"/>
                <w:lang w:val="it-IT"/>
              </w:rPr>
              <w:t xml:space="preserve"> </w:t>
            </w:r>
            <w:r w:rsidRPr="00563B36">
              <w:rPr>
                <w:rFonts w:ascii="Times New Roman" w:eastAsia="Times New Roman" w:hAnsi="Times New Roman" w:cs="Times New Roman"/>
                <w:lang w:val="it-IT"/>
              </w:rPr>
              <w:t>di</w:t>
            </w:r>
            <w:r w:rsidRPr="00563B36">
              <w:rPr>
                <w:rFonts w:ascii="Times New Roman" w:eastAsia="Times New Roman" w:hAnsi="Times New Roman" w:cs="Times New Roman"/>
                <w:spacing w:val="-5"/>
                <w:lang w:val="it-IT"/>
              </w:rPr>
              <w:t xml:space="preserve"> </w:t>
            </w:r>
            <w:r w:rsidRPr="00563B36">
              <w:rPr>
                <w:rFonts w:ascii="Times New Roman" w:eastAsia="Times New Roman" w:hAnsi="Times New Roman" w:cs="Times New Roman"/>
                <w:spacing w:val="1"/>
                <w:lang w:val="it-IT"/>
              </w:rPr>
              <w:t>opere</w:t>
            </w:r>
            <w:r w:rsidRPr="00563B36">
              <w:rPr>
                <w:rFonts w:ascii="Times New Roman" w:eastAsia="Times New Roman" w:hAnsi="Times New Roman" w:cs="Times New Roman"/>
                <w:spacing w:val="-5"/>
                <w:lang w:val="it-IT"/>
              </w:rPr>
              <w:t xml:space="preserve"> </w:t>
            </w:r>
            <w:r w:rsidRPr="00563B36">
              <w:rPr>
                <w:rFonts w:ascii="Times New Roman" w:eastAsia="Times New Roman" w:hAnsi="Times New Roman" w:cs="Times New Roman"/>
                <w:lang w:val="it-IT"/>
              </w:rPr>
              <w:t>e</w:t>
            </w:r>
            <w:r w:rsidRPr="00563B36">
              <w:rPr>
                <w:rFonts w:ascii="Times New Roman" w:eastAsia="Times New Roman" w:hAnsi="Times New Roman" w:cs="Times New Roman"/>
                <w:spacing w:val="-4"/>
                <w:lang w:val="it-IT"/>
              </w:rPr>
              <w:t xml:space="preserve"> </w:t>
            </w:r>
            <w:r w:rsidRPr="00563B36">
              <w:rPr>
                <w:rFonts w:ascii="Times New Roman" w:eastAsia="Times New Roman" w:hAnsi="Times New Roman" w:cs="Times New Roman"/>
                <w:lang w:val="it-IT"/>
              </w:rPr>
              <w:t>di</w:t>
            </w:r>
            <w:r w:rsidRPr="00563B36">
              <w:rPr>
                <w:rFonts w:ascii="Times New Roman" w:eastAsia="Times New Roman" w:hAnsi="Times New Roman" w:cs="Times New Roman"/>
                <w:spacing w:val="-8"/>
                <w:lang w:val="it-IT"/>
              </w:rPr>
              <w:t xml:space="preserve"> </w:t>
            </w:r>
            <w:r w:rsidRPr="00563B36">
              <w:rPr>
                <w:rFonts w:ascii="Times New Roman" w:eastAsia="Times New Roman" w:hAnsi="Times New Roman" w:cs="Times New Roman"/>
                <w:lang w:val="it-IT"/>
              </w:rPr>
              <w:t>oggetti</w:t>
            </w:r>
            <w:r w:rsidRPr="00563B36">
              <w:rPr>
                <w:rFonts w:ascii="Times New Roman" w:eastAsia="Times New Roman" w:hAnsi="Times New Roman" w:cs="Times New Roman"/>
                <w:spacing w:val="-5"/>
                <w:lang w:val="it-IT"/>
              </w:rPr>
              <w:t xml:space="preserve"> </w:t>
            </w:r>
            <w:r w:rsidRPr="00563B36">
              <w:rPr>
                <w:rFonts w:ascii="Times New Roman" w:eastAsia="Times New Roman" w:hAnsi="Times New Roman" w:cs="Times New Roman"/>
                <w:spacing w:val="-1"/>
                <w:lang w:val="it-IT"/>
              </w:rPr>
              <w:t>artigianali</w:t>
            </w:r>
            <w:r w:rsidRPr="00563B36">
              <w:rPr>
                <w:rFonts w:ascii="Times New Roman" w:eastAsia="Times New Roman" w:hAnsi="Times New Roman" w:cs="Times New Roman"/>
                <w:spacing w:val="34"/>
                <w:w w:val="99"/>
                <w:lang w:val="it-IT"/>
              </w:rPr>
              <w:t xml:space="preserve"> </w:t>
            </w:r>
            <w:r w:rsidRPr="00563B36">
              <w:rPr>
                <w:rFonts w:ascii="Times New Roman" w:eastAsia="Times New Roman" w:hAnsi="Times New Roman" w:cs="Times New Roman"/>
                <w:lang w:val="it-IT"/>
              </w:rPr>
              <w:t>prodotti</w:t>
            </w:r>
            <w:r w:rsidRPr="00563B36">
              <w:rPr>
                <w:rFonts w:ascii="Times New Roman" w:eastAsia="Times New Roman" w:hAnsi="Times New Roman" w:cs="Times New Roman"/>
                <w:spacing w:val="-7"/>
                <w:lang w:val="it-IT"/>
              </w:rPr>
              <w:t xml:space="preserve"> </w:t>
            </w:r>
            <w:r w:rsidRPr="00563B36">
              <w:rPr>
                <w:rFonts w:ascii="Times New Roman" w:eastAsia="Times New Roman" w:hAnsi="Times New Roman" w:cs="Times New Roman"/>
                <w:lang w:val="it-IT"/>
              </w:rPr>
              <w:t>in</w:t>
            </w:r>
            <w:r w:rsidRPr="00563B36">
              <w:rPr>
                <w:rFonts w:ascii="Times New Roman" w:eastAsia="Times New Roman" w:hAnsi="Times New Roman" w:cs="Times New Roman"/>
                <w:spacing w:val="-7"/>
                <w:lang w:val="it-IT"/>
              </w:rPr>
              <w:t xml:space="preserve"> </w:t>
            </w:r>
            <w:r w:rsidRPr="00563B36">
              <w:rPr>
                <w:rFonts w:ascii="Times New Roman" w:eastAsia="Times New Roman" w:hAnsi="Times New Roman" w:cs="Times New Roman"/>
                <w:lang w:val="it-IT"/>
              </w:rPr>
              <w:t>paesi</w:t>
            </w:r>
            <w:r w:rsidRPr="00563B36">
              <w:rPr>
                <w:rFonts w:ascii="Times New Roman" w:eastAsia="Times New Roman" w:hAnsi="Times New Roman" w:cs="Times New Roman"/>
                <w:spacing w:val="-6"/>
                <w:lang w:val="it-IT"/>
              </w:rPr>
              <w:t xml:space="preserve"> </w:t>
            </w:r>
            <w:r w:rsidRPr="00563B36">
              <w:rPr>
                <w:rFonts w:ascii="Times New Roman" w:eastAsia="Times New Roman" w:hAnsi="Times New Roman" w:cs="Times New Roman"/>
                <w:spacing w:val="-1"/>
                <w:lang w:val="it-IT"/>
              </w:rPr>
              <w:t>diversi</w:t>
            </w:r>
            <w:r w:rsidRPr="00563B36">
              <w:rPr>
                <w:rFonts w:ascii="Times New Roman" w:eastAsia="Times New Roman" w:hAnsi="Times New Roman" w:cs="Times New Roman"/>
                <w:spacing w:val="-6"/>
                <w:lang w:val="it-IT"/>
              </w:rPr>
              <w:t xml:space="preserve"> </w:t>
            </w:r>
            <w:r w:rsidRPr="00563B36">
              <w:rPr>
                <w:rFonts w:ascii="Times New Roman" w:eastAsia="Times New Roman" w:hAnsi="Times New Roman" w:cs="Times New Roman"/>
                <w:lang w:val="it-IT"/>
              </w:rPr>
              <w:t>dal</w:t>
            </w:r>
            <w:r w:rsidRPr="00563B36">
              <w:rPr>
                <w:rFonts w:ascii="Times New Roman" w:eastAsia="Times New Roman" w:hAnsi="Times New Roman" w:cs="Times New Roman"/>
                <w:spacing w:val="-6"/>
                <w:lang w:val="it-IT"/>
              </w:rPr>
              <w:t xml:space="preserve"> </w:t>
            </w:r>
            <w:r w:rsidRPr="00563B36">
              <w:rPr>
                <w:rFonts w:ascii="Times New Roman" w:eastAsia="Times New Roman" w:hAnsi="Times New Roman" w:cs="Times New Roman"/>
                <w:lang w:val="it-IT"/>
              </w:rPr>
              <w:t>proprio.</w:t>
            </w:r>
          </w:p>
          <w:p w:rsidR="00A7429A" w:rsidRPr="00563B36" w:rsidRDefault="00A7429A" w:rsidP="008B0EC5">
            <w:pPr>
              <w:pStyle w:val="Paragrafoelenco"/>
              <w:numPr>
                <w:ilvl w:val="0"/>
                <w:numId w:val="24"/>
              </w:numPr>
              <w:tabs>
                <w:tab w:val="left" w:pos="463"/>
              </w:tabs>
              <w:spacing w:before="1"/>
              <w:ind w:right="266"/>
              <w:rPr>
                <w:rFonts w:ascii="Times New Roman" w:eastAsia="Times New Roman" w:hAnsi="Times New Roman" w:cs="Times New Roman"/>
                <w:lang w:val="it-IT"/>
              </w:rPr>
            </w:pPr>
            <w:r w:rsidRPr="00563B36">
              <w:rPr>
                <w:rFonts w:ascii="Times New Roman" w:hAnsi="Times New Roman"/>
                <w:spacing w:val="-1"/>
                <w:lang w:val="it-IT"/>
              </w:rPr>
              <w:t>Riconosce</w:t>
            </w:r>
            <w:r w:rsidRPr="00563B36">
              <w:rPr>
                <w:rFonts w:ascii="Times New Roman" w:hAnsi="Times New Roman"/>
                <w:spacing w:val="-5"/>
                <w:lang w:val="it-IT"/>
              </w:rPr>
              <w:t xml:space="preserve"> </w:t>
            </w:r>
            <w:r w:rsidRPr="00563B36">
              <w:rPr>
                <w:rFonts w:ascii="Times New Roman" w:hAnsi="Times New Roman"/>
                <w:spacing w:val="-1"/>
                <w:lang w:val="it-IT"/>
              </w:rPr>
              <w:t>gli</w:t>
            </w:r>
            <w:r w:rsidRPr="00563B36">
              <w:rPr>
                <w:rFonts w:ascii="Times New Roman" w:hAnsi="Times New Roman"/>
                <w:spacing w:val="-8"/>
                <w:lang w:val="it-IT"/>
              </w:rPr>
              <w:t xml:space="preserve"> </w:t>
            </w:r>
            <w:r w:rsidRPr="00563B36">
              <w:rPr>
                <w:rFonts w:ascii="Times New Roman" w:hAnsi="Times New Roman"/>
                <w:lang w:val="it-IT"/>
              </w:rPr>
              <w:t>elementi</w:t>
            </w:r>
            <w:r w:rsidRPr="00563B36">
              <w:rPr>
                <w:rFonts w:ascii="Times New Roman" w:hAnsi="Times New Roman"/>
                <w:spacing w:val="-8"/>
                <w:lang w:val="it-IT"/>
              </w:rPr>
              <w:t xml:space="preserve"> </w:t>
            </w:r>
            <w:r w:rsidRPr="00563B36">
              <w:rPr>
                <w:rFonts w:ascii="Times New Roman" w:hAnsi="Times New Roman"/>
                <w:lang w:val="it-IT"/>
              </w:rPr>
              <w:t>principali</w:t>
            </w:r>
            <w:r w:rsidRPr="00563B36">
              <w:rPr>
                <w:rFonts w:ascii="Times New Roman" w:hAnsi="Times New Roman"/>
                <w:spacing w:val="-7"/>
                <w:lang w:val="it-IT"/>
              </w:rPr>
              <w:t xml:space="preserve"> </w:t>
            </w:r>
            <w:r w:rsidRPr="00563B36">
              <w:rPr>
                <w:rFonts w:ascii="Times New Roman" w:hAnsi="Times New Roman"/>
                <w:lang w:val="it-IT"/>
              </w:rPr>
              <w:t>del</w:t>
            </w:r>
            <w:r w:rsidRPr="00563B36">
              <w:rPr>
                <w:rFonts w:ascii="Times New Roman" w:hAnsi="Times New Roman"/>
                <w:spacing w:val="-8"/>
                <w:lang w:val="it-IT"/>
              </w:rPr>
              <w:t xml:space="preserve"> </w:t>
            </w:r>
            <w:r w:rsidRPr="00563B36">
              <w:rPr>
                <w:rFonts w:ascii="Times New Roman" w:hAnsi="Times New Roman"/>
                <w:spacing w:val="-1"/>
                <w:lang w:val="it-IT"/>
              </w:rPr>
              <w:t>patrimonio</w:t>
            </w:r>
            <w:r w:rsidRPr="00563B36">
              <w:rPr>
                <w:rFonts w:ascii="Times New Roman" w:hAnsi="Times New Roman"/>
                <w:spacing w:val="40"/>
                <w:w w:val="99"/>
                <w:lang w:val="it-IT"/>
              </w:rPr>
              <w:t xml:space="preserve"> </w:t>
            </w:r>
            <w:r w:rsidRPr="00563B36">
              <w:rPr>
                <w:rFonts w:ascii="Times New Roman" w:hAnsi="Times New Roman"/>
                <w:spacing w:val="-1"/>
                <w:lang w:val="it-IT"/>
              </w:rPr>
              <w:t>culturale,</w:t>
            </w:r>
            <w:r w:rsidRPr="00563B36">
              <w:rPr>
                <w:rFonts w:ascii="Times New Roman" w:hAnsi="Times New Roman"/>
                <w:spacing w:val="-6"/>
                <w:lang w:val="it-IT"/>
              </w:rPr>
              <w:t xml:space="preserve"> </w:t>
            </w:r>
            <w:r w:rsidRPr="00563B36">
              <w:rPr>
                <w:rFonts w:ascii="Times New Roman" w:hAnsi="Times New Roman"/>
                <w:lang w:val="it-IT"/>
              </w:rPr>
              <w:t>artistico</w:t>
            </w:r>
            <w:r w:rsidRPr="00563B36">
              <w:rPr>
                <w:rFonts w:ascii="Times New Roman" w:hAnsi="Times New Roman"/>
                <w:spacing w:val="-5"/>
                <w:lang w:val="it-IT"/>
              </w:rPr>
              <w:t xml:space="preserve"> </w:t>
            </w:r>
            <w:r w:rsidRPr="00563B36">
              <w:rPr>
                <w:rFonts w:ascii="Times New Roman" w:hAnsi="Times New Roman"/>
                <w:lang w:val="it-IT"/>
              </w:rPr>
              <w:t>e</w:t>
            </w:r>
            <w:r w:rsidRPr="00563B36">
              <w:rPr>
                <w:rFonts w:ascii="Times New Roman" w:hAnsi="Times New Roman"/>
                <w:spacing w:val="-7"/>
                <w:lang w:val="it-IT"/>
              </w:rPr>
              <w:t xml:space="preserve"> </w:t>
            </w:r>
            <w:r w:rsidRPr="00563B36">
              <w:rPr>
                <w:rFonts w:ascii="Times New Roman" w:hAnsi="Times New Roman"/>
                <w:lang w:val="it-IT"/>
              </w:rPr>
              <w:t>ambientale</w:t>
            </w:r>
            <w:r w:rsidRPr="00563B36">
              <w:rPr>
                <w:rFonts w:ascii="Times New Roman" w:hAnsi="Times New Roman"/>
                <w:spacing w:val="-6"/>
                <w:lang w:val="it-IT"/>
              </w:rPr>
              <w:t xml:space="preserve"> </w:t>
            </w:r>
            <w:r w:rsidRPr="00563B36">
              <w:rPr>
                <w:rFonts w:ascii="Times New Roman" w:hAnsi="Times New Roman"/>
                <w:lang w:val="it-IT"/>
              </w:rPr>
              <w:t>del</w:t>
            </w:r>
            <w:r w:rsidRPr="00563B36">
              <w:rPr>
                <w:rFonts w:ascii="Times New Roman" w:hAnsi="Times New Roman"/>
                <w:spacing w:val="-6"/>
                <w:lang w:val="it-IT"/>
              </w:rPr>
              <w:t xml:space="preserve"> </w:t>
            </w:r>
            <w:r w:rsidRPr="00563B36">
              <w:rPr>
                <w:rFonts w:ascii="Times New Roman" w:hAnsi="Times New Roman"/>
                <w:lang w:val="it-IT"/>
              </w:rPr>
              <w:t>proprio</w:t>
            </w:r>
            <w:r w:rsidRPr="00563B36">
              <w:rPr>
                <w:rFonts w:ascii="Times New Roman" w:hAnsi="Times New Roman"/>
                <w:spacing w:val="20"/>
                <w:w w:val="99"/>
                <w:lang w:val="it-IT"/>
              </w:rPr>
              <w:t xml:space="preserve"> </w:t>
            </w:r>
            <w:r w:rsidRPr="00563B36">
              <w:rPr>
                <w:rFonts w:ascii="Times New Roman" w:hAnsi="Times New Roman"/>
                <w:lang w:val="it-IT"/>
              </w:rPr>
              <w:t>territorio</w:t>
            </w:r>
            <w:r w:rsidRPr="00563B36">
              <w:rPr>
                <w:rFonts w:ascii="Times New Roman" w:hAnsi="Times New Roman"/>
                <w:spacing w:val="-4"/>
                <w:lang w:val="it-IT"/>
              </w:rPr>
              <w:t xml:space="preserve"> </w:t>
            </w:r>
            <w:r w:rsidRPr="00563B36">
              <w:rPr>
                <w:rFonts w:ascii="Times New Roman" w:hAnsi="Times New Roman"/>
                <w:lang w:val="it-IT"/>
              </w:rPr>
              <w:t>ed</w:t>
            </w:r>
            <w:r w:rsidRPr="00563B36">
              <w:rPr>
                <w:rFonts w:ascii="Times New Roman" w:hAnsi="Times New Roman"/>
                <w:spacing w:val="-4"/>
                <w:lang w:val="it-IT"/>
              </w:rPr>
              <w:t xml:space="preserve"> </w:t>
            </w:r>
            <w:r w:rsidRPr="00563B36">
              <w:rPr>
                <w:rFonts w:ascii="Times New Roman" w:hAnsi="Times New Roman"/>
                <w:lang w:val="it-IT"/>
              </w:rPr>
              <w:t>è</w:t>
            </w:r>
            <w:r w:rsidRPr="00563B36">
              <w:rPr>
                <w:rFonts w:ascii="Times New Roman" w:hAnsi="Times New Roman"/>
                <w:spacing w:val="-6"/>
                <w:lang w:val="it-IT"/>
              </w:rPr>
              <w:t xml:space="preserve"> </w:t>
            </w:r>
            <w:r w:rsidRPr="00563B36">
              <w:rPr>
                <w:rFonts w:ascii="Times New Roman" w:hAnsi="Times New Roman"/>
                <w:spacing w:val="-1"/>
                <w:lang w:val="it-IT"/>
              </w:rPr>
              <w:t>sensibile</w:t>
            </w:r>
            <w:r w:rsidRPr="00563B36">
              <w:rPr>
                <w:rFonts w:ascii="Times New Roman" w:hAnsi="Times New Roman"/>
                <w:spacing w:val="-5"/>
                <w:lang w:val="it-IT"/>
              </w:rPr>
              <w:t xml:space="preserve"> </w:t>
            </w:r>
            <w:r w:rsidRPr="00563B36">
              <w:rPr>
                <w:rFonts w:ascii="Times New Roman" w:hAnsi="Times New Roman"/>
                <w:lang w:val="it-IT"/>
              </w:rPr>
              <w:t>ai</w:t>
            </w:r>
            <w:r w:rsidRPr="00563B36">
              <w:rPr>
                <w:rFonts w:ascii="Times New Roman" w:hAnsi="Times New Roman"/>
                <w:spacing w:val="-4"/>
                <w:lang w:val="it-IT"/>
              </w:rPr>
              <w:t xml:space="preserve"> </w:t>
            </w:r>
            <w:r w:rsidRPr="00563B36">
              <w:rPr>
                <w:rFonts w:ascii="Times New Roman" w:hAnsi="Times New Roman"/>
                <w:lang w:val="it-IT"/>
              </w:rPr>
              <w:t>problemi</w:t>
            </w:r>
            <w:r w:rsidRPr="00563B36">
              <w:rPr>
                <w:rFonts w:ascii="Times New Roman" w:hAnsi="Times New Roman"/>
                <w:spacing w:val="-6"/>
                <w:lang w:val="it-IT"/>
              </w:rPr>
              <w:t xml:space="preserve"> </w:t>
            </w:r>
            <w:r w:rsidRPr="00563B36">
              <w:rPr>
                <w:rFonts w:ascii="Times New Roman" w:hAnsi="Times New Roman"/>
                <w:lang w:val="it-IT"/>
              </w:rPr>
              <w:t>della</w:t>
            </w:r>
            <w:r w:rsidRPr="00563B36">
              <w:rPr>
                <w:rFonts w:ascii="Times New Roman" w:hAnsi="Times New Roman"/>
                <w:spacing w:val="-5"/>
                <w:lang w:val="it-IT"/>
              </w:rPr>
              <w:t xml:space="preserve"> </w:t>
            </w:r>
            <w:r w:rsidRPr="00563B36">
              <w:rPr>
                <w:rFonts w:ascii="Times New Roman" w:hAnsi="Times New Roman"/>
                <w:spacing w:val="-1"/>
                <w:lang w:val="it-IT"/>
              </w:rPr>
              <w:t>sua</w:t>
            </w:r>
            <w:r w:rsidRPr="00563B36">
              <w:rPr>
                <w:rFonts w:ascii="Times New Roman" w:hAnsi="Times New Roman"/>
                <w:spacing w:val="20"/>
                <w:w w:val="99"/>
                <w:lang w:val="it-IT"/>
              </w:rPr>
              <w:t xml:space="preserve"> </w:t>
            </w:r>
            <w:r w:rsidRPr="00563B36">
              <w:rPr>
                <w:rFonts w:ascii="Times New Roman" w:hAnsi="Times New Roman"/>
                <w:spacing w:val="-1"/>
                <w:lang w:val="it-IT"/>
              </w:rPr>
              <w:t>tutela</w:t>
            </w:r>
            <w:r w:rsidRPr="00563B36">
              <w:rPr>
                <w:rFonts w:ascii="Times New Roman" w:hAnsi="Times New Roman"/>
                <w:spacing w:val="-9"/>
                <w:lang w:val="it-IT"/>
              </w:rPr>
              <w:t xml:space="preserve"> </w:t>
            </w:r>
            <w:r w:rsidRPr="00563B36">
              <w:rPr>
                <w:rFonts w:ascii="Times New Roman" w:hAnsi="Times New Roman"/>
                <w:lang w:val="it-IT"/>
              </w:rPr>
              <w:t>e</w:t>
            </w:r>
            <w:r w:rsidRPr="00563B36">
              <w:rPr>
                <w:rFonts w:ascii="Times New Roman" w:hAnsi="Times New Roman"/>
                <w:spacing w:val="-9"/>
                <w:lang w:val="it-IT"/>
              </w:rPr>
              <w:t xml:space="preserve"> </w:t>
            </w:r>
            <w:r w:rsidRPr="00563B36">
              <w:rPr>
                <w:rFonts w:ascii="Times New Roman" w:hAnsi="Times New Roman"/>
                <w:spacing w:val="-1"/>
                <w:lang w:val="it-IT"/>
              </w:rPr>
              <w:t>conservazione.</w:t>
            </w:r>
          </w:p>
          <w:p w:rsidR="00A7429A" w:rsidRPr="00303142" w:rsidRDefault="00A7429A" w:rsidP="008B0EC5">
            <w:pPr>
              <w:pStyle w:val="Paragrafoelenco"/>
              <w:numPr>
                <w:ilvl w:val="0"/>
                <w:numId w:val="24"/>
              </w:numPr>
              <w:tabs>
                <w:tab w:val="left" w:pos="463"/>
              </w:tabs>
              <w:ind w:right="261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563B36">
              <w:rPr>
                <w:rFonts w:ascii="Times New Roman"/>
                <w:spacing w:val="-1"/>
                <w:lang w:val="it-IT"/>
              </w:rPr>
              <w:t>Analizza</w:t>
            </w:r>
            <w:r w:rsidRPr="00563B36">
              <w:rPr>
                <w:rFonts w:ascii="Times New Roman"/>
                <w:spacing w:val="-7"/>
                <w:lang w:val="it-IT"/>
              </w:rPr>
              <w:t xml:space="preserve"> </w:t>
            </w:r>
            <w:r w:rsidRPr="00563B36">
              <w:rPr>
                <w:rFonts w:ascii="Times New Roman"/>
                <w:lang w:val="it-IT"/>
              </w:rPr>
              <w:t>e</w:t>
            </w:r>
            <w:r w:rsidRPr="00563B36">
              <w:rPr>
                <w:rFonts w:ascii="Times New Roman"/>
                <w:spacing w:val="-7"/>
                <w:lang w:val="it-IT"/>
              </w:rPr>
              <w:t xml:space="preserve"> </w:t>
            </w:r>
            <w:r w:rsidRPr="00563B36">
              <w:rPr>
                <w:rFonts w:ascii="Times New Roman"/>
                <w:spacing w:val="-1"/>
                <w:lang w:val="it-IT"/>
              </w:rPr>
              <w:t>descrive</w:t>
            </w:r>
            <w:r w:rsidRPr="00563B36">
              <w:rPr>
                <w:rFonts w:ascii="Times New Roman"/>
                <w:spacing w:val="-4"/>
                <w:lang w:val="it-IT"/>
              </w:rPr>
              <w:t xml:space="preserve"> </w:t>
            </w:r>
            <w:r w:rsidRPr="00563B36">
              <w:rPr>
                <w:rFonts w:ascii="Times New Roman"/>
                <w:lang w:val="it-IT"/>
              </w:rPr>
              <w:t>beni</w:t>
            </w:r>
            <w:r w:rsidRPr="00563B36">
              <w:rPr>
                <w:rFonts w:ascii="Times New Roman"/>
                <w:spacing w:val="-8"/>
                <w:lang w:val="it-IT"/>
              </w:rPr>
              <w:t xml:space="preserve"> </w:t>
            </w:r>
            <w:r w:rsidRPr="00563B36">
              <w:rPr>
                <w:rFonts w:ascii="Times New Roman"/>
                <w:lang w:val="it-IT"/>
              </w:rPr>
              <w:t>culturali,</w:t>
            </w:r>
            <w:r w:rsidRPr="00563B36">
              <w:rPr>
                <w:rFonts w:ascii="Times New Roman"/>
                <w:spacing w:val="-6"/>
                <w:lang w:val="it-IT"/>
              </w:rPr>
              <w:t xml:space="preserve"> </w:t>
            </w:r>
            <w:r w:rsidRPr="00563B36">
              <w:rPr>
                <w:rFonts w:ascii="Times New Roman"/>
                <w:spacing w:val="-1"/>
                <w:lang w:val="it-IT"/>
              </w:rPr>
              <w:t>immagini</w:t>
            </w:r>
            <w:r w:rsidRPr="00563B36">
              <w:rPr>
                <w:rFonts w:ascii="Times New Roman"/>
                <w:spacing w:val="41"/>
                <w:w w:val="99"/>
                <w:lang w:val="it-IT"/>
              </w:rPr>
              <w:t xml:space="preserve"> </w:t>
            </w:r>
            <w:r w:rsidRPr="00563B36">
              <w:rPr>
                <w:rFonts w:ascii="Times New Roman"/>
                <w:spacing w:val="-1"/>
                <w:lang w:val="it-IT"/>
              </w:rPr>
              <w:t>statiche</w:t>
            </w:r>
            <w:r w:rsidRPr="00563B36">
              <w:rPr>
                <w:rFonts w:ascii="Times New Roman"/>
                <w:spacing w:val="-8"/>
                <w:lang w:val="it-IT"/>
              </w:rPr>
              <w:t xml:space="preserve"> </w:t>
            </w:r>
            <w:r w:rsidRPr="00563B36">
              <w:rPr>
                <w:rFonts w:ascii="Times New Roman"/>
                <w:lang w:val="it-IT"/>
              </w:rPr>
              <w:t>e</w:t>
            </w:r>
            <w:r w:rsidRPr="00563B36">
              <w:rPr>
                <w:rFonts w:ascii="Times New Roman"/>
                <w:spacing w:val="-4"/>
                <w:lang w:val="it-IT"/>
              </w:rPr>
              <w:t xml:space="preserve"> </w:t>
            </w:r>
            <w:r w:rsidRPr="00563B36">
              <w:rPr>
                <w:rFonts w:ascii="Times New Roman"/>
                <w:spacing w:val="-1"/>
                <w:lang w:val="it-IT"/>
              </w:rPr>
              <w:t>multimediali,</w:t>
            </w:r>
            <w:r w:rsidRPr="00563B36">
              <w:rPr>
                <w:rFonts w:ascii="Times New Roman"/>
                <w:spacing w:val="-7"/>
                <w:lang w:val="it-IT"/>
              </w:rPr>
              <w:t xml:space="preserve"> </w:t>
            </w:r>
            <w:r w:rsidRPr="00563B36">
              <w:rPr>
                <w:rFonts w:ascii="Times New Roman"/>
                <w:lang w:val="it-IT"/>
              </w:rPr>
              <w:t>utilizzando</w:t>
            </w:r>
            <w:r w:rsidRPr="00563B36">
              <w:rPr>
                <w:rFonts w:ascii="Times New Roman"/>
                <w:spacing w:val="-7"/>
                <w:lang w:val="it-IT"/>
              </w:rPr>
              <w:t xml:space="preserve"> </w:t>
            </w:r>
            <w:r w:rsidRPr="00563B36">
              <w:rPr>
                <w:rFonts w:ascii="Times New Roman"/>
                <w:lang w:val="it-IT"/>
              </w:rPr>
              <w:t>il</w:t>
            </w:r>
            <w:r w:rsidRPr="00563B36">
              <w:rPr>
                <w:rFonts w:ascii="Times New Roman"/>
                <w:spacing w:val="-8"/>
                <w:lang w:val="it-IT"/>
              </w:rPr>
              <w:t xml:space="preserve"> </w:t>
            </w:r>
            <w:r w:rsidRPr="00563B36">
              <w:rPr>
                <w:rFonts w:ascii="Times New Roman"/>
                <w:spacing w:val="-1"/>
                <w:lang w:val="it-IT"/>
              </w:rPr>
              <w:t>linguaggio</w:t>
            </w:r>
            <w:r w:rsidRPr="00563B36">
              <w:rPr>
                <w:rFonts w:ascii="Times New Roman"/>
                <w:spacing w:val="51"/>
                <w:w w:val="99"/>
                <w:lang w:val="it-IT"/>
              </w:rPr>
              <w:t xml:space="preserve"> </w:t>
            </w:r>
            <w:r w:rsidRPr="00563B36">
              <w:rPr>
                <w:rFonts w:ascii="Times New Roman"/>
                <w:lang w:val="it-IT"/>
              </w:rPr>
              <w:t>appropriato.</w:t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29A" w:rsidRPr="00303142" w:rsidRDefault="00A7429A" w:rsidP="006364E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  <w:lang w:val="it-IT"/>
              </w:rPr>
            </w:pPr>
          </w:p>
          <w:p w:rsidR="00A7429A" w:rsidRPr="00563B36" w:rsidRDefault="00A7429A" w:rsidP="006364EB">
            <w:pPr>
              <w:pStyle w:val="TableParagraph"/>
              <w:spacing w:line="184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B36">
              <w:rPr>
                <w:rFonts w:ascii="Times New Roman"/>
                <w:i/>
                <w:spacing w:val="-1"/>
                <w:sz w:val="20"/>
                <w:szCs w:val="20"/>
              </w:rPr>
              <w:t xml:space="preserve">ESPRIMERSI </w:t>
            </w:r>
            <w:r w:rsidRPr="00563B36">
              <w:rPr>
                <w:rFonts w:ascii="Times New Roman"/>
                <w:i/>
                <w:sz w:val="20"/>
                <w:szCs w:val="20"/>
              </w:rPr>
              <w:t>E</w:t>
            </w:r>
            <w:r w:rsidRPr="00563B36">
              <w:rPr>
                <w:rFonts w:ascii="Times New Roman"/>
                <w:i/>
                <w:spacing w:val="-2"/>
                <w:sz w:val="20"/>
                <w:szCs w:val="20"/>
              </w:rPr>
              <w:t xml:space="preserve"> </w:t>
            </w:r>
            <w:r w:rsidRPr="00563B36">
              <w:rPr>
                <w:rFonts w:ascii="Times New Roman"/>
                <w:i/>
                <w:spacing w:val="-1"/>
                <w:sz w:val="20"/>
                <w:szCs w:val="20"/>
              </w:rPr>
              <w:t>COMUNICARE</w:t>
            </w:r>
          </w:p>
          <w:p w:rsidR="00A7429A" w:rsidRPr="00303142" w:rsidRDefault="00A7429A" w:rsidP="008B0EC5">
            <w:pPr>
              <w:pStyle w:val="Paragrafoelenco"/>
              <w:numPr>
                <w:ilvl w:val="0"/>
                <w:numId w:val="23"/>
              </w:numPr>
              <w:tabs>
                <w:tab w:val="left" w:pos="463"/>
              </w:tabs>
              <w:ind w:right="154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303142">
              <w:rPr>
                <w:rFonts w:ascii="Times New Roman"/>
                <w:sz w:val="20"/>
                <w:lang w:val="it-IT"/>
              </w:rPr>
              <w:t>Rielaborare</w:t>
            </w:r>
            <w:r w:rsidRPr="00303142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303142">
              <w:rPr>
                <w:rFonts w:ascii="Times New Roman"/>
                <w:spacing w:val="-1"/>
                <w:sz w:val="20"/>
                <w:lang w:val="it-IT"/>
              </w:rPr>
              <w:t>immagini</w:t>
            </w:r>
            <w:r w:rsidRPr="00303142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303142">
              <w:rPr>
                <w:rFonts w:ascii="Times New Roman"/>
                <w:spacing w:val="-1"/>
                <w:sz w:val="20"/>
                <w:lang w:val="it-IT"/>
              </w:rPr>
              <w:t>fotografiche,</w:t>
            </w:r>
            <w:r w:rsidRPr="00303142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303142">
              <w:rPr>
                <w:rFonts w:ascii="Times New Roman"/>
                <w:spacing w:val="-1"/>
                <w:sz w:val="20"/>
                <w:lang w:val="it-IT"/>
              </w:rPr>
              <w:t>materiali</w:t>
            </w:r>
            <w:r w:rsidRPr="00303142">
              <w:rPr>
                <w:rFonts w:ascii="Times New Roman"/>
                <w:spacing w:val="-9"/>
                <w:sz w:val="20"/>
                <w:lang w:val="it-IT"/>
              </w:rPr>
              <w:t xml:space="preserve"> </w:t>
            </w:r>
            <w:r w:rsidRPr="00303142">
              <w:rPr>
                <w:rFonts w:ascii="Times New Roman"/>
                <w:sz w:val="20"/>
                <w:lang w:val="it-IT"/>
              </w:rPr>
              <w:t>di</w:t>
            </w:r>
            <w:r w:rsidRPr="00303142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303142">
              <w:rPr>
                <w:rFonts w:ascii="Times New Roman"/>
                <w:spacing w:val="-1"/>
                <w:sz w:val="20"/>
                <w:lang w:val="it-IT"/>
              </w:rPr>
              <w:t>uso</w:t>
            </w:r>
            <w:r w:rsidRPr="00303142">
              <w:rPr>
                <w:rFonts w:ascii="Times New Roman"/>
                <w:spacing w:val="53"/>
                <w:w w:val="99"/>
                <w:sz w:val="20"/>
                <w:lang w:val="it-IT"/>
              </w:rPr>
              <w:t xml:space="preserve"> </w:t>
            </w:r>
            <w:r w:rsidRPr="00303142">
              <w:rPr>
                <w:rFonts w:ascii="Times New Roman"/>
                <w:spacing w:val="-1"/>
                <w:sz w:val="20"/>
                <w:lang w:val="it-IT"/>
              </w:rPr>
              <w:t>comune,</w:t>
            </w:r>
            <w:r w:rsidRPr="00303142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303142">
              <w:rPr>
                <w:rFonts w:ascii="Times New Roman"/>
                <w:spacing w:val="-1"/>
                <w:sz w:val="20"/>
                <w:lang w:val="it-IT"/>
              </w:rPr>
              <w:t>elementi</w:t>
            </w:r>
            <w:r w:rsidRPr="00303142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303142">
              <w:rPr>
                <w:rFonts w:ascii="Times New Roman"/>
                <w:sz w:val="20"/>
                <w:lang w:val="it-IT"/>
              </w:rPr>
              <w:t>iconici</w:t>
            </w:r>
            <w:r w:rsidRPr="00303142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303142">
              <w:rPr>
                <w:rFonts w:ascii="Times New Roman"/>
                <w:sz w:val="20"/>
                <w:lang w:val="it-IT"/>
              </w:rPr>
              <w:t>e</w:t>
            </w:r>
            <w:r w:rsidRPr="00303142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303142">
              <w:rPr>
                <w:rFonts w:ascii="Times New Roman"/>
                <w:sz w:val="20"/>
                <w:lang w:val="it-IT"/>
              </w:rPr>
              <w:t>visivi,</w:t>
            </w:r>
            <w:r w:rsidRPr="00303142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303142">
              <w:rPr>
                <w:rFonts w:ascii="Times New Roman"/>
                <w:sz w:val="20"/>
                <w:lang w:val="it-IT"/>
              </w:rPr>
              <w:t>scritte</w:t>
            </w:r>
            <w:r w:rsidRPr="00303142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303142">
              <w:rPr>
                <w:rFonts w:ascii="Times New Roman"/>
                <w:sz w:val="20"/>
                <w:lang w:val="it-IT"/>
              </w:rPr>
              <w:t>e</w:t>
            </w:r>
            <w:r w:rsidRPr="00303142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303142">
              <w:rPr>
                <w:rFonts w:ascii="Times New Roman"/>
                <w:sz w:val="20"/>
                <w:lang w:val="it-IT"/>
              </w:rPr>
              <w:t>parole</w:t>
            </w:r>
            <w:r w:rsidRPr="00303142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303142">
              <w:rPr>
                <w:rFonts w:ascii="Times New Roman"/>
                <w:sz w:val="20"/>
                <w:lang w:val="it-IT"/>
              </w:rPr>
              <w:t>per</w:t>
            </w:r>
            <w:r w:rsidRPr="00303142">
              <w:rPr>
                <w:rFonts w:ascii="Times New Roman"/>
                <w:spacing w:val="32"/>
                <w:w w:val="99"/>
                <w:sz w:val="20"/>
                <w:lang w:val="it-IT"/>
              </w:rPr>
              <w:t xml:space="preserve"> </w:t>
            </w:r>
            <w:r w:rsidRPr="00303142">
              <w:rPr>
                <w:rFonts w:ascii="Times New Roman"/>
                <w:sz w:val="20"/>
                <w:lang w:val="it-IT"/>
              </w:rPr>
              <w:t>produrre</w:t>
            </w:r>
            <w:r w:rsidRPr="00303142">
              <w:rPr>
                <w:rFonts w:ascii="Times New Roman"/>
                <w:spacing w:val="-11"/>
                <w:sz w:val="20"/>
                <w:lang w:val="it-IT"/>
              </w:rPr>
              <w:t xml:space="preserve"> </w:t>
            </w:r>
            <w:r w:rsidRPr="00303142">
              <w:rPr>
                <w:rFonts w:ascii="Times New Roman"/>
                <w:spacing w:val="-1"/>
                <w:sz w:val="20"/>
                <w:lang w:val="it-IT"/>
              </w:rPr>
              <w:t>immagini</w:t>
            </w:r>
            <w:r w:rsidRPr="00303142">
              <w:rPr>
                <w:rFonts w:ascii="Times New Roman"/>
                <w:spacing w:val="-11"/>
                <w:sz w:val="20"/>
                <w:lang w:val="it-IT"/>
              </w:rPr>
              <w:t xml:space="preserve"> </w:t>
            </w:r>
            <w:r w:rsidRPr="00303142">
              <w:rPr>
                <w:rFonts w:ascii="Times New Roman"/>
                <w:spacing w:val="-1"/>
                <w:sz w:val="20"/>
                <w:lang w:val="it-IT"/>
              </w:rPr>
              <w:t>creative</w:t>
            </w:r>
            <w:r>
              <w:rPr>
                <w:rFonts w:ascii="Times New Roman"/>
                <w:spacing w:val="-1"/>
                <w:sz w:val="20"/>
                <w:lang w:val="it-IT"/>
              </w:rPr>
              <w:t>.</w:t>
            </w:r>
          </w:p>
          <w:p w:rsidR="00A7429A" w:rsidRPr="00303142" w:rsidRDefault="00A7429A" w:rsidP="008B0EC5">
            <w:pPr>
              <w:pStyle w:val="Paragrafoelenco"/>
              <w:numPr>
                <w:ilvl w:val="0"/>
                <w:numId w:val="23"/>
              </w:numPr>
              <w:tabs>
                <w:tab w:val="left" w:pos="463"/>
              </w:tabs>
              <w:spacing w:before="1"/>
              <w:ind w:right="731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303142">
              <w:rPr>
                <w:rFonts w:ascii="Times New Roman"/>
                <w:spacing w:val="-1"/>
                <w:sz w:val="20"/>
                <w:lang w:val="it-IT"/>
              </w:rPr>
              <w:t>Produrre</w:t>
            </w:r>
            <w:r w:rsidRPr="00303142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303142">
              <w:rPr>
                <w:rFonts w:ascii="Times New Roman"/>
                <w:sz w:val="20"/>
                <w:lang w:val="it-IT"/>
              </w:rPr>
              <w:t>elaborati,</w:t>
            </w:r>
            <w:r w:rsidRPr="00303142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303142">
              <w:rPr>
                <w:rFonts w:ascii="Times New Roman"/>
                <w:spacing w:val="-1"/>
                <w:sz w:val="20"/>
                <w:lang w:val="it-IT"/>
              </w:rPr>
              <w:t>utilizzando</w:t>
            </w:r>
            <w:r w:rsidRPr="00303142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303142">
              <w:rPr>
                <w:rFonts w:ascii="Times New Roman"/>
                <w:sz w:val="20"/>
                <w:lang w:val="it-IT"/>
              </w:rPr>
              <w:t>le</w:t>
            </w:r>
            <w:r w:rsidRPr="00303142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303142">
              <w:rPr>
                <w:rFonts w:ascii="Times New Roman"/>
                <w:sz w:val="20"/>
                <w:lang w:val="it-IT"/>
              </w:rPr>
              <w:t>regole</w:t>
            </w:r>
            <w:r w:rsidRPr="00303142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303142">
              <w:rPr>
                <w:rFonts w:ascii="Times New Roman"/>
                <w:sz w:val="20"/>
                <w:lang w:val="it-IT"/>
              </w:rPr>
              <w:t>della</w:t>
            </w:r>
            <w:r w:rsidRPr="00303142">
              <w:rPr>
                <w:rFonts w:ascii="Times New Roman"/>
                <w:spacing w:val="36"/>
                <w:w w:val="99"/>
                <w:sz w:val="20"/>
                <w:lang w:val="it-IT"/>
              </w:rPr>
              <w:t xml:space="preserve"> </w:t>
            </w:r>
            <w:r w:rsidRPr="00303142">
              <w:rPr>
                <w:rFonts w:ascii="Times New Roman"/>
                <w:spacing w:val="-1"/>
                <w:sz w:val="20"/>
                <w:lang w:val="it-IT"/>
              </w:rPr>
              <w:t>rappresentazione</w:t>
            </w:r>
            <w:r w:rsidRPr="00303142">
              <w:rPr>
                <w:rFonts w:ascii="Times New Roman"/>
                <w:spacing w:val="-9"/>
                <w:sz w:val="20"/>
                <w:lang w:val="it-IT"/>
              </w:rPr>
              <w:t xml:space="preserve"> </w:t>
            </w:r>
            <w:r w:rsidRPr="00303142">
              <w:rPr>
                <w:rFonts w:ascii="Times New Roman"/>
                <w:spacing w:val="-1"/>
                <w:sz w:val="20"/>
                <w:lang w:val="it-IT"/>
              </w:rPr>
              <w:t>visiva,</w:t>
            </w:r>
            <w:r w:rsidRPr="00303142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303142">
              <w:rPr>
                <w:rFonts w:ascii="Times New Roman"/>
                <w:sz w:val="20"/>
                <w:lang w:val="it-IT"/>
              </w:rPr>
              <w:t>materiali</w:t>
            </w:r>
            <w:r w:rsidRPr="00303142">
              <w:rPr>
                <w:rFonts w:ascii="Times New Roman"/>
                <w:spacing w:val="-9"/>
                <w:sz w:val="20"/>
                <w:lang w:val="it-IT"/>
              </w:rPr>
              <w:t xml:space="preserve"> </w:t>
            </w:r>
            <w:r w:rsidRPr="00303142">
              <w:rPr>
                <w:rFonts w:ascii="Times New Roman"/>
                <w:sz w:val="20"/>
                <w:lang w:val="it-IT"/>
              </w:rPr>
              <w:t>e</w:t>
            </w:r>
            <w:r w:rsidRPr="00303142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303142">
              <w:rPr>
                <w:rFonts w:ascii="Times New Roman"/>
                <w:spacing w:val="-1"/>
                <w:sz w:val="20"/>
                <w:lang w:val="it-IT"/>
              </w:rPr>
              <w:t>tecniche</w:t>
            </w:r>
            <w:r w:rsidRPr="00303142">
              <w:rPr>
                <w:rFonts w:ascii="Times New Roman"/>
                <w:spacing w:val="55"/>
                <w:w w:val="99"/>
                <w:sz w:val="20"/>
                <w:lang w:val="it-IT"/>
              </w:rPr>
              <w:t xml:space="preserve"> </w:t>
            </w:r>
            <w:r w:rsidRPr="00303142">
              <w:rPr>
                <w:rFonts w:ascii="Times New Roman"/>
                <w:spacing w:val="-1"/>
                <w:sz w:val="20"/>
                <w:lang w:val="it-IT"/>
              </w:rPr>
              <w:t>grafiche,</w:t>
            </w:r>
            <w:r w:rsidRPr="00303142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303142">
              <w:rPr>
                <w:rFonts w:ascii="Times New Roman"/>
                <w:sz w:val="20"/>
                <w:lang w:val="it-IT"/>
              </w:rPr>
              <w:t>pittoriche</w:t>
            </w:r>
            <w:r w:rsidRPr="00303142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303142">
              <w:rPr>
                <w:rFonts w:ascii="Times New Roman"/>
                <w:sz w:val="20"/>
                <w:lang w:val="it-IT"/>
              </w:rPr>
              <w:t>e</w:t>
            </w:r>
            <w:r w:rsidRPr="00303142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303142">
              <w:rPr>
                <w:rFonts w:ascii="Times New Roman"/>
                <w:sz w:val="20"/>
                <w:lang w:val="it-IT"/>
              </w:rPr>
              <w:t>plastiche</w:t>
            </w:r>
            <w:r w:rsidRPr="00303142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303142">
              <w:rPr>
                <w:rFonts w:ascii="Times New Roman"/>
                <w:sz w:val="20"/>
                <w:lang w:val="it-IT"/>
              </w:rPr>
              <w:t>per</w:t>
            </w:r>
            <w:r w:rsidRPr="00303142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303142">
              <w:rPr>
                <w:rFonts w:ascii="Times New Roman"/>
                <w:sz w:val="20"/>
                <w:lang w:val="it-IT"/>
              </w:rPr>
              <w:t>creare</w:t>
            </w:r>
            <w:r w:rsidRPr="00303142">
              <w:rPr>
                <w:rFonts w:ascii="Times New Roman"/>
                <w:spacing w:val="27"/>
                <w:w w:val="99"/>
                <w:sz w:val="20"/>
                <w:lang w:val="it-IT"/>
              </w:rPr>
              <w:t xml:space="preserve"> </w:t>
            </w:r>
            <w:r w:rsidRPr="00303142">
              <w:rPr>
                <w:rFonts w:ascii="Times New Roman"/>
                <w:spacing w:val="-1"/>
                <w:sz w:val="20"/>
                <w:lang w:val="it-IT"/>
              </w:rPr>
              <w:t>composizioni</w:t>
            </w:r>
            <w:r w:rsidRPr="00303142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303142">
              <w:rPr>
                <w:rFonts w:ascii="Times New Roman"/>
                <w:spacing w:val="-1"/>
                <w:sz w:val="20"/>
                <w:lang w:val="it-IT"/>
              </w:rPr>
              <w:t>espressive,</w:t>
            </w:r>
            <w:r w:rsidRPr="00303142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303142">
              <w:rPr>
                <w:rFonts w:ascii="Times New Roman"/>
                <w:sz w:val="20"/>
                <w:lang w:val="it-IT"/>
              </w:rPr>
              <w:t>creative</w:t>
            </w:r>
            <w:r w:rsidRPr="00303142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303142">
              <w:rPr>
                <w:rFonts w:ascii="Times New Roman"/>
                <w:sz w:val="20"/>
                <w:lang w:val="it-IT"/>
              </w:rPr>
              <w:t>e</w:t>
            </w:r>
            <w:r w:rsidRPr="00303142">
              <w:rPr>
                <w:rFonts w:ascii="Times New Roman"/>
                <w:spacing w:val="-9"/>
                <w:sz w:val="20"/>
                <w:lang w:val="it-IT"/>
              </w:rPr>
              <w:t xml:space="preserve"> </w:t>
            </w:r>
            <w:r w:rsidRPr="00303142">
              <w:rPr>
                <w:rFonts w:ascii="Times New Roman"/>
                <w:sz w:val="20"/>
                <w:lang w:val="it-IT"/>
              </w:rPr>
              <w:t>personali.</w:t>
            </w:r>
          </w:p>
          <w:p w:rsidR="00A7429A" w:rsidRPr="00303142" w:rsidRDefault="00A7429A" w:rsidP="006364E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  <w:lang w:val="it-IT"/>
              </w:rPr>
            </w:pPr>
          </w:p>
          <w:p w:rsidR="00A7429A" w:rsidRPr="00563B36" w:rsidRDefault="00A7429A" w:rsidP="00563B3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B36">
              <w:rPr>
                <w:rFonts w:ascii="Times New Roman"/>
                <w:i/>
                <w:spacing w:val="-1"/>
                <w:sz w:val="20"/>
                <w:szCs w:val="20"/>
              </w:rPr>
              <w:t>OSSERVARE</w:t>
            </w:r>
            <w:r w:rsidRPr="00563B36">
              <w:rPr>
                <w:rFonts w:ascii="Times New Roman"/>
                <w:i/>
                <w:spacing w:val="1"/>
                <w:sz w:val="20"/>
                <w:szCs w:val="20"/>
              </w:rPr>
              <w:t xml:space="preserve"> </w:t>
            </w:r>
            <w:r w:rsidRPr="00563B36">
              <w:rPr>
                <w:rFonts w:ascii="Times New Roman"/>
                <w:i/>
                <w:sz w:val="20"/>
                <w:szCs w:val="20"/>
              </w:rPr>
              <w:t>E</w:t>
            </w:r>
            <w:r w:rsidRPr="00563B36">
              <w:rPr>
                <w:rFonts w:ascii="Times New Roman"/>
                <w:i/>
                <w:spacing w:val="-2"/>
                <w:sz w:val="20"/>
                <w:szCs w:val="20"/>
              </w:rPr>
              <w:t xml:space="preserve"> </w:t>
            </w:r>
            <w:r w:rsidRPr="00563B36">
              <w:rPr>
                <w:rFonts w:ascii="Times New Roman"/>
                <w:i/>
                <w:spacing w:val="-1"/>
                <w:sz w:val="20"/>
                <w:szCs w:val="20"/>
              </w:rPr>
              <w:t>LEGGERE</w:t>
            </w:r>
            <w:r w:rsidRPr="00563B36">
              <w:rPr>
                <w:rFonts w:ascii="Times New Roman"/>
                <w:i/>
                <w:spacing w:val="-2"/>
                <w:sz w:val="20"/>
                <w:szCs w:val="20"/>
              </w:rPr>
              <w:t xml:space="preserve"> </w:t>
            </w:r>
            <w:r w:rsidRPr="00563B36">
              <w:rPr>
                <w:rFonts w:ascii="Times New Roman"/>
                <w:i/>
                <w:spacing w:val="-1"/>
                <w:sz w:val="20"/>
                <w:szCs w:val="20"/>
              </w:rPr>
              <w:t>LE</w:t>
            </w:r>
            <w:r w:rsidRPr="00563B36">
              <w:rPr>
                <w:rFonts w:ascii="Times New Roman"/>
                <w:i/>
                <w:sz w:val="20"/>
                <w:szCs w:val="20"/>
              </w:rPr>
              <w:t xml:space="preserve"> </w:t>
            </w:r>
            <w:r w:rsidRPr="00563B36">
              <w:rPr>
                <w:rFonts w:ascii="Times New Roman"/>
                <w:i/>
                <w:spacing w:val="-2"/>
                <w:sz w:val="20"/>
                <w:szCs w:val="20"/>
              </w:rPr>
              <w:t>IMMAGINI</w:t>
            </w:r>
          </w:p>
          <w:p w:rsidR="00A7429A" w:rsidRPr="00303142" w:rsidRDefault="00A7429A" w:rsidP="008B0EC5">
            <w:pPr>
              <w:pStyle w:val="Paragrafoelenco"/>
              <w:numPr>
                <w:ilvl w:val="0"/>
                <w:numId w:val="23"/>
              </w:numPr>
              <w:tabs>
                <w:tab w:val="left" w:pos="463"/>
              </w:tabs>
              <w:ind w:right="158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3031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Riconoscere</w:t>
            </w:r>
            <w:r w:rsidRPr="0030314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30314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i</w:t>
            </w:r>
            <w:r w:rsidRPr="0030314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30314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codici</w:t>
            </w:r>
            <w:r w:rsidRPr="0030314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30314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</w:t>
            </w:r>
            <w:r w:rsidRPr="0030314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30314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le</w:t>
            </w:r>
            <w:r w:rsidRPr="0030314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30314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regole</w:t>
            </w:r>
            <w:r w:rsidRPr="0030314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3031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compositive</w:t>
            </w:r>
            <w:r w:rsidRPr="003031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/>
              </w:rPr>
              <w:t xml:space="preserve"> </w:t>
            </w:r>
            <w:r w:rsidRPr="003031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(linee,</w:t>
            </w:r>
            <w:r w:rsidRPr="00303142">
              <w:rPr>
                <w:rFonts w:ascii="Times New Roman" w:eastAsia="Times New Roman" w:hAnsi="Times New Roman" w:cs="Times New Roman"/>
                <w:spacing w:val="51"/>
                <w:w w:val="99"/>
                <w:sz w:val="20"/>
                <w:szCs w:val="20"/>
                <w:lang w:val="it-IT"/>
              </w:rPr>
              <w:t xml:space="preserve"> </w:t>
            </w:r>
            <w:r w:rsidRPr="0030314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colori,</w:t>
            </w:r>
            <w:r w:rsidRPr="0030314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it-IT"/>
              </w:rPr>
              <w:t xml:space="preserve"> </w:t>
            </w:r>
            <w:r w:rsidRPr="003031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forma,</w:t>
            </w:r>
            <w:r w:rsidRPr="00303142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30314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spazio,</w:t>
            </w:r>
            <w:r w:rsidRPr="0030314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3031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inquadrature,</w:t>
            </w:r>
            <w:r w:rsidRPr="00303142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30314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piani,</w:t>
            </w:r>
            <w:r w:rsidRPr="00303142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3031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sequenze,</w:t>
            </w:r>
            <w:r w:rsidRPr="00303142">
              <w:rPr>
                <w:rFonts w:ascii="Times New Roman" w:eastAsia="Times New Roman" w:hAnsi="Times New Roman" w:cs="Times New Roman"/>
                <w:spacing w:val="41"/>
                <w:w w:val="99"/>
                <w:sz w:val="20"/>
                <w:szCs w:val="20"/>
                <w:lang w:val="it-IT"/>
              </w:rPr>
              <w:t xml:space="preserve"> </w:t>
            </w:r>
            <w:r w:rsidRPr="0030314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peso,</w:t>
            </w:r>
            <w:r w:rsidRPr="0030314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it-IT"/>
              </w:rPr>
              <w:t xml:space="preserve"> </w:t>
            </w:r>
            <w:r w:rsidRPr="003031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equilibrio,</w:t>
            </w:r>
            <w:r w:rsidRPr="00303142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3031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movimento,</w:t>
            </w:r>
            <w:r w:rsidRPr="00303142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30314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ecc.)</w:t>
            </w:r>
            <w:r w:rsidRPr="00303142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lang w:val="it-IT"/>
              </w:rPr>
              <w:t xml:space="preserve"> </w:t>
            </w:r>
            <w:r w:rsidRPr="003031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presenti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 xml:space="preserve"> </w:t>
            </w:r>
            <w:r w:rsidRPr="003031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nelle</w:t>
            </w:r>
            <w:r w:rsidRPr="00303142">
              <w:rPr>
                <w:rFonts w:ascii="Times New Roman" w:eastAsia="Times New Roman" w:hAnsi="Times New Roman" w:cs="Times New Roman"/>
                <w:spacing w:val="53"/>
                <w:w w:val="99"/>
                <w:sz w:val="20"/>
                <w:szCs w:val="20"/>
                <w:lang w:val="it-IT"/>
              </w:rPr>
              <w:t xml:space="preserve"> </w:t>
            </w:r>
            <w:r w:rsidRPr="0030314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opere</w:t>
            </w:r>
            <w:r w:rsidRPr="00303142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d'</w:t>
            </w:r>
            <w:r w:rsidRPr="0030314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arte,</w:t>
            </w:r>
            <w:r w:rsidRPr="00303142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it-IT"/>
              </w:rPr>
              <w:t xml:space="preserve"> </w:t>
            </w:r>
            <w:r w:rsidRPr="003031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nelle</w:t>
            </w:r>
            <w:r w:rsidRPr="00303142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it-IT"/>
              </w:rPr>
              <w:t xml:space="preserve"> </w:t>
            </w:r>
            <w:r w:rsidRPr="003031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immagini</w:t>
            </w:r>
            <w:r w:rsidRPr="00303142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it-IT"/>
              </w:rPr>
              <w:t xml:space="preserve"> </w:t>
            </w:r>
            <w:r w:rsidRPr="0030314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statiche</w:t>
            </w:r>
            <w:r w:rsidRPr="00303142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it-IT"/>
              </w:rPr>
              <w:t xml:space="preserve"> </w:t>
            </w:r>
            <w:r w:rsidRPr="0030314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</w:t>
            </w:r>
            <w:r w:rsidRPr="00303142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it-IT"/>
              </w:rPr>
              <w:t xml:space="preserve"> </w:t>
            </w:r>
            <w:r w:rsidRPr="0030314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in</w:t>
            </w:r>
            <w:r w:rsidRPr="0030314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it-IT"/>
              </w:rPr>
              <w:t xml:space="preserve"> </w:t>
            </w:r>
            <w:r w:rsidRPr="003031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movimento</w:t>
            </w:r>
            <w:r w:rsidRPr="00303142">
              <w:rPr>
                <w:rFonts w:ascii="Times New Roman" w:eastAsia="Times New Roman" w:hAnsi="Times New Roman" w:cs="Times New Roman"/>
                <w:spacing w:val="40"/>
                <w:w w:val="99"/>
                <w:sz w:val="20"/>
                <w:szCs w:val="20"/>
                <w:lang w:val="it-IT"/>
              </w:rPr>
              <w:t xml:space="preserve"> </w:t>
            </w:r>
            <w:r w:rsidRPr="0030314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</w:t>
            </w:r>
            <w:r w:rsidRPr="0030314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3031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individuare</w:t>
            </w:r>
            <w:r w:rsidRPr="0030314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30314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i</w:t>
            </w:r>
            <w:r w:rsidRPr="0030314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3031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significati</w:t>
            </w:r>
            <w:r w:rsidRPr="0030314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/>
              </w:rPr>
              <w:t xml:space="preserve"> </w:t>
            </w:r>
            <w:r w:rsidRPr="0030314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simbolici,</w:t>
            </w:r>
            <w:r w:rsidRPr="0030314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3031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espressivi</w:t>
            </w:r>
            <w:r w:rsidRPr="00303142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30314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</w:t>
            </w:r>
            <w:r w:rsidRPr="00303142">
              <w:rPr>
                <w:rFonts w:ascii="Times New Roman" w:eastAsia="Times New Roman" w:hAnsi="Times New Roman" w:cs="Times New Roman"/>
                <w:spacing w:val="53"/>
                <w:w w:val="99"/>
                <w:sz w:val="20"/>
                <w:szCs w:val="20"/>
                <w:lang w:val="it-IT"/>
              </w:rPr>
              <w:t xml:space="preserve"> </w:t>
            </w:r>
            <w:r w:rsidRPr="003031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comunicativi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.</w:t>
            </w:r>
          </w:p>
          <w:p w:rsidR="00A7429A" w:rsidRPr="00303142" w:rsidRDefault="00A7429A" w:rsidP="008B0EC5">
            <w:pPr>
              <w:pStyle w:val="Paragrafoelenco"/>
              <w:numPr>
                <w:ilvl w:val="0"/>
                <w:numId w:val="23"/>
              </w:numPr>
              <w:tabs>
                <w:tab w:val="left" w:pos="463"/>
              </w:tabs>
              <w:ind w:right="217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303142">
              <w:rPr>
                <w:rFonts w:ascii="Times New Roman"/>
                <w:spacing w:val="-1"/>
                <w:sz w:val="20"/>
                <w:lang w:val="it-IT"/>
              </w:rPr>
              <w:t>Conoscere</w:t>
            </w:r>
            <w:r w:rsidRPr="00303142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303142">
              <w:rPr>
                <w:rFonts w:ascii="Times New Roman"/>
                <w:sz w:val="20"/>
                <w:lang w:val="it-IT"/>
              </w:rPr>
              <w:t>ed</w:t>
            </w:r>
            <w:r w:rsidRPr="00303142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303142">
              <w:rPr>
                <w:rFonts w:ascii="Times New Roman"/>
                <w:spacing w:val="-1"/>
                <w:sz w:val="20"/>
                <w:lang w:val="it-IT"/>
              </w:rPr>
              <w:t>utilizzare</w:t>
            </w:r>
            <w:r w:rsidRPr="00303142">
              <w:rPr>
                <w:rFonts w:ascii="Times New Roman"/>
                <w:spacing w:val="-3"/>
                <w:sz w:val="20"/>
                <w:lang w:val="it-IT"/>
              </w:rPr>
              <w:t xml:space="preserve"> </w:t>
            </w:r>
            <w:r w:rsidRPr="00303142">
              <w:rPr>
                <w:rFonts w:ascii="Times New Roman"/>
                <w:sz w:val="20"/>
                <w:lang w:val="it-IT"/>
              </w:rPr>
              <w:t>gli</w:t>
            </w:r>
            <w:r w:rsidRPr="00303142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303142">
              <w:rPr>
                <w:rFonts w:ascii="Times New Roman"/>
                <w:sz w:val="20"/>
                <w:lang w:val="it-IT"/>
              </w:rPr>
              <w:t>elementi</w:t>
            </w:r>
            <w:r w:rsidRPr="00303142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303142">
              <w:rPr>
                <w:rFonts w:ascii="Times New Roman"/>
                <w:sz w:val="20"/>
                <w:lang w:val="it-IT"/>
              </w:rPr>
              <w:t>della</w:t>
            </w:r>
            <w:r w:rsidRPr="00303142">
              <w:rPr>
                <w:rFonts w:ascii="Times New Roman"/>
                <w:spacing w:val="34"/>
                <w:w w:val="99"/>
                <w:sz w:val="20"/>
                <w:lang w:val="it-IT"/>
              </w:rPr>
              <w:t xml:space="preserve"> </w:t>
            </w:r>
            <w:r w:rsidRPr="00303142">
              <w:rPr>
                <w:rFonts w:ascii="Times New Roman"/>
                <w:spacing w:val="-1"/>
                <w:sz w:val="20"/>
                <w:lang w:val="it-IT"/>
              </w:rPr>
              <w:t>comunicazione</w:t>
            </w:r>
            <w:r w:rsidRPr="00303142">
              <w:rPr>
                <w:rFonts w:ascii="Times New Roman"/>
                <w:spacing w:val="-2"/>
                <w:sz w:val="20"/>
                <w:lang w:val="it-IT"/>
              </w:rPr>
              <w:t xml:space="preserve"> </w:t>
            </w:r>
            <w:r w:rsidRPr="00303142">
              <w:rPr>
                <w:rFonts w:ascii="Times New Roman"/>
                <w:spacing w:val="-1"/>
                <w:sz w:val="20"/>
                <w:lang w:val="it-IT"/>
              </w:rPr>
              <w:t>visiva,</w:t>
            </w:r>
            <w:r w:rsidRPr="00303142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303142">
              <w:rPr>
                <w:rFonts w:ascii="Times New Roman"/>
                <w:sz w:val="20"/>
                <w:lang w:val="it-IT"/>
              </w:rPr>
              <w:t>i</w:t>
            </w:r>
            <w:r w:rsidRPr="00303142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303142">
              <w:rPr>
                <w:rFonts w:ascii="Times New Roman"/>
                <w:sz w:val="20"/>
                <w:lang w:val="it-IT"/>
              </w:rPr>
              <w:t>suoi</w:t>
            </w:r>
            <w:r w:rsidRPr="00303142">
              <w:rPr>
                <w:rFonts w:ascii="Times New Roman"/>
                <w:spacing w:val="-3"/>
                <w:sz w:val="20"/>
                <w:lang w:val="it-IT"/>
              </w:rPr>
              <w:t xml:space="preserve"> </w:t>
            </w:r>
            <w:r w:rsidRPr="00303142">
              <w:rPr>
                <w:rFonts w:ascii="Times New Roman"/>
                <w:sz w:val="20"/>
                <w:lang w:val="it-IT"/>
              </w:rPr>
              <w:t>codici</w:t>
            </w:r>
            <w:r w:rsidRPr="00303142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303142">
              <w:rPr>
                <w:rFonts w:ascii="Times New Roman"/>
                <w:sz w:val="20"/>
                <w:lang w:val="it-IT"/>
              </w:rPr>
              <w:t>e</w:t>
            </w:r>
            <w:r w:rsidRPr="00303142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303142">
              <w:rPr>
                <w:rFonts w:ascii="Times New Roman"/>
                <w:sz w:val="20"/>
                <w:lang w:val="it-IT"/>
              </w:rPr>
              <w:t>le</w:t>
            </w:r>
            <w:r w:rsidRPr="00303142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303142">
              <w:rPr>
                <w:rFonts w:ascii="Times New Roman"/>
                <w:spacing w:val="-1"/>
                <w:sz w:val="20"/>
                <w:lang w:val="it-IT"/>
              </w:rPr>
              <w:t>funzioni</w:t>
            </w:r>
            <w:r w:rsidRPr="00303142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303142">
              <w:rPr>
                <w:rFonts w:ascii="Times New Roman"/>
                <w:sz w:val="20"/>
                <w:lang w:val="it-IT"/>
              </w:rPr>
              <w:t>per</w:t>
            </w:r>
            <w:r w:rsidRPr="00303142">
              <w:rPr>
                <w:rFonts w:ascii="Times New Roman"/>
                <w:spacing w:val="43"/>
                <w:w w:val="99"/>
                <w:sz w:val="20"/>
                <w:lang w:val="it-IT"/>
              </w:rPr>
              <w:t xml:space="preserve"> </w:t>
            </w:r>
            <w:r w:rsidRPr="00303142">
              <w:rPr>
                <w:rFonts w:ascii="Times New Roman"/>
                <w:spacing w:val="-1"/>
                <w:sz w:val="20"/>
                <w:lang w:val="it-IT"/>
              </w:rPr>
              <w:t>leggere</w:t>
            </w:r>
            <w:r w:rsidRPr="00303142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303142">
              <w:rPr>
                <w:rFonts w:ascii="Times New Roman"/>
                <w:sz w:val="20"/>
                <w:lang w:val="it-IT"/>
              </w:rPr>
              <w:t>a</w:t>
            </w:r>
            <w:r w:rsidRPr="00303142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303142">
              <w:rPr>
                <w:rFonts w:ascii="Times New Roman"/>
                <w:spacing w:val="-1"/>
                <w:sz w:val="20"/>
                <w:lang w:val="it-IT"/>
              </w:rPr>
              <w:t>livello</w:t>
            </w:r>
            <w:r w:rsidRPr="00303142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303142">
              <w:rPr>
                <w:rFonts w:ascii="Times New Roman"/>
                <w:sz w:val="20"/>
                <w:lang w:val="it-IT"/>
              </w:rPr>
              <w:t>denotativo</w:t>
            </w:r>
            <w:r w:rsidRPr="00303142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303142">
              <w:rPr>
                <w:rFonts w:ascii="Times New Roman"/>
                <w:sz w:val="20"/>
                <w:lang w:val="it-IT"/>
              </w:rPr>
              <w:t>e</w:t>
            </w:r>
            <w:r w:rsidRPr="00303142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303142">
              <w:rPr>
                <w:rFonts w:ascii="Times New Roman"/>
                <w:spacing w:val="-1"/>
                <w:sz w:val="20"/>
                <w:lang w:val="it-IT"/>
              </w:rPr>
              <w:t>connotativo</w:t>
            </w:r>
            <w:r w:rsidRPr="00303142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303142">
              <w:rPr>
                <w:rFonts w:ascii="Times New Roman"/>
                <w:spacing w:val="-1"/>
                <w:sz w:val="20"/>
                <w:lang w:val="it-IT"/>
              </w:rPr>
              <w:t>messaggi</w:t>
            </w:r>
            <w:r w:rsidRPr="00303142">
              <w:rPr>
                <w:rFonts w:ascii="Times New Roman"/>
                <w:spacing w:val="47"/>
                <w:w w:val="99"/>
                <w:sz w:val="20"/>
                <w:lang w:val="it-IT"/>
              </w:rPr>
              <w:t xml:space="preserve"> </w:t>
            </w:r>
            <w:r w:rsidRPr="00303142">
              <w:rPr>
                <w:rFonts w:ascii="Times New Roman"/>
                <w:spacing w:val="-1"/>
                <w:sz w:val="20"/>
                <w:lang w:val="it-IT"/>
              </w:rPr>
              <w:t>visivi</w:t>
            </w:r>
            <w:r w:rsidRPr="00303142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303142">
              <w:rPr>
                <w:rFonts w:ascii="Times New Roman"/>
                <w:sz w:val="20"/>
                <w:lang w:val="it-IT"/>
              </w:rPr>
              <w:t>e,</w:t>
            </w:r>
            <w:r w:rsidRPr="00303142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303142">
              <w:rPr>
                <w:rFonts w:ascii="Times New Roman"/>
                <w:spacing w:val="1"/>
                <w:sz w:val="20"/>
                <w:lang w:val="it-IT"/>
              </w:rPr>
              <w:t>in</w:t>
            </w:r>
            <w:r w:rsidRPr="00303142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303142">
              <w:rPr>
                <w:rFonts w:ascii="Times New Roman"/>
                <w:spacing w:val="-1"/>
                <w:sz w:val="20"/>
                <w:lang w:val="it-IT"/>
              </w:rPr>
              <w:t>forma</w:t>
            </w:r>
            <w:r w:rsidRPr="00303142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303142">
              <w:rPr>
                <w:rFonts w:ascii="Times New Roman"/>
                <w:sz w:val="20"/>
                <w:lang w:val="it-IT"/>
              </w:rPr>
              <w:t>essenziale,</w:t>
            </w:r>
            <w:r w:rsidRPr="00303142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303142">
              <w:rPr>
                <w:rFonts w:ascii="Times New Roman"/>
                <w:spacing w:val="1"/>
                <w:sz w:val="20"/>
                <w:lang w:val="it-IT"/>
              </w:rPr>
              <w:t>le</w:t>
            </w:r>
            <w:r w:rsidRPr="00303142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303142">
              <w:rPr>
                <w:rFonts w:ascii="Times New Roman"/>
                <w:spacing w:val="-1"/>
                <w:sz w:val="20"/>
                <w:lang w:val="it-IT"/>
              </w:rPr>
              <w:t>immagini</w:t>
            </w:r>
            <w:r w:rsidRPr="00303142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303142">
              <w:rPr>
                <w:rFonts w:ascii="Times New Roman"/>
                <w:sz w:val="20"/>
                <w:lang w:val="it-IT"/>
              </w:rPr>
              <w:t>e</w:t>
            </w:r>
            <w:r w:rsidRPr="00303142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303142">
              <w:rPr>
                <w:rFonts w:ascii="Times New Roman"/>
                <w:sz w:val="20"/>
                <w:lang w:val="it-IT"/>
              </w:rPr>
              <w:t>i</w:t>
            </w:r>
            <w:r w:rsidRPr="00303142">
              <w:rPr>
                <w:rFonts w:ascii="Times New Roman"/>
                <w:spacing w:val="23"/>
                <w:w w:val="99"/>
                <w:sz w:val="20"/>
                <w:lang w:val="it-IT"/>
              </w:rPr>
              <w:t xml:space="preserve"> </w:t>
            </w:r>
            <w:r w:rsidRPr="00303142">
              <w:rPr>
                <w:rFonts w:ascii="Times New Roman"/>
                <w:spacing w:val="-1"/>
                <w:sz w:val="20"/>
                <w:lang w:val="it-IT"/>
              </w:rPr>
              <w:t>messaggi</w:t>
            </w:r>
            <w:r w:rsidRPr="00303142">
              <w:rPr>
                <w:rFonts w:ascii="Times New Roman"/>
                <w:spacing w:val="-16"/>
                <w:sz w:val="20"/>
                <w:lang w:val="it-IT"/>
              </w:rPr>
              <w:t xml:space="preserve"> </w:t>
            </w:r>
            <w:r w:rsidRPr="00303142">
              <w:rPr>
                <w:rFonts w:ascii="Times New Roman"/>
                <w:sz w:val="20"/>
                <w:lang w:val="it-IT"/>
              </w:rPr>
              <w:t>integrati</w:t>
            </w:r>
            <w:r>
              <w:rPr>
                <w:rFonts w:ascii="Times New Roman"/>
                <w:sz w:val="20"/>
                <w:lang w:val="it-IT"/>
              </w:rPr>
              <w:t>.</w:t>
            </w:r>
          </w:p>
          <w:p w:rsidR="00A7429A" w:rsidRPr="00303142" w:rsidRDefault="00A7429A" w:rsidP="006364E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A7429A" w:rsidRPr="00563B36" w:rsidRDefault="00A7429A" w:rsidP="006364EB">
            <w:pPr>
              <w:pStyle w:val="TableParagraph"/>
              <w:spacing w:line="183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563B36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it-IT"/>
              </w:rPr>
              <w:t>COMPRENDERE</w:t>
            </w:r>
            <w:r w:rsidRPr="00563B36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it-IT"/>
              </w:rPr>
              <w:t xml:space="preserve"> </w:t>
            </w:r>
            <w:r w:rsidRPr="00563B3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it-IT"/>
              </w:rPr>
              <w:t>E</w:t>
            </w:r>
            <w:r w:rsidRPr="00563B36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it-IT"/>
              </w:rPr>
              <w:t xml:space="preserve"> </w:t>
            </w:r>
            <w:r w:rsidRPr="00563B36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it-IT"/>
              </w:rPr>
              <w:t>APPREZZARE</w:t>
            </w:r>
            <w:r w:rsidRPr="00563B36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it-IT"/>
              </w:rPr>
              <w:t xml:space="preserve"> </w:t>
            </w:r>
            <w:r w:rsidRPr="00563B36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it-IT"/>
              </w:rPr>
              <w:t>LE</w:t>
            </w:r>
            <w:r w:rsidRPr="00563B3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it-IT"/>
              </w:rPr>
              <w:t xml:space="preserve"> </w:t>
            </w:r>
            <w:r w:rsidRPr="00563B36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it-IT"/>
              </w:rPr>
              <w:t>OPERE</w:t>
            </w:r>
            <w:r w:rsidRPr="00563B3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it-IT"/>
              </w:rPr>
              <w:t xml:space="preserve"> </w:t>
            </w:r>
            <w:r w:rsidRPr="00563B36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it-IT"/>
              </w:rPr>
              <w:t>D’ARTE</w:t>
            </w:r>
          </w:p>
          <w:p w:rsidR="00A7429A" w:rsidRPr="00303142" w:rsidRDefault="00A7429A" w:rsidP="008B0EC5">
            <w:pPr>
              <w:pStyle w:val="Paragrafoelenco"/>
              <w:numPr>
                <w:ilvl w:val="0"/>
                <w:numId w:val="23"/>
              </w:numPr>
              <w:tabs>
                <w:tab w:val="left" w:pos="463"/>
              </w:tabs>
              <w:ind w:right="428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Leggere e commentare criticamente un'opera d'arte mettendola in relazione con gli elementi essenziali del contesto storico e culturale a cui appartiene.</w:t>
            </w:r>
          </w:p>
        </w:tc>
        <w:tc>
          <w:tcPr>
            <w:tcW w:w="3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29A" w:rsidRPr="00303142" w:rsidRDefault="00A7429A" w:rsidP="006364E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  <w:lang w:val="it-IT"/>
              </w:rPr>
            </w:pPr>
          </w:p>
          <w:p w:rsidR="00A7429A" w:rsidRPr="00563B36" w:rsidRDefault="00A7429A" w:rsidP="008B0EC5">
            <w:pPr>
              <w:pStyle w:val="Paragrafoelenco"/>
              <w:numPr>
                <w:ilvl w:val="0"/>
                <w:numId w:val="22"/>
              </w:numPr>
              <w:tabs>
                <w:tab w:val="left" w:pos="465"/>
              </w:tabs>
              <w:ind w:right="116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303142">
              <w:rPr>
                <w:rFonts w:ascii="Times New Roman"/>
                <w:sz w:val="20"/>
                <w:lang w:val="it-IT"/>
              </w:rPr>
              <w:t>Gli</w:t>
            </w:r>
            <w:r w:rsidRPr="00303142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303142">
              <w:rPr>
                <w:rFonts w:ascii="Times New Roman"/>
                <w:spacing w:val="-1"/>
                <w:sz w:val="20"/>
                <w:lang w:val="it-IT"/>
              </w:rPr>
              <w:t>elementi</w:t>
            </w:r>
            <w:r w:rsidRPr="00303142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303142">
              <w:rPr>
                <w:rFonts w:ascii="Times New Roman"/>
                <w:sz w:val="20"/>
                <w:lang w:val="it-IT"/>
              </w:rPr>
              <w:t>della</w:t>
            </w:r>
            <w:r w:rsidRPr="00303142">
              <w:rPr>
                <w:rFonts w:ascii="Times New Roman"/>
                <w:spacing w:val="-3"/>
                <w:sz w:val="20"/>
                <w:lang w:val="it-IT"/>
              </w:rPr>
              <w:t xml:space="preserve"> </w:t>
            </w:r>
            <w:r w:rsidRPr="00303142">
              <w:rPr>
                <w:rFonts w:ascii="Times New Roman"/>
                <w:spacing w:val="-1"/>
                <w:sz w:val="20"/>
                <w:lang w:val="it-IT"/>
              </w:rPr>
              <w:t>grammatica</w:t>
            </w:r>
            <w:r w:rsidRPr="00303142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303142">
              <w:rPr>
                <w:rFonts w:ascii="Times New Roman"/>
                <w:sz w:val="20"/>
                <w:lang w:val="it-IT"/>
              </w:rPr>
              <w:t>del</w:t>
            </w:r>
            <w:r w:rsidRPr="00303142">
              <w:rPr>
                <w:rFonts w:ascii="Times New Roman"/>
                <w:spacing w:val="29"/>
                <w:w w:val="99"/>
                <w:sz w:val="20"/>
                <w:lang w:val="it-IT"/>
              </w:rPr>
              <w:t xml:space="preserve"> </w:t>
            </w:r>
            <w:r w:rsidRPr="00303142">
              <w:rPr>
                <w:rFonts w:ascii="Times New Roman"/>
                <w:spacing w:val="-1"/>
                <w:sz w:val="20"/>
                <w:lang w:val="it-IT"/>
              </w:rPr>
              <w:t>linguaggio</w:t>
            </w:r>
            <w:r w:rsidRPr="00303142">
              <w:rPr>
                <w:rFonts w:ascii="Times New Roman"/>
                <w:spacing w:val="-3"/>
                <w:sz w:val="20"/>
                <w:lang w:val="it-IT"/>
              </w:rPr>
              <w:t xml:space="preserve"> </w:t>
            </w:r>
            <w:r w:rsidRPr="00303142">
              <w:rPr>
                <w:rFonts w:ascii="Times New Roman"/>
                <w:spacing w:val="-1"/>
                <w:sz w:val="20"/>
                <w:lang w:val="it-IT"/>
              </w:rPr>
              <w:t>visuale,</w:t>
            </w:r>
            <w:r w:rsidRPr="00303142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303142">
              <w:rPr>
                <w:rFonts w:ascii="Times New Roman"/>
                <w:sz w:val="20"/>
                <w:lang w:val="it-IT"/>
              </w:rPr>
              <w:t>i</w:t>
            </w:r>
            <w:r w:rsidRPr="00303142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303142">
              <w:rPr>
                <w:rFonts w:ascii="Times New Roman"/>
                <w:sz w:val="20"/>
                <w:lang w:val="it-IT"/>
              </w:rPr>
              <w:t>codici</w:t>
            </w:r>
            <w:r w:rsidRPr="00303142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303142">
              <w:rPr>
                <w:rFonts w:ascii="Times New Roman"/>
                <w:sz w:val="20"/>
                <w:lang w:val="it-IT"/>
              </w:rPr>
              <w:t>e</w:t>
            </w:r>
            <w:r w:rsidRPr="00303142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303142">
              <w:rPr>
                <w:rFonts w:ascii="Times New Roman"/>
                <w:sz w:val="20"/>
                <w:lang w:val="it-IT"/>
              </w:rPr>
              <w:t>le</w:t>
            </w:r>
            <w:r w:rsidRPr="00303142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303142">
              <w:rPr>
                <w:rFonts w:ascii="Times New Roman"/>
                <w:sz w:val="20"/>
                <w:lang w:val="it-IT"/>
              </w:rPr>
              <w:t>regole</w:t>
            </w:r>
            <w:r w:rsidRPr="00303142">
              <w:rPr>
                <w:rFonts w:ascii="Times New Roman"/>
                <w:spacing w:val="29"/>
                <w:w w:val="99"/>
                <w:sz w:val="20"/>
                <w:lang w:val="it-IT"/>
              </w:rPr>
              <w:t xml:space="preserve"> </w:t>
            </w:r>
            <w:r w:rsidRPr="00303142">
              <w:rPr>
                <w:rFonts w:ascii="Times New Roman"/>
                <w:spacing w:val="-1"/>
                <w:sz w:val="20"/>
                <w:lang w:val="it-IT"/>
              </w:rPr>
              <w:t>compositive</w:t>
            </w:r>
            <w:r w:rsidRPr="00303142">
              <w:rPr>
                <w:rFonts w:ascii="Times New Roman"/>
                <w:spacing w:val="-9"/>
                <w:sz w:val="20"/>
                <w:lang w:val="it-IT"/>
              </w:rPr>
              <w:t xml:space="preserve"> </w:t>
            </w:r>
            <w:r w:rsidRPr="00303142">
              <w:rPr>
                <w:rFonts w:ascii="Times New Roman"/>
                <w:sz w:val="20"/>
                <w:lang w:val="it-IT"/>
              </w:rPr>
              <w:t>(punto,</w:t>
            </w:r>
            <w:r w:rsidRPr="00303142">
              <w:rPr>
                <w:rFonts w:ascii="Times New Roman"/>
                <w:spacing w:val="-9"/>
                <w:sz w:val="20"/>
                <w:lang w:val="it-IT"/>
              </w:rPr>
              <w:t xml:space="preserve"> </w:t>
            </w:r>
            <w:r w:rsidRPr="00303142">
              <w:rPr>
                <w:rFonts w:ascii="Times New Roman"/>
                <w:sz w:val="20"/>
                <w:lang w:val="it-IT"/>
              </w:rPr>
              <w:t>linee,</w:t>
            </w:r>
            <w:r w:rsidRPr="00303142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303142">
              <w:rPr>
                <w:rFonts w:ascii="Times New Roman"/>
                <w:spacing w:val="-1"/>
                <w:sz w:val="20"/>
                <w:lang w:val="it-IT"/>
              </w:rPr>
              <w:t>superfici,</w:t>
            </w:r>
            <w:r w:rsidRPr="00303142">
              <w:rPr>
                <w:rFonts w:ascii="Times New Roman"/>
                <w:spacing w:val="37"/>
                <w:w w:val="99"/>
                <w:sz w:val="20"/>
                <w:lang w:val="it-IT"/>
              </w:rPr>
              <w:t xml:space="preserve"> </w:t>
            </w:r>
            <w:r w:rsidRPr="00303142">
              <w:rPr>
                <w:rFonts w:ascii="Times New Roman"/>
                <w:sz w:val="20"/>
                <w:lang w:val="it-IT"/>
              </w:rPr>
              <w:t>colori,</w:t>
            </w:r>
            <w:r w:rsidRPr="00303142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303142">
              <w:rPr>
                <w:rFonts w:ascii="Times New Roman"/>
                <w:spacing w:val="-1"/>
                <w:sz w:val="20"/>
                <w:lang w:val="it-IT"/>
              </w:rPr>
              <w:t>forma,</w:t>
            </w:r>
            <w:r w:rsidRPr="00303142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303142">
              <w:rPr>
                <w:rFonts w:ascii="Times New Roman"/>
                <w:sz w:val="20"/>
                <w:lang w:val="it-IT"/>
              </w:rPr>
              <w:t>volume,</w:t>
            </w:r>
            <w:r w:rsidRPr="00303142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303142">
              <w:rPr>
                <w:rFonts w:ascii="Times New Roman"/>
                <w:sz w:val="20"/>
                <w:lang w:val="it-IT"/>
              </w:rPr>
              <w:t>spazio,</w:t>
            </w:r>
            <w:r w:rsidRPr="00303142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303142">
              <w:rPr>
                <w:rFonts w:ascii="Times New Roman"/>
                <w:spacing w:val="-1"/>
                <w:sz w:val="20"/>
                <w:lang w:val="it-IT"/>
              </w:rPr>
              <w:t>modulo,</w:t>
            </w:r>
            <w:r w:rsidRPr="00303142">
              <w:rPr>
                <w:rFonts w:ascii="Times New Roman"/>
                <w:spacing w:val="28"/>
                <w:w w:val="99"/>
                <w:sz w:val="20"/>
                <w:lang w:val="it-IT"/>
              </w:rPr>
              <w:t xml:space="preserve"> </w:t>
            </w:r>
            <w:r w:rsidRPr="00303142">
              <w:rPr>
                <w:rFonts w:ascii="Times New Roman"/>
                <w:spacing w:val="-1"/>
                <w:sz w:val="20"/>
                <w:lang w:val="it-IT"/>
              </w:rPr>
              <w:t>ritmo,</w:t>
            </w:r>
            <w:r w:rsidRPr="00303142">
              <w:rPr>
                <w:rFonts w:ascii="Times New Roman"/>
                <w:spacing w:val="-11"/>
                <w:sz w:val="20"/>
                <w:lang w:val="it-IT"/>
              </w:rPr>
              <w:t xml:space="preserve"> </w:t>
            </w:r>
            <w:r w:rsidRPr="00303142">
              <w:rPr>
                <w:rFonts w:ascii="Times New Roman"/>
                <w:spacing w:val="-1"/>
                <w:sz w:val="20"/>
                <w:lang w:val="it-IT"/>
              </w:rPr>
              <w:t>simmetria,</w:t>
            </w:r>
            <w:r w:rsidRPr="00303142">
              <w:rPr>
                <w:rFonts w:ascii="Times New Roman"/>
                <w:spacing w:val="-11"/>
                <w:sz w:val="20"/>
                <w:lang w:val="it-IT"/>
              </w:rPr>
              <w:t xml:space="preserve"> </w:t>
            </w:r>
            <w:r w:rsidRPr="00303142">
              <w:rPr>
                <w:rFonts w:ascii="Times New Roman"/>
                <w:spacing w:val="-1"/>
                <w:sz w:val="20"/>
                <w:lang w:val="it-IT"/>
              </w:rPr>
              <w:t>asimmetria,</w:t>
            </w:r>
            <w:r w:rsidRPr="00303142">
              <w:rPr>
                <w:rFonts w:ascii="Times New Roman"/>
                <w:spacing w:val="-11"/>
                <w:sz w:val="20"/>
                <w:lang w:val="it-IT"/>
              </w:rPr>
              <w:t xml:space="preserve"> </w:t>
            </w:r>
            <w:r w:rsidRPr="00303142">
              <w:rPr>
                <w:rFonts w:ascii="Times New Roman"/>
                <w:sz w:val="20"/>
                <w:lang w:val="it-IT"/>
              </w:rPr>
              <w:t>luce-ombra,</w:t>
            </w:r>
            <w:r w:rsidRPr="00303142">
              <w:rPr>
                <w:rFonts w:ascii="Times New Roman"/>
                <w:spacing w:val="53"/>
                <w:w w:val="99"/>
                <w:sz w:val="20"/>
                <w:lang w:val="it-IT"/>
              </w:rPr>
              <w:t xml:space="preserve"> </w:t>
            </w:r>
            <w:r w:rsidRPr="00303142">
              <w:rPr>
                <w:rFonts w:ascii="Times New Roman"/>
                <w:spacing w:val="-1"/>
                <w:sz w:val="20"/>
                <w:lang w:val="it-IT"/>
              </w:rPr>
              <w:t>inquadrature,</w:t>
            </w:r>
            <w:r w:rsidRPr="00303142">
              <w:rPr>
                <w:rFonts w:ascii="Times New Roman"/>
                <w:spacing w:val="-11"/>
                <w:sz w:val="20"/>
                <w:lang w:val="it-IT"/>
              </w:rPr>
              <w:t xml:space="preserve"> </w:t>
            </w:r>
            <w:r w:rsidRPr="00303142">
              <w:rPr>
                <w:rFonts w:ascii="Times New Roman"/>
                <w:sz w:val="20"/>
                <w:lang w:val="it-IT"/>
              </w:rPr>
              <w:t>piani,</w:t>
            </w:r>
            <w:r w:rsidRPr="00303142">
              <w:rPr>
                <w:rFonts w:ascii="Times New Roman"/>
                <w:spacing w:val="-10"/>
                <w:sz w:val="20"/>
                <w:lang w:val="it-IT"/>
              </w:rPr>
              <w:t xml:space="preserve"> </w:t>
            </w:r>
            <w:r w:rsidRPr="00303142">
              <w:rPr>
                <w:rFonts w:ascii="Times New Roman"/>
                <w:spacing w:val="-1"/>
                <w:sz w:val="20"/>
                <w:lang w:val="it-IT"/>
              </w:rPr>
              <w:t>sequenze)</w:t>
            </w:r>
            <w:r>
              <w:rPr>
                <w:rFonts w:ascii="Times New Roman"/>
                <w:spacing w:val="-1"/>
                <w:sz w:val="20"/>
                <w:lang w:val="it-IT"/>
              </w:rPr>
              <w:t>.</w:t>
            </w:r>
          </w:p>
          <w:p w:rsidR="00563B36" w:rsidRPr="00303142" w:rsidRDefault="00563B36" w:rsidP="00563B36">
            <w:pPr>
              <w:pStyle w:val="Paragrafoelenco"/>
              <w:tabs>
                <w:tab w:val="left" w:pos="465"/>
              </w:tabs>
              <w:ind w:left="464" w:right="116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A7429A" w:rsidRPr="00563B36" w:rsidRDefault="00A7429A" w:rsidP="008B0EC5">
            <w:pPr>
              <w:pStyle w:val="Paragrafoelenco"/>
              <w:numPr>
                <w:ilvl w:val="0"/>
                <w:numId w:val="22"/>
              </w:numPr>
              <w:tabs>
                <w:tab w:val="left" w:pos="465"/>
              </w:tabs>
              <w:ind w:right="255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30314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I</w:t>
            </w:r>
            <w:r w:rsidRPr="0030314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/>
              </w:rPr>
              <w:t xml:space="preserve"> </w:t>
            </w:r>
            <w:r w:rsidRPr="003031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segni</w:t>
            </w:r>
            <w:r w:rsidRPr="0030314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3031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iconici,</w:t>
            </w:r>
            <w:r w:rsidRPr="0030314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/>
              </w:rPr>
              <w:t xml:space="preserve"> </w:t>
            </w:r>
            <w:r w:rsidRPr="0030314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i</w:t>
            </w:r>
            <w:r w:rsidRPr="0030314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30314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simboli</w:t>
            </w:r>
            <w:r w:rsidRPr="0030314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30314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</w:t>
            </w:r>
            <w:r w:rsidRPr="003031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it-IT"/>
              </w:rPr>
              <w:t xml:space="preserve"> </w:t>
            </w:r>
            <w:r w:rsidRPr="0030314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le</w:t>
            </w:r>
            <w:r w:rsidRPr="0030314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/>
              </w:rPr>
              <w:t xml:space="preserve"> </w:t>
            </w:r>
            <w:r w:rsidRPr="003031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metafore</w:t>
            </w:r>
            <w:r w:rsidRPr="00303142">
              <w:rPr>
                <w:rFonts w:ascii="Times New Roman" w:eastAsia="Times New Roman" w:hAnsi="Times New Roman" w:cs="Times New Roman"/>
                <w:spacing w:val="38"/>
                <w:w w:val="99"/>
                <w:sz w:val="20"/>
                <w:szCs w:val="20"/>
                <w:lang w:val="it-IT"/>
              </w:rPr>
              <w:t xml:space="preserve"> </w:t>
            </w:r>
            <w:r w:rsidRPr="003031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visive</w:t>
            </w:r>
            <w:r w:rsidRPr="00303142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it-IT"/>
              </w:rPr>
              <w:t xml:space="preserve"> </w:t>
            </w:r>
            <w:r w:rsidRPr="0030314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presenti</w:t>
            </w:r>
            <w:r w:rsidRPr="00303142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it-IT"/>
              </w:rPr>
              <w:t xml:space="preserve"> </w:t>
            </w:r>
            <w:r w:rsidRPr="003031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nel</w:t>
            </w:r>
            <w:r w:rsidRPr="00303142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it-IT"/>
              </w:rPr>
              <w:t xml:space="preserve"> </w:t>
            </w:r>
            <w:r w:rsidRPr="0030314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campo</w:t>
            </w:r>
            <w:r w:rsidRPr="00303142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dell'</w:t>
            </w:r>
            <w:r w:rsidRPr="0030314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arte,</w:t>
            </w:r>
            <w:r w:rsidRPr="00303142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it-IT"/>
              </w:rPr>
              <w:t xml:space="preserve"> </w:t>
            </w:r>
            <w:r w:rsidRPr="0030314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della</w:t>
            </w:r>
            <w:r w:rsidRPr="00303142">
              <w:rPr>
                <w:rFonts w:ascii="Times New Roman" w:eastAsia="Times New Roman" w:hAnsi="Times New Roman" w:cs="Times New Roman"/>
                <w:spacing w:val="24"/>
                <w:w w:val="99"/>
                <w:sz w:val="20"/>
                <w:szCs w:val="20"/>
                <w:lang w:val="it-IT"/>
              </w:rPr>
              <w:t xml:space="preserve"> </w:t>
            </w:r>
            <w:r w:rsidRPr="0030314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pubblicità,</w:t>
            </w:r>
            <w:r w:rsidRPr="0030314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30314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del</w:t>
            </w:r>
            <w:r w:rsidRPr="0030314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3031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cinema</w:t>
            </w:r>
            <w:r w:rsidRPr="0030314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30314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</w:t>
            </w:r>
            <w:r w:rsidRPr="0030314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30314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della</w:t>
            </w:r>
            <w:r w:rsidRPr="00303142">
              <w:rPr>
                <w:rFonts w:ascii="Times New Roman" w:eastAsia="Times New Roman" w:hAnsi="Times New Roman" w:cs="Times New Roman"/>
                <w:spacing w:val="26"/>
                <w:w w:val="99"/>
                <w:sz w:val="20"/>
                <w:szCs w:val="20"/>
                <w:lang w:val="it-IT"/>
              </w:rPr>
              <w:t xml:space="preserve"> </w:t>
            </w:r>
            <w:r w:rsidRPr="003031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comunicazione</w:t>
            </w:r>
            <w:r w:rsidR="00563B3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.</w:t>
            </w:r>
          </w:p>
          <w:p w:rsidR="00563B36" w:rsidRPr="00303142" w:rsidRDefault="00563B36" w:rsidP="00563B36">
            <w:pPr>
              <w:pStyle w:val="Paragrafoelenco"/>
              <w:tabs>
                <w:tab w:val="left" w:pos="465"/>
              </w:tabs>
              <w:ind w:left="464" w:right="255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A7429A" w:rsidRPr="00563B36" w:rsidRDefault="00A7429A" w:rsidP="008B0EC5">
            <w:pPr>
              <w:pStyle w:val="Paragrafoelenco"/>
              <w:numPr>
                <w:ilvl w:val="0"/>
                <w:numId w:val="22"/>
              </w:numPr>
              <w:tabs>
                <w:tab w:val="left" w:pos="465"/>
              </w:tabs>
              <w:ind w:right="1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303142">
              <w:rPr>
                <w:rFonts w:ascii="Times New Roman"/>
                <w:spacing w:val="-1"/>
                <w:sz w:val="20"/>
                <w:lang w:val="it-IT"/>
              </w:rPr>
              <w:t>Le</w:t>
            </w:r>
            <w:r w:rsidRPr="00303142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303142">
              <w:rPr>
                <w:rFonts w:ascii="Times New Roman"/>
                <w:spacing w:val="-1"/>
                <w:sz w:val="20"/>
                <w:lang w:val="it-IT"/>
              </w:rPr>
              <w:t>funzioni</w:t>
            </w:r>
            <w:r w:rsidRPr="00303142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303142">
              <w:rPr>
                <w:rFonts w:ascii="Times New Roman"/>
                <w:sz w:val="20"/>
                <w:lang w:val="it-IT"/>
              </w:rPr>
              <w:t>comunicative</w:t>
            </w:r>
            <w:r w:rsidRPr="00303142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303142">
              <w:rPr>
                <w:rFonts w:ascii="Times New Roman"/>
                <w:sz w:val="20"/>
                <w:lang w:val="it-IT"/>
              </w:rPr>
              <w:t>delle</w:t>
            </w:r>
            <w:r w:rsidRPr="00303142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303142">
              <w:rPr>
                <w:rFonts w:ascii="Times New Roman"/>
                <w:spacing w:val="-1"/>
                <w:sz w:val="20"/>
                <w:lang w:val="it-IT"/>
              </w:rPr>
              <w:t>immagini:</w:t>
            </w:r>
            <w:r w:rsidRPr="00303142">
              <w:rPr>
                <w:rFonts w:ascii="Times New Roman"/>
                <w:spacing w:val="31"/>
                <w:w w:val="99"/>
                <w:sz w:val="20"/>
                <w:lang w:val="it-IT"/>
              </w:rPr>
              <w:t xml:space="preserve"> </w:t>
            </w:r>
            <w:r w:rsidRPr="00303142">
              <w:rPr>
                <w:rFonts w:ascii="Times New Roman"/>
                <w:spacing w:val="-1"/>
                <w:sz w:val="20"/>
                <w:lang w:val="it-IT"/>
              </w:rPr>
              <w:t>espressiva,</w:t>
            </w:r>
            <w:r w:rsidRPr="00303142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303142">
              <w:rPr>
                <w:rFonts w:ascii="Times New Roman"/>
                <w:spacing w:val="-1"/>
                <w:sz w:val="20"/>
                <w:lang w:val="it-IT"/>
              </w:rPr>
              <w:t>emozionale,</w:t>
            </w:r>
            <w:r w:rsidRPr="00303142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303142">
              <w:rPr>
                <w:rFonts w:ascii="Times New Roman"/>
                <w:sz w:val="20"/>
                <w:lang w:val="it-IT"/>
              </w:rPr>
              <w:t>enfatica,</w:t>
            </w:r>
            <w:r w:rsidRPr="00303142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303142">
              <w:rPr>
                <w:rFonts w:ascii="Times New Roman"/>
                <w:sz w:val="20"/>
                <w:lang w:val="it-IT"/>
              </w:rPr>
              <w:t>estetica,</w:t>
            </w:r>
            <w:r w:rsidRPr="00303142">
              <w:rPr>
                <w:rFonts w:ascii="Times New Roman"/>
                <w:spacing w:val="40"/>
                <w:w w:val="99"/>
                <w:sz w:val="20"/>
                <w:lang w:val="it-IT"/>
              </w:rPr>
              <w:t xml:space="preserve"> </w:t>
            </w:r>
            <w:r w:rsidRPr="00303142">
              <w:rPr>
                <w:rFonts w:ascii="Times New Roman"/>
                <w:sz w:val="20"/>
                <w:lang w:val="it-IT"/>
              </w:rPr>
              <w:t>sociale,</w:t>
            </w:r>
            <w:r w:rsidRPr="00303142">
              <w:rPr>
                <w:rFonts w:ascii="Times New Roman"/>
                <w:spacing w:val="-16"/>
                <w:sz w:val="20"/>
                <w:lang w:val="it-IT"/>
              </w:rPr>
              <w:t xml:space="preserve"> </w:t>
            </w:r>
            <w:r w:rsidRPr="00303142">
              <w:rPr>
                <w:rFonts w:ascii="Times New Roman"/>
                <w:spacing w:val="-1"/>
                <w:sz w:val="20"/>
                <w:lang w:val="it-IT"/>
              </w:rPr>
              <w:t>informativa</w:t>
            </w:r>
            <w:r>
              <w:rPr>
                <w:rFonts w:ascii="Times New Roman"/>
                <w:spacing w:val="-1"/>
                <w:sz w:val="20"/>
                <w:lang w:val="it-IT"/>
              </w:rPr>
              <w:t>.</w:t>
            </w:r>
          </w:p>
          <w:p w:rsidR="00563B36" w:rsidRPr="00303142" w:rsidRDefault="00563B36" w:rsidP="00563B36">
            <w:pPr>
              <w:pStyle w:val="Paragrafoelenco"/>
              <w:tabs>
                <w:tab w:val="left" w:pos="465"/>
              </w:tabs>
              <w:ind w:left="464" w:right="1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A7429A" w:rsidRPr="00563B36" w:rsidRDefault="00A7429A" w:rsidP="008B0EC5">
            <w:pPr>
              <w:pStyle w:val="Paragrafoelenco"/>
              <w:numPr>
                <w:ilvl w:val="0"/>
                <w:numId w:val="22"/>
              </w:numPr>
              <w:tabs>
                <w:tab w:val="left" w:pos="465"/>
              </w:tabs>
              <w:ind w:right="139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303142">
              <w:rPr>
                <w:rFonts w:ascii="Times New Roman"/>
                <w:sz w:val="20"/>
                <w:lang w:val="it-IT"/>
              </w:rPr>
              <w:t>Gli</w:t>
            </w:r>
            <w:r w:rsidRPr="00303142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303142">
              <w:rPr>
                <w:rFonts w:ascii="Times New Roman"/>
                <w:spacing w:val="-1"/>
                <w:sz w:val="20"/>
                <w:lang w:val="it-IT"/>
              </w:rPr>
              <w:t>strumenti,</w:t>
            </w:r>
            <w:r w:rsidRPr="00303142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303142">
              <w:rPr>
                <w:rFonts w:ascii="Times New Roman"/>
                <w:sz w:val="20"/>
                <w:lang w:val="it-IT"/>
              </w:rPr>
              <w:t>i</w:t>
            </w:r>
            <w:r w:rsidRPr="00303142">
              <w:rPr>
                <w:rFonts w:ascii="Times New Roman"/>
                <w:spacing w:val="-3"/>
                <w:sz w:val="20"/>
                <w:lang w:val="it-IT"/>
              </w:rPr>
              <w:t xml:space="preserve"> </w:t>
            </w:r>
            <w:r w:rsidRPr="00303142">
              <w:rPr>
                <w:rFonts w:ascii="Times New Roman"/>
                <w:spacing w:val="-1"/>
                <w:sz w:val="20"/>
                <w:lang w:val="it-IT"/>
              </w:rPr>
              <w:t>materiali</w:t>
            </w:r>
            <w:r w:rsidRPr="00303142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303142">
              <w:rPr>
                <w:rFonts w:ascii="Times New Roman"/>
                <w:sz w:val="20"/>
                <w:lang w:val="it-IT"/>
              </w:rPr>
              <w:t>e</w:t>
            </w:r>
            <w:r w:rsidRPr="00303142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303142">
              <w:rPr>
                <w:rFonts w:ascii="Times New Roman"/>
                <w:sz w:val="20"/>
                <w:lang w:val="it-IT"/>
              </w:rPr>
              <w:t>le</w:t>
            </w:r>
            <w:r w:rsidRPr="00303142">
              <w:rPr>
                <w:rFonts w:ascii="Times New Roman"/>
                <w:spacing w:val="-3"/>
                <w:sz w:val="20"/>
                <w:lang w:val="it-IT"/>
              </w:rPr>
              <w:t xml:space="preserve"> </w:t>
            </w:r>
            <w:r w:rsidRPr="00303142">
              <w:rPr>
                <w:rFonts w:ascii="Times New Roman"/>
                <w:spacing w:val="-1"/>
                <w:sz w:val="20"/>
                <w:lang w:val="it-IT"/>
              </w:rPr>
              <w:t>metodologie</w:t>
            </w:r>
            <w:r w:rsidRPr="00303142">
              <w:rPr>
                <w:rFonts w:ascii="Times New Roman"/>
                <w:spacing w:val="55"/>
                <w:w w:val="99"/>
                <w:sz w:val="20"/>
                <w:lang w:val="it-IT"/>
              </w:rPr>
              <w:t xml:space="preserve"> </w:t>
            </w:r>
            <w:r w:rsidRPr="00303142">
              <w:rPr>
                <w:rFonts w:ascii="Times New Roman"/>
                <w:sz w:val="20"/>
                <w:lang w:val="it-IT"/>
              </w:rPr>
              <w:t>operative</w:t>
            </w:r>
            <w:r w:rsidRPr="00303142">
              <w:rPr>
                <w:rFonts w:ascii="Times New Roman"/>
                <w:spacing w:val="-9"/>
                <w:sz w:val="20"/>
                <w:lang w:val="it-IT"/>
              </w:rPr>
              <w:t xml:space="preserve"> </w:t>
            </w:r>
            <w:r w:rsidRPr="00303142">
              <w:rPr>
                <w:rFonts w:ascii="Times New Roman"/>
                <w:sz w:val="20"/>
                <w:lang w:val="it-IT"/>
              </w:rPr>
              <w:t>delle</w:t>
            </w:r>
            <w:r w:rsidRPr="00303142">
              <w:rPr>
                <w:rFonts w:ascii="Times New Roman"/>
                <w:spacing w:val="-9"/>
                <w:sz w:val="20"/>
                <w:lang w:val="it-IT"/>
              </w:rPr>
              <w:t xml:space="preserve"> </w:t>
            </w:r>
            <w:r w:rsidRPr="00303142">
              <w:rPr>
                <w:rFonts w:ascii="Times New Roman"/>
                <w:spacing w:val="-1"/>
                <w:sz w:val="20"/>
                <w:lang w:val="it-IT"/>
              </w:rPr>
              <w:t>differenti</w:t>
            </w:r>
            <w:r w:rsidRPr="00303142">
              <w:rPr>
                <w:rFonts w:ascii="Times New Roman"/>
                <w:spacing w:val="-9"/>
                <w:sz w:val="20"/>
                <w:lang w:val="it-IT"/>
              </w:rPr>
              <w:t xml:space="preserve"> </w:t>
            </w:r>
            <w:r w:rsidRPr="00303142">
              <w:rPr>
                <w:rFonts w:ascii="Times New Roman"/>
                <w:sz w:val="20"/>
                <w:lang w:val="it-IT"/>
              </w:rPr>
              <w:t>tecniche</w:t>
            </w:r>
            <w:r w:rsidRPr="00303142">
              <w:rPr>
                <w:rFonts w:ascii="Times New Roman"/>
                <w:spacing w:val="26"/>
                <w:w w:val="99"/>
                <w:sz w:val="20"/>
                <w:lang w:val="it-IT"/>
              </w:rPr>
              <w:t xml:space="preserve"> </w:t>
            </w:r>
            <w:r w:rsidRPr="00303142">
              <w:rPr>
                <w:rFonts w:ascii="Times New Roman"/>
                <w:spacing w:val="-1"/>
                <w:sz w:val="20"/>
                <w:lang w:val="it-IT"/>
              </w:rPr>
              <w:t>artistiche,</w:t>
            </w:r>
            <w:r w:rsidRPr="00303142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303142">
              <w:rPr>
                <w:rFonts w:ascii="Times New Roman"/>
                <w:sz w:val="20"/>
                <w:lang w:val="it-IT"/>
              </w:rPr>
              <w:t>i</w:t>
            </w:r>
            <w:r w:rsidRPr="00303142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303142">
              <w:rPr>
                <w:rFonts w:ascii="Times New Roman"/>
                <w:sz w:val="20"/>
                <w:lang w:val="it-IT"/>
              </w:rPr>
              <w:t>processi</w:t>
            </w:r>
            <w:r w:rsidRPr="00303142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303142">
              <w:rPr>
                <w:rFonts w:ascii="Times New Roman"/>
                <w:sz w:val="20"/>
                <w:lang w:val="it-IT"/>
              </w:rPr>
              <w:t>di</w:t>
            </w:r>
            <w:r w:rsidRPr="00303142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303142">
              <w:rPr>
                <w:rFonts w:ascii="Times New Roman"/>
                <w:spacing w:val="-1"/>
                <w:sz w:val="20"/>
                <w:lang w:val="it-IT"/>
              </w:rPr>
              <w:t>manipolazione</w:t>
            </w:r>
            <w:r w:rsidRPr="00303142">
              <w:rPr>
                <w:rFonts w:ascii="Times New Roman"/>
                <w:spacing w:val="44"/>
                <w:w w:val="99"/>
                <w:sz w:val="20"/>
                <w:lang w:val="it-IT"/>
              </w:rPr>
              <w:t xml:space="preserve"> </w:t>
            </w:r>
            <w:r w:rsidRPr="00303142">
              <w:rPr>
                <w:rFonts w:ascii="Times New Roman"/>
                <w:spacing w:val="-1"/>
                <w:sz w:val="20"/>
                <w:lang w:val="it-IT"/>
              </w:rPr>
              <w:t>materica</w:t>
            </w:r>
            <w:r w:rsidRPr="00303142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303142">
              <w:rPr>
                <w:rFonts w:ascii="Times New Roman"/>
                <w:sz w:val="20"/>
                <w:lang w:val="it-IT"/>
              </w:rPr>
              <w:t>e</w:t>
            </w:r>
            <w:r w:rsidRPr="00303142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303142">
              <w:rPr>
                <w:rFonts w:ascii="Times New Roman"/>
                <w:sz w:val="20"/>
                <w:lang w:val="it-IT"/>
              </w:rPr>
              <w:t>le</w:t>
            </w:r>
            <w:r w:rsidRPr="00303142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303142">
              <w:rPr>
                <w:rFonts w:ascii="Times New Roman"/>
                <w:spacing w:val="-1"/>
                <w:sz w:val="20"/>
                <w:lang w:val="it-IT"/>
              </w:rPr>
              <w:t>tecniche</w:t>
            </w:r>
            <w:r w:rsidRPr="00303142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303142">
              <w:rPr>
                <w:rFonts w:ascii="Times New Roman"/>
                <w:sz w:val="20"/>
                <w:lang w:val="it-IT"/>
              </w:rPr>
              <w:t>di</w:t>
            </w:r>
            <w:r w:rsidRPr="00303142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303142">
              <w:rPr>
                <w:rFonts w:ascii="Times New Roman"/>
                <w:sz w:val="20"/>
                <w:lang w:val="it-IT"/>
              </w:rPr>
              <w:t>manipolazione</w:t>
            </w:r>
            <w:r w:rsidRPr="00303142">
              <w:rPr>
                <w:rFonts w:ascii="Times New Roman"/>
                <w:spacing w:val="32"/>
                <w:w w:val="99"/>
                <w:sz w:val="20"/>
                <w:lang w:val="it-IT"/>
              </w:rPr>
              <w:t xml:space="preserve"> </w:t>
            </w:r>
            <w:r w:rsidRPr="00303142">
              <w:rPr>
                <w:rFonts w:ascii="Times New Roman"/>
                <w:spacing w:val="-1"/>
                <w:sz w:val="20"/>
                <w:lang w:val="it-IT"/>
              </w:rPr>
              <w:t>tecnologica</w:t>
            </w:r>
            <w:r>
              <w:rPr>
                <w:rFonts w:ascii="Times New Roman"/>
                <w:spacing w:val="-1"/>
                <w:sz w:val="20"/>
                <w:lang w:val="it-IT"/>
              </w:rPr>
              <w:t>.</w:t>
            </w:r>
          </w:p>
          <w:p w:rsidR="00563B36" w:rsidRPr="00303142" w:rsidRDefault="00563B36" w:rsidP="00563B36">
            <w:pPr>
              <w:pStyle w:val="Paragrafoelenco"/>
              <w:tabs>
                <w:tab w:val="left" w:pos="465"/>
              </w:tabs>
              <w:ind w:left="464" w:right="139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A7429A" w:rsidRDefault="00A7429A" w:rsidP="008B0EC5">
            <w:pPr>
              <w:pStyle w:val="Paragrafoelenco"/>
              <w:numPr>
                <w:ilvl w:val="0"/>
                <w:numId w:val="22"/>
              </w:numPr>
              <w:tabs>
                <w:tab w:val="left" w:pos="46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z w:val="20"/>
              </w:rPr>
              <w:t>Metodologie</w:t>
            </w:r>
            <w:proofErr w:type="spellEnd"/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9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0"/>
              </w:rPr>
              <w:t>progettuali</w:t>
            </w:r>
            <w:proofErr w:type="spellEnd"/>
            <w:r>
              <w:rPr>
                <w:rFonts w:ascii="Times New Roman"/>
                <w:spacing w:val="-1"/>
                <w:sz w:val="20"/>
              </w:rPr>
              <w:t>.</w:t>
            </w:r>
          </w:p>
        </w:tc>
      </w:tr>
    </w:tbl>
    <w:p w:rsidR="00A7429A" w:rsidRPr="00876FB6" w:rsidRDefault="00A7429A">
      <w:pPr>
        <w:spacing w:line="236" w:lineRule="exact"/>
        <w:rPr>
          <w:rFonts w:ascii="Times New Roman" w:eastAsia="Times New Roman" w:hAnsi="Times New Roman" w:cs="Times New Roman"/>
          <w:color w:val="FF0000"/>
          <w:sz w:val="20"/>
          <w:szCs w:val="20"/>
        </w:rPr>
        <w:sectPr w:rsidR="00A7429A" w:rsidRPr="00876FB6">
          <w:pgSz w:w="15840" w:h="12240" w:orient="landscape"/>
          <w:pgMar w:top="980" w:right="1260" w:bottom="1160" w:left="920" w:header="743" w:footer="977" w:gutter="0"/>
          <w:cols w:space="720"/>
        </w:sectPr>
      </w:pPr>
    </w:p>
    <w:p w:rsidR="00D70625" w:rsidRDefault="00D70625" w:rsidP="00D70625">
      <w:pPr>
        <w:spacing w:before="142"/>
        <w:ind w:left="16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color w:val="0000CC"/>
          <w:spacing w:val="-1"/>
          <w:sz w:val="24"/>
        </w:rPr>
        <w:lastRenderedPageBreak/>
        <w:t>EDUCAZIONE</w:t>
      </w:r>
      <w:r>
        <w:rPr>
          <w:rFonts w:ascii="Times New Roman"/>
          <w:b/>
          <w:color w:val="0000CC"/>
          <w:spacing w:val="2"/>
          <w:sz w:val="24"/>
        </w:rPr>
        <w:t xml:space="preserve"> </w:t>
      </w:r>
      <w:r>
        <w:rPr>
          <w:rFonts w:ascii="Times New Roman"/>
          <w:b/>
          <w:color w:val="0000CC"/>
          <w:spacing w:val="-1"/>
          <w:sz w:val="24"/>
        </w:rPr>
        <w:t>FISICA</w:t>
      </w:r>
    </w:p>
    <w:p w:rsidR="00710ACB" w:rsidRPr="00876FB6" w:rsidRDefault="00710ACB" w:rsidP="00D70625">
      <w:pPr>
        <w:spacing w:before="2"/>
        <w:jc w:val="center"/>
        <w:rPr>
          <w:rFonts w:ascii="Times New Roman" w:eastAsia="Times New Roman" w:hAnsi="Times New Roman" w:cs="Times New Roman"/>
          <w:color w:val="FF0000"/>
          <w:sz w:val="12"/>
          <w:szCs w:val="12"/>
        </w:rPr>
      </w:pPr>
    </w:p>
    <w:p w:rsidR="00710ACB" w:rsidRPr="00876FB6" w:rsidRDefault="00710ACB">
      <w:pPr>
        <w:spacing w:before="6"/>
        <w:rPr>
          <w:rFonts w:ascii="Times New Roman" w:eastAsia="Times New Roman" w:hAnsi="Times New Roman" w:cs="Times New Roman"/>
          <w:color w:val="FF0000"/>
          <w:sz w:val="17"/>
          <w:szCs w:val="17"/>
        </w:rPr>
      </w:pPr>
    </w:p>
    <w:tbl>
      <w:tblPr>
        <w:tblStyle w:val="TableNormal"/>
        <w:tblW w:w="0" w:type="auto"/>
        <w:tblInd w:w="98" w:type="dxa"/>
        <w:tblLayout w:type="fixed"/>
        <w:tblLook w:val="01E0"/>
      </w:tblPr>
      <w:tblGrid>
        <w:gridCol w:w="4609"/>
        <w:gridCol w:w="4860"/>
        <w:gridCol w:w="3975"/>
      </w:tblGrid>
      <w:tr w:rsidR="00710ACB" w:rsidRPr="003C2DED">
        <w:trPr>
          <w:trHeight w:hRule="exact" w:val="715"/>
        </w:trPr>
        <w:tc>
          <w:tcPr>
            <w:tcW w:w="46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10ACB" w:rsidRPr="00CE64BD" w:rsidRDefault="00710AC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0ACB" w:rsidRPr="00CE64BD" w:rsidRDefault="008724B2">
            <w:pPr>
              <w:pStyle w:val="TableParagraph"/>
              <w:spacing w:before="190" w:line="274" w:lineRule="exact"/>
              <w:ind w:left="1477" w:right="106" w:hanging="1374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CE64BD">
              <w:rPr>
                <w:rFonts w:ascii="Times New Roman"/>
                <w:b/>
                <w:i/>
                <w:spacing w:val="-1"/>
                <w:sz w:val="24"/>
                <w:lang w:val="it-IT"/>
              </w:rPr>
              <w:t>TRAGUARDI</w:t>
            </w:r>
            <w:r w:rsidRPr="00CE64BD">
              <w:rPr>
                <w:rFonts w:ascii="Times New Roman"/>
                <w:b/>
                <w:i/>
                <w:sz w:val="24"/>
                <w:lang w:val="it-IT"/>
              </w:rPr>
              <w:t xml:space="preserve"> PER LO</w:t>
            </w:r>
            <w:r w:rsidRPr="00CE64BD">
              <w:rPr>
                <w:rFonts w:ascii="Times New Roman"/>
                <w:b/>
                <w:i/>
                <w:spacing w:val="-2"/>
                <w:sz w:val="24"/>
                <w:lang w:val="it-IT"/>
              </w:rPr>
              <w:t xml:space="preserve"> </w:t>
            </w:r>
            <w:r w:rsidRPr="00CE64BD">
              <w:rPr>
                <w:rFonts w:ascii="Times New Roman"/>
                <w:b/>
                <w:i/>
                <w:spacing w:val="-1"/>
                <w:sz w:val="24"/>
                <w:lang w:val="it-IT"/>
              </w:rPr>
              <w:t>SVILUPPO</w:t>
            </w:r>
            <w:r w:rsidRPr="00CE64BD">
              <w:rPr>
                <w:rFonts w:ascii="Times New Roman"/>
                <w:b/>
                <w:i/>
                <w:sz w:val="24"/>
                <w:lang w:val="it-IT"/>
              </w:rPr>
              <w:t xml:space="preserve"> </w:t>
            </w:r>
            <w:r w:rsidRPr="00CE64BD">
              <w:rPr>
                <w:rFonts w:ascii="Times New Roman"/>
                <w:b/>
                <w:i/>
                <w:spacing w:val="-1"/>
                <w:sz w:val="24"/>
                <w:lang w:val="it-IT"/>
              </w:rPr>
              <w:t>DELLE</w:t>
            </w:r>
            <w:r w:rsidRPr="00CE64BD">
              <w:rPr>
                <w:rFonts w:ascii="Times New Roman"/>
                <w:b/>
                <w:i/>
                <w:spacing w:val="32"/>
                <w:sz w:val="24"/>
                <w:lang w:val="it-IT"/>
              </w:rPr>
              <w:t xml:space="preserve"> </w:t>
            </w:r>
            <w:r w:rsidRPr="00CE64BD">
              <w:rPr>
                <w:rFonts w:ascii="Times New Roman"/>
                <w:b/>
                <w:i/>
                <w:sz w:val="24"/>
                <w:lang w:val="it-IT"/>
              </w:rPr>
              <w:t>COMPETENZE</w:t>
            </w:r>
          </w:p>
        </w:tc>
        <w:tc>
          <w:tcPr>
            <w:tcW w:w="88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ACB" w:rsidRPr="00CE64BD" w:rsidRDefault="008724B2">
            <w:pPr>
              <w:pStyle w:val="TableParagraph"/>
              <w:spacing w:line="272" w:lineRule="exact"/>
              <w:ind w:left="2504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CE64BD">
              <w:rPr>
                <w:rFonts w:ascii="Times New Roman"/>
                <w:b/>
                <w:spacing w:val="-1"/>
                <w:sz w:val="24"/>
                <w:lang w:val="it-IT"/>
              </w:rPr>
              <w:t>OBIETTIVI</w:t>
            </w:r>
            <w:r w:rsidRPr="00CE64BD">
              <w:rPr>
                <w:rFonts w:ascii="Times New Roman"/>
                <w:b/>
                <w:sz w:val="24"/>
                <w:lang w:val="it-IT"/>
              </w:rPr>
              <w:t xml:space="preserve"> DI </w:t>
            </w:r>
            <w:r w:rsidRPr="00CE64BD">
              <w:rPr>
                <w:rFonts w:ascii="Times New Roman"/>
                <w:b/>
                <w:spacing w:val="-1"/>
                <w:sz w:val="24"/>
                <w:lang w:val="it-IT"/>
              </w:rPr>
              <w:t>APPRENDIMENTO</w:t>
            </w:r>
          </w:p>
          <w:p w:rsidR="00710ACB" w:rsidRPr="00B20EFB" w:rsidRDefault="008724B2">
            <w:pPr>
              <w:pStyle w:val="TableParagraph"/>
              <w:ind w:left="247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it-IT"/>
              </w:rPr>
            </w:pPr>
            <w:r w:rsidRPr="00B20EF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it-IT"/>
              </w:rPr>
              <w:t xml:space="preserve">(al </w:t>
            </w:r>
            <w:r w:rsidRPr="00B20EFB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  <w:lang w:val="it-IT"/>
              </w:rPr>
              <w:t>termine della</w:t>
            </w:r>
            <w:r w:rsidRPr="00B20EF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it-IT"/>
              </w:rPr>
              <w:t xml:space="preserve"> </w:t>
            </w:r>
            <w:r w:rsidRPr="00B20EFB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  <w:lang w:val="it-IT"/>
              </w:rPr>
              <w:t>Scuola</w:t>
            </w:r>
            <w:r w:rsidRPr="00B20EF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it-IT"/>
              </w:rPr>
              <w:t xml:space="preserve"> </w:t>
            </w:r>
            <w:r w:rsidRPr="00B20EFB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  <w:lang w:val="it-IT"/>
              </w:rPr>
              <w:t>dell’Infanzia)</w:t>
            </w:r>
          </w:p>
        </w:tc>
      </w:tr>
      <w:tr w:rsidR="00710ACB" w:rsidRPr="00876FB6">
        <w:trPr>
          <w:trHeight w:hRule="exact" w:val="240"/>
        </w:trPr>
        <w:tc>
          <w:tcPr>
            <w:tcW w:w="46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10ACB" w:rsidRPr="00CE64BD" w:rsidRDefault="00710ACB">
            <w:pPr>
              <w:rPr>
                <w:lang w:val="it-IT"/>
              </w:rPr>
            </w:pP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ACB" w:rsidRPr="00CE64BD" w:rsidRDefault="008724B2">
            <w:pPr>
              <w:pStyle w:val="TableParagraph"/>
              <w:spacing w:line="227" w:lineRule="exact"/>
              <w:ind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4B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ABILITA’</w:t>
            </w:r>
          </w:p>
        </w:tc>
        <w:tc>
          <w:tcPr>
            <w:tcW w:w="3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ACB" w:rsidRPr="00CE64BD" w:rsidRDefault="008724B2">
            <w:pPr>
              <w:pStyle w:val="TableParagraph"/>
              <w:spacing w:line="227" w:lineRule="exact"/>
              <w:ind w:left="6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4BD">
              <w:rPr>
                <w:rFonts w:ascii="Times New Roman"/>
                <w:b/>
                <w:sz w:val="20"/>
              </w:rPr>
              <w:t>CONOSCENZE/ESPERIENZE</w:t>
            </w:r>
          </w:p>
        </w:tc>
      </w:tr>
      <w:tr w:rsidR="00710ACB" w:rsidRPr="003C2DED">
        <w:trPr>
          <w:trHeight w:hRule="exact" w:val="535"/>
        </w:trPr>
        <w:tc>
          <w:tcPr>
            <w:tcW w:w="46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ACB" w:rsidRPr="00CE64BD" w:rsidRDefault="00710ACB"/>
        </w:tc>
        <w:tc>
          <w:tcPr>
            <w:tcW w:w="88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ACB" w:rsidRPr="00CE64BD" w:rsidRDefault="008724B2">
            <w:pPr>
              <w:pStyle w:val="TableParagraph"/>
              <w:spacing w:before="146"/>
              <w:ind w:righ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CE64BD">
              <w:rPr>
                <w:rFonts w:ascii="Times New Roman"/>
                <w:b/>
                <w:spacing w:val="-1"/>
                <w:sz w:val="20"/>
                <w:lang w:val="it-IT"/>
              </w:rPr>
              <w:t>IL</w:t>
            </w:r>
            <w:r w:rsidRPr="00CE64BD">
              <w:rPr>
                <w:rFonts w:ascii="Times New Roman"/>
                <w:b/>
                <w:spacing w:val="-8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b/>
                <w:sz w:val="20"/>
                <w:lang w:val="it-IT"/>
              </w:rPr>
              <w:t>CORPO</w:t>
            </w:r>
            <w:r w:rsidRPr="00CE64BD">
              <w:rPr>
                <w:rFonts w:ascii="Times New Roman"/>
                <w:b/>
                <w:spacing w:val="-6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b/>
                <w:sz w:val="20"/>
                <w:lang w:val="it-IT"/>
              </w:rPr>
              <w:t>E</w:t>
            </w:r>
            <w:r w:rsidRPr="00CE64BD">
              <w:rPr>
                <w:rFonts w:ascii="Times New Roman"/>
                <w:b/>
                <w:spacing w:val="-7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b/>
                <w:sz w:val="20"/>
                <w:lang w:val="it-IT"/>
              </w:rPr>
              <w:t>IL</w:t>
            </w:r>
            <w:r w:rsidRPr="00CE64BD">
              <w:rPr>
                <w:rFonts w:ascii="Times New Roman"/>
                <w:b/>
                <w:spacing w:val="-7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b/>
                <w:sz w:val="20"/>
                <w:lang w:val="it-IT"/>
              </w:rPr>
              <w:t>MOVIMENTO</w:t>
            </w:r>
          </w:p>
        </w:tc>
      </w:tr>
      <w:tr w:rsidR="00710ACB" w:rsidRPr="003C2DED">
        <w:trPr>
          <w:trHeight w:hRule="exact" w:val="6450"/>
        </w:trPr>
        <w:tc>
          <w:tcPr>
            <w:tcW w:w="4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ACB" w:rsidRPr="00CE64BD" w:rsidRDefault="008724B2" w:rsidP="008B0EC5">
            <w:pPr>
              <w:pStyle w:val="Paragrafoelenco"/>
              <w:numPr>
                <w:ilvl w:val="0"/>
                <w:numId w:val="21"/>
              </w:numPr>
              <w:tabs>
                <w:tab w:val="left" w:pos="463"/>
              </w:tabs>
              <w:ind w:right="116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CE64BD">
              <w:rPr>
                <w:rFonts w:ascii="Times New Roman" w:hAnsi="Times New Roman"/>
                <w:sz w:val="20"/>
                <w:lang w:val="it-IT"/>
              </w:rPr>
              <w:t>Il</w:t>
            </w:r>
            <w:r w:rsidRPr="00CE64BD">
              <w:rPr>
                <w:rFonts w:ascii="Times New Roman" w:hAnsi="Times New Roman"/>
                <w:spacing w:val="-7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 w:hAnsi="Times New Roman"/>
                <w:spacing w:val="-1"/>
                <w:sz w:val="20"/>
                <w:lang w:val="it-IT"/>
              </w:rPr>
              <w:t>bambino</w:t>
            </w:r>
            <w:r w:rsidRPr="00CE64BD">
              <w:rPr>
                <w:rFonts w:ascii="Times New Roman" w:hAnsi="Times New Roman"/>
                <w:spacing w:val="-6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 w:hAnsi="Times New Roman"/>
                <w:spacing w:val="-1"/>
                <w:sz w:val="20"/>
                <w:lang w:val="it-IT"/>
              </w:rPr>
              <w:t>vive</w:t>
            </w:r>
            <w:r w:rsidRPr="00CE64BD">
              <w:rPr>
                <w:rFonts w:ascii="Times New Roman" w:hAnsi="Times New Roman"/>
                <w:spacing w:val="-6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 w:hAnsi="Times New Roman"/>
                <w:sz w:val="20"/>
                <w:lang w:val="it-IT"/>
              </w:rPr>
              <w:t>pienamente</w:t>
            </w:r>
            <w:r w:rsidRPr="00CE64BD">
              <w:rPr>
                <w:rFonts w:ascii="Times New Roman" w:hAnsi="Times New Roman"/>
                <w:spacing w:val="-6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 w:hAnsi="Times New Roman"/>
                <w:sz w:val="20"/>
                <w:lang w:val="it-IT"/>
              </w:rPr>
              <w:t>la</w:t>
            </w:r>
            <w:r w:rsidRPr="00CE64BD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 w:hAnsi="Times New Roman"/>
                <w:sz w:val="20"/>
                <w:lang w:val="it-IT"/>
              </w:rPr>
              <w:t>propria</w:t>
            </w:r>
            <w:r w:rsidRPr="00CE64BD">
              <w:rPr>
                <w:rFonts w:ascii="Times New Roman" w:hAnsi="Times New Roman"/>
                <w:spacing w:val="-6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 w:hAnsi="Times New Roman"/>
                <w:sz w:val="20"/>
                <w:lang w:val="it-IT"/>
              </w:rPr>
              <w:t>corporeità,</w:t>
            </w:r>
            <w:r w:rsidRPr="00CE64BD">
              <w:rPr>
                <w:rFonts w:ascii="Times New Roman" w:hAnsi="Times New Roman"/>
                <w:spacing w:val="29"/>
                <w:w w:val="99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 w:hAnsi="Times New Roman"/>
                <w:spacing w:val="-1"/>
                <w:sz w:val="20"/>
                <w:lang w:val="it-IT"/>
              </w:rPr>
              <w:t>ne</w:t>
            </w:r>
            <w:r w:rsidRPr="00CE64BD">
              <w:rPr>
                <w:rFonts w:ascii="Times New Roman" w:hAnsi="Times New Roman"/>
                <w:spacing w:val="-7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 w:hAnsi="Times New Roman"/>
                <w:sz w:val="20"/>
                <w:lang w:val="it-IT"/>
              </w:rPr>
              <w:t>percepisce</w:t>
            </w:r>
            <w:r w:rsidRPr="00CE64BD">
              <w:rPr>
                <w:rFonts w:ascii="Times New Roman" w:hAnsi="Times New Roman"/>
                <w:spacing w:val="-6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 w:hAnsi="Times New Roman"/>
                <w:sz w:val="20"/>
                <w:lang w:val="it-IT"/>
              </w:rPr>
              <w:t>il</w:t>
            </w:r>
            <w:r w:rsidRPr="00CE64BD">
              <w:rPr>
                <w:rFonts w:ascii="Times New Roman" w:hAnsi="Times New Roman"/>
                <w:spacing w:val="-8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 w:hAnsi="Times New Roman"/>
                <w:sz w:val="20"/>
                <w:lang w:val="it-IT"/>
              </w:rPr>
              <w:t>potenziale</w:t>
            </w:r>
            <w:r w:rsidRPr="00CE64BD">
              <w:rPr>
                <w:rFonts w:ascii="Times New Roman" w:hAnsi="Times New Roman"/>
                <w:spacing w:val="-6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 w:hAnsi="Times New Roman"/>
                <w:spacing w:val="-1"/>
                <w:sz w:val="20"/>
                <w:lang w:val="it-IT"/>
              </w:rPr>
              <w:t>comunicativo</w:t>
            </w:r>
            <w:r w:rsidRPr="00CE64BD">
              <w:rPr>
                <w:rFonts w:ascii="Times New Roman" w:hAnsi="Times New Roman"/>
                <w:spacing w:val="-6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 w:hAnsi="Times New Roman"/>
                <w:sz w:val="20"/>
                <w:lang w:val="it-IT"/>
              </w:rPr>
              <w:t>ed</w:t>
            </w:r>
            <w:r w:rsidRPr="00CE64BD">
              <w:rPr>
                <w:rFonts w:ascii="Times New Roman" w:hAnsi="Times New Roman"/>
                <w:spacing w:val="26"/>
                <w:w w:val="99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 w:hAnsi="Times New Roman"/>
                <w:sz w:val="20"/>
                <w:lang w:val="it-IT"/>
              </w:rPr>
              <w:t>espressivo,</w:t>
            </w:r>
            <w:r w:rsidRPr="00CE64BD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 w:hAnsi="Times New Roman"/>
                <w:spacing w:val="-1"/>
                <w:sz w:val="20"/>
                <w:lang w:val="it-IT"/>
              </w:rPr>
              <w:t>matura</w:t>
            </w:r>
            <w:r w:rsidRPr="00CE64BD">
              <w:rPr>
                <w:rFonts w:ascii="Times New Roman" w:hAnsi="Times New Roman"/>
                <w:spacing w:val="-7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 w:hAnsi="Times New Roman"/>
                <w:sz w:val="20"/>
                <w:lang w:val="it-IT"/>
              </w:rPr>
              <w:t>condotte</w:t>
            </w:r>
            <w:r w:rsidRPr="00CE64BD">
              <w:rPr>
                <w:rFonts w:ascii="Times New Roman" w:hAnsi="Times New Roman"/>
                <w:spacing w:val="-7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 w:hAnsi="Times New Roman"/>
                <w:spacing w:val="-1"/>
                <w:sz w:val="20"/>
                <w:lang w:val="it-IT"/>
              </w:rPr>
              <w:t>che</w:t>
            </w:r>
            <w:r w:rsidRPr="00CE64BD">
              <w:rPr>
                <w:rFonts w:ascii="Times New Roman" w:hAnsi="Times New Roman"/>
                <w:spacing w:val="-7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 w:hAnsi="Times New Roman"/>
                <w:spacing w:val="-1"/>
                <w:sz w:val="20"/>
                <w:lang w:val="it-IT"/>
              </w:rPr>
              <w:t>gli</w:t>
            </w:r>
            <w:r w:rsidRPr="00CE64BD">
              <w:rPr>
                <w:rFonts w:ascii="Times New Roman" w:hAnsi="Times New Roman"/>
                <w:spacing w:val="-8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 w:hAnsi="Times New Roman"/>
                <w:spacing w:val="-1"/>
                <w:sz w:val="20"/>
                <w:lang w:val="it-IT"/>
              </w:rPr>
              <w:t>consentono</w:t>
            </w:r>
            <w:r w:rsidRPr="00CE64BD">
              <w:rPr>
                <w:rFonts w:ascii="Times New Roman" w:hAnsi="Times New Roman"/>
                <w:spacing w:val="29"/>
                <w:w w:val="99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 w:hAnsi="Times New Roman"/>
                <w:spacing w:val="-2"/>
                <w:sz w:val="20"/>
                <w:lang w:val="it-IT"/>
              </w:rPr>
              <w:t>una</w:t>
            </w:r>
            <w:r w:rsidRPr="00CE64BD">
              <w:rPr>
                <w:rFonts w:ascii="Times New Roman" w:hAnsi="Times New Roman"/>
                <w:spacing w:val="-7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 w:hAnsi="Times New Roman"/>
                <w:sz w:val="20"/>
                <w:lang w:val="it-IT"/>
              </w:rPr>
              <w:t>buona</w:t>
            </w:r>
            <w:r w:rsidRPr="00CE64BD">
              <w:rPr>
                <w:rFonts w:ascii="Times New Roman" w:hAnsi="Times New Roman"/>
                <w:spacing w:val="-6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 w:hAnsi="Times New Roman"/>
                <w:spacing w:val="-1"/>
                <w:sz w:val="20"/>
                <w:lang w:val="it-IT"/>
              </w:rPr>
              <w:t>autonomia</w:t>
            </w:r>
            <w:r w:rsidRPr="00CE64BD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 w:hAnsi="Times New Roman"/>
                <w:spacing w:val="-1"/>
                <w:sz w:val="20"/>
                <w:lang w:val="it-IT"/>
              </w:rPr>
              <w:t>nella</w:t>
            </w:r>
            <w:r w:rsidRPr="00CE64BD">
              <w:rPr>
                <w:rFonts w:ascii="Times New Roman" w:hAnsi="Times New Roman"/>
                <w:spacing w:val="-3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 w:hAnsi="Times New Roman"/>
                <w:spacing w:val="-1"/>
                <w:sz w:val="20"/>
                <w:lang w:val="it-IT"/>
              </w:rPr>
              <w:t>gestione</w:t>
            </w:r>
            <w:r w:rsidRPr="00CE64BD">
              <w:rPr>
                <w:rFonts w:ascii="Times New Roman" w:hAnsi="Times New Roman"/>
                <w:spacing w:val="-7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 w:hAnsi="Times New Roman"/>
                <w:sz w:val="20"/>
                <w:lang w:val="it-IT"/>
              </w:rPr>
              <w:t>della</w:t>
            </w:r>
            <w:r w:rsidRPr="00CE64BD">
              <w:rPr>
                <w:rFonts w:ascii="Times New Roman" w:hAnsi="Times New Roman"/>
                <w:spacing w:val="-6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 w:hAnsi="Times New Roman"/>
                <w:spacing w:val="-1"/>
                <w:sz w:val="20"/>
                <w:lang w:val="it-IT"/>
              </w:rPr>
              <w:t>giornata</w:t>
            </w:r>
            <w:r w:rsidRPr="00CE64BD">
              <w:rPr>
                <w:rFonts w:ascii="Times New Roman" w:hAnsi="Times New Roman"/>
                <w:spacing w:val="53"/>
                <w:w w:val="99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 w:hAnsi="Times New Roman"/>
                <w:sz w:val="20"/>
                <w:lang w:val="it-IT"/>
              </w:rPr>
              <w:t>a</w:t>
            </w:r>
            <w:r w:rsidRPr="00CE64BD">
              <w:rPr>
                <w:rFonts w:ascii="Times New Roman" w:hAnsi="Times New Roman"/>
                <w:spacing w:val="-7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 w:hAnsi="Times New Roman"/>
                <w:spacing w:val="-1"/>
                <w:sz w:val="20"/>
                <w:lang w:val="it-IT"/>
              </w:rPr>
              <w:t>scuola.</w:t>
            </w:r>
          </w:p>
          <w:p w:rsidR="00710ACB" w:rsidRPr="00CE64BD" w:rsidRDefault="008724B2" w:rsidP="008B0EC5">
            <w:pPr>
              <w:pStyle w:val="Paragrafoelenco"/>
              <w:numPr>
                <w:ilvl w:val="0"/>
                <w:numId w:val="21"/>
              </w:numPr>
              <w:tabs>
                <w:tab w:val="left" w:pos="463"/>
              </w:tabs>
              <w:ind w:right="197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CE64BD">
              <w:rPr>
                <w:rFonts w:ascii="Times New Roman" w:hAnsi="Times New Roman"/>
                <w:spacing w:val="-1"/>
                <w:sz w:val="20"/>
                <w:lang w:val="it-IT"/>
              </w:rPr>
              <w:t>Riconosce</w:t>
            </w:r>
            <w:r w:rsidRPr="00CE64BD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 w:hAnsi="Times New Roman"/>
                <w:sz w:val="20"/>
                <w:lang w:val="it-IT"/>
              </w:rPr>
              <w:t>i</w:t>
            </w:r>
            <w:r w:rsidRPr="00CE64BD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 w:hAnsi="Times New Roman"/>
                <w:sz w:val="20"/>
                <w:lang w:val="it-IT"/>
              </w:rPr>
              <w:t>segnali</w:t>
            </w:r>
            <w:r w:rsidRPr="00CE64BD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 w:hAnsi="Times New Roman"/>
                <w:sz w:val="20"/>
                <w:lang w:val="it-IT"/>
              </w:rPr>
              <w:t>e</w:t>
            </w:r>
            <w:r w:rsidRPr="00CE64BD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 w:hAnsi="Times New Roman"/>
                <w:sz w:val="20"/>
                <w:lang w:val="it-IT"/>
              </w:rPr>
              <w:t>i</w:t>
            </w:r>
            <w:r w:rsidRPr="00CE64BD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 w:hAnsi="Times New Roman"/>
                <w:sz w:val="20"/>
                <w:lang w:val="it-IT"/>
              </w:rPr>
              <w:t>ritmi</w:t>
            </w:r>
            <w:r w:rsidRPr="00CE64BD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 w:hAnsi="Times New Roman"/>
                <w:sz w:val="20"/>
                <w:lang w:val="it-IT"/>
              </w:rPr>
              <w:t>del</w:t>
            </w:r>
            <w:r w:rsidRPr="00CE64BD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 w:hAnsi="Times New Roman"/>
                <w:sz w:val="20"/>
                <w:lang w:val="it-IT"/>
              </w:rPr>
              <w:t>proprio</w:t>
            </w:r>
            <w:r w:rsidRPr="00CE64BD">
              <w:rPr>
                <w:rFonts w:ascii="Times New Roman" w:hAnsi="Times New Roman"/>
                <w:spacing w:val="-3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 w:hAnsi="Times New Roman"/>
                <w:sz w:val="20"/>
                <w:lang w:val="it-IT"/>
              </w:rPr>
              <w:t>corpo,</w:t>
            </w:r>
            <w:r w:rsidRPr="00CE64BD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 w:hAnsi="Times New Roman"/>
                <w:sz w:val="20"/>
                <w:lang w:val="it-IT"/>
              </w:rPr>
              <w:t>le</w:t>
            </w:r>
            <w:r w:rsidRPr="00CE64BD">
              <w:rPr>
                <w:rFonts w:ascii="Times New Roman" w:hAnsi="Times New Roman"/>
                <w:spacing w:val="30"/>
                <w:w w:val="99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 w:hAnsi="Times New Roman"/>
                <w:spacing w:val="-1"/>
                <w:sz w:val="20"/>
                <w:lang w:val="it-IT"/>
              </w:rPr>
              <w:t>differenze</w:t>
            </w:r>
            <w:r w:rsidRPr="00CE64BD">
              <w:rPr>
                <w:rFonts w:ascii="Times New Roman" w:hAnsi="Times New Roman"/>
                <w:spacing w:val="-6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 w:hAnsi="Times New Roman"/>
                <w:sz w:val="20"/>
                <w:lang w:val="it-IT"/>
              </w:rPr>
              <w:t>sessuali</w:t>
            </w:r>
            <w:r w:rsidRPr="00CE64BD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 w:hAnsi="Times New Roman"/>
                <w:sz w:val="20"/>
                <w:lang w:val="it-IT"/>
              </w:rPr>
              <w:t>e</w:t>
            </w:r>
            <w:r w:rsidRPr="00CE64BD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 w:hAnsi="Times New Roman"/>
                <w:sz w:val="20"/>
                <w:lang w:val="it-IT"/>
              </w:rPr>
              <w:t>di</w:t>
            </w:r>
            <w:r w:rsidRPr="00CE64BD">
              <w:rPr>
                <w:rFonts w:ascii="Times New Roman" w:hAnsi="Times New Roman"/>
                <w:spacing w:val="-6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 w:hAnsi="Times New Roman"/>
                <w:sz w:val="20"/>
                <w:lang w:val="it-IT"/>
              </w:rPr>
              <w:t>sviluppo</w:t>
            </w:r>
            <w:r w:rsidRPr="00CE64BD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 w:hAnsi="Times New Roman"/>
                <w:sz w:val="20"/>
                <w:lang w:val="it-IT"/>
              </w:rPr>
              <w:t>e</w:t>
            </w:r>
            <w:r w:rsidRPr="00CE64BD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 w:hAnsi="Times New Roman"/>
                <w:sz w:val="20"/>
                <w:lang w:val="it-IT"/>
              </w:rPr>
              <w:t>adotta</w:t>
            </w:r>
            <w:r w:rsidRPr="00CE64BD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 w:hAnsi="Times New Roman"/>
                <w:sz w:val="20"/>
                <w:lang w:val="it-IT"/>
              </w:rPr>
              <w:t>pratiche</w:t>
            </w:r>
            <w:r w:rsidRPr="00CE64BD">
              <w:rPr>
                <w:rFonts w:ascii="Times New Roman" w:hAnsi="Times New Roman"/>
                <w:spacing w:val="24"/>
                <w:w w:val="99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 w:hAnsi="Times New Roman"/>
                <w:sz w:val="20"/>
                <w:lang w:val="it-IT"/>
              </w:rPr>
              <w:t>corrette</w:t>
            </w:r>
            <w:r w:rsidRPr="00CE64BD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 w:hAnsi="Times New Roman"/>
                <w:sz w:val="20"/>
                <w:lang w:val="it-IT"/>
              </w:rPr>
              <w:t>di</w:t>
            </w:r>
            <w:r w:rsidRPr="00CE64BD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 w:hAnsi="Times New Roman"/>
                <w:spacing w:val="-1"/>
                <w:sz w:val="20"/>
                <w:lang w:val="it-IT"/>
              </w:rPr>
              <w:t>cura</w:t>
            </w:r>
            <w:r w:rsidRPr="00CE64BD">
              <w:rPr>
                <w:rFonts w:ascii="Times New Roman" w:hAnsi="Times New Roman"/>
                <w:spacing w:val="-3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 w:hAnsi="Times New Roman"/>
                <w:sz w:val="20"/>
                <w:lang w:val="it-IT"/>
              </w:rPr>
              <w:t>di</w:t>
            </w:r>
            <w:r w:rsidRPr="00CE64BD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 w:hAnsi="Times New Roman"/>
                <w:sz w:val="20"/>
                <w:lang w:val="it-IT"/>
              </w:rPr>
              <w:t>sé,</w:t>
            </w:r>
            <w:r w:rsidRPr="00CE64BD">
              <w:rPr>
                <w:rFonts w:ascii="Times New Roman" w:hAnsi="Times New Roman"/>
                <w:spacing w:val="-3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 w:hAnsi="Times New Roman"/>
                <w:sz w:val="20"/>
                <w:lang w:val="it-IT"/>
              </w:rPr>
              <w:t>di</w:t>
            </w:r>
            <w:r w:rsidRPr="00CE64BD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 w:hAnsi="Times New Roman"/>
                <w:spacing w:val="-1"/>
                <w:sz w:val="20"/>
                <w:lang w:val="it-IT"/>
              </w:rPr>
              <w:t>igiene</w:t>
            </w:r>
            <w:r w:rsidRPr="00CE64BD">
              <w:rPr>
                <w:rFonts w:ascii="Times New Roman" w:hAnsi="Times New Roman"/>
                <w:spacing w:val="-3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 w:hAnsi="Times New Roman"/>
                <w:sz w:val="20"/>
                <w:lang w:val="it-IT"/>
              </w:rPr>
              <w:t>e</w:t>
            </w:r>
            <w:r w:rsidRPr="00CE64BD">
              <w:rPr>
                <w:rFonts w:ascii="Times New Roman" w:hAnsi="Times New Roman"/>
                <w:spacing w:val="-3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 w:hAnsi="Times New Roman"/>
                <w:sz w:val="20"/>
                <w:lang w:val="it-IT"/>
              </w:rPr>
              <w:t>di</w:t>
            </w:r>
            <w:r w:rsidRPr="00CE64BD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 w:hAnsi="Times New Roman"/>
                <w:spacing w:val="-1"/>
                <w:sz w:val="20"/>
                <w:lang w:val="it-IT"/>
              </w:rPr>
              <w:t>sana</w:t>
            </w:r>
            <w:r w:rsidRPr="00CE64BD">
              <w:rPr>
                <w:rFonts w:ascii="Times New Roman" w:hAnsi="Times New Roman"/>
                <w:spacing w:val="26"/>
                <w:w w:val="99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 w:hAnsi="Times New Roman"/>
                <w:spacing w:val="-1"/>
                <w:sz w:val="20"/>
                <w:lang w:val="it-IT"/>
              </w:rPr>
              <w:t>alimentazione.</w:t>
            </w:r>
          </w:p>
          <w:p w:rsidR="00710ACB" w:rsidRPr="00CE64BD" w:rsidRDefault="008724B2" w:rsidP="008B0EC5">
            <w:pPr>
              <w:pStyle w:val="Paragrafoelenco"/>
              <w:numPr>
                <w:ilvl w:val="0"/>
                <w:numId w:val="21"/>
              </w:numPr>
              <w:tabs>
                <w:tab w:val="left" w:pos="463"/>
              </w:tabs>
              <w:ind w:right="107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CE64B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Prova</w:t>
            </w:r>
            <w:r w:rsidRPr="00CE64BD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piacere</w:t>
            </w:r>
            <w:r w:rsidRPr="00CE64B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nel</w:t>
            </w:r>
            <w:r w:rsidRPr="00CE64B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movimento</w:t>
            </w:r>
            <w:r w:rsidRPr="00CE64B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</w:t>
            </w:r>
            <w:r w:rsidRPr="00CE64B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sperimenta</w:t>
            </w:r>
            <w:r w:rsidRPr="00CE64B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schemi</w:t>
            </w:r>
            <w:r w:rsidRPr="00CE64BD">
              <w:rPr>
                <w:rFonts w:ascii="Times New Roman" w:eastAsia="Times New Roman" w:hAnsi="Times New Roman" w:cs="Times New Roman"/>
                <w:spacing w:val="39"/>
                <w:w w:val="99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posturali</w:t>
            </w:r>
            <w:r w:rsidRPr="00CE64B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</w:t>
            </w:r>
            <w:r w:rsidRPr="00CE64B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motori,</w:t>
            </w:r>
            <w:r w:rsidRPr="00CE64B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li</w:t>
            </w:r>
            <w:r w:rsidRPr="00CE64BD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applica</w:t>
            </w:r>
            <w:r w:rsidRPr="00CE64B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nei</w:t>
            </w:r>
            <w:r w:rsidRPr="00CE64B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giochi</w:t>
            </w:r>
            <w:r w:rsidRPr="00CE64B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individuali</w:t>
            </w:r>
            <w:r w:rsidRPr="00CE64BD">
              <w:rPr>
                <w:rFonts w:ascii="Times New Roman" w:eastAsia="Times New Roman" w:hAnsi="Times New Roman" w:cs="Times New Roman"/>
                <w:spacing w:val="57"/>
                <w:w w:val="99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</w:t>
            </w:r>
            <w:r w:rsidRPr="00CE64B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di</w:t>
            </w:r>
            <w:r w:rsidRPr="00CE64B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gruppo,</w:t>
            </w:r>
            <w:r w:rsidRPr="00CE64B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anche</w:t>
            </w:r>
            <w:r w:rsidRPr="00CE64BD">
              <w:rPr>
                <w:rFonts w:ascii="Times New Roman" w:eastAsia="Times New Roman" w:hAnsi="Times New Roman" w:cs="Times New Roman"/>
                <w:spacing w:val="39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con</w:t>
            </w:r>
            <w:r w:rsidRPr="00CE64B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/>
              </w:rPr>
              <w:t>l</w:t>
            </w:r>
            <w:r w:rsidR="00F948C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/>
              </w:rPr>
              <w:t>’</w:t>
            </w:r>
            <w:r w:rsidRPr="00CE64B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uso</w:t>
            </w:r>
            <w:r w:rsidRPr="00CE64B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di</w:t>
            </w:r>
            <w:r w:rsidRPr="00CE64BD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piccoli</w:t>
            </w:r>
            <w:r w:rsidRPr="00CE64B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attrezzi</w:t>
            </w:r>
            <w:r w:rsidRPr="00CE64B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ed</w:t>
            </w:r>
            <w:r w:rsidRPr="00CE64BD">
              <w:rPr>
                <w:rFonts w:ascii="Times New Roman" w:eastAsia="Times New Roman" w:hAnsi="Times New Roman" w:cs="Times New Roman"/>
                <w:spacing w:val="20"/>
                <w:w w:val="99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è</w:t>
            </w:r>
            <w:r w:rsidRPr="00CE64B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in</w:t>
            </w:r>
            <w:r w:rsidRPr="00CE64BD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grado</w:t>
            </w:r>
            <w:r w:rsidRPr="00CE64B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di</w:t>
            </w:r>
            <w:r w:rsidRPr="00CE64B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adattarli</w:t>
            </w:r>
            <w:r w:rsidRPr="00CE64B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alle</w:t>
            </w:r>
            <w:r w:rsidRPr="00CE64B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situazioni</w:t>
            </w:r>
            <w:r w:rsidRPr="00CE64B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ambientali</w:t>
            </w:r>
            <w:r w:rsidRPr="00CE64BD">
              <w:rPr>
                <w:rFonts w:ascii="Times New Roman" w:eastAsia="Times New Roman" w:hAnsi="Times New Roman" w:cs="Times New Roman"/>
                <w:spacing w:val="20"/>
                <w:w w:val="99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/>
              </w:rPr>
              <w:t>all</w:t>
            </w:r>
            <w:r w:rsidR="00F948C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/>
              </w:rPr>
              <w:t>’</w:t>
            </w:r>
            <w:r w:rsidRPr="00CE64B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interno</w:t>
            </w:r>
            <w:r w:rsidRPr="00CE64BD"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della</w:t>
            </w:r>
            <w:r w:rsidRPr="00CE64BD"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scuola</w:t>
            </w:r>
            <w:r w:rsidRPr="00CE64BD"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</w:t>
            </w:r>
            <w:r w:rsidRPr="00CE64BD"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  <w:lang w:val="it-IT"/>
              </w:rPr>
              <w:t xml:space="preserve"> </w:t>
            </w:r>
            <w:r w:rsidR="00F948C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all’</w:t>
            </w:r>
            <w:r w:rsidRPr="00CE64B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aperto.</w:t>
            </w:r>
          </w:p>
          <w:p w:rsidR="00710ACB" w:rsidRPr="00CE64BD" w:rsidRDefault="008724B2" w:rsidP="008B0EC5">
            <w:pPr>
              <w:pStyle w:val="Paragrafoelenco"/>
              <w:numPr>
                <w:ilvl w:val="0"/>
                <w:numId w:val="21"/>
              </w:numPr>
              <w:tabs>
                <w:tab w:val="left" w:pos="463"/>
              </w:tabs>
              <w:ind w:right="172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CE64B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Controlla</w:t>
            </w:r>
            <w:r w:rsidRPr="00CE64BD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l</w:t>
            </w:r>
            <w:r w:rsidR="00F948C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/>
              </w:rPr>
              <w:t>’</w:t>
            </w:r>
            <w:r w:rsidRPr="00CE64B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esecuzione</w:t>
            </w:r>
            <w:r w:rsidRPr="00CE64BD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del</w:t>
            </w:r>
            <w:r w:rsidRPr="00CE64BD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gesto,</w:t>
            </w:r>
            <w:r w:rsidRPr="00CE64BD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valuta</w:t>
            </w:r>
            <w:r w:rsidRPr="00CE64BD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il</w:t>
            </w:r>
            <w:r w:rsidRPr="00CE64BD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rischio,</w:t>
            </w:r>
            <w:r w:rsidRPr="00CE64BD">
              <w:rPr>
                <w:rFonts w:ascii="Times New Roman" w:eastAsia="Times New Roman" w:hAnsi="Times New Roman" w:cs="Times New Roman"/>
                <w:spacing w:val="49"/>
                <w:w w:val="99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interagisce</w:t>
            </w:r>
            <w:r w:rsidRPr="00CE64B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con</w:t>
            </w:r>
            <w:r w:rsidRPr="00CE64B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gli</w:t>
            </w:r>
            <w:r w:rsidRPr="00CE64B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altri</w:t>
            </w:r>
            <w:r w:rsidRPr="00CE64B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nei</w:t>
            </w:r>
            <w:r w:rsidRPr="00CE64B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giochi</w:t>
            </w:r>
            <w:r w:rsidRPr="00CE64B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di</w:t>
            </w:r>
            <w:r w:rsidRPr="00CE64B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movimento,</w:t>
            </w:r>
            <w:r w:rsidRPr="00CE64BD">
              <w:rPr>
                <w:rFonts w:ascii="Times New Roman" w:eastAsia="Times New Roman" w:hAnsi="Times New Roman" w:cs="Times New Roman"/>
                <w:spacing w:val="39"/>
                <w:w w:val="99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nella</w:t>
            </w:r>
            <w:r w:rsidRPr="00CE64BD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danza,</w:t>
            </w:r>
            <w:r w:rsidRPr="00CE64BD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nella</w:t>
            </w:r>
            <w:r w:rsidRPr="00CE64BD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comunicazione</w:t>
            </w:r>
            <w:r w:rsidRPr="00CE64BD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espressiva.</w:t>
            </w:r>
          </w:p>
          <w:p w:rsidR="00710ACB" w:rsidRPr="00CE64BD" w:rsidRDefault="008724B2" w:rsidP="008B0EC5">
            <w:pPr>
              <w:pStyle w:val="Paragrafoelenco"/>
              <w:numPr>
                <w:ilvl w:val="0"/>
                <w:numId w:val="21"/>
              </w:numPr>
              <w:tabs>
                <w:tab w:val="left" w:pos="463"/>
              </w:tabs>
              <w:ind w:right="252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CE64BD">
              <w:rPr>
                <w:rFonts w:ascii="Times New Roman"/>
                <w:spacing w:val="-1"/>
                <w:sz w:val="20"/>
                <w:lang w:val="it-IT"/>
              </w:rPr>
              <w:t>Riconosce</w:t>
            </w:r>
            <w:r w:rsidRPr="00CE64BD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z w:val="20"/>
                <w:lang w:val="it-IT"/>
              </w:rPr>
              <w:t>il</w:t>
            </w:r>
            <w:r w:rsidRPr="00CE64BD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z w:val="20"/>
                <w:lang w:val="it-IT"/>
              </w:rPr>
              <w:t>proprio</w:t>
            </w:r>
            <w:r w:rsidRPr="00CE64BD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z w:val="20"/>
                <w:lang w:val="it-IT"/>
              </w:rPr>
              <w:t>corpo,</w:t>
            </w:r>
            <w:r w:rsidRPr="00CE64BD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z w:val="20"/>
                <w:lang w:val="it-IT"/>
              </w:rPr>
              <w:t>le</w:t>
            </w:r>
            <w:r w:rsidRPr="00CE64BD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pacing w:val="-1"/>
                <w:sz w:val="20"/>
                <w:lang w:val="it-IT"/>
              </w:rPr>
              <w:t>sue</w:t>
            </w:r>
            <w:r w:rsidRPr="00CE64BD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z w:val="20"/>
                <w:lang w:val="it-IT"/>
              </w:rPr>
              <w:t>diverse</w:t>
            </w:r>
            <w:r w:rsidRPr="00CE64BD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z w:val="20"/>
                <w:lang w:val="it-IT"/>
              </w:rPr>
              <w:t>parti</w:t>
            </w:r>
            <w:r w:rsidRPr="00CE64BD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z w:val="20"/>
                <w:lang w:val="it-IT"/>
              </w:rPr>
              <w:t>e</w:t>
            </w:r>
            <w:r w:rsidRPr="00CE64BD">
              <w:rPr>
                <w:rFonts w:ascii="Times New Roman"/>
                <w:spacing w:val="34"/>
                <w:w w:val="99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z w:val="20"/>
                <w:lang w:val="it-IT"/>
              </w:rPr>
              <w:t>rappresenta</w:t>
            </w:r>
            <w:r w:rsidRPr="00CE64BD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z w:val="20"/>
                <w:lang w:val="it-IT"/>
              </w:rPr>
              <w:t>il</w:t>
            </w:r>
            <w:r w:rsidRPr="00CE64BD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z w:val="20"/>
                <w:lang w:val="it-IT"/>
              </w:rPr>
              <w:t>corpo</w:t>
            </w:r>
            <w:r w:rsidRPr="00CE64BD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pacing w:val="-1"/>
                <w:sz w:val="20"/>
                <w:lang w:val="it-IT"/>
              </w:rPr>
              <w:t>fermo</w:t>
            </w:r>
            <w:r w:rsidRPr="00CE64BD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z w:val="20"/>
                <w:lang w:val="it-IT"/>
              </w:rPr>
              <w:t>e</w:t>
            </w:r>
            <w:r w:rsidRPr="00CE64BD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z w:val="20"/>
                <w:lang w:val="it-IT"/>
              </w:rPr>
              <w:t>in</w:t>
            </w:r>
            <w:r w:rsidRPr="00CE64BD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pacing w:val="-1"/>
                <w:sz w:val="20"/>
                <w:lang w:val="it-IT"/>
              </w:rPr>
              <w:t>movimento.</w:t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ACB" w:rsidRPr="00CE64BD" w:rsidRDefault="008724B2" w:rsidP="008B0EC5">
            <w:pPr>
              <w:pStyle w:val="Paragrafoelenco"/>
              <w:numPr>
                <w:ilvl w:val="0"/>
                <w:numId w:val="20"/>
              </w:numPr>
              <w:tabs>
                <w:tab w:val="left" w:pos="463"/>
              </w:tabs>
              <w:ind w:right="152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CE64BD">
              <w:rPr>
                <w:rFonts w:ascii="Times New Roman"/>
                <w:sz w:val="20"/>
                <w:lang w:val="it-IT"/>
              </w:rPr>
              <w:t>Scoprire,</w:t>
            </w:r>
            <w:r w:rsidRPr="00CE64BD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pacing w:val="-1"/>
                <w:sz w:val="20"/>
                <w:lang w:val="it-IT"/>
              </w:rPr>
              <w:t>conoscere</w:t>
            </w:r>
            <w:r w:rsidRPr="00CE64BD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z w:val="20"/>
                <w:lang w:val="it-IT"/>
              </w:rPr>
              <w:t>ed</w:t>
            </w:r>
            <w:r w:rsidRPr="00CE64BD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pacing w:val="-1"/>
                <w:sz w:val="20"/>
                <w:lang w:val="it-IT"/>
              </w:rPr>
              <w:t>usare</w:t>
            </w:r>
            <w:r w:rsidRPr="00CE64BD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z w:val="20"/>
                <w:lang w:val="it-IT"/>
              </w:rPr>
              <w:t>il</w:t>
            </w:r>
            <w:r w:rsidRPr="00CE64BD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z w:val="20"/>
                <w:lang w:val="it-IT"/>
              </w:rPr>
              <w:t>proprio</w:t>
            </w:r>
            <w:r w:rsidRPr="00CE64BD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z w:val="20"/>
                <w:lang w:val="it-IT"/>
              </w:rPr>
              <w:t>corpo</w:t>
            </w:r>
            <w:r w:rsidRPr="00CE64BD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z w:val="20"/>
                <w:lang w:val="it-IT"/>
              </w:rPr>
              <w:t>per</w:t>
            </w:r>
            <w:r w:rsidRPr="00CE64BD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pacing w:val="-1"/>
                <w:sz w:val="20"/>
                <w:lang w:val="it-IT"/>
              </w:rPr>
              <w:t>star</w:t>
            </w:r>
            <w:r w:rsidRPr="00CE64BD">
              <w:rPr>
                <w:rFonts w:ascii="Times New Roman"/>
                <w:spacing w:val="34"/>
                <w:w w:val="99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z w:val="20"/>
                <w:lang w:val="it-IT"/>
              </w:rPr>
              <w:t>bene</w:t>
            </w:r>
            <w:r w:rsidRPr="00CE64BD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z w:val="20"/>
                <w:lang w:val="it-IT"/>
              </w:rPr>
              <w:t>con</w:t>
            </w:r>
            <w:r w:rsidRPr="00CE64BD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pacing w:val="-1"/>
                <w:sz w:val="20"/>
                <w:lang w:val="it-IT"/>
              </w:rPr>
              <w:t>se</w:t>
            </w:r>
            <w:r w:rsidRPr="00CE64BD">
              <w:rPr>
                <w:rFonts w:ascii="Times New Roman"/>
                <w:spacing w:val="-2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pacing w:val="-1"/>
                <w:sz w:val="20"/>
                <w:lang w:val="it-IT"/>
              </w:rPr>
              <w:t>stessi</w:t>
            </w:r>
            <w:r w:rsidRPr="00CE64BD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z w:val="20"/>
                <w:lang w:val="it-IT"/>
              </w:rPr>
              <w:t>e</w:t>
            </w:r>
            <w:r w:rsidRPr="00CE64BD">
              <w:rPr>
                <w:rFonts w:ascii="Times New Roman"/>
                <w:spacing w:val="-3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z w:val="20"/>
                <w:lang w:val="it-IT"/>
              </w:rPr>
              <w:t>con</w:t>
            </w:r>
            <w:r w:rsidRPr="00CE64BD">
              <w:rPr>
                <w:rFonts w:ascii="Times New Roman"/>
                <w:spacing w:val="-2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pacing w:val="-1"/>
                <w:sz w:val="20"/>
                <w:lang w:val="it-IT"/>
              </w:rPr>
              <w:t>gli</w:t>
            </w:r>
            <w:r w:rsidRPr="00CE64BD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z w:val="20"/>
                <w:lang w:val="it-IT"/>
              </w:rPr>
              <w:t>altri</w:t>
            </w:r>
          </w:p>
          <w:p w:rsidR="00710ACB" w:rsidRPr="00CE64BD" w:rsidRDefault="008724B2" w:rsidP="008B0EC5">
            <w:pPr>
              <w:pStyle w:val="Paragrafoelenco"/>
              <w:numPr>
                <w:ilvl w:val="0"/>
                <w:numId w:val="20"/>
              </w:numPr>
              <w:tabs>
                <w:tab w:val="left" w:pos="463"/>
              </w:tabs>
              <w:ind w:right="348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CE64BD">
              <w:rPr>
                <w:rFonts w:ascii="Times New Roman" w:hAnsi="Times New Roman"/>
                <w:sz w:val="20"/>
                <w:lang w:val="it-IT"/>
              </w:rPr>
              <w:t>Prendere</w:t>
            </w:r>
            <w:r w:rsidRPr="00CE64BD">
              <w:rPr>
                <w:rFonts w:ascii="Times New Roman" w:hAnsi="Times New Roman"/>
                <w:spacing w:val="-7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 w:hAnsi="Times New Roman"/>
                <w:spacing w:val="-1"/>
                <w:sz w:val="20"/>
                <w:lang w:val="it-IT"/>
              </w:rPr>
              <w:t>coscienza</w:t>
            </w:r>
            <w:r w:rsidRPr="00CE64BD">
              <w:rPr>
                <w:rFonts w:ascii="Times New Roman" w:hAnsi="Times New Roman"/>
                <w:spacing w:val="-6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 w:hAnsi="Times New Roman"/>
                <w:sz w:val="20"/>
                <w:lang w:val="it-IT"/>
              </w:rPr>
              <w:t>della</w:t>
            </w:r>
            <w:r w:rsidRPr="00CE64BD">
              <w:rPr>
                <w:rFonts w:ascii="Times New Roman" w:hAnsi="Times New Roman"/>
                <w:spacing w:val="-6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 w:hAnsi="Times New Roman"/>
                <w:spacing w:val="-1"/>
                <w:sz w:val="20"/>
                <w:lang w:val="it-IT"/>
              </w:rPr>
              <w:t>propria</w:t>
            </w:r>
            <w:r w:rsidRPr="00CE64BD">
              <w:rPr>
                <w:rFonts w:ascii="Times New Roman" w:hAnsi="Times New Roman"/>
                <w:spacing w:val="-7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 w:hAnsi="Times New Roman"/>
                <w:spacing w:val="-1"/>
                <w:sz w:val="20"/>
                <w:lang w:val="it-IT"/>
              </w:rPr>
              <w:t>identità</w:t>
            </w:r>
            <w:r w:rsidRPr="00CE64BD">
              <w:rPr>
                <w:rFonts w:ascii="Times New Roman" w:hAnsi="Times New Roman"/>
                <w:spacing w:val="-7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 w:hAnsi="Times New Roman"/>
                <w:sz w:val="20"/>
                <w:lang w:val="it-IT"/>
              </w:rPr>
              <w:t>di</w:t>
            </w:r>
            <w:r w:rsidRPr="00CE64BD">
              <w:rPr>
                <w:rFonts w:ascii="Times New Roman" w:hAnsi="Times New Roman"/>
                <w:spacing w:val="-7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 w:hAnsi="Times New Roman"/>
                <w:spacing w:val="-1"/>
                <w:sz w:val="20"/>
                <w:lang w:val="it-IT"/>
              </w:rPr>
              <w:t>genere</w:t>
            </w:r>
            <w:r w:rsidRPr="00CE64BD">
              <w:rPr>
                <w:rFonts w:ascii="Times New Roman" w:hAnsi="Times New Roman"/>
                <w:spacing w:val="56"/>
                <w:w w:val="99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 w:hAnsi="Times New Roman"/>
                <w:sz w:val="20"/>
                <w:lang w:val="it-IT"/>
              </w:rPr>
              <w:t>per</w:t>
            </w:r>
            <w:r w:rsidRPr="00CE64BD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 w:hAnsi="Times New Roman"/>
                <w:sz w:val="20"/>
                <w:lang w:val="it-IT"/>
              </w:rPr>
              <w:t>la</w:t>
            </w:r>
            <w:r w:rsidRPr="00CE64BD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 w:hAnsi="Times New Roman"/>
                <w:spacing w:val="-1"/>
                <w:sz w:val="20"/>
                <w:lang w:val="it-IT"/>
              </w:rPr>
              <w:t>costruzione</w:t>
            </w:r>
            <w:r w:rsidRPr="00CE64BD">
              <w:rPr>
                <w:rFonts w:ascii="Times New Roman" w:hAnsi="Times New Roman"/>
                <w:spacing w:val="-3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 w:hAnsi="Times New Roman"/>
                <w:sz w:val="20"/>
                <w:lang w:val="it-IT"/>
              </w:rPr>
              <w:t>di</w:t>
            </w:r>
            <w:r w:rsidRPr="00CE64BD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 w:hAnsi="Times New Roman"/>
                <w:spacing w:val="-1"/>
                <w:sz w:val="20"/>
                <w:lang w:val="it-IT"/>
              </w:rPr>
              <w:t>una</w:t>
            </w:r>
            <w:r w:rsidRPr="00CE64BD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 w:hAnsi="Times New Roman"/>
                <w:sz w:val="20"/>
                <w:lang w:val="it-IT"/>
              </w:rPr>
              <w:t>corretta</w:t>
            </w:r>
            <w:r w:rsidRPr="00CE64BD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 w:hAnsi="Times New Roman"/>
                <w:spacing w:val="-1"/>
                <w:sz w:val="20"/>
                <w:lang w:val="it-IT"/>
              </w:rPr>
              <w:t>immagine</w:t>
            </w:r>
            <w:r w:rsidRPr="00CE64BD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 w:hAnsi="Times New Roman"/>
                <w:sz w:val="20"/>
                <w:lang w:val="it-IT"/>
              </w:rPr>
              <w:t>di</w:t>
            </w:r>
            <w:r w:rsidRPr="00CE64BD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 w:hAnsi="Times New Roman"/>
                <w:sz w:val="20"/>
                <w:lang w:val="it-IT"/>
              </w:rPr>
              <w:t>sé</w:t>
            </w:r>
          </w:p>
          <w:p w:rsidR="00710ACB" w:rsidRPr="00CE64BD" w:rsidRDefault="008724B2" w:rsidP="008B0EC5">
            <w:pPr>
              <w:pStyle w:val="Paragrafoelenco"/>
              <w:numPr>
                <w:ilvl w:val="0"/>
                <w:numId w:val="20"/>
              </w:numPr>
              <w:tabs>
                <w:tab w:val="left" w:pos="463"/>
              </w:tabs>
              <w:ind w:right="292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CE64BD">
              <w:rPr>
                <w:rFonts w:ascii="Times New Roman"/>
                <w:sz w:val="20"/>
                <w:lang w:val="it-IT"/>
              </w:rPr>
              <w:t>Gestire</w:t>
            </w:r>
            <w:r w:rsidRPr="00CE64BD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z w:val="20"/>
                <w:lang w:val="it-IT"/>
              </w:rPr>
              <w:t>in</w:t>
            </w:r>
            <w:r w:rsidRPr="00CE64BD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pacing w:val="-1"/>
                <w:sz w:val="20"/>
                <w:lang w:val="it-IT"/>
              </w:rPr>
              <w:t>autonomia</w:t>
            </w:r>
            <w:r w:rsidRPr="00CE64BD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z w:val="20"/>
                <w:lang w:val="it-IT"/>
              </w:rPr>
              <w:t>la</w:t>
            </w:r>
            <w:r w:rsidRPr="00CE64BD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z w:val="20"/>
                <w:lang w:val="it-IT"/>
              </w:rPr>
              <w:t>propria</w:t>
            </w:r>
            <w:r w:rsidRPr="00CE64BD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z w:val="20"/>
                <w:lang w:val="it-IT"/>
              </w:rPr>
              <w:t>persona</w:t>
            </w:r>
            <w:r w:rsidRPr="00CE64BD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z w:val="20"/>
                <w:lang w:val="it-IT"/>
              </w:rPr>
              <w:t>e</w:t>
            </w:r>
            <w:r w:rsidRPr="00CE64BD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pacing w:val="-1"/>
                <w:sz w:val="20"/>
                <w:lang w:val="it-IT"/>
              </w:rPr>
              <w:t>aver</w:t>
            </w:r>
            <w:r w:rsidRPr="00CE64BD">
              <w:rPr>
                <w:rFonts w:ascii="Times New Roman"/>
                <w:spacing w:val="-3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pacing w:val="-1"/>
                <w:sz w:val="20"/>
                <w:lang w:val="it-IT"/>
              </w:rPr>
              <w:t>cura</w:t>
            </w:r>
            <w:r w:rsidRPr="00CE64BD">
              <w:rPr>
                <w:rFonts w:ascii="Times New Roman"/>
                <w:spacing w:val="29"/>
                <w:w w:val="99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z w:val="20"/>
                <w:lang w:val="it-IT"/>
              </w:rPr>
              <w:t>degli</w:t>
            </w:r>
            <w:r w:rsidRPr="00CE64BD">
              <w:rPr>
                <w:rFonts w:ascii="Times New Roman"/>
                <w:spacing w:val="-10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pacing w:val="-1"/>
                <w:sz w:val="20"/>
                <w:lang w:val="it-IT"/>
              </w:rPr>
              <w:t>oggetti</w:t>
            </w:r>
            <w:r w:rsidRPr="00CE64BD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z w:val="20"/>
                <w:lang w:val="it-IT"/>
              </w:rPr>
              <w:t>personali</w:t>
            </w:r>
          </w:p>
          <w:p w:rsidR="00710ACB" w:rsidRPr="00CE64BD" w:rsidRDefault="008724B2" w:rsidP="008B0EC5">
            <w:pPr>
              <w:pStyle w:val="Paragrafoelenco"/>
              <w:numPr>
                <w:ilvl w:val="0"/>
                <w:numId w:val="20"/>
              </w:numPr>
              <w:tabs>
                <w:tab w:val="left" w:pos="463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CE64BD">
              <w:rPr>
                <w:rFonts w:ascii="Times New Roman"/>
                <w:sz w:val="20"/>
                <w:lang w:val="it-IT"/>
              </w:rPr>
              <w:t>Rispettare</w:t>
            </w:r>
            <w:r w:rsidRPr="00CE64BD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pacing w:val="-1"/>
                <w:sz w:val="20"/>
                <w:lang w:val="it-IT"/>
              </w:rPr>
              <w:t>l'ambiente</w:t>
            </w:r>
            <w:r w:rsidRPr="00CE64BD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z w:val="20"/>
                <w:lang w:val="it-IT"/>
              </w:rPr>
              <w:t>ed</w:t>
            </w:r>
            <w:r w:rsidRPr="00CE64BD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z w:val="20"/>
                <w:lang w:val="it-IT"/>
              </w:rPr>
              <w:t>i</w:t>
            </w:r>
            <w:r w:rsidRPr="00CE64BD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z w:val="20"/>
                <w:lang w:val="it-IT"/>
              </w:rPr>
              <w:t>materiali</w:t>
            </w:r>
            <w:r w:rsidRPr="00CE64BD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pacing w:val="-1"/>
                <w:sz w:val="20"/>
                <w:lang w:val="it-IT"/>
              </w:rPr>
              <w:t>comuni</w:t>
            </w:r>
          </w:p>
          <w:p w:rsidR="00710ACB" w:rsidRPr="00CE64BD" w:rsidRDefault="008724B2" w:rsidP="008B0EC5">
            <w:pPr>
              <w:pStyle w:val="Paragrafoelenco"/>
              <w:numPr>
                <w:ilvl w:val="0"/>
                <w:numId w:val="20"/>
              </w:numPr>
              <w:tabs>
                <w:tab w:val="left" w:pos="463"/>
              </w:tabs>
              <w:ind w:right="303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CE64BD">
              <w:rPr>
                <w:rFonts w:ascii="Times New Roman"/>
                <w:sz w:val="20"/>
                <w:lang w:val="it-IT"/>
              </w:rPr>
              <w:t>Progettare</w:t>
            </w:r>
            <w:r w:rsidRPr="00CE64BD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z w:val="20"/>
                <w:lang w:val="it-IT"/>
              </w:rPr>
              <w:t>ed</w:t>
            </w:r>
            <w:r w:rsidRPr="00CE64BD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pacing w:val="-1"/>
                <w:sz w:val="20"/>
                <w:lang w:val="it-IT"/>
              </w:rPr>
              <w:t>attuare</w:t>
            </w:r>
            <w:r w:rsidRPr="00CE64BD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pacing w:val="-1"/>
                <w:sz w:val="20"/>
                <w:lang w:val="it-IT"/>
              </w:rPr>
              <w:t>strategie</w:t>
            </w:r>
            <w:r w:rsidRPr="00CE64BD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pacing w:val="-1"/>
                <w:sz w:val="20"/>
                <w:lang w:val="it-IT"/>
              </w:rPr>
              <w:t>motorie</w:t>
            </w:r>
            <w:r w:rsidRPr="00CE64BD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z w:val="20"/>
                <w:lang w:val="it-IT"/>
              </w:rPr>
              <w:t>in</w:t>
            </w:r>
            <w:r w:rsidRPr="00CE64BD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pacing w:val="-1"/>
                <w:sz w:val="20"/>
                <w:lang w:val="it-IT"/>
              </w:rPr>
              <w:t>situazioni</w:t>
            </w:r>
            <w:r w:rsidRPr="00CE64BD">
              <w:rPr>
                <w:rFonts w:ascii="Times New Roman"/>
                <w:spacing w:val="59"/>
                <w:w w:val="99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pacing w:val="-1"/>
                <w:sz w:val="20"/>
                <w:lang w:val="it-IT"/>
              </w:rPr>
              <w:t>diverse</w:t>
            </w:r>
          </w:p>
          <w:p w:rsidR="00710ACB" w:rsidRPr="00CE64BD" w:rsidRDefault="008724B2" w:rsidP="008B0EC5">
            <w:pPr>
              <w:pStyle w:val="Paragrafoelenco"/>
              <w:numPr>
                <w:ilvl w:val="0"/>
                <w:numId w:val="20"/>
              </w:numPr>
              <w:tabs>
                <w:tab w:val="left" w:pos="463"/>
              </w:tabs>
              <w:ind w:right="148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CE64BD">
              <w:rPr>
                <w:rFonts w:ascii="Times New Roman"/>
                <w:sz w:val="20"/>
                <w:lang w:val="it-IT"/>
              </w:rPr>
              <w:t>Comprendere</w:t>
            </w:r>
            <w:r w:rsidRPr="00CE64BD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z w:val="20"/>
                <w:lang w:val="it-IT"/>
              </w:rPr>
              <w:t>e</w:t>
            </w:r>
            <w:r w:rsidRPr="00CE64BD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pacing w:val="-1"/>
                <w:sz w:val="20"/>
                <w:lang w:val="it-IT"/>
              </w:rPr>
              <w:t>seguire</w:t>
            </w:r>
            <w:r w:rsidRPr="00CE64BD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z w:val="20"/>
                <w:lang w:val="it-IT"/>
              </w:rPr>
              <w:t>nei</w:t>
            </w:r>
            <w:r w:rsidRPr="00CE64BD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z w:val="20"/>
                <w:lang w:val="it-IT"/>
              </w:rPr>
              <w:t>contesti</w:t>
            </w:r>
            <w:r w:rsidRPr="00CE64BD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z w:val="20"/>
                <w:lang w:val="it-IT"/>
              </w:rPr>
              <w:t>ludici</w:t>
            </w:r>
            <w:r w:rsidRPr="00CE64BD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z w:val="20"/>
                <w:lang w:val="it-IT"/>
              </w:rPr>
              <w:t>e</w:t>
            </w:r>
            <w:r w:rsidRPr="00CE64BD">
              <w:rPr>
                <w:rFonts w:ascii="Times New Roman"/>
                <w:spacing w:val="-2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pacing w:val="-1"/>
                <w:sz w:val="20"/>
                <w:lang w:val="it-IT"/>
              </w:rPr>
              <w:t>motori</w:t>
            </w:r>
            <w:r w:rsidRPr="00CE64BD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z w:val="20"/>
                <w:lang w:val="it-IT"/>
              </w:rPr>
              <w:t>le</w:t>
            </w:r>
            <w:r w:rsidRPr="00CE64BD">
              <w:rPr>
                <w:rFonts w:ascii="Times New Roman"/>
                <w:spacing w:val="28"/>
                <w:w w:val="99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pacing w:val="-1"/>
                <w:sz w:val="20"/>
                <w:lang w:val="it-IT"/>
              </w:rPr>
              <w:t>indicazioni</w:t>
            </w:r>
            <w:r w:rsidRPr="00CE64BD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z w:val="20"/>
                <w:lang w:val="it-IT"/>
              </w:rPr>
              <w:t>date</w:t>
            </w:r>
            <w:r w:rsidRPr="00CE64BD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z w:val="20"/>
                <w:lang w:val="it-IT"/>
              </w:rPr>
              <w:t>attraverso</w:t>
            </w:r>
            <w:r w:rsidRPr="00CE64BD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z w:val="20"/>
                <w:lang w:val="it-IT"/>
              </w:rPr>
              <w:t>la</w:t>
            </w:r>
            <w:r w:rsidRPr="00CE64BD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z w:val="20"/>
                <w:lang w:val="it-IT"/>
              </w:rPr>
              <w:t>voce,</w:t>
            </w:r>
            <w:r w:rsidRPr="00CE64BD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z w:val="20"/>
                <w:lang w:val="it-IT"/>
              </w:rPr>
              <w:t>il</w:t>
            </w:r>
            <w:r w:rsidRPr="00CE64BD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pacing w:val="-1"/>
                <w:sz w:val="20"/>
                <w:lang w:val="it-IT"/>
              </w:rPr>
              <w:t>suono,</w:t>
            </w:r>
            <w:r w:rsidRPr="00CE64BD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z w:val="20"/>
                <w:lang w:val="it-IT"/>
              </w:rPr>
              <w:t>i</w:t>
            </w:r>
            <w:r w:rsidRPr="00CE64BD">
              <w:rPr>
                <w:rFonts w:ascii="Times New Roman"/>
                <w:spacing w:val="32"/>
                <w:w w:val="99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pacing w:val="-1"/>
                <w:sz w:val="20"/>
                <w:lang w:val="it-IT"/>
              </w:rPr>
              <w:t>simboli,</w:t>
            </w:r>
            <w:r w:rsidRPr="00CE64BD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z w:val="20"/>
                <w:lang w:val="it-IT"/>
              </w:rPr>
              <w:t>i</w:t>
            </w:r>
            <w:r w:rsidRPr="00CE64BD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z w:val="20"/>
                <w:lang w:val="it-IT"/>
              </w:rPr>
              <w:t>gesti,</w:t>
            </w:r>
            <w:r w:rsidRPr="00CE64BD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z w:val="20"/>
                <w:lang w:val="it-IT"/>
              </w:rPr>
              <w:t>ecc...</w:t>
            </w:r>
          </w:p>
          <w:p w:rsidR="00710ACB" w:rsidRPr="00CE64BD" w:rsidRDefault="008724B2" w:rsidP="008B0EC5">
            <w:pPr>
              <w:pStyle w:val="Paragrafoelenco"/>
              <w:numPr>
                <w:ilvl w:val="0"/>
                <w:numId w:val="20"/>
              </w:numPr>
              <w:tabs>
                <w:tab w:val="left" w:pos="463"/>
              </w:tabs>
              <w:ind w:right="253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CE64BD">
              <w:rPr>
                <w:rFonts w:ascii="Times New Roman"/>
                <w:spacing w:val="-1"/>
                <w:sz w:val="20"/>
                <w:lang w:val="it-IT"/>
              </w:rPr>
              <w:t>Controllare</w:t>
            </w:r>
            <w:r w:rsidRPr="00CE64BD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pacing w:val="-1"/>
                <w:sz w:val="20"/>
                <w:lang w:val="it-IT"/>
              </w:rPr>
              <w:t>gli</w:t>
            </w:r>
            <w:r w:rsidRPr="00CE64BD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pacing w:val="-1"/>
                <w:sz w:val="20"/>
                <w:lang w:val="it-IT"/>
              </w:rPr>
              <w:t>schemi</w:t>
            </w:r>
            <w:r w:rsidRPr="00CE64BD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pacing w:val="-1"/>
                <w:sz w:val="20"/>
                <w:lang w:val="it-IT"/>
              </w:rPr>
              <w:t>motori</w:t>
            </w:r>
            <w:r w:rsidRPr="00CE64BD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z w:val="20"/>
                <w:lang w:val="it-IT"/>
              </w:rPr>
              <w:t>di</w:t>
            </w:r>
            <w:r w:rsidRPr="00CE64BD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z w:val="20"/>
                <w:lang w:val="it-IT"/>
              </w:rPr>
              <w:t>base:</w:t>
            </w:r>
            <w:r w:rsidRPr="00CE64BD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pacing w:val="-1"/>
                <w:sz w:val="20"/>
                <w:lang w:val="it-IT"/>
              </w:rPr>
              <w:t>arrampicarsi,</w:t>
            </w:r>
            <w:r w:rsidRPr="00CE64BD">
              <w:rPr>
                <w:rFonts w:ascii="Times New Roman"/>
                <w:spacing w:val="65"/>
                <w:w w:val="99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z w:val="20"/>
                <w:lang w:val="it-IT"/>
              </w:rPr>
              <w:t>saltare,</w:t>
            </w:r>
            <w:r w:rsidRPr="00CE64BD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pacing w:val="-1"/>
                <w:sz w:val="20"/>
                <w:lang w:val="it-IT"/>
              </w:rPr>
              <w:t>scivolare,</w:t>
            </w:r>
            <w:r w:rsidRPr="00CE64BD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z w:val="20"/>
                <w:lang w:val="it-IT"/>
              </w:rPr>
              <w:t>rotolare,</w:t>
            </w:r>
            <w:r w:rsidRPr="00CE64BD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pacing w:val="-1"/>
                <w:sz w:val="20"/>
                <w:lang w:val="it-IT"/>
              </w:rPr>
              <w:t>stare</w:t>
            </w:r>
            <w:r w:rsidRPr="00CE64BD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z w:val="20"/>
                <w:lang w:val="it-IT"/>
              </w:rPr>
              <w:t>in</w:t>
            </w:r>
            <w:r w:rsidRPr="00CE64BD">
              <w:rPr>
                <w:rFonts w:ascii="Times New Roman"/>
                <w:spacing w:val="-9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pacing w:val="-1"/>
                <w:sz w:val="20"/>
                <w:lang w:val="it-IT"/>
              </w:rPr>
              <w:t>equilibrio</w:t>
            </w:r>
          </w:p>
          <w:p w:rsidR="00710ACB" w:rsidRPr="00CE64BD" w:rsidRDefault="008724B2" w:rsidP="008B0EC5">
            <w:pPr>
              <w:pStyle w:val="Paragrafoelenco"/>
              <w:numPr>
                <w:ilvl w:val="0"/>
                <w:numId w:val="20"/>
              </w:numPr>
              <w:tabs>
                <w:tab w:val="left" w:pos="463"/>
              </w:tabs>
              <w:spacing w:line="229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E64BD">
              <w:rPr>
                <w:rFonts w:ascii="Times New Roman"/>
                <w:spacing w:val="-1"/>
                <w:sz w:val="20"/>
              </w:rPr>
              <w:t>Affinare</w:t>
            </w:r>
            <w:proofErr w:type="spellEnd"/>
            <w:r w:rsidRPr="00CE64BD">
              <w:rPr>
                <w:rFonts w:ascii="Times New Roman"/>
                <w:spacing w:val="-6"/>
                <w:sz w:val="20"/>
              </w:rPr>
              <w:t xml:space="preserve"> </w:t>
            </w:r>
            <w:r w:rsidRPr="00CE64BD">
              <w:rPr>
                <w:rFonts w:ascii="Times New Roman"/>
                <w:sz w:val="20"/>
              </w:rPr>
              <w:t>la</w:t>
            </w:r>
            <w:r w:rsidRPr="00CE64BD">
              <w:rPr>
                <w:rFonts w:ascii="Times New Roman"/>
                <w:spacing w:val="-5"/>
                <w:sz w:val="20"/>
              </w:rPr>
              <w:t xml:space="preserve"> </w:t>
            </w:r>
            <w:proofErr w:type="spellStart"/>
            <w:r w:rsidRPr="00CE64BD">
              <w:rPr>
                <w:rFonts w:ascii="Times New Roman"/>
                <w:spacing w:val="-1"/>
                <w:sz w:val="20"/>
              </w:rPr>
              <w:t>coordinazione</w:t>
            </w:r>
            <w:proofErr w:type="spellEnd"/>
            <w:r w:rsidRPr="00CE64BD">
              <w:rPr>
                <w:rFonts w:ascii="Times New Roman"/>
                <w:spacing w:val="43"/>
                <w:sz w:val="20"/>
              </w:rPr>
              <w:t xml:space="preserve"> </w:t>
            </w:r>
            <w:proofErr w:type="spellStart"/>
            <w:r w:rsidRPr="00CE64BD">
              <w:rPr>
                <w:rFonts w:ascii="Times New Roman"/>
                <w:sz w:val="20"/>
              </w:rPr>
              <w:t>oculo</w:t>
            </w:r>
            <w:proofErr w:type="spellEnd"/>
            <w:r w:rsidRPr="00CE64BD">
              <w:rPr>
                <w:rFonts w:ascii="Times New Roman"/>
                <w:spacing w:val="-5"/>
                <w:sz w:val="20"/>
              </w:rPr>
              <w:t xml:space="preserve"> </w:t>
            </w:r>
            <w:r w:rsidRPr="00CE64BD">
              <w:rPr>
                <w:rFonts w:ascii="Times New Roman"/>
                <w:sz w:val="20"/>
              </w:rPr>
              <w:t>/</w:t>
            </w:r>
            <w:r w:rsidRPr="00CE64BD">
              <w:rPr>
                <w:rFonts w:ascii="Times New Roman"/>
                <w:spacing w:val="-5"/>
                <w:sz w:val="20"/>
              </w:rPr>
              <w:t xml:space="preserve"> </w:t>
            </w:r>
            <w:proofErr w:type="spellStart"/>
            <w:r w:rsidRPr="00CE64BD">
              <w:rPr>
                <w:rFonts w:ascii="Times New Roman"/>
                <w:spacing w:val="-1"/>
                <w:sz w:val="20"/>
              </w:rPr>
              <w:t>manuale</w:t>
            </w:r>
            <w:proofErr w:type="spellEnd"/>
          </w:p>
          <w:p w:rsidR="00710ACB" w:rsidRPr="00CE64BD" w:rsidRDefault="008724B2" w:rsidP="008B0EC5">
            <w:pPr>
              <w:pStyle w:val="Paragrafoelenco"/>
              <w:numPr>
                <w:ilvl w:val="0"/>
                <w:numId w:val="20"/>
              </w:numPr>
              <w:tabs>
                <w:tab w:val="left" w:pos="463"/>
              </w:tabs>
              <w:ind w:right="595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CE64BD">
              <w:rPr>
                <w:rFonts w:ascii="Times New Roman"/>
                <w:spacing w:val="-1"/>
                <w:sz w:val="20"/>
                <w:lang w:val="it-IT"/>
              </w:rPr>
              <w:t>Riconoscere</w:t>
            </w:r>
            <w:r w:rsidRPr="00CE64BD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z w:val="20"/>
                <w:lang w:val="it-IT"/>
              </w:rPr>
              <w:t>le</w:t>
            </w:r>
            <w:r w:rsidRPr="00CE64BD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pacing w:val="-1"/>
                <w:sz w:val="20"/>
                <w:lang w:val="it-IT"/>
              </w:rPr>
              <w:t>dinamiche</w:t>
            </w:r>
            <w:r w:rsidRPr="00CE64BD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z w:val="20"/>
                <w:lang w:val="it-IT"/>
              </w:rPr>
              <w:t>di</w:t>
            </w:r>
            <w:r w:rsidRPr="00CE64BD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z w:val="20"/>
                <w:lang w:val="it-IT"/>
              </w:rPr>
              <w:t>causa-effetto</w:t>
            </w:r>
            <w:r w:rsidRPr="00CE64BD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pacing w:val="-1"/>
                <w:sz w:val="20"/>
                <w:lang w:val="it-IT"/>
              </w:rPr>
              <w:t>nella</w:t>
            </w:r>
            <w:r w:rsidRPr="00CE64BD">
              <w:rPr>
                <w:rFonts w:ascii="Times New Roman"/>
                <w:spacing w:val="45"/>
                <w:w w:val="99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pacing w:val="-1"/>
                <w:sz w:val="20"/>
                <w:lang w:val="it-IT"/>
              </w:rPr>
              <w:t>gestione</w:t>
            </w:r>
            <w:r w:rsidRPr="00CE64BD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z w:val="20"/>
                <w:lang w:val="it-IT"/>
              </w:rPr>
              <w:t>del</w:t>
            </w:r>
            <w:r w:rsidRPr="00CE64BD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z w:val="20"/>
                <w:lang w:val="it-IT"/>
              </w:rPr>
              <w:t>corpo</w:t>
            </w:r>
            <w:r w:rsidRPr="00CE64BD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z w:val="20"/>
                <w:lang w:val="it-IT"/>
              </w:rPr>
              <w:t>e</w:t>
            </w:r>
            <w:r w:rsidRPr="00CE64BD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z w:val="20"/>
                <w:lang w:val="it-IT"/>
              </w:rPr>
              <w:t>del</w:t>
            </w:r>
            <w:r w:rsidRPr="00CE64BD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pacing w:val="-1"/>
                <w:sz w:val="20"/>
                <w:lang w:val="it-IT"/>
              </w:rPr>
              <w:t>movimento</w:t>
            </w:r>
          </w:p>
          <w:p w:rsidR="00710ACB" w:rsidRPr="00CE64BD" w:rsidRDefault="008724B2" w:rsidP="008B0EC5">
            <w:pPr>
              <w:pStyle w:val="Paragrafoelenco"/>
              <w:numPr>
                <w:ilvl w:val="0"/>
                <w:numId w:val="20"/>
              </w:numPr>
              <w:tabs>
                <w:tab w:val="left" w:pos="463"/>
              </w:tabs>
              <w:ind w:right="23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CE64BD">
              <w:rPr>
                <w:rFonts w:ascii="Times New Roman"/>
                <w:spacing w:val="-1"/>
                <w:sz w:val="20"/>
                <w:lang w:val="it-IT"/>
              </w:rPr>
              <w:t>Rappresentare</w:t>
            </w:r>
            <w:r w:rsidRPr="00CE64BD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z w:val="20"/>
                <w:lang w:val="it-IT"/>
              </w:rPr>
              <w:t>in</w:t>
            </w:r>
            <w:r w:rsidRPr="00CE64BD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z w:val="20"/>
                <w:lang w:val="it-IT"/>
              </w:rPr>
              <w:t>modo</w:t>
            </w:r>
            <w:r w:rsidRPr="00CE64BD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z w:val="20"/>
                <w:lang w:val="it-IT"/>
              </w:rPr>
              <w:t>completo</w:t>
            </w:r>
            <w:r w:rsidRPr="00CE64BD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z w:val="20"/>
                <w:lang w:val="it-IT"/>
              </w:rPr>
              <w:t>la</w:t>
            </w:r>
            <w:r w:rsidRPr="00CE64BD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pacing w:val="-1"/>
                <w:sz w:val="20"/>
                <w:lang w:val="it-IT"/>
              </w:rPr>
              <w:t>figura</w:t>
            </w:r>
            <w:r w:rsidRPr="00CE64BD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pacing w:val="-1"/>
                <w:sz w:val="20"/>
                <w:lang w:val="it-IT"/>
              </w:rPr>
              <w:t>umana</w:t>
            </w:r>
            <w:r w:rsidRPr="00CE64BD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z w:val="20"/>
                <w:lang w:val="it-IT"/>
              </w:rPr>
              <w:t>in</w:t>
            </w:r>
            <w:r w:rsidRPr="00CE64BD">
              <w:rPr>
                <w:rFonts w:ascii="Times New Roman"/>
                <w:spacing w:val="37"/>
                <w:w w:val="99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pacing w:val="-1"/>
                <w:sz w:val="20"/>
                <w:lang w:val="it-IT"/>
              </w:rPr>
              <w:t>situazioni</w:t>
            </w:r>
            <w:r w:rsidRPr="00CE64BD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pacing w:val="-1"/>
                <w:sz w:val="20"/>
                <w:lang w:val="it-IT"/>
              </w:rPr>
              <w:t>statiche</w:t>
            </w:r>
            <w:r w:rsidRPr="00CE64BD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z w:val="20"/>
                <w:lang w:val="it-IT"/>
              </w:rPr>
              <w:t>e</w:t>
            </w:r>
            <w:r w:rsidRPr="00CE64BD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z w:val="20"/>
                <w:lang w:val="it-IT"/>
              </w:rPr>
              <w:t>di</w:t>
            </w:r>
            <w:r w:rsidRPr="00CE64BD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pacing w:val="-1"/>
                <w:sz w:val="20"/>
                <w:lang w:val="it-IT"/>
              </w:rPr>
              <w:t>movimento</w:t>
            </w:r>
          </w:p>
        </w:tc>
        <w:tc>
          <w:tcPr>
            <w:tcW w:w="3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ACB" w:rsidRPr="00CE64BD" w:rsidRDefault="008724B2" w:rsidP="008B0EC5">
            <w:pPr>
              <w:pStyle w:val="Paragrafoelenco"/>
              <w:numPr>
                <w:ilvl w:val="0"/>
                <w:numId w:val="19"/>
              </w:numPr>
              <w:tabs>
                <w:tab w:val="left" w:pos="465"/>
              </w:tabs>
              <w:ind w:right="656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CE64BD">
              <w:rPr>
                <w:rFonts w:ascii="Times New Roman"/>
                <w:spacing w:val="-1"/>
                <w:sz w:val="20"/>
                <w:lang w:val="it-IT"/>
              </w:rPr>
              <w:t>Giochi</w:t>
            </w:r>
            <w:r w:rsidRPr="00CE64BD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pacing w:val="-1"/>
                <w:sz w:val="20"/>
                <w:lang w:val="it-IT"/>
              </w:rPr>
              <w:t>motori</w:t>
            </w:r>
            <w:r w:rsidRPr="00CE64BD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z w:val="20"/>
                <w:lang w:val="it-IT"/>
              </w:rPr>
              <w:t>di</w:t>
            </w:r>
            <w:r w:rsidRPr="00CE64BD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pacing w:val="-1"/>
                <w:sz w:val="20"/>
                <w:lang w:val="it-IT"/>
              </w:rPr>
              <w:t>esplorazione</w:t>
            </w:r>
            <w:r w:rsidRPr="00CE64BD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z w:val="20"/>
                <w:lang w:val="it-IT"/>
              </w:rPr>
              <w:t>dello</w:t>
            </w:r>
            <w:r w:rsidRPr="00CE64BD">
              <w:rPr>
                <w:rFonts w:ascii="Times New Roman"/>
                <w:spacing w:val="41"/>
                <w:w w:val="99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z w:val="20"/>
                <w:lang w:val="it-IT"/>
              </w:rPr>
              <w:t>spazio</w:t>
            </w:r>
            <w:r w:rsidRPr="00CE64BD">
              <w:rPr>
                <w:rFonts w:ascii="Times New Roman"/>
                <w:spacing w:val="-12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pacing w:val="-1"/>
                <w:sz w:val="20"/>
                <w:lang w:val="it-IT"/>
              </w:rPr>
              <w:t>ambiente</w:t>
            </w:r>
          </w:p>
          <w:p w:rsidR="00710ACB" w:rsidRPr="00CE64BD" w:rsidRDefault="008724B2" w:rsidP="008B0EC5">
            <w:pPr>
              <w:pStyle w:val="Paragrafoelenco"/>
              <w:numPr>
                <w:ilvl w:val="0"/>
                <w:numId w:val="19"/>
              </w:numPr>
              <w:tabs>
                <w:tab w:val="left" w:pos="465"/>
              </w:tabs>
              <w:ind w:right="203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CE64BD">
              <w:rPr>
                <w:rFonts w:ascii="Times New Roman"/>
                <w:sz w:val="20"/>
                <w:lang w:val="it-IT"/>
              </w:rPr>
              <w:t>Giochi</w:t>
            </w:r>
            <w:r w:rsidRPr="00CE64BD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z w:val="20"/>
                <w:lang w:val="it-IT"/>
              </w:rPr>
              <w:t>cooperativi</w:t>
            </w:r>
            <w:r w:rsidRPr="00CE64BD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z w:val="20"/>
                <w:lang w:val="it-IT"/>
              </w:rPr>
              <w:t>e</w:t>
            </w:r>
            <w:r w:rsidRPr="00CE64BD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pacing w:val="-1"/>
                <w:sz w:val="20"/>
                <w:lang w:val="it-IT"/>
              </w:rPr>
              <w:t>giochi</w:t>
            </w:r>
            <w:r w:rsidRPr="00CE64BD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z w:val="20"/>
                <w:lang w:val="it-IT"/>
              </w:rPr>
              <w:t>di</w:t>
            </w:r>
            <w:r w:rsidRPr="00CE64BD">
              <w:rPr>
                <w:rFonts w:ascii="Times New Roman"/>
                <w:spacing w:val="-3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pacing w:val="-1"/>
                <w:sz w:val="20"/>
                <w:lang w:val="it-IT"/>
              </w:rPr>
              <w:t>fiducia</w:t>
            </w:r>
            <w:r w:rsidRPr="00CE64BD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z w:val="20"/>
                <w:lang w:val="it-IT"/>
              </w:rPr>
              <w:t>per</w:t>
            </w:r>
            <w:r w:rsidRPr="00CE64BD">
              <w:rPr>
                <w:rFonts w:ascii="Times New Roman"/>
                <w:spacing w:val="21"/>
                <w:w w:val="99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pacing w:val="-1"/>
                <w:sz w:val="20"/>
                <w:lang w:val="it-IT"/>
              </w:rPr>
              <w:t>incoraggiare</w:t>
            </w:r>
            <w:r w:rsidRPr="00CE64BD">
              <w:rPr>
                <w:rFonts w:ascii="Times New Roman"/>
                <w:spacing w:val="-10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z w:val="20"/>
                <w:lang w:val="it-IT"/>
              </w:rPr>
              <w:t>la</w:t>
            </w:r>
            <w:r w:rsidRPr="00CE64BD">
              <w:rPr>
                <w:rFonts w:ascii="Times New Roman"/>
                <w:spacing w:val="-9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pacing w:val="-1"/>
                <w:sz w:val="20"/>
                <w:lang w:val="it-IT"/>
              </w:rPr>
              <w:t>conoscenza</w:t>
            </w:r>
            <w:r w:rsidRPr="00CE64BD">
              <w:rPr>
                <w:rFonts w:ascii="Times New Roman"/>
                <w:spacing w:val="-10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z w:val="20"/>
                <w:lang w:val="it-IT"/>
              </w:rPr>
              <w:t>reciproca</w:t>
            </w:r>
          </w:p>
          <w:p w:rsidR="00710ACB" w:rsidRPr="00CE64BD" w:rsidRDefault="008724B2" w:rsidP="008B0EC5">
            <w:pPr>
              <w:pStyle w:val="Paragrafoelenco"/>
              <w:numPr>
                <w:ilvl w:val="0"/>
                <w:numId w:val="19"/>
              </w:numPr>
              <w:tabs>
                <w:tab w:val="left" w:pos="465"/>
              </w:tabs>
              <w:ind w:right="336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CE64BD">
              <w:rPr>
                <w:rFonts w:ascii="Times New Roman"/>
                <w:spacing w:val="-1"/>
                <w:sz w:val="20"/>
                <w:lang w:val="it-IT"/>
              </w:rPr>
              <w:t>Esplorazione</w:t>
            </w:r>
            <w:r w:rsidRPr="00CE64BD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z w:val="20"/>
                <w:lang w:val="it-IT"/>
              </w:rPr>
              <w:t>dello</w:t>
            </w:r>
            <w:r w:rsidRPr="00CE64BD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z w:val="20"/>
                <w:lang w:val="it-IT"/>
              </w:rPr>
              <w:t>spazio</w:t>
            </w:r>
            <w:r w:rsidRPr="00CE64BD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z w:val="20"/>
                <w:lang w:val="it-IT"/>
              </w:rPr>
              <w:t>per</w:t>
            </w:r>
            <w:r w:rsidRPr="00CE64BD">
              <w:rPr>
                <w:rFonts w:ascii="Times New Roman"/>
                <w:spacing w:val="-11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pacing w:val="-1"/>
                <w:sz w:val="20"/>
                <w:lang w:val="it-IT"/>
              </w:rPr>
              <w:t>orientarsi</w:t>
            </w:r>
            <w:r w:rsidRPr="00CE64BD">
              <w:rPr>
                <w:rFonts w:ascii="Times New Roman"/>
                <w:spacing w:val="44"/>
                <w:w w:val="99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pacing w:val="-1"/>
                <w:sz w:val="20"/>
                <w:lang w:val="it-IT"/>
              </w:rPr>
              <w:t>all'interno</w:t>
            </w:r>
            <w:r w:rsidRPr="00CE64BD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z w:val="20"/>
                <w:lang w:val="it-IT"/>
              </w:rPr>
              <w:t>di</w:t>
            </w:r>
            <w:r w:rsidRPr="00CE64BD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z w:val="20"/>
                <w:lang w:val="it-IT"/>
              </w:rPr>
              <w:t>spazi</w:t>
            </w:r>
            <w:r w:rsidRPr="00CE64BD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z w:val="20"/>
                <w:lang w:val="it-IT"/>
              </w:rPr>
              <w:t>ampi</w:t>
            </w:r>
            <w:r w:rsidRPr="00CE64BD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z w:val="20"/>
                <w:lang w:val="it-IT"/>
              </w:rPr>
              <w:t>e</w:t>
            </w:r>
            <w:r w:rsidRPr="00CE64BD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z w:val="20"/>
                <w:lang w:val="it-IT"/>
              </w:rPr>
              <w:t>circoscritti</w:t>
            </w:r>
          </w:p>
          <w:p w:rsidR="00710ACB" w:rsidRPr="00CE64BD" w:rsidRDefault="008724B2" w:rsidP="008B0EC5">
            <w:pPr>
              <w:pStyle w:val="Paragrafoelenco"/>
              <w:numPr>
                <w:ilvl w:val="0"/>
                <w:numId w:val="19"/>
              </w:numPr>
              <w:tabs>
                <w:tab w:val="left" w:pos="465"/>
              </w:tabs>
              <w:ind w:right="788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CE64BD">
              <w:rPr>
                <w:rFonts w:ascii="Times New Roman" w:hAnsi="Times New Roman"/>
                <w:spacing w:val="-1"/>
                <w:sz w:val="20"/>
                <w:lang w:val="it-IT"/>
              </w:rPr>
              <w:t>Attività</w:t>
            </w:r>
            <w:r w:rsidRPr="00CE64BD">
              <w:rPr>
                <w:rFonts w:ascii="Times New Roman" w:hAnsi="Times New Roman"/>
                <w:spacing w:val="-7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 w:hAnsi="Times New Roman"/>
                <w:sz w:val="20"/>
                <w:lang w:val="it-IT"/>
              </w:rPr>
              <w:t>di</w:t>
            </w:r>
            <w:r w:rsidRPr="00CE64BD">
              <w:rPr>
                <w:rFonts w:ascii="Times New Roman" w:hAnsi="Times New Roman"/>
                <w:spacing w:val="-7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 w:hAnsi="Times New Roman"/>
                <w:spacing w:val="-1"/>
                <w:sz w:val="20"/>
                <w:lang w:val="it-IT"/>
              </w:rPr>
              <w:t>routine</w:t>
            </w:r>
            <w:r w:rsidRPr="00CE64BD">
              <w:rPr>
                <w:rFonts w:ascii="Times New Roman" w:hAnsi="Times New Roman"/>
                <w:spacing w:val="-6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 w:hAnsi="Times New Roman"/>
                <w:sz w:val="20"/>
                <w:lang w:val="it-IT"/>
              </w:rPr>
              <w:t>per</w:t>
            </w:r>
            <w:r w:rsidRPr="00CE64BD">
              <w:rPr>
                <w:rFonts w:ascii="Times New Roman" w:hAnsi="Times New Roman"/>
                <w:spacing w:val="-6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 w:hAnsi="Times New Roman"/>
                <w:sz w:val="20"/>
                <w:lang w:val="it-IT"/>
              </w:rPr>
              <w:t>consolidare</w:t>
            </w:r>
            <w:r w:rsidRPr="00CE64BD">
              <w:rPr>
                <w:rFonts w:ascii="Times New Roman" w:hAnsi="Times New Roman"/>
                <w:spacing w:val="30"/>
                <w:w w:val="99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 w:hAnsi="Times New Roman"/>
                <w:spacing w:val="-1"/>
                <w:sz w:val="20"/>
                <w:lang w:val="it-IT"/>
              </w:rPr>
              <w:t>l'autonomia</w:t>
            </w:r>
          </w:p>
          <w:p w:rsidR="00710ACB" w:rsidRPr="00CE64BD" w:rsidRDefault="008724B2" w:rsidP="008B0EC5">
            <w:pPr>
              <w:pStyle w:val="Paragrafoelenco"/>
              <w:numPr>
                <w:ilvl w:val="0"/>
                <w:numId w:val="19"/>
              </w:numPr>
              <w:tabs>
                <w:tab w:val="left" w:pos="465"/>
              </w:tabs>
              <w:ind w:right="262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CE64BD">
              <w:rPr>
                <w:rFonts w:ascii="Times New Roman" w:hAnsi="Times New Roman"/>
                <w:spacing w:val="-1"/>
                <w:sz w:val="20"/>
                <w:lang w:val="it-IT"/>
              </w:rPr>
              <w:t>Incarichi</w:t>
            </w:r>
            <w:r w:rsidRPr="00CE64BD">
              <w:rPr>
                <w:rFonts w:ascii="Times New Roman" w:hAnsi="Times New Roman"/>
                <w:spacing w:val="-7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 w:hAnsi="Times New Roman"/>
                <w:sz w:val="20"/>
                <w:lang w:val="it-IT"/>
              </w:rPr>
              <w:t>e</w:t>
            </w:r>
            <w:r w:rsidRPr="00CE64BD">
              <w:rPr>
                <w:rFonts w:ascii="Times New Roman" w:hAnsi="Times New Roman"/>
                <w:spacing w:val="-6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 w:hAnsi="Times New Roman"/>
                <w:sz w:val="20"/>
                <w:lang w:val="it-IT"/>
              </w:rPr>
              <w:t>consegne</w:t>
            </w:r>
            <w:r w:rsidRPr="00CE64BD">
              <w:rPr>
                <w:rFonts w:ascii="Times New Roman" w:hAnsi="Times New Roman"/>
                <w:spacing w:val="-6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 w:hAnsi="Times New Roman"/>
                <w:sz w:val="20"/>
                <w:lang w:val="it-IT"/>
              </w:rPr>
              <w:t>per</w:t>
            </w:r>
            <w:r w:rsidRPr="00CE64BD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 w:hAnsi="Times New Roman"/>
                <w:sz w:val="20"/>
                <w:lang w:val="it-IT"/>
              </w:rPr>
              <w:t>organizzare</w:t>
            </w:r>
            <w:r w:rsidRPr="00CE64BD">
              <w:rPr>
                <w:rFonts w:ascii="Times New Roman" w:hAnsi="Times New Roman"/>
                <w:spacing w:val="-6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 w:hAnsi="Times New Roman"/>
                <w:sz w:val="20"/>
                <w:lang w:val="it-IT"/>
              </w:rPr>
              <w:t>la</w:t>
            </w:r>
            <w:r w:rsidRPr="00CE64BD">
              <w:rPr>
                <w:rFonts w:ascii="Times New Roman" w:hAnsi="Times New Roman"/>
                <w:spacing w:val="27"/>
                <w:w w:val="99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 w:hAnsi="Times New Roman"/>
                <w:sz w:val="20"/>
                <w:lang w:val="it-IT"/>
              </w:rPr>
              <w:t>propria</w:t>
            </w:r>
            <w:r w:rsidRPr="00CE64BD">
              <w:rPr>
                <w:rFonts w:ascii="Times New Roman" w:hAnsi="Times New Roman"/>
                <w:spacing w:val="-8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 w:hAnsi="Times New Roman"/>
                <w:spacing w:val="-1"/>
                <w:sz w:val="20"/>
                <w:lang w:val="it-IT"/>
              </w:rPr>
              <w:t>azione</w:t>
            </w:r>
            <w:r w:rsidRPr="00CE64BD">
              <w:rPr>
                <w:rFonts w:ascii="Times New Roman" w:hAnsi="Times New Roman"/>
                <w:spacing w:val="-6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 w:hAnsi="Times New Roman"/>
                <w:spacing w:val="-1"/>
                <w:sz w:val="20"/>
                <w:lang w:val="it-IT"/>
              </w:rPr>
              <w:t>nei</w:t>
            </w:r>
            <w:r w:rsidRPr="00CE64BD">
              <w:rPr>
                <w:rFonts w:ascii="Times New Roman" w:hAnsi="Times New Roman"/>
                <w:spacing w:val="-6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 w:hAnsi="Times New Roman"/>
                <w:spacing w:val="-1"/>
                <w:sz w:val="20"/>
                <w:lang w:val="it-IT"/>
              </w:rPr>
              <w:t>diversi</w:t>
            </w:r>
            <w:r w:rsidRPr="00CE64BD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 w:hAnsi="Times New Roman"/>
                <w:sz w:val="20"/>
                <w:lang w:val="it-IT"/>
              </w:rPr>
              <w:t>momenti</w:t>
            </w:r>
            <w:r w:rsidRPr="00CE64BD">
              <w:rPr>
                <w:rFonts w:ascii="Times New Roman" w:hAnsi="Times New Roman"/>
                <w:spacing w:val="-7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 w:hAnsi="Times New Roman"/>
                <w:sz w:val="20"/>
                <w:lang w:val="it-IT"/>
              </w:rPr>
              <w:t>della</w:t>
            </w:r>
            <w:r w:rsidRPr="00CE64BD">
              <w:rPr>
                <w:rFonts w:ascii="Times New Roman" w:hAnsi="Times New Roman"/>
                <w:spacing w:val="30"/>
                <w:w w:val="99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 w:hAnsi="Times New Roman"/>
                <w:spacing w:val="-1"/>
                <w:sz w:val="20"/>
                <w:lang w:val="it-IT"/>
              </w:rPr>
              <w:t>vita</w:t>
            </w:r>
            <w:r w:rsidRPr="00CE64BD">
              <w:rPr>
                <w:rFonts w:ascii="Times New Roman" w:hAnsi="Times New Roman"/>
                <w:spacing w:val="-7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 w:hAnsi="Times New Roman"/>
                <w:sz w:val="20"/>
                <w:lang w:val="it-IT"/>
              </w:rPr>
              <w:t>di</w:t>
            </w:r>
            <w:r w:rsidRPr="00CE64BD">
              <w:rPr>
                <w:rFonts w:ascii="Times New Roman" w:hAnsi="Times New Roman"/>
                <w:spacing w:val="-6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 w:hAnsi="Times New Roman"/>
                <w:spacing w:val="-1"/>
                <w:sz w:val="20"/>
                <w:lang w:val="it-IT"/>
              </w:rPr>
              <w:t>comunità</w:t>
            </w:r>
          </w:p>
          <w:p w:rsidR="00710ACB" w:rsidRPr="00CE64BD" w:rsidRDefault="008724B2" w:rsidP="008B0EC5">
            <w:pPr>
              <w:pStyle w:val="Paragrafoelenco"/>
              <w:numPr>
                <w:ilvl w:val="0"/>
                <w:numId w:val="19"/>
              </w:numPr>
              <w:tabs>
                <w:tab w:val="left" w:pos="465"/>
              </w:tabs>
              <w:ind w:right="148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CE64B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Giochi</w:t>
            </w:r>
            <w:r w:rsidRPr="00CE64BD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finalizzati</w:t>
            </w:r>
            <w:r w:rsidRPr="00CE64BD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alla</w:t>
            </w:r>
            <w:r w:rsidRPr="00CE64BD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coordinazione</w:t>
            </w:r>
            <w:r w:rsidRPr="00CE64BD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dei</w:t>
            </w:r>
            <w:r w:rsidRPr="00CE64BD">
              <w:rPr>
                <w:rFonts w:ascii="Times New Roman" w:eastAsia="Times New Roman" w:hAnsi="Times New Roman" w:cs="Times New Roman"/>
                <w:spacing w:val="25"/>
                <w:w w:val="99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movimenti</w:t>
            </w:r>
            <w:r w:rsidRPr="00CE64BD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/>
              </w:rPr>
              <w:t>in</w:t>
            </w:r>
            <w:r w:rsidRPr="00CE64BD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situazioni</w:t>
            </w:r>
            <w:r w:rsidRPr="00CE64BD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grosso</w:t>
            </w:r>
            <w:r w:rsidRPr="00CE64B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–</w:t>
            </w:r>
            <w:r w:rsidRPr="00CE64B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motorie:</w:t>
            </w:r>
            <w:r w:rsidRPr="00CE64BD">
              <w:rPr>
                <w:rFonts w:ascii="Times New Roman" w:eastAsia="Times New Roman" w:hAnsi="Times New Roman" w:cs="Times New Roman"/>
                <w:spacing w:val="41"/>
                <w:w w:val="99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percorsi,</w:t>
            </w:r>
            <w:r w:rsidRPr="00CE64B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giochi</w:t>
            </w:r>
            <w:r w:rsidRPr="00CE64BD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di</w:t>
            </w:r>
            <w:r w:rsidRPr="00CE64BD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squadra,</w:t>
            </w:r>
            <w:r w:rsidRPr="00CE64B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giochi</w:t>
            </w:r>
            <w:r w:rsidRPr="00CE64BD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della</w:t>
            </w:r>
            <w:r w:rsidRPr="00CE64BD">
              <w:rPr>
                <w:rFonts w:ascii="Times New Roman" w:eastAsia="Times New Roman" w:hAnsi="Times New Roman" w:cs="Times New Roman"/>
                <w:spacing w:val="28"/>
                <w:w w:val="99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tradizione</w:t>
            </w:r>
          </w:p>
          <w:p w:rsidR="00710ACB" w:rsidRPr="00CE64BD" w:rsidRDefault="008724B2" w:rsidP="008B0EC5">
            <w:pPr>
              <w:pStyle w:val="Paragrafoelenco"/>
              <w:numPr>
                <w:ilvl w:val="0"/>
                <w:numId w:val="19"/>
              </w:numPr>
              <w:tabs>
                <w:tab w:val="left" w:pos="465"/>
              </w:tabs>
              <w:ind w:right="68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CE64BD">
              <w:rPr>
                <w:rFonts w:ascii="Times New Roman" w:hAnsi="Times New Roman"/>
                <w:spacing w:val="-1"/>
                <w:sz w:val="20"/>
                <w:lang w:val="it-IT"/>
              </w:rPr>
              <w:t>Attività</w:t>
            </w:r>
            <w:r w:rsidRPr="00CE64BD">
              <w:rPr>
                <w:rFonts w:ascii="Times New Roman" w:hAnsi="Times New Roman"/>
                <w:spacing w:val="-7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 w:hAnsi="Times New Roman"/>
                <w:sz w:val="20"/>
                <w:lang w:val="it-IT"/>
              </w:rPr>
              <w:t>di</w:t>
            </w:r>
            <w:r w:rsidRPr="00CE64BD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 w:hAnsi="Times New Roman"/>
                <w:spacing w:val="-1"/>
                <w:sz w:val="20"/>
                <w:lang w:val="it-IT"/>
              </w:rPr>
              <w:t>motricità</w:t>
            </w:r>
            <w:r w:rsidRPr="00CE64BD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 w:hAnsi="Times New Roman"/>
                <w:spacing w:val="-1"/>
                <w:sz w:val="20"/>
                <w:lang w:val="it-IT"/>
              </w:rPr>
              <w:t>fine:</w:t>
            </w:r>
            <w:r w:rsidRPr="00CE64BD">
              <w:rPr>
                <w:rFonts w:ascii="Times New Roman" w:hAnsi="Times New Roman"/>
                <w:spacing w:val="-7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 w:hAnsi="Times New Roman"/>
                <w:sz w:val="20"/>
                <w:lang w:val="it-IT"/>
              </w:rPr>
              <w:t>ritaglio,</w:t>
            </w:r>
            <w:r w:rsidRPr="00CE64BD">
              <w:rPr>
                <w:rFonts w:ascii="Times New Roman" w:hAnsi="Times New Roman"/>
                <w:spacing w:val="37"/>
                <w:w w:val="99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 w:hAnsi="Times New Roman"/>
                <w:spacing w:val="-1"/>
                <w:sz w:val="20"/>
                <w:lang w:val="it-IT"/>
              </w:rPr>
              <w:t>incollatura,</w:t>
            </w:r>
            <w:r w:rsidRPr="00CE64BD">
              <w:rPr>
                <w:rFonts w:ascii="Times New Roman" w:hAnsi="Times New Roman"/>
                <w:spacing w:val="-13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 w:hAnsi="Times New Roman"/>
                <w:sz w:val="20"/>
                <w:lang w:val="it-IT"/>
              </w:rPr>
              <w:t>strappo,</w:t>
            </w:r>
            <w:r w:rsidRPr="00CE64BD">
              <w:rPr>
                <w:rFonts w:ascii="Times New Roman" w:hAnsi="Times New Roman"/>
                <w:spacing w:val="-14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 w:hAnsi="Times New Roman"/>
                <w:spacing w:val="-1"/>
                <w:sz w:val="20"/>
                <w:lang w:val="it-IT"/>
              </w:rPr>
              <w:t>manipolazione</w:t>
            </w:r>
          </w:p>
          <w:p w:rsidR="00710ACB" w:rsidRPr="00CE64BD" w:rsidRDefault="008724B2" w:rsidP="008B0EC5">
            <w:pPr>
              <w:pStyle w:val="Paragrafoelenco"/>
              <w:numPr>
                <w:ilvl w:val="0"/>
                <w:numId w:val="19"/>
              </w:numPr>
              <w:tabs>
                <w:tab w:val="left" w:pos="465"/>
              </w:tabs>
              <w:ind w:right="171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CE64BD">
              <w:rPr>
                <w:rFonts w:ascii="Times New Roman"/>
                <w:sz w:val="20"/>
                <w:lang w:val="it-IT"/>
              </w:rPr>
              <w:t>Esperienze</w:t>
            </w:r>
            <w:r w:rsidRPr="00CE64BD">
              <w:rPr>
                <w:rFonts w:ascii="Times New Roman"/>
                <w:spacing w:val="-9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z w:val="20"/>
                <w:lang w:val="it-IT"/>
              </w:rPr>
              <w:t>percettivo</w:t>
            </w:r>
            <w:r w:rsidRPr="00CE64BD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z w:val="20"/>
                <w:lang w:val="it-IT"/>
              </w:rPr>
              <w:t>-</w:t>
            </w:r>
            <w:r w:rsidRPr="00CE64BD">
              <w:rPr>
                <w:rFonts w:ascii="Times New Roman"/>
                <w:spacing w:val="-10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z w:val="20"/>
                <w:lang w:val="it-IT"/>
              </w:rPr>
              <w:t>sensoriali</w:t>
            </w:r>
            <w:r w:rsidRPr="00CE64BD">
              <w:rPr>
                <w:rFonts w:ascii="Times New Roman"/>
                <w:spacing w:val="22"/>
                <w:w w:val="99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pacing w:val="-1"/>
                <w:sz w:val="20"/>
                <w:lang w:val="it-IT"/>
              </w:rPr>
              <w:t>attraverso</w:t>
            </w:r>
            <w:r w:rsidRPr="00CE64BD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pacing w:val="-1"/>
                <w:sz w:val="20"/>
                <w:lang w:val="it-IT"/>
              </w:rPr>
              <w:t>gesti,</w:t>
            </w:r>
            <w:r w:rsidRPr="00CE64BD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pacing w:val="-1"/>
                <w:sz w:val="20"/>
                <w:lang w:val="it-IT"/>
              </w:rPr>
              <w:t>azioni,</w:t>
            </w:r>
            <w:r w:rsidRPr="00CE64BD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z w:val="20"/>
                <w:lang w:val="it-IT"/>
              </w:rPr>
              <w:t>giochi</w:t>
            </w:r>
            <w:r w:rsidRPr="00CE64BD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pacing w:val="-1"/>
                <w:sz w:val="20"/>
                <w:lang w:val="it-IT"/>
              </w:rPr>
              <w:t>ritmici</w:t>
            </w:r>
            <w:r w:rsidRPr="00CE64BD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pacing w:val="1"/>
                <w:sz w:val="20"/>
                <w:lang w:val="it-IT"/>
              </w:rPr>
              <w:t>con</w:t>
            </w:r>
            <w:r w:rsidRPr="00CE64BD">
              <w:rPr>
                <w:rFonts w:ascii="Times New Roman"/>
                <w:spacing w:val="47"/>
                <w:w w:val="99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pacing w:val="-1"/>
                <w:sz w:val="20"/>
                <w:lang w:val="it-IT"/>
              </w:rPr>
              <w:t>accompagnamento</w:t>
            </w:r>
            <w:r w:rsidRPr="00CE64BD">
              <w:rPr>
                <w:rFonts w:ascii="Times New Roman"/>
                <w:spacing w:val="-20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z w:val="20"/>
                <w:lang w:val="it-IT"/>
              </w:rPr>
              <w:t>sonoro,</w:t>
            </w:r>
            <w:r w:rsidRPr="00CE64BD">
              <w:rPr>
                <w:rFonts w:ascii="Times New Roman"/>
                <w:spacing w:val="23"/>
                <w:w w:val="99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pacing w:val="-1"/>
                <w:sz w:val="20"/>
                <w:lang w:val="it-IT"/>
              </w:rPr>
              <w:t>discriminazione</w:t>
            </w:r>
            <w:r w:rsidRPr="00CE64BD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z w:val="20"/>
                <w:lang w:val="it-IT"/>
              </w:rPr>
              <w:t>di</w:t>
            </w:r>
            <w:r w:rsidRPr="00CE64BD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z w:val="20"/>
                <w:lang w:val="it-IT"/>
              </w:rPr>
              <w:t>oggetti</w:t>
            </w:r>
            <w:r w:rsidRPr="00CE64BD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z w:val="20"/>
                <w:lang w:val="it-IT"/>
              </w:rPr>
              <w:t>e</w:t>
            </w:r>
            <w:r w:rsidRPr="00CE64BD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z w:val="20"/>
                <w:lang w:val="it-IT"/>
              </w:rPr>
              <w:t>materiali</w:t>
            </w:r>
          </w:p>
          <w:p w:rsidR="00710ACB" w:rsidRPr="00F948C9" w:rsidRDefault="008724B2" w:rsidP="008B0EC5">
            <w:pPr>
              <w:pStyle w:val="Paragrafoelenco"/>
              <w:numPr>
                <w:ilvl w:val="0"/>
                <w:numId w:val="19"/>
              </w:numPr>
              <w:tabs>
                <w:tab w:val="left" w:pos="46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F948C9">
              <w:rPr>
                <w:rFonts w:ascii="Times New Roman" w:hAnsi="Times New Roman"/>
                <w:sz w:val="20"/>
                <w:lang w:val="it-IT"/>
              </w:rPr>
              <w:t>Esperienze</w:t>
            </w:r>
            <w:r w:rsidRPr="00F948C9">
              <w:rPr>
                <w:rFonts w:ascii="Times New Roman" w:hAnsi="Times New Roman"/>
                <w:spacing w:val="-8"/>
                <w:sz w:val="20"/>
                <w:lang w:val="it-IT"/>
              </w:rPr>
              <w:t xml:space="preserve"> </w:t>
            </w:r>
            <w:r w:rsidRPr="00F948C9">
              <w:rPr>
                <w:rFonts w:ascii="Times New Roman" w:hAnsi="Times New Roman"/>
                <w:sz w:val="20"/>
                <w:lang w:val="it-IT"/>
              </w:rPr>
              <w:t>di</w:t>
            </w:r>
            <w:r w:rsidRPr="00F948C9">
              <w:rPr>
                <w:rFonts w:ascii="Times New Roman" w:hAnsi="Times New Roman"/>
                <w:spacing w:val="-8"/>
                <w:sz w:val="20"/>
                <w:lang w:val="it-IT"/>
              </w:rPr>
              <w:t xml:space="preserve"> </w:t>
            </w:r>
            <w:r w:rsidRPr="00F948C9">
              <w:rPr>
                <w:rFonts w:ascii="Times New Roman" w:hAnsi="Times New Roman"/>
                <w:sz w:val="20"/>
                <w:lang w:val="it-IT"/>
              </w:rPr>
              <w:t>psicomotricità</w:t>
            </w:r>
            <w:r w:rsidR="00F948C9" w:rsidRPr="00F948C9">
              <w:rPr>
                <w:rFonts w:ascii="Times New Roman" w:hAnsi="Times New Roman"/>
                <w:sz w:val="20"/>
                <w:lang w:val="it-IT"/>
              </w:rPr>
              <w:t xml:space="preserve"> e</w:t>
            </w:r>
            <w:r w:rsidRPr="00F948C9">
              <w:rPr>
                <w:rFonts w:ascii="Times New Roman" w:hAnsi="Times New Roman"/>
                <w:spacing w:val="37"/>
                <w:sz w:val="20"/>
                <w:lang w:val="it-IT"/>
              </w:rPr>
              <w:t xml:space="preserve"> </w:t>
            </w:r>
            <w:r w:rsidRPr="00F948C9">
              <w:rPr>
                <w:rFonts w:ascii="Times New Roman" w:hAnsi="Times New Roman"/>
                <w:spacing w:val="-1"/>
                <w:sz w:val="20"/>
                <w:lang w:val="it-IT"/>
              </w:rPr>
              <w:t>acquaticità</w:t>
            </w:r>
          </w:p>
          <w:p w:rsidR="00710ACB" w:rsidRPr="00CE64BD" w:rsidRDefault="008724B2" w:rsidP="008B0EC5">
            <w:pPr>
              <w:pStyle w:val="Paragrafoelenco"/>
              <w:numPr>
                <w:ilvl w:val="0"/>
                <w:numId w:val="19"/>
              </w:numPr>
              <w:tabs>
                <w:tab w:val="left" w:pos="465"/>
              </w:tabs>
              <w:ind w:right="16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CE64BD">
              <w:rPr>
                <w:rFonts w:ascii="Times New Roman"/>
                <w:spacing w:val="-1"/>
                <w:sz w:val="20"/>
                <w:lang w:val="it-IT"/>
              </w:rPr>
              <w:t>Osservazione</w:t>
            </w:r>
            <w:r w:rsidRPr="00CE64BD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z w:val="20"/>
                <w:lang w:val="it-IT"/>
              </w:rPr>
              <w:t>della</w:t>
            </w:r>
            <w:r w:rsidRPr="00CE64BD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z w:val="20"/>
                <w:lang w:val="it-IT"/>
              </w:rPr>
              <w:t>propria</w:t>
            </w:r>
            <w:r w:rsidRPr="00CE64BD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pacing w:val="-1"/>
                <w:sz w:val="20"/>
                <w:lang w:val="it-IT"/>
              </w:rPr>
              <w:t>immagine</w:t>
            </w:r>
            <w:r w:rsidRPr="00CE64BD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z w:val="20"/>
                <w:lang w:val="it-IT"/>
              </w:rPr>
              <w:t>allo</w:t>
            </w:r>
            <w:r w:rsidRPr="00CE64BD">
              <w:rPr>
                <w:rFonts w:ascii="Times New Roman"/>
                <w:spacing w:val="33"/>
                <w:w w:val="99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pacing w:val="-1"/>
                <w:sz w:val="20"/>
                <w:lang w:val="it-IT"/>
              </w:rPr>
              <w:t>specchio</w:t>
            </w:r>
            <w:r w:rsidRPr="00CE64BD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z w:val="20"/>
                <w:lang w:val="it-IT"/>
              </w:rPr>
              <w:t>e</w:t>
            </w:r>
            <w:r w:rsidRPr="00CE64BD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z w:val="20"/>
                <w:lang w:val="it-IT"/>
              </w:rPr>
              <w:t>in</w:t>
            </w:r>
            <w:r w:rsidRPr="00CE64BD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pacing w:val="-1"/>
                <w:sz w:val="20"/>
                <w:lang w:val="it-IT"/>
              </w:rPr>
              <w:t>fotografia</w:t>
            </w:r>
          </w:p>
          <w:p w:rsidR="00710ACB" w:rsidRPr="00CE64BD" w:rsidRDefault="008724B2" w:rsidP="008B0EC5">
            <w:pPr>
              <w:pStyle w:val="Paragrafoelenco"/>
              <w:numPr>
                <w:ilvl w:val="0"/>
                <w:numId w:val="19"/>
              </w:numPr>
              <w:tabs>
                <w:tab w:val="left" w:pos="465"/>
              </w:tabs>
              <w:ind w:right="203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CE64BD">
              <w:rPr>
                <w:rFonts w:ascii="Times New Roman"/>
                <w:spacing w:val="-1"/>
                <w:sz w:val="20"/>
                <w:lang w:val="it-IT"/>
              </w:rPr>
              <w:t>Osservazione</w:t>
            </w:r>
            <w:r w:rsidRPr="00CE64BD">
              <w:rPr>
                <w:rFonts w:ascii="Times New Roman"/>
                <w:spacing w:val="-11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z w:val="20"/>
                <w:lang w:val="it-IT"/>
              </w:rPr>
              <w:t>dei</w:t>
            </w:r>
            <w:r w:rsidRPr="00CE64BD">
              <w:rPr>
                <w:rFonts w:ascii="Times New Roman"/>
                <w:spacing w:val="-10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pacing w:val="-1"/>
                <w:sz w:val="20"/>
                <w:lang w:val="it-IT"/>
              </w:rPr>
              <w:t>compagni</w:t>
            </w:r>
            <w:r w:rsidRPr="00CE64BD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pacing w:val="-1"/>
                <w:sz w:val="20"/>
                <w:lang w:val="it-IT"/>
              </w:rPr>
              <w:t>valorizzando</w:t>
            </w:r>
            <w:r w:rsidRPr="00CE64BD">
              <w:rPr>
                <w:rFonts w:ascii="Times New Roman"/>
                <w:spacing w:val="57"/>
                <w:w w:val="99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pacing w:val="-1"/>
                <w:sz w:val="20"/>
                <w:lang w:val="it-IT"/>
              </w:rPr>
              <w:t>il</w:t>
            </w:r>
            <w:r w:rsidRPr="00CE64BD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pacing w:val="-1"/>
                <w:sz w:val="20"/>
                <w:lang w:val="it-IT"/>
              </w:rPr>
              <w:t>gesto</w:t>
            </w:r>
            <w:r w:rsidRPr="00CE64BD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z w:val="20"/>
                <w:lang w:val="it-IT"/>
              </w:rPr>
              <w:t>e</w:t>
            </w:r>
            <w:r w:rsidRPr="00CE64BD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pacing w:val="-1"/>
                <w:sz w:val="20"/>
                <w:lang w:val="it-IT"/>
              </w:rPr>
              <w:t>l'azione</w:t>
            </w:r>
          </w:p>
          <w:p w:rsidR="00710ACB" w:rsidRPr="00CE64BD" w:rsidRDefault="008724B2" w:rsidP="008B0EC5">
            <w:pPr>
              <w:pStyle w:val="Paragrafoelenco"/>
              <w:numPr>
                <w:ilvl w:val="0"/>
                <w:numId w:val="19"/>
              </w:numPr>
              <w:tabs>
                <w:tab w:val="left" w:pos="465"/>
              </w:tabs>
              <w:ind w:right="405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CE64BD">
              <w:rPr>
                <w:rFonts w:ascii="Times New Roman"/>
                <w:sz w:val="20"/>
                <w:lang w:val="it-IT"/>
              </w:rPr>
              <w:t>Rappresentazioni</w:t>
            </w:r>
            <w:r w:rsidRPr="00CE64BD">
              <w:rPr>
                <w:rFonts w:ascii="Times New Roman"/>
                <w:spacing w:val="-12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pacing w:val="-1"/>
                <w:sz w:val="20"/>
                <w:lang w:val="it-IT"/>
              </w:rPr>
              <w:t>grafiche</w:t>
            </w:r>
            <w:r w:rsidRPr="00CE64BD">
              <w:rPr>
                <w:rFonts w:ascii="Times New Roman"/>
                <w:spacing w:val="-11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z w:val="20"/>
                <w:lang w:val="it-IT"/>
              </w:rPr>
              <w:t>e</w:t>
            </w:r>
            <w:r w:rsidRPr="00CE64BD">
              <w:rPr>
                <w:rFonts w:ascii="Times New Roman"/>
                <w:spacing w:val="28"/>
                <w:w w:val="99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pacing w:val="-1"/>
                <w:sz w:val="20"/>
                <w:lang w:val="it-IT"/>
              </w:rPr>
              <w:t>completamento</w:t>
            </w:r>
            <w:r w:rsidRPr="00CE64BD">
              <w:rPr>
                <w:rFonts w:ascii="Times New Roman"/>
                <w:spacing w:val="-9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z w:val="20"/>
                <w:lang w:val="it-IT"/>
              </w:rPr>
              <w:t>dello</w:t>
            </w:r>
            <w:r w:rsidRPr="00CE64BD">
              <w:rPr>
                <w:rFonts w:ascii="Times New Roman"/>
                <w:spacing w:val="-9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pacing w:val="-1"/>
                <w:sz w:val="20"/>
                <w:lang w:val="it-IT"/>
              </w:rPr>
              <w:t>schema</w:t>
            </w:r>
            <w:r w:rsidRPr="00CE64BD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z w:val="20"/>
                <w:lang w:val="it-IT"/>
              </w:rPr>
              <w:t>corporeo</w:t>
            </w:r>
          </w:p>
        </w:tc>
      </w:tr>
    </w:tbl>
    <w:p w:rsidR="00710ACB" w:rsidRPr="00876FB6" w:rsidRDefault="00710ACB">
      <w:pPr>
        <w:rPr>
          <w:rFonts w:ascii="Times New Roman" w:eastAsia="Times New Roman" w:hAnsi="Times New Roman" w:cs="Times New Roman"/>
          <w:color w:val="FF0000"/>
          <w:sz w:val="20"/>
          <w:szCs w:val="20"/>
          <w:lang w:val="it-IT"/>
        </w:rPr>
        <w:sectPr w:rsidR="00710ACB" w:rsidRPr="00876FB6">
          <w:headerReference w:type="default" r:id="rId25"/>
          <w:pgSz w:w="15840" w:h="12240" w:orient="landscape"/>
          <w:pgMar w:top="1120" w:right="1260" w:bottom="1160" w:left="920" w:header="743" w:footer="977" w:gutter="0"/>
          <w:cols w:space="720"/>
        </w:sectPr>
      </w:pPr>
    </w:p>
    <w:p w:rsidR="00710ACB" w:rsidRPr="00876FB6" w:rsidRDefault="00710ACB">
      <w:pPr>
        <w:spacing w:before="2"/>
        <w:rPr>
          <w:rFonts w:ascii="Times New Roman" w:eastAsia="Times New Roman" w:hAnsi="Times New Roman" w:cs="Times New Roman"/>
          <w:color w:val="FF0000"/>
          <w:sz w:val="12"/>
          <w:szCs w:val="12"/>
          <w:lang w:val="it-IT"/>
        </w:rPr>
      </w:pPr>
    </w:p>
    <w:tbl>
      <w:tblPr>
        <w:tblStyle w:val="TableNormal"/>
        <w:tblW w:w="0" w:type="auto"/>
        <w:tblInd w:w="98" w:type="dxa"/>
        <w:tblLayout w:type="fixed"/>
        <w:tblLook w:val="01E0"/>
      </w:tblPr>
      <w:tblGrid>
        <w:gridCol w:w="4609"/>
        <w:gridCol w:w="4860"/>
        <w:gridCol w:w="3975"/>
      </w:tblGrid>
      <w:tr w:rsidR="00710ACB" w:rsidRPr="003C2DED">
        <w:trPr>
          <w:trHeight w:hRule="exact" w:val="716"/>
        </w:trPr>
        <w:tc>
          <w:tcPr>
            <w:tcW w:w="46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10ACB" w:rsidRPr="00CE64BD" w:rsidRDefault="00710AC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0"/>
                <w:szCs w:val="30"/>
                <w:lang w:val="it-IT"/>
              </w:rPr>
            </w:pPr>
          </w:p>
          <w:p w:rsidR="00710ACB" w:rsidRPr="00CE64BD" w:rsidRDefault="008724B2">
            <w:pPr>
              <w:pStyle w:val="TableParagraph"/>
              <w:ind w:left="1477" w:right="106" w:hanging="1374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CE64BD">
              <w:rPr>
                <w:rFonts w:ascii="Times New Roman"/>
                <w:b/>
                <w:i/>
                <w:spacing w:val="-1"/>
                <w:sz w:val="24"/>
                <w:lang w:val="it-IT"/>
              </w:rPr>
              <w:t>TRAGUARDI</w:t>
            </w:r>
            <w:r w:rsidRPr="00CE64BD">
              <w:rPr>
                <w:rFonts w:ascii="Times New Roman"/>
                <w:b/>
                <w:i/>
                <w:sz w:val="24"/>
                <w:lang w:val="it-IT"/>
              </w:rPr>
              <w:t xml:space="preserve"> PER LO</w:t>
            </w:r>
            <w:r w:rsidRPr="00CE64BD">
              <w:rPr>
                <w:rFonts w:ascii="Times New Roman"/>
                <w:b/>
                <w:i/>
                <w:spacing w:val="-2"/>
                <w:sz w:val="24"/>
                <w:lang w:val="it-IT"/>
              </w:rPr>
              <w:t xml:space="preserve"> </w:t>
            </w:r>
            <w:r w:rsidRPr="00CE64BD">
              <w:rPr>
                <w:rFonts w:ascii="Times New Roman"/>
                <w:b/>
                <w:i/>
                <w:spacing w:val="-1"/>
                <w:sz w:val="24"/>
                <w:lang w:val="it-IT"/>
              </w:rPr>
              <w:t>SVILUPPO</w:t>
            </w:r>
            <w:r w:rsidRPr="00CE64BD">
              <w:rPr>
                <w:rFonts w:ascii="Times New Roman"/>
                <w:b/>
                <w:i/>
                <w:sz w:val="24"/>
                <w:lang w:val="it-IT"/>
              </w:rPr>
              <w:t xml:space="preserve"> </w:t>
            </w:r>
            <w:r w:rsidRPr="00CE64BD">
              <w:rPr>
                <w:rFonts w:ascii="Times New Roman"/>
                <w:b/>
                <w:i/>
                <w:spacing w:val="-1"/>
                <w:sz w:val="24"/>
                <w:lang w:val="it-IT"/>
              </w:rPr>
              <w:t>DELLE</w:t>
            </w:r>
            <w:r w:rsidRPr="00CE64BD">
              <w:rPr>
                <w:rFonts w:ascii="Times New Roman"/>
                <w:b/>
                <w:i/>
                <w:spacing w:val="32"/>
                <w:sz w:val="24"/>
                <w:lang w:val="it-IT"/>
              </w:rPr>
              <w:t xml:space="preserve"> </w:t>
            </w:r>
            <w:r w:rsidRPr="00CE64BD">
              <w:rPr>
                <w:rFonts w:ascii="Times New Roman"/>
                <w:b/>
                <w:i/>
                <w:sz w:val="24"/>
                <w:lang w:val="it-IT"/>
              </w:rPr>
              <w:t>COMPETENZE</w:t>
            </w:r>
          </w:p>
        </w:tc>
        <w:tc>
          <w:tcPr>
            <w:tcW w:w="88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ACB" w:rsidRPr="00CE64BD" w:rsidRDefault="008724B2">
            <w:pPr>
              <w:pStyle w:val="TableParagraph"/>
              <w:spacing w:line="27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CE64BD">
              <w:rPr>
                <w:rFonts w:ascii="Times New Roman"/>
                <w:b/>
                <w:spacing w:val="-1"/>
                <w:sz w:val="24"/>
                <w:lang w:val="it-IT"/>
              </w:rPr>
              <w:t>OBIETTIVI</w:t>
            </w:r>
            <w:r w:rsidRPr="00CE64BD">
              <w:rPr>
                <w:rFonts w:ascii="Times New Roman"/>
                <w:b/>
                <w:sz w:val="24"/>
                <w:lang w:val="it-IT"/>
              </w:rPr>
              <w:t xml:space="preserve"> DI </w:t>
            </w:r>
            <w:r w:rsidRPr="00CE64BD">
              <w:rPr>
                <w:rFonts w:ascii="Times New Roman"/>
                <w:b/>
                <w:spacing w:val="-1"/>
                <w:sz w:val="24"/>
                <w:lang w:val="it-IT"/>
              </w:rPr>
              <w:t>APPRENDIMENTO</w:t>
            </w:r>
          </w:p>
          <w:p w:rsidR="00710ACB" w:rsidRPr="00B20EFB" w:rsidRDefault="008724B2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it-IT"/>
              </w:rPr>
            </w:pPr>
            <w:r w:rsidRPr="00B20EFB">
              <w:rPr>
                <w:rFonts w:ascii="Times New Roman"/>
                <w:b/>
                <w:color w:val="FF0000"/>
                <w:sz w:val="24"/>
                <w:lang w:val="it-IT"/>
              </w:rPr>
              <w:t xml:space="preserve">(al </w:t>
            </w:r>
            <w:r w:rsidRPr="00B20EFB">
              <w:rPr>
                <w:rFonts w:ascii="Times New Roman"/>
                <w:b/>
                <w:color w:val="FF0000"/>
                <w:spacing w:val="-1"/>
                <w:sz w:val="24"/>
                <w:lang w:val="it-IT"/>
              </w:rPr>
              <w:t>termine della</w:t>
            </w:r>
            <w:r w:rsidRPr="00B20EFB">
              <w:rPr>
                <w:rFonts w:ascii="Times New Roman"/>
                <w:b/>
                <w:color w:val="FF0000"/>
                <w:sz w:val="24"/>
                <w:lang w:val="it-IT"/>
              </w:rPr>
              <w:t xml:space="preserve"> </w:t>
            </w:r>
            <w:r w:rsidRPr="00B20EFB">
              <w:rPr>
                <w:rFonts w:ascii="Times New Roman"/>
                <w:b/>
                <w:color w:val="FF0000"/>
                <w:spacing w:val="-1"/>
                <w:sz w:val="24"/>
                <w:lang w:val="it-IT"/>
              </w:rPr>
              <w:t>classe</w:t>
            </w:r>
            <w:r w:rsidRPr="00B20EFB">
              <w:rPr>
                <w:rFonts w:ascii="Times New Roman"/>
                <w:b/>
                <w:color w:val="FF0000"/>
                <w:spacing w:val="1"/>
                <w:sz w:val="24"/>
                <w:lang w:val="it-IT"/>
              </w:rPr>
              <w:t xml:space="preserve"> </w:t>
            </w:r>
            <w:r w:rsidRPr="00B20EFB">
              <w:rPr>
                <w:rFonts w:ascii="Times New Roman"/>
                <w:b/>
                <w:color w:val="FF0000"/>
                <w:spacing w:val="-1"/>
                <w:sz w:val="24"/>
                <w:lang w:val="it-IT"/>
              </w:rPr>
              <w:t>terza</w:t>
            </w:r>
            <w:r w:rsidRPr="00B20EFB">
              <w:rPr>
                <w:rFonts w:ascii="Times New Roman"/>
                <w:b/>
                <w:color w:val="FF0000"/>
                <w:sz w:val="24"/>
                <w:lang w:val="it-IT"/>
              </w:rPr>
              <w:t xml:space="preserve"> </w:t>
            </w:r>
            <w:r w:rsidRPr="00B20EFB">
              <w:rPr>
                <w:rFonts w:ascii="Times New Roman"/>
                <w:b/>
                <w:color w:val="FF0000"/>
                <w:spacing w:val="-1"/>
                <w:sz w:val="24"/>
                <w:lang w:val="it-IT"/>
              </w:rPr>
              <w:t>della</w:t>
            </w:r>
            <w:r w:rsidRPr="00B20EFB">
              <w:rPr>
                <w:rFonts w:ascii="Times New Roman"/>
                <w:b/>
                <w:color w:val="FF0000"/>
                <w:sz w:val="24"/>
                <w:lang w:val="it-IT"/>
              </w:rPr>
              <w:t xml:space="preserve">  </w:t>
            </w:r>
            <w:r w:rsidRPr="00B20EFB">
              <w:rPr>
                <w:rFonts w:ascii="Times New Roman"/>
                <w:b/>
                <w:color w:val="FF0000"/>
                <w:spacing w:val="-1"/>
                <w:sz w:val="24"/>
                <w:lang w:val="it-IT"/>
              </w:rPr>
              <w:t>Scuola</w:t>
            </w:r>
            <w:r w:rsidRPr="00B20EFB">
              <w:rPr>
                <w:rFonts w:ascii="Times New Roman"/>
                <w:b/>
                <w:color w:val="FF0000"/>
                <w:spacing w:val="2"/>
                <w:sz w:val="24"/>
                <w:lang w:val="it-IT"/>
              </w:rPr>
              <w:t xml:space="preserve"> </w:t>
            </w:r>
            <w:r w:rsidRPr="00B20EFB">
              <w:rPr>
                <w:rFonts w:ascii="Times New Roman"/>
                <w:b/>
                <w:color w:val="FF0000"/>
                <w:spacing w:val="-1"/>
                <w:sz w:val="24"/>
                <w:lang w:val="it-IT"/>
              </w:rPr>
              <w:t>Primaria)</w:t>
            </w:r>
          </w:p>
        </w:tc>
      </w:tr>
      <w:tr w:rsidR="00710ACB" w:rsidRPr="00876FB6">
        <w:trPr>
          <w:trHeight w:hRule="exact" w:val="240"/>
        </w:trPr>
        <w:tc>
          <w:tcPr>
            <w:tcW w:w="46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10ACB" w:rsidRPr="00CE64BD" w:rsidRDefault="00710ACB">
            <w:pPr>
              <w:rPr>
                <w:lang w:val="it-IT"/>
              </w:rPr>
            </w:pP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ACB" w:rsidRPr="00CE64BD" w:rsidRDefault="008724B2">
            <w:pPr>
              <w:pStyle w:val="TableParagraph"/>
              <w:spacing w:line="228" w:lineRule="exact"/>
              <w:ind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4B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ABILITA’</w:t>
            </w:r>
          </w:p>
        </w:tc>
        <w:tc>
          <w:tcPr>
            <w:tcW w:w="3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ACB" w:rsidRPr="00CE64BD" w:rsidRDefault="008724B2">
            <w:pPr>
              <w:pStyle w:val="TableParagraph"/>
              <w:spacing w:line="228" w:lineRule="exact"/>
              <w:ind w:left="6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4BD">
              <w:rPr>
                <w:rFonts w:ascii="Times New Roman"/>
                <w:b/>
                <w:sz w:val="20"/>
              </w:rPr>
              <w:t>CONOSCENZE/ESPERIENZE</w:t>
            </w:r>
          </w:p>
        </w:tc>
      </w:tr>
      <w:tr w:rsidR="00710ACB" w:rsidRPr="00876FB6">
        <w:trPr>
          <w:trHeight w:hRule="exact" w:val="307"/>
        </w:trPr>
        <w:tc>
          <w:tcPr>
            <w:tcW w:w="46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ACB" w:rsidRPr="00CE64BD" w:rsidRDefault="00710ACB"/>
        </w:tc>
        <w:tc>
          <w:tcPr>
            <w:tcW w:w="88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ACB" w:rsidRPr="00CE64BD" w:rsidRDefault="008724B2">
            <w:pPr>
              <w:pStyle w:val="TableParagraph"/>
              <w:spacing w:before="30"/>
              <w:ind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1F5B">
              <w:rPr>
                <w:rFonts w:ascii="Times New Roman"/>
                <w:b/>
                <w:color w:val="0000CC"/>
                <w:spacing w:val="-1"/>
                <w:sz w:val="24"/>
              </w:rPr>
              <w:t>EDUCAZIONE FISICA</w:t>
            </w:r>
          </w:p>
        </w:tc>
      </w:tr>
      <w:tr w:rsidR="00710ACB" w:rsidRPr="003C2DED">
        <w:trPr>
          <w:trHeight w:hRule="exact" w:val="8522"/>
        </w:trPr>
        <w:tc>
          <w:tcPr>
            <w:tcW w:w="4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ACB" w:rsidRPr="00F948C9" w:rsidRDefault="008724B2" w:rsidP="008B0EC5">
            <w:pPr>
              <w:pStyle w:val="Paragrafoelenco"/>
              <w:numPr>
                <w:ilvl w:val="0"/>
                <w:numId w:val="18"/>
              </w:numPr>
              <w:tabs>
                <w:tab w:val="left" w:pos="463"/>
              </w:tabs>
              <w:spacing w:line="239" w:lineRule="auto"/>
              <w:ind w:right="383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F948C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L</w:t>
            </w:r>
            <w:r w:rsidR="00F948C9" w:rsidRPr="00F948C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/>
              </w:rPr>
              <w:t>’</w:t>
            </w:r>
            <w:r w:rsidRPr="00F948C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alunno</w:t>
            </w:r>
            <w:r w:rsidRPr="00F948C9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val="it-IT"/>
              </w:rPr>
              <w:t xml:space="preserve"> </w:t>
            </w:r>
            <w:r w:rsidRPr="00F948C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acquisisce</w:t>
            </w:r>
            <w:r w:rsidRPr="00F948C9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val="it-IT"/>
              </w:rPr>
              <w:t xml:space="preserve"> </w:t>
            </w:r>
            <w:r w:rsidRPr="00F948C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consapevolezza</w:t>
            </w:r>
            <w:r w:rsidRPr="00F948C9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val="it-IT"/>
              </w:rPr>
              <w:t xml:space="preserve"> </w:t>
            </w:r>
            <w:r w:rsidRPr="00F948C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di</w:t>
            </w:r>
            <w:r w:rsidRPr="00F948C9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val="it-IT"/>
              </w:rPr>
              <w:t xml:space="preserve"> </w:t>
            </w:r>
            <w:r w:rsidRPr="00F948C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sé</w:t>
            </w:r>
            <w:r w:rsidRPr="00F948C9">
              <w:rPr>
                <w:rFonts w:ascii="Times New Roman" w:eastAsia="Times New Roman" w:hAnsi="Times New Roman" w:cs="Times New Roman"/>
                <w:spacing w:val="44"/>
                <w:w w:val="99"/>
                <w:sz w:val="20"/>
                <w:szCs w:val="20"/>
                <w:lang w:val="it-IT"/>
              </w:rPr>
              <w:t xml:space="preserve"> </w:t>
            </w:r>
            <w:r w:rsidRPr="00F948C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attraverso</w:t>
            </w:r>
            <w:r w:rsidRPr="00F948C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/>
              </w:rPr>
              <w:t xml:space="preserve"> </w:t>
            </w:r>
            <w:r w:rsidRPr="00F948C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la</w:t>
            </w:r>
            <w:r w:rsidRPr="00F948C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F948C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percezione</w:t>
            </w:r>
            <w:r w:rsidRPr="00F948C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F948C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del</w:t>
            </w:r>
            <w:r w:rsidRPr="00F948C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/>
              </w:rPr>
              <w:t xml:space="preserve"> </w:t>
            </w:r>
            <w:r w:rsidRPr="00F948C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proprio</w:t>
            </w:r>
            <w:r w:rsidRPr="00F948C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/>
              </w:rPr>
              <w:t xml:space="preserve"> </w:t>
            </w:r>
            <w:r w:rsidRPr="00F948C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corpo</w:t>
            </w:r>
            <w:r w:rsidRPr="00F948C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F948C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</w:t>
            </w:r>
            <w:r w:rsidRPr="00F948C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F948C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la</w:t>
            </w:r>
            <w:r w:rsidRPr="00F948C9">
              <w:rPr>
                <w:rFonts w:ascii="Times New Roman" w:eastAsia="Times New Roman" w:hAnsi="Times New Roman" w:cs="Times New Roman"/>
                <w:spacing w:val="24"/>
                <w:w w:val="99"/>
                <w:sz w:val="20"/>
                <w:szCs w:val="20"/>
                <w:lang w:val="it-IT"/>
              </w:rPr>
              <w:t xml:space="preserve"> </w:t>
            </w:r>
            <w:r w:rsidRPr="00F948C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padronanza</w:t>
            </w:r>
            <w:r w:rsidRPr="00F948C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F948C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degli</w:t>
            </w:r>
            <w:r w:rsidRPr="00F948C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F948C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schemi</w:t>
            </w:r>
            <w:r w:rsidRPr="00F948C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/>
              </w:rPr>
              <w:t xml:space="preserve"> </w:t>
            </w:r>
            <w:r w:rsidRPr="00F948C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motori</w:t>
            </w:r>
            <w:r w:rsidRPr="00F948C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F948C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</w:t>
            </w:r>
            <w:r w:rsidRPr="00F948C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F948C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posturali</w:t>
            </w:r>
            <w:r w:rsidRPr="00F948C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F948C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nel</w:t>
            </w:r>
            <w:r w:rsidRPr="00F948C9">
              <w:rPr>
                <w:rFonts w:ascii="Times New Roman" w:eastAsia="Times New Roman" w:hAnsi="Times New Roman" w:cs="Times New Roman"/>
                <w:spacing w:val="31"/>
                <w:w w:val="99"/>
                <w:sz w:val="20"/>
                <w:szCs w:val="20"/>
                <w:lang w:val="it-IT"/>
              </w:rPr>
              <w:t xml:space="preserve"> </w:t>
            </w:r>
            <w:r w:rsidRPr="00F948C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continuo</w:t>
            </w:r>
            <w:r w:rsidRPr="00F948C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F948C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adattamento</w:t>
            </w:r>
            <w:r w:rsidRPr="00F948C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F948C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alle</w:t>
            </w:r>
            <w:r w:rsidRPr="00F948C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F948C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variabili</w:t>
            </w:r>
            <w:r w:rsidRPr="00F948C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F948C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spaziali</w:t>
            </w:r>
            <w:r w:rsidRPr="00F948C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it-IT"/>
              </w:rPr>
              <w:t xml:space="preserve"> </w:t>
            </w:r>
            <w:r w:rsidRPr="00F948C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</w:t>
            </w:r>
            <w:r w:rsidRPr="00F948C9">
              <w:rPr>
                <w:rFonts w:ascii="Times New Roman" w:eastAsia="Times New Roman" w:hAnsi="Times New Roman" w:cs="Times New Roman"/>
                <w:spacing w:val="34"/>
                <w:w w:val="99"/>
                <w:sz w:val="20"/>
                <w:szCs w:val="20"/>
                <w:lang w:val="it-IT"/>
              </w:rPr>
              <w:t xml:space="preserve"> </w:t>
            </w:r>
            <w:r w:rsidRPr="00F948C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temporali</w:t>
            </w:r>
            <w:r w:rsidRPr="00F948C9"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  <w:lang w:val="it-IT"/>
              </w:rPr>
              <w:t xml:space="preserve"> </w:t>
            </w:r>
            <w:r w:rsidRPr="00F948C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contingenti.</w:t>
            </w:r>
          </w:p>
          <w:p w:rsidR="00F948C9" w:rsidRPr="00F948C9" w:rsidRDefault="00F948C9" w:rsidP="00F948C9">
            <w:pPr>
              <w:pStyle w:val="Paragrafoelenco"/>
              <w:tabs>
                <w:tab w:val="left" w:pos="463"/>
              </w:tabs>
              <w:spacing w:line="239" w:lineRule="auto"/>
              <w:ind w:left="462" w:right="383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710ACB" w:rsidRPr="00F948C9" w:rsidRDefault="008724B2" w:rsidP="008B0EC5">
            <w:pPr>
              <w:pStyle w:val="Paragrafoelenco"/>
              <w:numPr>
                <w:ilvl w:val="0"/>
                <w:numId w:val="18"/>
              </w:numPr>
              <w:tabs>
                <w:tab w:val="left" w:pos="463"/>
              </w:tabs>
              <w:ind w:right="33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F948C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Utilizza</w:t>
            </w:r>
            <w:r w:rsidRPr="00F948C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F948C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il</w:t>
            </w:r>
            <w:r w:rsidRPr="00F948C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F948C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linguaggio</w:t>
            </w:r>
            <w:r w:rsidRPr="00F948C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F948C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corporeo</w:t>
            </w:r>
            <w:r w:rsidRPr="00F948C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/>
              </w:rPr>
              <w:t xml:space="preserve"> </w:t>
            </w:r>
            <w:r w:rsidRPr="00F948C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</w:t>
            </w:r>
            <w:r w:rsidRPr="00F948C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F948C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motorio</w:t>
            </w:r>
            <w:r w:rsidRPr="00F948C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/>
              </w:rPr>
              <w:t xml:space="preserve"> </w:t>
            </w:r>
            <w:r w:rsidRPr="00F948C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per</w:t>
            </w:r>
            <w:r w:rsidRPr="00F948C9">
              <w:rPr>
                <w:rFonts w:ascii="Times New Roman" w:eastAsia="Times New Roman" w:hAnsi="Times New Roman" w:cs="Times New Roman"/>
                <w:spacing w:val="26"/>
                <w:w w:val="99"/>
                <w:sz w:val="20"/>
                <w:szCs w:val="20"/>
                <w:lang w:val="it-IT"/>
              </w:rPr>
              <w:t xml:space="preserve"> </w:t>
            </w:r>
            <w:r w:rsidRPr="00F948C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comunicare</w:t>
            </w:r>
            <w:r w:rsidRPr="00F948C9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it-IT"/>
              </w:rPr>
              <w:t xml:space="preserve"> </w:t>
            </w:r>
            <w:r w:rsidRPr="00F948C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ed</w:t>
            </w:r>
            <w:r w:rsidRPr="00F948C9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it-IT"/>
              </w:rPr>
              <w:t xml:space="preserve"> </w:t>
            </w:r>
            <w:r w:rsidRPr="00F948C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esprimere</w:t>
            </w:r>
            <w:r w:rsidRPr="00F948C9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it-IT"/>
              </w:rPr>
              <w:t xml:space="preserve"> </w:t>
            </w:r>
            <w:r w:rsidRPr="00F948C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i</w:t>
            </w:r>
            <w:r w:rsidRPr="00F948C9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it-IT"/>
              </w:rPr>
              <w:t xml:space="preserve"> </w:t>
            </w:r>
            <w:r w:rsidRPr="00F948C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propri</w:t>
            </w:r>
            <w:r w:rsidRPr="00F948C9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it-IT"/>
              </w:rPr>
              <w:t xml:space="preserve"> </w:t>
            </w:r>
            <w:r w:rsidRPr="00F948C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stati</w:t>
            </w:r>
            <w:r w:rsidRPr="00F948C9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it-IT"/>
              </w:rPr>
              <w:t xml:space="preserve"> </w:t>
            </w:r>
            <w:r w:rsidRPr="00F948C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d</w:t>
            </w:r>
            <w:r w:rsidR="00F948C9" w:rsidRPr="00F948C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/>
              </w:rPr>
              <w:t>’</w:t>
            </w:r>
            <w:r w:rsidRPr="00F948C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animo,</w:t>
            </w:r>
            <w:r w:rsidRPr="00F948C9">
              <w:rPr>
                <w:rFonts w:ascii="Times New Roman" w:eastAsia="Times New Roman" w:hAnsi="Times New Roman" w:cs="Times New Roman"/>
                <w:spacing w:val="60"/>
                <w:w w:val="99"/>
                <w:sz w:val="20"/>
                <w:szCs w:val="20"/>
                <w:lang w:val="it-IT"/>
              </w:rPr>
              <w:t xml:space="preserve"> </w:t>
            </w:r>
            <w:r w:rsidRPr="00F948C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anche</w:t>
            </w:r>
            <w:r w:rsidRPr="00F948C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F948C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attraverso</w:t>
            </w:r>
            <w:r w:rsidRPr="00F948C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F948C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la</w:t>
            </w:r>
            <w:r w:rsidRPr="00F948C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F948C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drammatizzazione</w:t>
            </w:r>
            <w:r w:rsidRPr="00F948C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F948C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</w:t>
            </w:r>
            <w:r w:rsidRPr="00F948C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F948C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le</w:t>
            </w:r>
            <w:r w:rsidRPr="00F948C9">
              <w:rPr>
                <w:rFonts w:ascii="Times New Roman" w:eastAsia="Times New Roman" w:hAnsi="Times New Roman" w:cs="Times New Roman"/>
                <w:spacing w:val="23"/>
                <w:w w:val="99"/>
                <w:sz w:val="20"/>
                <w:szCs w:val="20"/>
                <w:lang w:val="it-IT"/>
              </w:rPr>
              <w:t xml:space="preserve"> </w:t>
            </w:r>
            <w:r w:rsidRPr="00F948C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esperienze</w:t>
            </w:r>
            <w:r w:rsidRPr="00F948C9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it-IT"/>
              </w:rPr>
              <w:t xml:space="preserve"> </w:t>
            </w:r>
            <w:r w:rsidRPr="00F948C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ritmico-musicale</w:t>
            </w:r>
            <w:r w:rsidRPr="00F948C9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it-IT"/>
              </w:rPr>
              <w:t xml:space="preserve"> </w:t>
            </w:r>
            <w:r w:rsidRPr="00F948C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</w:t>
            </w:r>
            <w:r w:rsidRPr="00F948C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it-IT"/>
              </w:rPr>
              <w:t xml:space="preserve"> </w:t>
            </w:r>
            <w:r w:rsidRPr="00F948C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coreutiche.</w:t>
            </w:r>
          </w:p>
          <w:p w:rsidR="00F948C9" w:rsidRPr="00F948C9" w:rsidRDefault="00F948C9" w:rsidP="00F948C9">
            <w:pPr>
              <w:pStyle w:val="Paragrafoelenco"/>
              <w:tabs>
                <w:tab w:val="left" w:pos="463"/>
              </w:tabs>
              <w:ind w:left="462" w:right="33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710ACB" w:rsidRPr="00F948C9" w:rsidRDefault="008724B2" w:rsidP="008B0EC5">
            <w:pPr>
              <w:pStyle w:val="Paragrafoelenco"/>
              <w:numPr>
                <w:ilvl w:val="0"/>
                <w:numId w:val="18"/>
              </w:numPr>
              <w:tabs>
                <w:tab w:val="left" w:pos="463"/>
              </w:tabs>
              <w:ind w:right="161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F948C9">
              <w:rPr>
                <w:rFonts w:ascii="Times New Roman" w:hAnsi="Times New Roman"/>
                <w:sz w:val="20"/>
                <w:szCs w:val="20"/>
                <w:lang w:val="it-IT"/>
              </w:rPr>
              <w:t>Sperimenta</w:t>
            </w:r>
            <w:r w:rsidRPr="00F948C9">
              <w:rPr>
                <w:rFonts w:ascii="Times New Roman" w:hAnsi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F948C9">
              <w:rPr>
                <w:rFonts w:ascii="Times New Roman" w:hAnsi="Times New Roman"/>
                <w:spacing w:val="-1"/>
                <w:sz w:val="20"/>
                <w:szCs w:val="20"/>
                <w:lang w:val="it-IT"/>
              </w:rPr>
              <w:t>una</w:t>
            </w:r>
            <w:r w:rsidRPr="00F948C9">
              <w:rPr>
                <w:rFonts w:ascii="Times New Roman" w:hAnsi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F948C9">
              <w:rPr>
                <w:rFonts w:ascii="Times New Roman" w:hAnsi="Times New Roman"/>
                <w:spacing w:val="-1"/>
                <w:sz w:val="20"/>
                <w:szCs w:val="20"/>
                <w:lang w:val="it-IT"/>
              </w:rPr>
              <w:t>pluralità</w:t>
            </w:r>
            <w:r w:rsidRPr="00F948C9">
              <w:rPr>
                <w:rFonts w:ascii="Times New Roman" w:hAnsi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F948C9">
              <w:rPr>
                <w:rFonts w:ascii="Times New Roman" w:hAnsi="Times New Roman"/>
                <w:sz w:val="20"/>
                <w:szCs w:val="20"/>
                <w:lang w:val="it-IT"/>
              </w:rPr>
              <w:t>di</w:t>
            </w:r>
            <w:r w:rsidRPr="00F948C9">
              <w:rPr>
                <w:rFonts w:ascii="Times New Roman" w:hAnsi="Times New Roman"/>
                <w:spacing w:val="-8"/>
                <w:sz w:val="20"/>
                <w:szCs w:val="20"/>
                <w:lang w:val="it-IT"/>
              </w:rPr>
              <w:t xml:space="preserve"> </w:t>
            </w:r>
            <w:r w:rsidRPr="00F948C9">
              <w:rPr>
                <w:rFonts w:ascii="Times New Roman" w:hAnsi="Times New Roman"/>
                <w:sz w:val="20"/>
                <w:szCs w:val="20"/>
                <w:lang w:val="it-IT"/>
              </w:rPr>
              <w:t>esperienze</w:t>
            </w:r>
            <w:r w:rsidRPr="00F948C9">
              <w:rPr>
                <w:rFonts w:ascii="Times New Roman" w:hAnsi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F948C9">
              <w:rPr>
                <w:rFonts w:ascii="Times New Roman" w:hAnsi="Times New Roman"/>
                <w:spacing w:val="-1"/>
                <w:sz w:val="20"/>
                <w:szCs w:val="20"/>
                <w:lang w:val="it-IT"/>
              </w:rPr>
              <w:t>che</w:t>
            </w:r>
            <w:r w:rsidRPr="00F948C9">
              <w:rPr>
                <w:rFonts w:ascii="Times New Roman" w:hAnsi="Times New Roman"/>
                <w:spacing w:val="30"/>
                <w:w w:val="99"/>
                <w:sz w:val="20"/>
                <w:szCs w:val="20"/>
                <w:lang w:val="it-IT"/>
              </w:rPr>
              <w:t xml:space="preserve"> </w:t>
            </w:r>
            <w:r w:rsidRPr="00F948C9">
              <w:rPr>
                <w:rFonts w:ascii="Times New Roman" w:hAnsi="Times New Roman"/>
                <w:spacing w:val="-1"/>
                <w:sz w:val="20"/>
                <w:szCs w:val="20"/>
                <w:lang w:val="it-IT"/>
              </w:rPr>
              <w:t>permettono</w:t>
            </w:r>
            <w:r w:rsidRPr="00F948C9">
              <w:rPr>
                <w:rFonts w:ascii="Times New Roman" w:hAnsi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F948C9">
              <w:rPr>
                <w:rFonts w:ascii="Times New Roman" w:hAnsi="Times New Roman"/>
                <w:sz w:val="20"/>
                <w:szCs w:val="20"/>
                <w:lang w:val="it-IT"/>
              </w:rPr>
              <w:t>di</w:t>
            </w:r>
            <w:r w:rsidRPr="00F948C9">
              <w:rPr>
                <w:rFonts w:ascii="Times New Roman" w:hAnsi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F948C9">
              <w:rPr>
                <w:rFonts w:ascii="Times New Roman" w:hAnsi="Times New Roman"/>
                <w:spacing w:val="-1"/>
                <w:sz w:val="20"/>
                <w:szCs w:val="20"/>
                <w:lang w:val="it-IT"/>
              </w:rPr>
              <w:t>maturare</w:t>
            </w:r>
            <w:r w:rsidRPr="00F948C9">
              <w:rPr>
                <w:rFonts w:ascii="Times New Roman" w:hAnsi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F948C9">
              <w:rPr>
                <w:rFonts w:ascii="Times New Roman" w:hAnsi="Times New Roman"/>
                <w:spacing w:val="-1"/>
                <w:sz w:val="20"/>
                <w:szCs w:val="20"/>
                <w:lang w:val="it-IT"/>
              </w:rPr>
              <w:t>competenze</w:t>
            </w:r>
            <w:r w:rsidRPr="00F948C9">
              <w:rPr>
                <w:rFonts w:ascii="Times New Roman" w:hAnsi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F948C9">
              <w:rPr>
                <w:rFonts w:ascii="Times New Roman" w:hAnsi="Times New Roman"/>
                <w:sz w:val="20"/>
                <w:szCs w:val="20"/>
                <w:lang w:val="it-IT"/>
              </w:rPr>
              <w:t>di</w:t>
            </w:r>
            <w:r w:rsidRPr="00F948C9">
              <w:rPr>
                <w:rFonts w:ascii="Times New Roman" w:hAnsi="Times New Roman"/>
                <w:spacing w:val="-4"/>
                <w:sz w:val="20"/>
                <w:szCs w:val="20"/>
                <w:lang w:val="it-IT"/>
              </w:rPr>
              <w:t xml:space="preserve"> </w:t>
            </w:r>
            <w:r w:rsidRPr="00F948C9">
              <w:rPr>
                <w:rFonts w:ascii="Times New Roman" w:hAnsi="Times New Roman"/>
                <w:i/>
                <w:sz w:val="20"/>
                <w:szCs w:val="20"/>
                <w:lang w:val="it-IT"/>
              </w:rPr>
              <w:t>gioco</w:t>
            </w:r>
            <w:r w:rsidRPr="00F948C9">
              <w:rPr>
                <w:rFonts w:ascii="Times New Roman" w:hAnsi="Times New Roman"/>
                <w:i/>
                <w:spacing w:val="51"/>
                <w:w w:val="99"/>
                <w:sz w:val="20"/>
                <w:szCs w:val="20"/>
                <w:lang w:val="it-IT"/>
              </w:rPr>
              <w:t xml:space="preserve"> </w:t>
            </w:r>
            <w:r w:rsidRPr="00F948C9">
              <w:rPr>
                <w:rFonts w:ascii="Times New Roman" w:hAnsi="Times New Roman"/>
                <w:i/>
                <w:sz w:val="20"/>
                <w:szCs w:val="20"/>
                <w:lang w:val="it-IT"/>
              </w:rPr>
              <w:t>sport</w:t>
            </w:r>
            <w:r w:rsidRPr="00F948C9">
              <w:rPr>
                <w:rFonts w:ascii="Times New Roman" w:hAnsi="Times New Roman"/>
                <w:i/>
                <w:spacing w:val="-7"/>
                <w:sz w:val="20"/>
                <w:szCs w:val="20"/>
                <w:lang w:val="it-IT"/>
              </w:rPr>
              <w:t xml:space="preserve"> </w:t>
            </w:r>
            <w:r w:rsidRPr="00F948C9">
              <w:rPr>
                <w:rFonts w:ascii="Times New Roman" w:hAnsi="Times New Roman"/>
                <w:spacing w:val="-1"/>
                <w:sz w:val="20"/>
                <w:szCs w:val="20"/>
                <w:lang w:val="it-IT"/>
              </w:rPr>
              <w:t>anche</w:t>
            </w:r>
            <w:r w:rsidRPr="00F948C9">
              <w:rPr>
                <w:rFonts w:ascii="Times New Roman" w:hAnsi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F948C9">
              <w:rPr>
                <w:rFonts w:ascii="Times New Roman" w:hAnsi="Times New Roman"/>
                <w:spacing w:val="-1"/>
                <w:sz w:val="20"/>
                <w:szCs w:val="20"/>
                <w:lang w:val="it-IT"/>
              </w:rPr>
              <w:t>come</w:t>
            </w:r>
            <w:r w:rsidRPr="00F948C9">
              <w:rPr>
                <w:rFonts w:ascii="Times New Roman" w:hAnsi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F948C9">
              <w:rPr>
                <w:rFonts w:ascii="Times New Roman" w:hAnsi="Times New Roman"/>
                <w:sz w:val="20"/>
                <w:szCs w:val="20"/>
                <w:lang w:val="it-IT"/>
              </w:rPr>
              <w:t>orientamento</w:t>
            </w:r>
            <w:r w:rsidRPr="00F948C9">
              <w:rPr>
                <w:rFonts w:ascii="Times New Roman" w:hAnsi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F948C9">
              <w:rPr>
                <w:rFonts w:ascii="Times New Roman" w:hAnsi="Times New Roman"/>
                <w:sz w:val="20"/>
                <w:szCs w:val="20"/>
                <w:lang w:val="it-IT"/>
              </w:rPr>
              <w:t>alla</w:t>
            </w:r>
            <w:r w:rsidRPr="00F948C9">
              <w:rPr>
                <w:rFonts w:ascii="Times New Roman" w:hAnsi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F948C9">
              <w:rPr>
                <w:rFonts w:ascii="Times New Roman" w:hAnsi="Times New Roman"/>
                <w:spacing w:val="-1"/>
                <w:sz w:val="20"/>
                <w:szCs w:val="20"/>
                <w:lang w:val="it-IT"/>
              </w:rPr>
              <w:t>futura</w:t>
            </w:r>
            <w:r w:rsidRPr="00F948C9">
              <w:rPr>
                <w:rFonts w:ascii="Times New Roman" w:hAnsi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F948C9">
              <w:rPr>
                <w:rFonts w:ascii="Times New Roman" w:hAnsi="Times New Roman"/>
                <w:sz w:val="20"/>
                <w:szCs w:val="20"/>
                <w:lang w:val="it-IT"/>
              </w:rPr>
              <w:t>pratica</w:t>
            </w:r>
            <w:r w:rsidRPr="00F948C9">
              <w:rPr>
                <w:rFonts w:ascii="Times New Roman" w:hAnsi="Times New Roman"/>
                <w:spacing w:val="25"/>
                <w:w w:val="99"/>
                <w:sz w:val="20"/>
                <w:szCs w:val="20"/>
                <w:lang w:val="it-IT"/>
              </w:rPr>
              <w:t xml:space="preserve"> </w:t>
            </w:r>
            <w:r w:rsidRPr="00F948C9">
              <w:rPr>
                <w:rFonts w:ascii="Times New Roman" w:hAnsi="Times New Roman"/>
                <w:spacing w:val="-1"/>
                <w:sz w:val="20"/>
                <w:szCs w:val="20"/>
                <w:lang w:val="it-IT"/>
              </w:rPr>
              <w:t>sportiva.</w:t>
            </w:r>
          </w:p>
          <w:p w:rsidR="00F948C9" w:rsidRPr="00F948C9" w:rsidRDefault="00F948C9" w:rsidP="00F948C9">
            <w:pPr>
              <w:pStyle w:val="Paragrafoelenco"/>
              <w:tabs>
                <w:tab w:val="left" w:pos="463"/>
              </w:tabs>
              <w:ind w:left="462" w:right="161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710ACB" w:rsidRPr="00F948C9" w:rsidRDefault="008724B2" w:rsidP="008B0EC5">
            <w:pPr>
              <w:pStyle w:val="Paragrafoelenco"/>
              <w:numPr>
                <w:ilvl w:val="0"/>
                <w:numId w:val="18"/>
              </w:numPr>
              <w:tabs>
                <w:tab w:val="left" w:pos="463"/>
              </w:tabs>
              <w:ind w:right="237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F948C9">
              <w:rPr>
                <w:rFonts w:ascii="Times New Roman" w:hAnsi="Times New Roman"/>
                <w:sz w:val="20"/>
                <w:szCs w:val="20"/>
                <w:lang w:val="it-IT"/>
              </w:rPr>
              <w:t>Sperimenta,</w:t>
            </w:r>
            <w:r w:rsidRPr="00F948C9">
              <w:rPr>
                <w:rFonts w:ascii="Times New Roman" w:hAnsi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F948C9">
              <w:rPr>
                <w:rFonts w:ascii="Times New Roman" w:hAnsi="Times New Roman"/>
                <w:sz w:val="20"/>
                <w:szCs w:val="20"/>
                <w:lang w:val="it-IT"/>
              </w:rPr>
              <w:t>in</w:t>
            </w:r>
            <w:r w:rsidRPr="00F948C9">
              <w:rPr>
                <w:rFonts w:ascii="Times New Roman" w:hAnsi="Times New Roman"/>
                <w:spacing w:val="-4"/>
                <w:sz w:val="20"/>
                <w:szCs w:val="20"/>
                <w:lang w:val="it-IT"/>
              </w:rPr>
              <w:t xml:space="preserve"> </w:t>
            </w:r>
            <w:r w:rsidRPr="00F948C9">
              <w:rPr>
                <w:rFonts w:ascii="Times New Roman" w:hAnsi="Times New Roman"/>
                <w:spacing w:val="-1"/>
                <w:sz w:val="20"/>
                <w:szCs w:val="20"/>
                <w:lang w:val="it-IT"/>
              </w:rPr>
              <w:t>forma</w:t>
            </w:r>
            <w:r w:rsidRPr="00F948C9">
              <w:rPr>
                <w:rFonts w:ascii="Times New Roman" w:hAnsi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F948C9">
              <w:rPr>
                <w:rFonts w:ascii="Times New Roman" w:hAnsi="Times New Roman"/>
                <w:sz w:val="20"/>
                <w:szCs w:val="20"/>
                <w:lang w:val="it-IT"/>
              </w:rPr>
              <w:t>semplificata</w:t>
            </w:r>
            <w:r w:rsidRPr="00F948C9">
              <w:rPr>
                <w:rFonts w:ascii="Times New Roman" w:hAnsi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F948C9">
              <w:rPr>
                <w:rFonts w:ascii="Times New Roman" w:hAnsi="Times New Roman"/>
                <w:sz w:val="20"/>
                <w:szCs w:val="20"/>
                <w:lang w:val="it-IT"/>
              </w:rPr>
              <w:t>e</w:t>
            </w:r>
            <w:r w:rsidRPr="00F948C9">
              <w:rPr>
                <w:rFonts w:ascii="Times New Roman" w:hAnsi="Times New Roman"/>
                <w:spacing w:val="24"/>
                <w:w w:val="99"/>
                <w:sz w:val="20"/>
                <w:szCs w:val="20"/>
                <w:lang w:val="it-IT"/>
              </w:rPr>
              <w:t xml:space="preserve"> </w:t>
            </w:r>
            <w:r w:rsidRPr="00F948C9">
              <w:rPr>
                <w:rFonts w:ascii="Times New Roman" w:hAnsi="Times New Roman"/>
                <w:spacing w:val="-1"/>
                <w:sz w:val="20"/>
                <w:szCs w:val="20"/>
                <w:lang w:val="it-IT"/>
              </w:rPr>
              <w:t>progressivamente</w:t>
            </w:r>
            <w:r w:rsidRPr="00F948C9">
              <w:rPr>
                <w:rFonts w:ascii="Times New Roman" w:hAnsi="Times New Roman"/>
                <w:spacing w:val="-10"/>
                <w:sz w:val="20"/>
                <w:szCs w:val="20"/>
                <w:lang w:val="it-IT"/>
              </w:rPr>
              <w:t xml:space="preserve"> </w:t>
            </w:r>
            <w:r w:rsidRPr="00F948C9">
              <w:rPr>
                <w:rFonts w:ascii="Times New Roman" w:hAnsi="Times New Roman"/>
                <w:sz w:val="20"/>
                <w:szCs w:val="20"/>
                <w:lang w:val="it-IT"/>
              </w:rPr>
              <w:t>sempre</w:t>
            </w:r>
            <w:r w:rsidRPr="00F948C9">
              <w:rPr>
                <w:rFonts w:ascii="Times New Roman" w:hAnsi="Times New Roman"/>
                <w:spacing w:val="-9"/>
                <w:sz w:val="20"/>
                <w:szCs w:val="20"/>
                <w:lang w:val="it-IT"/>
              </w:rPr>
              <w:t xml:space="preserve"> </w:t>
            </w:r>
            <w:r w:rsidRPr="00F948C9">
              <w:rPr>
                <w:rFonts w:ascii="Times New Roman" w:hAnsi="Times New Roman"/>
                <w:sz w:val="20"/>
                <w:szCs w:val="20"/>
                <w:lang w:val="it-IT"/>
              </w:rPr>
              <w:t>più</w:t>
            </w:r>
            <w:r w:rsidRPr="00F948C9">
              <w:rPr>
                <w:rFonts w:ascii="Times New Roman" w:hAnsi="Times New Roman"/>
                <w:spacing w:val="-11"/>
                <w:sz w:val="20"/>
                <w:szCs w:val="20"/>
                <w:lang w:val="it-IT"/>
              </w:rPr>
              <w:t xml:space="preserve"> </w:t>
            </w:r>
            <w:r w:rsidRPr="00F948C9">
              <w:rPr>
                <w:rFonts w:ascii="Times New Roman" w:hAnsi="Times New Roman"/>
                <w:spacing w:val="-1"/>
                <w:sz w:val="20"/>
                <w:szCs w:val="20"/>
                <w:lang w:val="it-IT"/>
              </w:rPr>
              <w:t>complessa,</w:t>
            </w:r>
            <w:r w:rsidRPr="00F948C9">
              <w:rPr>
                <w:rFonts w:ascii="Times New Roman" w:hAnsi="Times New Roman"/>
                <w:spacing w:val="-9"/>
                <w:sz w:val="20"/>
                <w:szCs w:val="20"/>
                <w:lang w:val="it-IT"/>
              </w:rPr>
              <w:t xml:space="preserve"> </w:t>
            </w:r>
            <w:r w:rsidRPr="00F948C9">
              <w:rPr>
                <w:rFonts w:ascii="Times New Roman" w:hAnsi="Times New Roman"/>
                <w:spacing w:val="-1"/>
                <w:sz w:val="20"/>
                <w:szCs w:val="20"/>
                <w:lang w:val="it-IT"/>
              </w:rPr>
              <w:t>diverse</w:t>
            </w:r>
            <w:r w:rsidRPr="00F948C9">
              <w:rPr>
                <w:rFonts w:ascii="Times New Roman" w:hAnsi="Times New Roman"/>
                <w:spacing w:val="57"/>
                <w:w w:val="99"/>
                <w:sz w:val="20"/>
                <w:szCs w:val="20"/>
                <w:lang w:val="it-IT"/>
              </w:rPr>
              <w:t xml:space="preserve"> </w:t>
            </w:r>
            <w:r w:rsidRPr="00F948C9">
              <w:rPr>
                <w:rFonts w:ascii="Times New Roman" w:hAnsi="Times New Roman"/>
                <w:spacing w:val="-1"/>
                <w:sz w:val="20"/>
                <w:szCs w:val="20"/>
                <w:lang w:val="it-IT"/>
              </w:rPr>
              <w:t>gestualità</w:t>
            </w:r>
            <w:r w:rsidRPr="00F948C9">
              <w:rPr>
                <w:rFonts w:ascii="Times New Roman" w:hAnsi="Times New Roman"/>
                <w:spacing w:val="-15"/>
                <w:sz w:val="20"/>
                <w:szCs w:val="20"/>
                <w:lang w:val="it-IT"/>
              </w:rPr>
              <w:t xml:space="preserve"> </w:t>
            </w:r>
            <w:r w:rsidRPr="00F948C9">
              <w:rPr>
                <w:rFonts w:ascii="Times New Roman" w:hAnsi="Times New Roman"/>
                <w:sz w:val="20"/>
                <w:szCs w:val="20"/>
                <w:lang w:val="it-IT"/>
              </w:rPr>
              <w:t>tecniche.</w:t>
            </w:r>
          </w:p>
          <w:p w:rsidR="00F948C9" w:rsidRPr="00F948C9" w:rsidRDefault="00F948C9" w:rsidP="00F948C9">
            <w:pPr>
              <w:pStyle w:val="Paragrafoelenco"/>
              <w:tabs>
                <w:tab w:val="left" w:pos="463"/>
              </w:tabs>
              <w:ind w:left="462" w:right="237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710ACB" w:rsidRDefault="008724B2" w:rsidP="008B0EC5">
            <w:pPr>
              <w:pStyle w:val="Paragrafoelenco"/>
              <w:numPr>
                <w:ilvl w:val="0"/>
                <w:numId w:val="18"/>
              </w:numPr>
              <w:tabs>
                <w:tab w:val="left" w:pos="463"/>
              </w:tabs>
              <w:ind w:right="297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F948C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Agisce</w:t>
            </w:r>
            <w:r w:rsidRPr="00F948C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F948C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rispettando</w:t>
            </w:r>
            <w:r w:rsidRPr="00F948C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F948C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i</w:t>
            </w:r>
            <w:r w:rsidRPr="00F948C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F948C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criteri</w:t>
            </w:r>
            <w:r w:rsidRPr="00F948C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F948C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base</w:t>
            </w:r>
            <w:r w:rsidRPr="00F948C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F948C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di</w:t>
            </w:r>
            <w:r w:rsidRPr="00F948C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F948C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sicurezza</w:t>
            </w:r>
            <w:r w:rsidRPr="00F948C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F948C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per</w:t>
            </w:r>
            <w:r w:rsidRPr="00F948C9">
              <w:rPr>
                <w:rFonts w:ascii="Times New Roman" w:eastAsia="Times New Roman" w:hAnsi="Times New Roman" w:cs="Times New Roman"/>
                <w:spacing w:val="32"/>
                <w:w w:val="99"/>
                <w:sz w:val="20"/>
                <w:szCs w:val="20"/>
                <w:lang w:val="it-IT"/>
              </w:rPr>
              <w:t xml:space="preserve"> </w:t>
            </w:r>
            <w:r w:rsidRPr="00F948C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sé</w:t>
            </w:r>
            <w:r w:rsidRPr="00F948C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F948C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</w:t>
            </w:r>
            <w:r w:rsidRPr="00F948C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F948C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per</w:t>
            </w:r>
            <w:r w:rsidRPr="00F948C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F948C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gli</w:t>
            </w:r>
            <w:r w:rsidRPr="00F948C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F948C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altri,</w:t>
            </w:r>
            <w:r w:rsidRPr="00F948C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F948C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sia</w:t>
            </w:r>
            <w:r w:rsidRPr="00F948C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F948C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nel</w:t>
            </w:r>
            <w:r w:rsidRPr="00F948C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/>
              </w:rPr>
              <w:t xml:space="preserve"> </w:t>
            </w:r>
            <w:r w:rsidRPr="00F948C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movimento</w:t>
            </w:r>
            <w:r w:rsidRPr="00F948C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F948C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che</w:t>
            </w:r>
            <w:r w:rsidRPr="00F948C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F948C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nel</w:t>
            </w:r>
            <w:r w:rsidRPr="00F948C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/>
              </w:rPr>
              <w:t>l</w:t>
            </w:r>
            <w:r w:rsidR="00F948C9" w:rsidRPr="00F948C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/>
              </w:rPr>
              <w:t>’</w:t>
            </w:r>
            <w:r w:rsidRPr="00F948C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uso</w:t>
            </w:r>
            <w:r w:rsidRPr="00F948C9">
              <w:rPr>
                <w:rFonts w:ascii="Times New Roman" w:eastAsia="Times New Roman" w:hAnsi="Times New Roman" w:cs="Times New Roman"/>
                <w:spacing w:val="41"/>
                <w:w w:val="99"/>
                <w:sz w:val="20"/>
                <w:szCs w:val="20"/>
                <w:lang w:val="it-IT"/>
              </w:rPr>
              <w:t xml:space="preserve"> </w:t>
            </w:r>
            <w:r w:rsidRPr="00F948C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degli</w:t>
            </w:r>
            <w:r w:rsidRPr="00F948C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it-IT"/>
              </w:rPr>
              <w:t xml:space="preserve"> </w:t>
            </w:r>
            <w:r w:rsidRPr="00F948C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attrezzi</w:t>
            </w:r>
            <w:r w:rsidRPr="00F948C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F948C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</w:t>
            </w:r>
            <w:r w:rsidRPr="00F948C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F948C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trasferisce</w:t>
            </w:r>
            <w:r w:rsidRPr="00F948C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F948C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tale</w:t>
            </w:r>
            <w:r w:rsidRPr="00F948C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/>
              </w:rPr>
              <w:t xml:space="preserve"> </w:t>
            </w:r>
            <w:r w:rsidRPr="00F948C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competenza</w:t>
            </w:r>
            <w:r w:rsidRPr="00F948C9">
              <w:rPr>
                <w:rFonts w:ascii="Times New Roman" w:eastAsia="Times New Roman" w:hAnsi="Times New Roman" w:cs="Times New Roman"/>
                <w:spacing w:val="28"/>
                <w:w w:val="99"/>
                <w:sz w:val="20"/>
                <w:szCs w:val="20"/>
                <w:lang w:val="it-IT"/>
              </w:rPr>
              <w:t xml:space="preserve"> </w:t>
            </w:r>
            <w:r w:rsidRPr="00F948C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nell</w:t>
            </w:r>
            <w:r w:rsidR="00F948C9" w:rsidRPr="00F948C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/>
              </w:rPr>
              <w:t>’</w:t>
            </w:r>
            <w:r w:rsidRPr="00F948C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ambiente</w:t>
            </w:r>
            <w:r w:rsidRPr="00F948C9"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  <w:lang w:val="it-IT"/>
              </w:rPr>
              <w:t xml:space="preserve"> </w:t>
            </w:r>
            <w:r w:rsidRPr="00F948C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scolastico</w:t>
            </w:r>
            <w:r w:rsidRPr="00F948C9"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  <w:lang w:val="it-IT"/>
              </w:rPr>
              <w:t xml:space="preserve"> </w:t>
            </w:r>
            <w:r w:rsidRPr="00F948C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ed</w:t>
            </w:r>
            <w:r w:rsidRPr="00F948C9"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  <w:lang w:val="it-IT"/>
              </w:rPr>
              <w:t xml:space="preserve"> </w:t>
            </w:r>
            <w:r w:rsidR="00F948C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extrascolastico.</w:t>
            </w:r>
          </w:p>
          <w:p w:rsidR="00F948C9" w:rsidRPr="00F948C9" w:rsidRDefault="00F948C9" w:rsidP="00F948C9">
            <w:pPr>
              <w:tabs>
                <w:tab w:val="left" w:pos="463"/>
              </w:tabs>
              <w:ind w:right="297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F948C9" w:rsidRPr="00B20EFB" w:rsidRDefault="008724B2" w:rsidP="00F948C9">
            <w:pPr>
              <w:pStyle w:val="Paragrafoelenco"/>
              <w:numPr>
                <w:ilvl w:val="0"/>
                <w:numId w:val="18"/>
              </w:numPr>
              <w:tabs>
                <w:tab w:val="left" w:pos="463"/>
              </w:tabs>
              <w:ind w:right="213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B20EF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Riconosce</w:t>
            </w:r>
            <w:r w:rsidRPr="00B20EFB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B20EFB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alcuni</w:t>
            </w:r>
            <w:r w:rsidRPr="00B20EFB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it-IT"/>
              </w:rPr>
              <w:t xml:space="preserve"> </w:t>
            </w:r>
            <w:r w:rsidRPr="00B20EF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essenziali</w:t>
            </w:r>
            <w:r w:rsidRPr="00B20EFB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B20EFB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principi</w:t>
            </w:r>
            <w:r w:rsidRPr="00B20EFB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it-IT"/>
              </w:rPr>
              <w:t xml:space="preserve"> </w:t>
            </w:r>
            <w:r w:rsidRPr="00B20EFB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relativi</w:t>
            </w:r>
            <w:r w:rsidRPr="00B20EFB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it-IT"/>
              </w:rPr>
              <w:t xml:space="preserve"> </w:t>
            </w:r>
            <w:r w:rsidRPr="00B20EFB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al</w:t>
            </w:r>
            <w:r w:rsidRPr="00B20EFB">
              <w:rPr>
                <w:rFonts w:ascii="Times New Roman" w:eastAsia="Times New Roman" w:hAnsi="Times New Roman" w:cs="Times New Roman"/>
                <w:spacing w:val="42"/>
                <w:w w:val="99"/>
                <w:sz w:val="20"/>
                <w:szCs w:val="20"/>
                <w:lang w:val="it-IT"/>
              </w:rPr>
              <w:t xml:space="preserve"> </w:t>
            </w:r>
            <w:r w:rsidRPr="00B20EFB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proprio</w:t>
            </w:r>
            <w:r w:rsidRPr="00B20EF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B20EFB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benessere</w:t>
            </w:r>
            <w:r w:rsidRPr="00B20EF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B20EFB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psico-fisico</w:t>
            </w:r>
            <w:r w:rsidRPr="00B20EF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it-IT"/>
              </w:rPr>
              <w:t xml:space="preserve"> </w:t>
            </w:r>
            <w:r w:rsidRPr="00B20EF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legati</w:t>
            </w:r>
            <w:r w:rsidRPr="00B20EF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B20EFB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alla</w:t>
            </w:r>
            <w:r w:rsidRPr="00B20EF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B20EFB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cura</w:t>
            </w:r>
            <w:r w:rsidRPr="00B20EF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B20EFB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del</w:t>
            </w:r>
            <w:r w:rsidRPr="00B20EFB">
              <w:rPr>
                <w:rFonts w:ascii="Times New Roman" w:eastAsia="Times New Roman" w:hAnsi="Times New Roman" w:cs="Times New Roman"/>
                <w:spacing w:val="26"/>
                <w:w w:val="99"/>
                <w:sz w:val="20"/>
                <w:szCs w:val="20"/>
                <w:lang w:val="it-IT"/>
              </w:rPr>
              <w:t xml:space="preserve"> </w:t>
            </w:r>
            <w:r w:rsidRPr="00B20EFB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proprio</w:t>
            </w:r>
            <w:r w:rsidRPr="00B20EF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B20EFB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corpo,</w:t>
            </w:r>
            <w:r w:rsidRPr="00B20EF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B20EFB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a</w:t>
            </w:r>
            <w:r w:rsidRPr="00B20EF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B20EF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un</w:t>
            </w:r>
            <w:r w:rsidRPr="00B20EF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B20EFB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corretto</w:t>
            </w:r>
            <w:r w:rsidRPr="00B20EF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/>
              </w:rPr>
              <w:t xml:space="preserve"> </w:t>
            </w:r>
            <w:r w:rsidRPr="00B20EF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regime</w:t>
            </w:r>
            <w:r w:rsidRPr="00B20EF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B20EF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alimentare</w:t>
            </w:r>
            <w:r w:rsidR="00B20EF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>.</w:t>
            </w:r>
          </w:p>
          <w:p w:rsidR="00B20EFB" w:rsidRPr="00B20EFB" w:rsidRDefault="00B20EFB" w:rsidP="00B20EFB">
            <w:pPr>
              <w:pStyle w:val="Paragrafoelenco"/>
              <w:tabs>
                <w:tab w:val="left" w:pos="463"/>
              </w:tabs>
              <w:ind w:left="462" w:right="213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710ACB" w:rsidRPr="00CE64BD" w:rsidRDefault="008724B2" w:rsidP="008B0EC5">
            <w:pPr>
              <w:pStyle w:val="Paragrafoelenco"/>
              <w:numPr>
                <w:ilvl w:val="0"/>
                <w:numId w:val="18"/>
              </w:numPr>
              <w:tabs>
                <w:tab w:val="left" w:pos="463"/>
              </w:tabs>
              <w:ind w:right="369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F948C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Comprende,</w:t>
            </w:r>
            <w:r w:rsidRPr="00F948C9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it-IT"/>
              </w:rPr>
              <w:t xml:space="preserve"> </w:t>
            </w:r>
            <w:r w:rsidR="00F948C9" w:rsidRPr="00F948C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all’</w:t>
            </w:r>
            <w:r w:rsidRPr="00F948C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interno</w:t>
            </w:r>
            <w:r w:rsidRPr="00F948C9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it-IT"/>
              </w:rPr>
              <w:t xml:space="preserve"> </w:t>
            </w:r>
            <w:r w:rsidRPr="00F948C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delle</w:t>
            </w:r>
            <w:r w:rsidRPr="00F948C9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it-IT"/>
              </w:rPr>
              <w:t xml:space="preserve"> </w:t>
            </w:r>
            <w:r w:rsidRPr="00F948C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varie</w:t>
            </w:r>
            <w:r w:rsidRPr="00F948C9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it-IT"/>
              </w:rPr>
              <w:t xml:space="preserve"> </w:t>
            </w:r>
            <w:r w:rsidRPr="00F948C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occasioni</w:t>
            </w:r>
            <w:r w:rsidRPr="00F948C9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it-IT"/>
              </w:rPr>
              <w:t xml:space="preserve"> </w:t>
            </w:r>
            <w:r w:rsidRPr="00F948C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di</w:t>
            </w:r>
            <w:r w:rsidRPr="00F948C9">
              <w:rPr>
                <w:rFonts w:ascii="Times New Roman" w:eastAsia="Times New Roman" w:hAnsi="Times New Roman" w:cs="Times New Roman"/>
                <w:spacing w:val="42"/>
                <w:w w:val="99"/>
                <w:sz w:val="20"/>
                <w:szCs w:val="20"/>
                <w:lang w:val="it-IT"/>
              </w:rPr>
              <w:t xml:space="preserve"> </w:t>
            </w:r>
            <w:r w:rsidRPr="00F948C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gioco</w:t>
            </w:r>
            <w:r w:rsidRPr="00F948C9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it-IT"/>
              </w:rPr>
              <w:t xml:space="preserve"> </w:t>
            </w:r>
            <w:r w:rsidRPr="00F948C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</w:t>
            </w:r>
            <w:r w:rsidRPr="00F948C9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it-IT"/>
              </w:rPr>
              <w:t xml:space="preserve"> </w:t>
            </w:r>
            <w:r w:rsidRPr="00F948C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di</w:t>
            </w:r>
            <w:r w:rsidRPr="00F948C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F948C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sport,</w:t>
            </w:r>
            <w:r w:rsidRPr="00F948C9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it-IT"/>
              </w:rPr>
              <w:t xml:space="preserve"> </w:t>
            </w:r>
            <w:r w:rsidRPr="00F948C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il</w:t>
            </w:r>
            <w:r w:rsidRPr="00F948C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F948C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valore</w:t>
            </w:r>
            <w:r w:rsidRPr="00F948C9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it-IT"/>
              </w:rPr>
              <w:t xml:space="preserve"> </w:t>
            </w:r>
            <w:r w:rsidRPr="00F948C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delle</w:t>
            </w:r>
            <w:r w:rsidRPr="00F948C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F948C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regole</w:t>
            </w:r>
            <w:r w:rsidRPr="00F948C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/>
              </w:rPr>
              <w:t xml:space="preserve"> </w:t>
            </w:r>
            <w:r w:rsidRPr="00F948C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</w:t>
            </w:r>
            <w:r w:rsidRPr="00F948C9">
              <w:rPr>
                <w:rFonts w:ascii="Times New Roman" w:eastAsia="Times New Roman" w:hAnsi="Times New Roman" w:cs="Times New Roman"/>
                <w:spacing w:val="26"/>
                <w:w w:val="99"/>
                <w:sz w:val="20"/>
                <w:szCs w:val="20"/>
                <w:lang w:val="it-IT"/>
              </w:rPr>
              <w:t xml:space="preserve"> </w:t>
            </w:r>
            <w:r w:rsidRPr="00F948C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/>
              </w:rPr>
              <w:t>l</w:t>
            </w:r>
            <w:r w:rsidR="00F948C9" w:rsidRPr="00F948C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/>
              </w:rPr>
              <w:t>’</w:t>
            </w:r>
            <w:r w:rsidRPr="00F948C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importanza</w:t>
            </w:r>
            <w:r w:rsidRPr="00F948C9">
              <w:rPr>
                <w:rFonts w:ascii="Times New Roman" w:eastAsia="Times New Roman" w:hAnsi="Times New Roman" w:cs="Times New Roman"/>
                <w:spacing w:val="-21"/>
                <w:sz w:val="20"/>
                <w:szCs w:val="20"/>
                <w:lang w:val="it-IT"/>
              </w:rPr>
              <w:t xml:space="preserve"> </w:t>
            </w:r>
            <w:r w:rsidRPr="00F948C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di</w:t>
            </w:r>
            <w:r w:rsidRPr="00F948C9">
              <w:rPr>
                <w:rFonts w:ascii="Times New Roman" w:eastAsia="Times New Roman" w:hAnsi="Times New Roman" w:cs="Times New Roman"/>
                <w:spacing w:val="-21"/>
                <w:sz w:val="20"/>
                <w:szCs w:val="20"/>
                <w:lang w:val="it-IT"/>
              </w:rPr>
              <w:t xml:space="preserve"> </w:t>
            </w:r>
            <w:r w:rsidRPr="00F948C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rispettarle.</w:t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ACB" w:rsidRPr="00CE64BD" w:rsidRDefault="008724B2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CE64BD">
              <w:rPr>
                <w:rFonts w:ascii="Times New Roman"/>
                <w:b/>
                <w:i/>
                <w:spacing w:val="-1"/>
                <w:sz w:val="20"/>
                <w:lang w:val="it-IT"/>
              </w:rPr>
              <w:t>Il</w:t>
            </w:r>
            <w:r w:rsidRPr="00CE64BD">
              <w:rPr>
                <w:rFonts w:ascii="Times New Roman"/>
                <w:b/>
                <w:i/>
                <w:spacing w:val="-5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b/>
                <w:i/>
                <w:sz w:val="20"/>
                <w:lang w:val="it-IT"/>
              </w:rPr>
              <w:t>corpo</w:t>
            </w:r>
            <w:r w:rsidRPr="00CE64BD">
              <w:rPr>
                <w:rFonts w:ascii="Times New Roman"/>
                <w:b/>
                <w:i/>
                <w:spacing w:val="-1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b/>
                <w:i/>
                <w:sz w:val="20"/>
                <w:lang w:val="it-IT"/>
              </w:rPr>
              <w:t>e</w:t>
            </w:r>
            <w:r w:rsidRPr="00CE64BD">
              <w:rPr>
                <w:rFonts w:ascii="Times New Roman"/>
                <w:b/>
                <w:i/>
                <w:spacing w:val="-3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b/>
                <w:i/>
                <w:sz w:val="20"/>
                <w:lang w:val="it-IT"/>
              </w:rPr>
              <w:t>la</w:t>
            </w:r>
            <w:r w:rsidRPr="00CE64BD">
              <w:rPr>
                <w:rFonts w:ascii="Times New Roman"/>
                <w:b/>
                <w:i/>
                <w:spacing w:val="-2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b/>
                <w:i/>
                <w:spacing w:val="-1"/>
                <w:sz w:val="20"/>
                <w:lang w:val="it-IT"/>
              </w:rPr>
              <w:t>sua</w:t>
            </w:r>
            <w:r w:rsidRPr="00CE64BD">
              <w:rPr>
                <w:rFonts w:ascii="Times New Roman"/>
                <w:b/>
                <w:i/>
                <w:spacing w:val="-3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b/>
                <w:i/>
                <w:spacing w:val="-1"/>
                <w:sz w:val="20"/>
                <w:lang w:val="it-IT"/>
              </w:rPr>
              <w:t>relazione</w:t>
            </w:r>
            <w:r w:rsidRPr="00CE64BD">
              <w:rPr>
                <w:rFonts w:ascii="Times New Roman"/>
                <w:b/>
                <w:i/>
                <w:spacing w:val="-3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b/>
                <w:i/>
                <w:sz w:val="20"/>
                <w:lang w:val="it-IT"/>
              </w:rPr>
              <w:t>con</w:t>
            </w:r>
            <w:r w:rsidRPr="00CE64BD">
              <w:rPr>
                <w:rFonts w:ascii="Times New Roman"/>
                <w:b/>
                <w:i/>
                <w:spacing w:val="-4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b/>
                <w:i/>
                <w:sz w:val="20"/>
                <w:lang w:val="it-IT"/>
              </w:rPr>
              <w:t>lo</w:t>
            </w:r>
            <w:r w:rsidRPr="00CE64BD">
              <w:rPr>
                <w:rFonts w:ascii="Times New Roman"/>
                <w:b/>
                <w:i/>
                <w:spacing w:val="-2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b/>
                <w:i/>
                <w:sz w:val="20"/>
                <w:lang w:val="it-IT"/>
              </w:rPr>
              <w:t>spazio</w:t>
            </w:r>
            <w:r w:rsidRPr="00CE64BD">
              <w:rPr>
                <w:rFonts w:ascii="Times New Roman"/>
                <w:b/>
                <w:i/>
                <w:spacing w:val="-3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b/>
                <w:i/>
                <w:sz w:val="20"/>
                <w:lang w:val="it-IT"/>
              </w:rPr>
              <w:t>e</w:t>
            </w:r>
            <w:r w:rsidRPr="00CE64BD">
              <w:rPr>
                <w:rFonts w:ascii="Times New Roman"/>
                <w:b/>
                <w:i/>
                <w:spacing w:val="-3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b/>
                <w:i/>
                <w:sz w:val="20"/>
                <w:lang w:val="it-IT"/>
              </w:rPr>
              <w:t>il</w:t>
            </w:r>
            <w:r w:rsidRPr="00CE64BD">
              <w:rPr>
                <w:rFonts w:ascii="Times New Roman"/>
                <w:b/>
                <w:i/>
                <w:spacing w:val="-4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b/>
                <w:i/>
                <w:sz w:val="20"/>
                <w:lang w:val="it-IT"/>
              </w:rPr>
              <w:t>tempo</w:t>
            </w:r>
          </w:p>
          <w:p w:rsidR="00710ACB" w:rsidRPr="00CE64BD" w:rsidRDefault="008724B2" w:rsidP="008B0EC5">
            <w:pPr>
              <w:pStyle w:val="Paragrafoelenco"/>
              <w:numPr>
                <w:ilvl w:val="0"/>
                <w:numId w:val="17"/>
              </w:numPr>
              <w:tabs>
                <w:tab w:val="left" w:pos="463"/>
              </w:tabs>
              <w:ind w:right="764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CE64BD">
              <w:rPr>
                <w:rFonts w:ascii="Times New Roman"/>
                <w:sz w:val="20"/>
                <w:lang w:val="it-IT"/>
              </w:rPr>
              <w:t>Coordinare</w:t>
            </w:r>
            <w:r w:rsidRPr="00CE64BD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z w:val="20"/>
                <w:lang w:val="it-IT"/>
              </w:rPr>
              <w:t>e</w:t>
            </w:r>
            <w:r w:rsidRPr="00CE64BD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pacing w:val="-1"/>
                <w:sz w:val="20"/>
                <w:lang w:val="it-IT"/>
              </w:rPr>
              <w:t>utilizzare</w:t>
            </w:r>
            <w:r w:rsidRPr="00CE64BD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pacing w:val="-1"/>
                <w:sz w:val="20"/>
                <w:lang w:val="it-IT"/>
              </w:rPr>
              <w:t>diversi</w:t>
            </w:r>
            <w:r w:rsidRPr="00CE64BD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pacing w:val="-1"/>
                <w:sz w:val="20"/>
                <w:lang w:val="it-IT"/>
              </w:rPr>
              <w:t>schemi</w:t>
            </w:r>
            <w:r w:rsidRPr="00CE64BD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pacing w:val="-1"/>
                <w:sz w:val="20"/>
                <w:lang w:val="it-IT"/>
              </w:rPr>
              <w:t>motori</w:t>
            </w:r>
            <w:r w:rsidRPr="00CE64BD">
              <w:rPr>
                <w:rFonts w:ascii="Times New Roman"/>
                <w:spacing w:val="45"/>
                <w:w w:val="99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pacing w:val="-1"/>
                <w:sz w:val="20"/>
                <w:lang w:val="it-IT"/>
              </w:rPr>
              <w:t>combinati</w:t>
            </w:r>
            <w:r w:rsidRPr="00CE64BD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z w:val="20"/>
                <w:lang w:val="it-IT"/>
              </w:rPr>
              <w:t>tra</w:t>
            </w:r>
            <w:r w:rsidRPr="00CE64BD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z w:val="20"/>
                <w:lang w:val="it-IT"/>
              </w:rPr>
              <w:t>loro</w:t>
            </w:r>
            <w:r w:rsidR="00F948C9">
              <w:rPr>
                <w:rFonts w:ascii="Times New Roman"/>
                <w:sz w:val="20"/>
                <w:lang w:val="it-IT"/>
              </w:rPr>
              <w:t>.</w:t>
            </w:r>
          </w:p>
          <w:p w:rsidR="00710ACB" w:rsidRPr="00CE64BD" w:rsidRDefault="008724B2" w:rsidP="008B0EC5">
            <w:pPr>
              <w:pStyle w:val="Paragrafoelenco"/>
              <w:numPr>
                <w:ilvl w:val="0"/>
                <w:numId w:val="17"/>
              </w:numPr>
              <w:tabs>
                <w:tab w:val="left" w:pos="463"/>
              </w:tabs>
              <w:ind w:right="175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CE64B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Saper</w:t>
            </w:r>
            <w:r w:rsidRPr="00CE64B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controllare</w:t>
            </w:r>
            <w:r w:rsidRPr="00CE64B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</w:t>
            </w:r>
            <w:r w:rsidRPr="00CE64B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gestire</w:t>
            </w:r>
            <w:r w:rsidRPr="00CE64B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le</w:t>
            </w:r>
            <w:r w:rsidRPr="00CE64B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condizioni</w:t>
            </w:r>
            <w:r w:rsidRPr="00CE64BD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di</w:t>
            </w:r>
            <w:r w:rsidRPr="00CE64B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equilibrio</w:t>
            </w:r>
            <w:r w:rsidRPr="00CE64BD">
              <w:rPr>
                <w:rFonts w:ascii="Times New Roman" w:eastAsia="Times New Roman" w:hAnsi="Times New Roman" w:cs="Times New Roman"/>
                <w:spacing w:val="49"/>
                <w:w w:val="99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statico</w:t>
            </w:r>
            <w:r w:rsidRPr="00CE64B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–</w:t>
            </w:r>
            <w:r w:rsidRPr="00CE64B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dinamico</w:t>
            </w:r>
            <w:r w:rsidRPr="00CE64B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del</w:t>
            </w:r>
            <w:r w:rsidRPr="00CE64B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proprio</w:t>
            </w:r>
            <w:r w:rsidRPr="00CE64BD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corpo</w:t>
            </w:r>
            <w:r w:rsidR="00F948C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.</w:t>
            </w:r>
          </w:p>
          <w:p w:rsidR="00710ACB" w:rsidRPr="00CE64BD" w:rsidRDefault="008724B2" w:rsidP="008B0EC5">
            <w:pPr>
              <w:pStyle w:val="Paragrafoelenco"/>
              <w:numPr>
                <w:ilvl w:val="0"/>
                <w:numId w:val="17"/>
              </w:numPr>
              <w:tabs>
                <w:tab w:val="left" w:pos="463"/>
              </w:tabs>
              <w:ind w:right="193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CE64B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Organizzare</w:t>
            </w:r>
            <w:r w:rsidRPr="00CE64BD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</w:t>
            </w:r>
            <w:r w:rsidRPr="00CE64BD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gestire</w:t>
            </w:r>
            <w:r w:rsidRPr="00CE64BD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it-IT"/>
              </w:rPr>
              <w:t xml:space="preserve"> </w:t>
            </w:r>
            <w:r w:rsidR="00F948C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l’</w:t>
            </w:r>
            <w:r w:rsidRPr="00CE64B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orientamento</w:t>
            </w:r>
            <w:r w:rsidRPr="00CE64BD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del</w:t>
            </w:r>
            <w:r w:rsidRPr="00CE64BD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proprio</w:t>
            </w:r>
            <w:r w:rsidRPr="00CE64BD">
              <w:rPr>
                <w:rFonts w:ascii="Times New Roman" w:eastAsia="Times New Roman" w:hAnsi="Times New Roman" w:cs="Times New Roman"/>
                <w:spacing w:val="32"/>
                <w:w w:val="99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corpo</w:t>
            </w:r>
            <w:r w:rsidRPr="00CE64B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in</w:t>
            </w:r>
            <w:r w:rsidRPr="00CE64BD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riferimento</w:t>
            </w:r>
            <w:r w:rsidRPr="00CE64B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alle</w:t>
            </w:r>
            <w:r w:rsidRPr="00CE64B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principali</w:t>
            </w:r>
            <w:r w:rsidRPr="00CE64BD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coordinate</w:t>
            </w:r>
            <w:r w:rsidRPr="00CE64BD">
              <w:rPr>
                <w:rFonts w:ascii="Times New Roman" w:eastAsia="Times New Roman" w:hAnsi="Times New Roman" w:cs="Times New Roman"/>
                <w:spacing w:val="22"/>
                <w:w w:val="99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spaziali</w:t>
            </w:r>
            <w:r w:rsidRPr="00CE64BD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</w:t>
            </w:r>
            <w:r w:rsidRPr="00CE64BD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temporali</w:t>
            </w:r>
            <w:r w:rsidRPr="00CE64BD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(contemporaneità,</w:t>
            </w:r>
            <w:r w:rsidRPr="00CE64BD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successione</w:t>
            </w:r>
            <w:r w:rsidRPr="00CE64BD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</w:t>
            </w:r>
            <w:r w:rsidRPr="00CE64BD">
              <w:rPr>
                <w:rFonts w:ascii="Times New Roman" w:eastAsia="Times New Roman" w:hAnsi="Times New Roman" w:cs="Times New Roman"/>
                <w:spacing w:val="26"/>
                <w:w w:val="99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reversibilità)</w:t>
            </w:r>
            <w:r w:rsidRPr="00CE64B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</w:t>
            </w:r>
            <w:r w:rsidRPr="00CE64B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a</w:t>
            </w:r>
            <w:r w:rsidRPr="00CE64BD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strutture</w:t>
            </w:r>
            <w:r w:rsidRPr="00CE64B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ritmiche</w:t>
            </w:r>
            <w:r w:rsidR="00F948C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.</w:t>
            </w:r>
          </w:p>
          <w:p w:rsidR="00710ACB" w:rsidRPr="00CE64BD" w:rsidRDefault="008724B2" w:rsidP="008B0EC5">
            <w:pPr>
              <w:pStyle w:val="Paragrafoelenco"/>
              <w:numPr>
                <w:ilvl w:val="0"/>
                <w:numId w:val="17"/>
              </w:numPr>
              <w:tabs>
                <w:tab w:val="left" w:pos="463"/>
              </w:tabs>
              <w:ind w:right="177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CE64BD">
              <w:rPr>
                <w:rFonts w:ascii="Times New Roman"/>
                <w:spacing w:val="-1"/>
                <w:sz w:val="20"/>
                <w:lang w:val="it-IT"/>
              </w:rPr>
              <w:t>Riconoscere</w:t>
            </w:r>
            <w:r w:rsidRPr="00CE64BD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z w:val="20"/>
                <w:lang w:val="it-IT"/>
              </w:rPr>
              <w:t>e</w:t>
            </w:r>
            <w:r w:rsidRPr="00CE64BD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z w:val="20"/>
                <w:lang w:val="it-IT"/>
              </w:rPr>
              <w:t>riprodurre</w:t>
            </w:r>
            <w:r w:rsidRPr="00CE64BD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pacing w:val="-1"/>
                <w:sz w:val="20"/>
                <w:lang w:val="it-IT"/>
              </w:rPr>
              <w:t>semplici</w:t>
            </w:r>
            <w:r w:rsidRPr="00CE64BD">
              <w:rPr>
                <w:rFonts w:ascii="Times New Roman"/>
                <w:spacing w:val="-9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pacing w:val="-1"/>
                <w:sz w:val="20"/>
                <w:lang w:val="it-IT"/>
              </w:rPr>
              <w:t>sequenze</w:t>
            </w:r>
            <w:r w:rsidRPr="00CE64BD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pacing w:val="-1"/>
                <w:sz w:val="20"/>
                <w:lang w:val="it-IT"/>
              </w:rPr>
              <w:t>ritmiche</w:t>
            </w:r>
            <w:r w:rsidRPr="00CE64BD">
              <w:rPr>
                <w:rFonts w:ascii="Times New Roman"/>
                <w:spacing w:val="59"/>
                <w:w w:val="99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z w:val="20"/>
                <w:lang w:val="it-IT"/>
              </w:rPr>
              <w:t>con</w:t>
            </w:r>
            <w:r w:rsidRPr="00CE64BD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z w:val="20"/>
                <w:lang w:val="it-IT"/>
              </w:rPr>
              <w:t>il</w:t>
            </w:r>
            <w:r w:rsidRPr="00CE64BD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z w:val="20"/>
                <w:lang w:val="it-IT"/>
              </w:rPr>
              <w:t>proprio</w:t>
            </w:r>
            <w:r w:rsidRPr="00CE64BD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pacing w:val="-1"/>
                <w:sz w:val="20"/>
                <w:lang w:val="it-IT"/>
              </w:rPr>
              <w:t>corpo</w:t>
            </w:r>
            <w:r w:rsidRPr="00CE64BD">
              <w:rPr>
                <w:rFonts w:ascii="Times New Roman"/>
                <w:spacing w:val="-3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z w:val="20"/>
                <w:lang w:val="it-IT"/>
              </w:rPr>
              <w:t>e</w:t>
            </w:r>
            <w:r w:rsidRPr="00CE64BD">
              <w:rPr>
                <w:rFonts w:ascii="Times New Roman"/>
                <w:spacing w:val="-2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z w:val="20"/>
                <w:lang w:val="it-IT"/>
              </w:rPr>
              <w:t>con</w:t>
            </w:r>
            <w:r w:rsidRPr="00CE64BD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pacing w:val="-1"/>
                <w:sz w:val="20"/>
                <w:lang w:val="it-IT"/>
              </w:rPr>
              <w:t>attrezzi</w:t>
            </w:r>
            <w:r w:rsidR="00F948C9">
              <w:rPr>
                <w:rFonts w:ascii="Times New Roman"/>
                <w:spacing w:val="-1"/>
                <w:sz w:val="20"/>
                <w:lang w:val="it-IT"/>
              </w:rPr>
              <w:t>.</w:t>
            </w:r>
          </w:p>
          <w:p w:rsidR="00710ACB" w:rsidRPr="00CE64BD" w:rsidRDefault="00710AC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710ACB" w:rsidRPr="00CE64BD" w:rsidRDefault="008724B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CE64BD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  <w:lang w:val="it-IT"/>
              </w:rPr>
              <w:t>Il</w:t>
            </w:r>
            <w:r w:rsidRPr="00CE64BD"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it-IT"/>
              </w:rPr>
              <w:t>linguaggio</w:t>
            </w:r>
            <w:r w:rsidRPr="00CE64BD"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it-IT"/>
              </w:rPr>
              <w:t>del</w:t>
            </w:r>
            <w:r w:rsidRPr="00CE64BD"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it-IT"/>
              </w:rPr>
              <w:t>corpo</w:t>
            </w:r>
            <w:r w:rsidRPr="00CE64BD"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  <w:lang w:val="it-IT"/>
              </w:rPr>
              <w:t>come</w:t>
            </w:r>
            <w:r w:rsidRPr="00CE64BD">
              <w:rPr>
                <w:rFonts w:ascii="Times New Roman" w:eastAsia="Times New Roman" w:hAnsi="Times New Roman" w:cs="Times New Roman"/>
                <w:b/>
                <w:bCs/>
                <w:i/>
                <w:spacing w:val="-8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it-IT"/>
              </w:rPr>
              <w:t>modalità</w:t>
            </w:r>
            <w:r w:rsidRPr="00CE64BD"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  <w:lang w:val="it-IT"/>
              </w:rPr>
              <w:t>comunicativo</w:t>
            </w:r>
            <w:r w:rsidRPr="00CE64BD"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it-IT"/>
              </w:rPr>
              <w:t>–</w:t>
            </w:r>
          </w:p>
          <w:p w:rsidR="00710ACB" w:rsidRPr="00F948C9" w:rsidRDefault="008724B2" w:rsidP="00F948C9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E64BD">
              <w:rPr>
                <w:rFonts w:ascii="Times New Roman"/>
                <w:b/>
                <w:i/>
                <w:sz w:val="20"/>
              </w:rPr>
              <w:t>espressiva</w:t>
            </w:r>
            <w:proofErr w:type="spellEnd"/>
            <w:r w:rsidRPr="00CE64BD">
              <w:rPr>
                <w:rFonts w:ascii="Times New Roman"/>
                <w:b/>
                <w:i/>
                <w:sz w:val="20"/>
              </w:rPr>
              <w:t>.</w:t>
            </w:r>
          </w:p>
          <w:p w:rsidR="00710ACB" w:rsidRPr="00CE64BD" w:rsidRDefault="008724B2" w:rsidP="008B0EC5">
            <w:pPr>
              <w:pStyle w:val="Paragrafoelenco"/>
              <w:numPr>
                <w:ilvl w:val="0"/>
                <w:numId w:val="17"/>
              </w:numPr>
              <w:tabs>
                <w:tab w:val="left" w:pos="463"/>
              </w:tabs>
              <w:ind w:right="135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CE64B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Utilizzare</w:t>
            </w:r>
            <w:r w:rsidRPr="00CE64B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in</w:t>
            </w:r>
            <w:r w:rsidRPr="00CE64B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modo</w:t>
            </w:r>
            <w:r w:rsidRPr="00CE64B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personale</w:t>
            </w:r>
            <w:r w:rsidRPr="00CE64B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il</w:t>
            </w:r>
            <w:r w:rsidRPr="00CE64B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corpo</w:t>
            </w:r>
            <w:r w:rsidRPr="00CE64B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</w:t>
            </w:r>
            <w:r w:rsidRPr="00CE64B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il</w:t>
            </w:r>
            <w:r w:rsidRPr="00CE64B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movimento</w:t>
            </w:r>
            <w:r w:rsidRPr="00CE64BD">
              <w:rPr>
                <w:rFonts w:ascii="Times New Roman" w:eastAsia="Times New Roman" w:hAnsi="Times New Roman" w:cs="Times New Roman"/>
                <w:spacing w:val="30"/>
                <w:w w:val="99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per</w:t>
            </w:r>
            <w:r w:rsidRPr="00CE64BD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esprimersi,</w:t>
            </w:r>
            <w:r w:rsidRPr="00CE64BD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comunicare</w:t>
            </w:r>
            <w:r w:rsidRPr="00CE64BD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stati</w:t>
            </w:r>
            <w:r w:rsidRPr="00CE64BD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d</w:t>
            </w:r>
            <w:r w:rsidR="00F948C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/>
              </w:rPr>
              <w:t>’</w:t>
            </w:r>
            <w:r w:rsidRPr="00CE64B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animo,</w:t>
            </w:r>
            <w:r w:rsidRPr="00CE64BD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emozioni</w:t>
            </w:r>
            <w:r w:rsidRPr="00CE64BD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</w:t>
            </w:r>
            <w:r w:rsidRPr="00CE64BD">
              <w:rPr>
                <w:rFonts w:ascii="Times New Roman" w:eastAsia="Times New Roman" w:hAnsi="Times New Roman" w:cs="Times New Roman"/>
                <w:spacing w:val="34"/>
                <w:w w:val="99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sentimenti,</w:t>
            </w:r>
            <w:r w:rsidRPr="00CE64BD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anche</w:t>
            </w:r>
            <w:r w:rsidRPr="00CE64B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nelle</w:t>
            </w:r>
            <w:r w:rsidRPr="00CE64B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forme</w:t>
            </w:r>
            <w:r w:rsidRPr="00CE64B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della</w:t>
            </w:r>
            <w:r w:rsidRPr="00CE64BD">
              <w:rPr>
                <w:rFonts w:ascii="Times New Roman" w:eastAsia="Times New Roman" w:hAnsi="Times New Roman" w:cs="Times New Roman"/>
                <w:spacing w:val="39"/>
                <w:w w:val="99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drammatizzazione</w:t>
            </w:r>
            <w:r w:rsidRPr="00CE64BD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</w:t>
            </w:r>
            <w:r w:rsidRPr="00CE64BD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della</w:t>
            </w:r>
            <w:r w:rsidRPr="00CE64BD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danza</w:t>
            </w:r>
            <w:r w:rsidR="00F948C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.</w:t>
            </w:r>
          </w:p>
          <w:p w:rsidR="00710ACB" w:rsidRPr="00CE64BD" w:rsidRDefault="008724B2" w:rsidP="008B0EC5">
            <w:pPr>
              <w:pStyle w:val="Paragrafoelenco"/>
              <w:numPr>
                <w:ilvl w:val="0"/>
                <w:numId w:val="17"/>
              </w:numPr>
              <w:tabs>
                <w:tab w:val="left" w:pos="463"/>
              </w:tabs>
              <w:ind w:right="136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CE64BD">
              <w:rPr>
                <w:rFonts w:ascii="Times New Roman" w:hAnsi="Times New Roman"/>
                <w:sz w:val="20"/>
                <w:lang w:val="it-IT"/>
              </w:rPr>
              <w:t>Assumere</w:t>
            </w:r>
            <w:r w:rsidRPr="00CE64BD">
              <w:rPr>
                <w:rFonts w:ascii="Times New Roman" w:hAnsi="Times New Roman"/>
                <w:spacing w:val="-7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 w:hAnsi="Times New Roman"/>
                <w:sz w:val="20"/>
                <w:lang w:val="it-IT"/>
              </w:rPr>
              <w:t>e</w:t>
            </w:r>
            <w:r w:rsidRPr="00CE64BD">
              <w:rPr>
                <w:rFonts w:ascii="Times New Roman" w:hAnsi="Times New Roman"/>
                <w:spacing w:val="-7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 w:hAnsi="Times New Roman"/>
                <w:sz w:val="20"/>
                <w:lang w:val="it-IT"/>
              </w:rPr>
              <w:t>controllare</w:t>
            </w:r>
            <w:r w:rsidRPr="00CE64BD">
              <w:rPr>
                <w:rFonts w:ascii="Times New Roman" w:hAnsi="Times New Roman"/>
                <w:spacing w:val="-7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 w:hAnsi="Times New Roman"/>
                <w:sz w:val="20"/>
                <w:lang w:val="it-IT"/>
              </w:rPr>
              <w:t>in</w:t>
            </w:r>
            <w:r w:rsidRPr="00CE64BD">
              <w:rPr>
                <w:rFonts w:ascii="Times New Roman" w:hAnsi="Times New Roman"/>
                <w:spacing w:val="-8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 w:hAnsi="Times New Roman"/>
                <w:sz w:val="20"/>
                <w:lang w:val="it-IT"/>
              </w:rPr>
              <w:t>forma</w:t>
            </w:r>
            <w:r w:rsidRPr="00CE64BD">
              <w:rPr>
                <w:rFonts w:ascii="Times New Roman" w:hAnsi="Times New Roman"/>
                <w:spacing w:val="-7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 w:hAnsi="Times New Roman"/>
                <w:sz w:val="20"/>
                <w:lang w:val="it-IT"/>
              </w:rPr>
              <w:t>consapevole</w:t>
            </w:r>
            <w:r w:rsidRPr="00CE64BD">
              <w:rPr>
                <w:rFonts w:ascii="Times New Roman" w:hAnsi="Times New Roman"/>
                <w:spacing w:val="22"/>
                <w:w w:val="99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 w:hAnsi="Times New Roman"/>
                <w:spacing w:val="-1"/>
                <w:sz w:val="20"/>
                <w:lang w:val="it-IT"/>
              </w:rPr>
              <w:t>diversificate</w:t>
            </w:r>
            <w:r w:rsidRPr="00CE64BD">
              <w:rPr>
                <w:rFonts w:ascii="Times New Roman" w:hAnsi="Times New Roman"/>
                <w:spacing w:val="-7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 w:hAnsi="Times New Roman"/>
                <w:spacing w:val="-1"/>
                <w:sz w:val="20"/>
                <w:lang w:val="it-IT"/>
              </w:rPr>
              <w:t>posture</w:t>
            </w:r>
            <w:r w:rsidRPr="00CE64BD">
              <w:rPr>
                <w:rFonts w:ascii="Times New Roman" w:hAnsi="Times New Roman"/>
                <w:spacing w:val="-7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 w:hAnsi="Times New Roman"/>
                <w:sz w:val="20"/>
                <w:lang w:val="it-IT"/>
              </w:rPr>
              <w:t>del</w:t>
            </w:r>
            <w:r w:rsidRPr="00CE64BD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 w:hAnsi="Times New Roman"/>
                <w:sz w:val="20"/>
                <w:lang w:val="it-IT"/>
              </w:rPr>
              <w:t>corpo</w:t>
            </w:r>
            <w:r w:rsidRPr="00CE64BD">
              <w:rPr>
                <w:rFonts w:ascii="Times New Roman" w:hAnsi="Times New Roman"/>
                <w:spacing w:val="-7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 w:hAnsi="Times New Roman"/>
                <w:sz w:val="20"/>
                <w:lang w:val="it-IT"/>
              </w:rPr>
              <w:t>con</w:t>
            </w:r>
            <w:r w:rsidRPr="00CE64BD">
              <w:rPr>
                <w:rFonts w:ascii="Times New Roman" w:hAnsi="Times New Roman"/>
                <w:spacing w:val="-7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 w:hAnsi="Times New Roman"/>
                <w:spacing w:val="-1"/>
                <w:sz w:val="20"/>
                <w:lang w:val="it-IT"/>
              </w:rPr>
              <w:t>finalità</w:t>
            </w:r>
            <w:r w:rsidRPr="00CE64BD">
              <w:rPr>
                <w:rFonts w:ascii="Times New Roman" w:hAnsi="Times New Roman"/>
                <w:spacing w:val="-7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 w:hAnsi="Times New Roman"/>
                <w:spacing w:val="-1"/>
                <w:sz w:val="20"/>
                <w:lang w:val="it-IT"/>
              </w:rPr>
              <w:t>espressive</w:t>
            </w:r>
            <w:r w:rsidR="00F948C9">
              <w:rPr>
                <w:rFonts w:ascii="Times New Roman" w:hAnsi="Times New Roman"/>
                <w:spacing w:val="-1"/>
                <w:sz w:val="20"/>
                <w:lang w:val="it-IT"/>
              </w:rPr>
              <w:t>.</w:t>
            </w:r>
          </w:p>
          <w:p w:rsidR="00710ACB" w:rsidRPr="00F948C9" w:rsidRDefault="008724B2" w:rsidP="008B0EC5">
            <w:pPr>
              <w:pStyle w:val="Paragrafoelenco"/>
              <w:numPr>
                <w:ilvl w:val="0"/>
                <w:numId w:val="17"/>
              </w:numPr>
              <w:tabs>
                <w:tab w:val="left" w:pos="463"/>
              </w:tabs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F948C9">
              <w:rPr>
                <w:rFonts w:ascii="Times New Roman"/>
                <w:sz w:val="20"/>
                <w:lang w:val="it-IT"/>
              </w:rPr>
              <w:t>Comprendere</w:t>
            </w:r>
            <w:r w:rsidRPr="00F948C9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F948C9">
              <w:rPr>
                <w:rFonts w:ascii="Times New Roman"/>
                <w:sz w:val="20"/>
                <w:lang w:val="it-IT"/>
              </w:rPr>
              <w:t>il</w:t>
            </w:r>
            <w:r w:rsidRPr="00F948C9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F948C9">
              <w:rPr>
                <w:rFonts w:ascii="Times New Roman"/>
                <w:spacing w:val="-1"/>
                <w:sz w:val="20"/>
                <w:lang w:val="it-IT"/>
              </w:rPr>
              <w:t>linguaggio</w:t>
            </w:r>
            <w:r w:rsidRPr="00F948C9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F948C9">
              <w:rPr>
                <w:rFonts w:ascii="Times New Roman"/>
                <w:sz w:val="20"/>
                <w:lang w:val="it-IT"/>
              </w:rPr>
              <w:t>dei</w:t>
            </w:r>
            <w:r w:rsidRPr="00F948C9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F948C9">
              <w:rPr>
                <w:rFonts w:ascii="Times New Roman"/>
                <w:spacing w:val="-1"/>
                <w:sz w:val="20"/>
                <w:lang w:val="it-IT"/>
              </w:rPr>
              <w:t>gesti</w:t>
            </w:r>
            <w:r w:rsidR="00F948C9" w:rsidRPr="00F948C9">
              <w:rPr>
                <w:rFonts w:ascii="Times New Roman"/>
                <w:spacing w:val="-1"/>
                <w:sz w:val="20"/>
                <w:lang w:val="it-IT"/>
              </w:rPr>
              <w:t>.</w:t>
            </w:r>
          </w:p>
          <w:p w:rsidR="00710ACB" w:rsidRPr="00F948C9" w:rsidRDefault="00710AC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F948C9" w:rsidRPr="00F948C9" w:rsidRDefault="00F948C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710ACB" w:rsidRPr="00CE64BD" w:rsidRDefault="008724B2">
            <w:pPr>
              <w:pStyle w:val="TableParagraph"/>
              <w:spacing w:line="228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CE64BD">
              <w:rPr>
                <w:rFonts w:ascii="Times New Roman"/>
                <w:b/>
                <w:i/>
                <w:spacing w:val="-1"/>
                <w:sz w:val="20"/>
                <w:lang w:val="it-IT"/>
              </w:rPr>
              <w:t>Il</w:t>
            </w:r>
            <w:r w:rsidRPr="00CE64BD">
              <w:rPr>
                <w:rFonts w:ascii="Times New Roman"/>
                <w:b/>
                <w:i/>
                <w:spacing w:val="-4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b/>
                <w:i/>
                <w:sz w:val="20"/>
                <w:lang w:val="it-IT"/>
              </w:rPr>
              <w:t>gioco,</w:t>
            </w:r>
            <w:r w:rsidRPr="00CE64BD">
              <w:rPr>
                <w:rFonts w:ascii="Times New Roman"/>
                <w:b/>
                <w:i/>
                <w:spacing w:val="-4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b/>
                <w:i/>
                <w:sz w:val="20"/>
                <w:lang w:val="it-IT"/>
              </w:rPr>
              <w:t>lo</w:t>
            </w:r>
            <w:r w:rsidRPr="00CE64BD">
              <w:rPr>
                <w:rFonts w:ascii="Times New Roman"/>
                <w:b/>
                <w:i/>
                <w:spacing w:val="-2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b/>
                <w:i/>
                <w:sz w:val="20"/>
                <w:lang w:val="it-IT"/>
              </w:rPr>
              <w:t>sport,</w:t>
            </w:r>
            <w:r w:rsidRPr="00CE64BD">
              <w:rPr>
                <w:rFonts w:ascii="Times New Roman"/>
                <w:b/>
                <w:i/>
                <w:spacing w:val="-3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b/>
                <w:i/>
                <w:sz w:val="20"/>
                <w:lang w:val="it-IT"/>
              </w:rPr>
              <w:t>le</w:t>
            </w:r>
            <w:r w:rsidRPr="00CE64BD">
              <w:rPr>
                <w:rFonts w:ascii="Times New Roman"/>
                <w:b/>
                <w:i/>
                <w:spacing w:val="-3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b/>
                <w:i/>
                <w:sz w:val="20"/>
                <w:lang w:val="it-IT"/>
              </w:rPr>
              <w:t>regole</w:t>
            </w:r>
            <w:r w:rsidRPr="00CE64BD">
              <w:rPr>
                <w:rFonts w:ascii="Times New Roman"/>
                <w:b/>
                <w:i/>
                <w:spacing w:val="-3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b/>
                <w:i/>
                <w:sz w:val="20"/>
                <w:lang w:val="it-IT"/>
              </w:rPr>
              <w:t>e</w:t>
            </w:r>
            <w:r w:rsidRPr="00CE64BD">
              <w:rPr>
                <w:rFonts w:ascii="Times New Roman"/>
                <w:b/>
                <w:i/>
                <w:spacing w:val="-5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b/>
                <w:i/>
                <w:sz w:val="20"/>
                <w:lang w:val="it-IT"/>
              </w:rPr>
              <w:t>il</w:t>
            </w:r>
            <w:r w:rsidRPr="00CE64BD">
              <w:rPr>
                <w:rFonts w:ascii="Times New Roman"/>
                <w:b/>
                <w:i/>
                <w:spacing w:val="-4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b/>
                <w:i/>
                <w:sz w:val="20"/>
                <w:lang w:val="it-IT"/>
              </w:rPr>
              <w:t>fair</w:t>
            </w:r>
            <w:r w:rsidRPr="00CE64BD">
              <w:rPr>
                <w:rFonts w:ascii="Times New Roman"/>
                <w:b/>
                <w:i/>
                <w:spacing w:val="-4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b/>
                <w:i/>
                <w:sz w:val="20"/>
                <w:lang w:val="it-IT"/>
              </w:rPr>
              <w:t>play</w:t>
            </w:r>
          </w:p>
          <w:p w:rsidR="00710ACB" w:rsidRPr="00CE64BD" w:rsidRDefault="008724B2" w:rsidP="008B0EC5">
            <w:pPr>
              <w:pStyle w:val="Paragrafoelenco"/>
              <w:numPr>
                <w:ilvl w:val="0"/>
                <w:numId w:val="17"/>
              </w:numPr>
              <w:tabs>
                <w:tab w:val="left" w:pos="463"/>
              </w:tabs>
              <w:ind w:right="135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CE64B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Applicare</w:t>
            </w:r>
            <w:r w:rsidRPr="00CE64BD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correttamente</w:t>
            </w:r>
            <w:r w:rsidRPr="00CE64BD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modalità</w:t>
            </w:r>
            <w:r w:rsidRPr="00CE64BD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esecutiva</w:t>
            </w:r>
            <w:r w:rsidRPr="00CE64BD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di</w:t>
            </w:r>
            <w:r w:rsidRPr="00CE64BD">
              <w:rPr>
                <w:rFonts w:ascii="Times New Roman" w:eastAsia="Times New Roman" w:hAnsi="Times New Roman" w:cs="Times New Roman"/>
                <w:spacing w:val="40"/>
                <w:w w:val="99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numerosi</w:t>
            </w:r>
            <w:r w:rsidRPr="00CE64B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giochi</w:t>
            </w:r>
            <w:r w:rsidRPr="00CE64BD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di</w:t>
            </w:r>
            <w:r w:rsidRPr="00CE64B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movimento</w:t>
            </w:r>
            <w:r w:rsidRPr="00CE64B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</w:t>
            </w:r>
            <w:r w:rsidRPr="00CE64BD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presportivi,</w:t>
            </w:r>
            <w:r w:rsidRPr="00CE64BD">
              <w:rPr>
                <w:rFonts w:ascii="Times New Roman" w:eastAsia="Times New Roman" w:hAnsi="Times New Roman" w:cs="Times New Roman"/>
                <w:spacing w:val="55"/>
                <w:w w:val="99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individuali</w:t>
            </w:r>
            <w:r w:rsidRPr="00CE64B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</w:t>
            </w:r>
            <w:r w:rsidRPr="00CE64B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di</w:t>
            </w:r>
            <w:r w:rsidRPr="00CE64B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squadra,</w:t>
            </w:r>
            <w:r w:rsidRPr="00CE64B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</w:t>
            </w:r>
            <w:r w:rsidRPr="00CE64B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nel</w:t>
            </w:r>
            <w:r w:rsidRPr="00CE64B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contempo</w:t>
            </w:r>
            <w:r w:rsidRPr="00CE64B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assumere</w:t>
            </w:r>
            <w:r w:rsidRPr="00CE64B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un</w:t>
            </w:r>
            <w:r w:rsidRPr="00CE64BD">
              <w:rPr>
                <w:rFonts w:ascii="Times New Roman" w:eastAsia="Times New Roman" w:hAnsi="Times New Roman" w:cs="Times New Roman"/>
                <w:spacing w:val="42"/>
                <w:w w:val="99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atteggiamento</w:t>
            </w:r>
            <w:r w:rsidRPr="00CE64B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positivo</w:t>
            </w:r>
            <w:r w:rsidRPr="00CE64B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di</w:t>
            </w:r>
            <w:r w:rsidRPr="00CE64BD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fiducia</w:t>
            </w:r>
            <w:r w:rsidRPr="00CE64B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verso</w:t>
            </w:r>
            <w:r w:rsidRPr="00CE64B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il</w:t>
            </w:r>
            <w:r w:rsidRPr="00CE64BD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proprio</w:t>
            </w:r>
            <w:r w:rsidRPr="00CE64BD">
              <w:rPr>
                <w:rFonts w:ascii="Times New Roman" w:eastAsia="Times New Roman" w:hAnsi="Times New Roman" w:cs="Times New Roman"/>
                <w:spacing w:val="48"/>
                <w:w w:val="99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corpo</w:t>
            </w:r>
            <w:r w:rsidRPr="00CE64B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accettando</w:t>
            </w:r>
            <w:r w:rsidRPr="00CE64B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i</w:t>
            </w:r>
            <w:r w:rsidRPr="00CE64B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propri</w:t>
            </w:r>
            <w:r w:rsidRPr="00CE64BD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limiti,</w:t>
            </w:r>
            <w:r w:rsidRPr="00CE64B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cooperando</w:t>
            </w:r>
            <w:r w:rsidRPr="00CE64B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</w:t>
            </w:r>
            <w:r w:rsidRPr="00CE64BD">
              <w:rPr>
                <w:rFonts w:ascii="Times New Roman" w:eastAsia="Times New Roman" w:hAnsi="Times New Roman" w:cs="Times New Roman"/>
                <w:spacing w:val="30"/>
                <w:w w:val="99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interagendo</w:t>
            </w:r>
            <w:r w:rsidRPr="00CE64BD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positivamente</w:t>
            </w:r>
            <w:r w:rsidRPr="00CE64B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con</w:t>
            </w:r>
            <w:r w:rsidRPr="00CE64BD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gli</w:t>
            </w:r>
            <w:r w:rsidRPr="00CE64BD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altri,</w:t>
            </w:r>
            <w:r w:rsidRPr="00CE64B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consapevoli</w:t>
            </w:r>
            <w:r w:rsidRPr="00CE64BD">
              <w:rPr>
                <w:rFonts w:ascii="Times New Roman" w:eastAsia="Times New Roman" w:hAnsi="Times New Roman" w:cs="Times New Roman"/>
                <w:spacing w:val="47"/>
                <w:w w:val="99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del</w:t>
            </w:r>
            <w:r w:rsidRPr="00CE64BD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“valore”</w:t>
            </w:r>
            <w:r w:rsidRPr="00CE64BD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delle</w:t>
            </w:r>
            <w:r w:rsidRPr="00CE64BD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regole</w:t>
            </w:r>
            <w:r w:rsidRPr="00CE64BD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</w:t>
            </w:r>
            <w:r w:rsidRPr="00CE64BD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d</w:t>
            </w:r>
            <w:r w:rsidRPr="00CE64B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/>
              </w:rPr>
              <w:t>ell</w:t>
            </w:r>
            <w:r w:rsidR="00F948C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/>
              </w:rPr>
              <w:t>’</w:t>
            </w:r>
            <w:r w:rsidRPr="00CE64B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importanza</w:t>
            </w:r>
            <w:r w:rsidRPr="00CE64BD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di</w:t>
            </w:r>
            <w:r w:rsidRPr="00CE64BD">
              <w:rPr>
                <w:rFonts w:ascii="Times New Roman" w:eastAsia="Times New Roman" w:hAnsi="Times New Roman" w:cs="Times New Roman"/>
                <w:spacing w:val="44"/>
                <w:w w:val="99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rispettarle</w:t>
            </w:r>
          </w:p>
          <w:p w:rsidR="00710ACB" w:rsidRPr="00CE64BD" w:rsidRDefault="00710AC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710ACB" w:rsidRPr="00F948C9" w:rsidRDefault="008724B2" w:rsidP="00F948C9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CE64BD">
              <w:rPr>
                <w:rFonts w:ascii="Times New Roman"/>
                <w:b/>
                <w:i/>
                <w:spacing w:val="-1"/>
                <w:sz w:val="20"/>
                <w:lang w:val="it-IT"/>
              </w:rPr>
              <w:t>Salute</w:t>
            </w:r>
            <w:r w:rsidRPr="00CE64BD">
              <w:rPr>
                <w:rFonts w:ascii="Times New Roman"/>
                <w:b/>
                <w:i/>
                <w:spacing w:val="39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b/>
                <w:i/>
                <w:sz w:val="20"/>
                <w:lang w:val="it-IT"/>
              </w:rPr>
              <w:t>e</w:t>
            </w:r>
            <w:r w:rsidRPr="00CE64BD">
              <w:rPr>
                <w:rFonts w:ascii="Times New Roman"/>
                <w:b/>
                <w:i/>
                <w:spacing w:val="-6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b/>
                <w:i/>
                <w:sz w:val="20"/>
                <w:lang w:val="it-IT"/>
              </w:rPr>
              <w:t>benessere,</w:t>
            </w:r>
            <w:r w:rsidRPr="00CE64BD">
              <w:rPr>
                <w:rFonts w:ascii="Times New Roman"/>
                <w:b/>
                <w:i/>
                <w:spacing w:val="-5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b/>
                <w:i/>
                <w:sz w:val="20"/>
                <w:lang w:val="it-IT"/>
              </w:rPr>
              <w:t>prevenzione</w:t>
            </w:r>
            <w:r w:rsidRPr="00CE64BD">
              <w:rPr>
                <w:rFonts w:ascii="Times New Roman"/>
                <w:b/>
                <w:i/>
                <w:spacing w:val="-6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b/>
                <w:i/>
                <w:sz w:val="20"/>
                <w:lang w:val="it-IT"/>
              </w:rPr>
              <w:t>e</w:t>
            </w:r>
            <w:r w:rsidRPr="00CE64BD">
              <w:rPr>
                <w:rFonts w:ascii="Times New Roman"/>
                <w:b/>
                <w:i/>
                <w:spacing w:val="-5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b/>
                <w:i/>
                <w:spacing w:val="-1"/>
                <w:sz w:val="20"/>
                <w:lang w:val="it-IT"/>
              </w:rPr>
              <w:t>sicurezza</w:t>
            </w:r>
          </w:p>
          <w:p w:rsidR="00710ACB" w:rsidRPr="00CE64BD" w:rsidRDefault="008724B2" w:rsidP="008B0EC5">
            <w:pPr>
              <w:pStyle w:val="Paragrafoelenco"/>
              <w:numPr>
                <w:ilvl w:val="0"/>
                <w:numId w:val="17"/>
              </w:numPr>
              <w:tabs>
                <w:tab w:val="left" w:pos="463"/>
              </w:tabs>
              <w:ind w:right="208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CE64BD">
              <w:rPr>
                <w:rFonts w:ascii="Times New Roman" w:hAnsi="Times New Roman"/>
                <w:sz w:val="20"/>
                <w:lang w:val="it-IT"/>
              </w:rPr>
              <w:t>Utilizzare</w:t>
            </w:r>
            <w:r w:rsidRPr="00CE64BD">
              <w:rPr>
                <w:rFonts w:ascii="Times New Roman" w:hAnsi="Times New Roman"/>
                <w:spacing w:val="-6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 w:hAnsi="Times New Roman"/>
                <w:sz w:val="20"/>
                <w:lang w:val="it-IT"/>
              </w:rPr>
              <w:t>in</w:t>
            </w:r>
            <w:r w:rsidRPr="00CE64BD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 w:hAnsi="Times New Roman"/>
                <w:sz w:val="20"/>
                <w:lang w:val="it-IT"/>
              </w:rPr>
              <w:t>modo</w:t>
            </w:r>
            <w:r w:rsidRPr="00CE64BD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 w:hAnsi="Times New Roman"/>
                <w:sz w:val="20"/>
                <w:lang w:val="it-IT"/>
              </w:rPr>
              <w:t>corretto</w:t>
            </w:r>
            <w:r w:rsidRPr="00CE64BD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 w:hAnsi="Times New Roman"/>
                <w:sz w:val="20"/>
                <w:lang w:val="it-IT"/>
              </w:rPr>
              <w:t>e</w:t>
            </w:r>
            <w:r w:rsidRPr="00CE64BD">
              <w:rPr>
                <w:rFonts w:ascii="Times New Roman" w:hAnsi="Times New Roman"/>
                <w:spacing w:val="-7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 w:hAnsi="Times New Roman"/>
                <w:spacing w:val="-1"/>
                <w:sz w:val="20"/>
                <w:lang w:val="it-IT"/>
              </w:rPr>
              <w:t>appropriato</w:t>
            </w:r>
            <w:r w:rsidRPr="00CE64BD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 w:hAnsi="Times New Roman"/>
                <w:spacing w:val="-1"/>
                <w:sz w:val="20"/>
                <w:lang w:val="it-IT"/>
              </w:rPr>
              <w:t>gli</w:t>
            </w:r>
            <w:r w:rsidRPr="00CE64BD">
              <w:rPr>
                <w:rFonts w:ascii="Times New Roman" w:hAnsi="Times New Roman"/>
                <w:spacing w:val="-7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 w:hAnsi="Times New Roman"/>
                <w:sz w:val="20"/>
                <w:lang w:val="it-IT"/>
              </w:rPr>
              <w:t>attrezzi</w:t>
            </w:r>
            <w:r w:rsidRPr="00CE64BD">
              <w:rPr>
                <w:rFonts w:ascii="Times New Roman" w:hAnsi="Times New Roman"/>
                <w:spacing w:val="26"/>
                <w:w w:val="99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 w:hAnsi="Times New Roman"/>
                <w:sz w:val="20"/>
                <w:lang w:val="it-IT"/>
              </w:rPr>
              <w:t>e</w:t>
            </w:r>
            <w:r w:rsidRPr="00CE64BD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 w:hAnsi="Times New Roman"/>
                <w:spacing w:val="-1"/>
                <w:sz w:val="20"/>
                <w:lang w:val="it-IT"/>
              </w:rPr>
              <w:t>gli</w:t>
            </w:r>
            <w:r w:rsidRPr="00CE64BD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 w:hAnsi="Times New Roman"/>
                <w:sz w:val="20"/>
                <w:lang w:val="it-IT"/>
              </w:rPr>
              <w:t>spazi</w:t>
            </w:r>
            <w:r w:rsidRPr="00CE64BD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 w:hAnsi="Times New Roman"/>
                <w:sz w:val="20"/>
                <w:lang w:val="it-IT"/>
              </w:rPr>
              <w:t>di</w:t>
            </w:r>
            <w:r w:rsidRPr="00CE64BD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 w:hAnsi="Times New Roman"/>
                <w:sz w:val="20"/>
                <w:lang w:val="it-IT"/>
              </w:rPr>
              <w:t>attività.</w:t>
            </w:r>
          </w:p>
        </w:tc>
        <w:tc>
          <w:tcPr>
            <w:tcW w:w="3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8C9" w:rsidRPr="005B6CED" w:rsidRDefault="00F948C9" w:rsidP="00F948C9">
            <w:pPr>
              <w:pStyle w:val="Paragrafoelenco"/>
              <w:tabs>
                <w:tab w:val="left" w:pos="465"/>
              </w:tabs>
              <w:spacing w:line="222" w:lineRule="exact"/>
              <w:ind w:left="464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710ACB" w:rsidRPr="00CE64BD" w:rsidRDefault="008724B2" w:rsidP="008B0EC5">
            <w:pPr>
              <w:pStyle w:val="Paragrafoelenco"/>
              <w:numPr>
                <w:ilvl w:val="0"/>
                <w:numId w:val="16"/>
              </w:numPr>
              <w:tabs>
                <w:tab w:val="left" w:pos="465"/>
              </w:tabs>
              <w:spacing w:line="222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4BD">
              <w:rPr>
                <w:rFonts w:ascii="Times New Roman"/>
                <w:spacing w:val="-1"/>
                <w:sz w:val="20"/>
              </w:rPr>
              <w:t>Lo</w:t>
            </w:r>
            <w:r w:rsidRPr="00CE64BD">
              <w:rPr>
                <w:rFonts w:ascii="Times New Roman"/>
                <w:spacing w:val="-7"/>
                <w:sz w:val="20"/>
              </w:rPr>
              <w:t xml:space="preserve"> </w:t>
            </w:r>
            <w:r w:rsidRPr="00CE64BD">
              <w:rPr>
                <w:rFonts w:ascii="Times New Roman"/>
                <w:spacing w:val="-1"/>
                <w:sz w:val="20"/>
              </w:rPr>
              <w:t>schema</w:t>
            </w:r>
            <w:r w:rsidRPr="00CE64BD">
              <w:rPr>
                <w:rFonts w:ascii="Times New Roman"/>
                <w:spacing w:val="-8"/>
                <w:sz w:val="20"/>
              </w:rPr>
              <w:t xml:space="preserve"> </w:t>
            </w:r>
            <w:proofErr w:type="spellStart"/>
            <w:r w:rsidRPr="00CE64BD">
              <w:rPr>
                <w:rFonts w:ascii="Times New Roman"/>
                <w:sz w:val="20"/>
              </w:rPr>
              <w:t>corporeo</w:t>
            </w:r>
            <w:proofErr w:type="spellEnd"/>
            <w:r w:rsidR="00F948C9">
              <w:rPr>
                <w:rFonts w:ascii="Times New Roman"/>
                <w:sz w:val="20"/>
              </w:rPr>
              <w:t>.</w:t>
            </w:r>
          </w:p>
          <w:p w:rsidR="00710ACB" w:rsidRPr="00CE64BD" w:rsidRDefault="008724B2" w:rsidP="008B0EC5">
            <w:pPr>
              <w:pStyle w:val="Paragrafoelenco"/>
              <w:numPr>
                <w:ilvl w:val="0"/>
                <w:numId w:val="16"/>
              </w:numPr>
              <w:tabs>
                <w:tab w:val="left" w:pos="465"/>
              </w:tabs>
              <w:ind w:right="336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CE64BD">
              <w:rPr>
                <w:rFonts w:ascii="Times New Roman"/>
                <w:sz w:val="20"/>
                <w:lang w:val="it-IT"/>
              </w:rPr>
              <w:t>Giochi</w:t>
            </w:r>
            <w:r w:rsidRPr="00CE64BD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z w:val="20"/>
                <w:lang w:val="it-IT"/>
              </w:rPr>
              <w:t>individuali</w:t>
            </w:r>
            <w:r w:rsidRPr="00CE64BD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z w:val="20"/>
                <w:lang w:val="it-IT"/>
              </w:rPr>
              <w:t>o</w:t>
            </w:r>
            <w:r w:rsidRPr="00CE64BD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z w:val="20"/>
                <w:lang w:val="it-IT"/>
              </w:rPr>
              <w:t>a</w:t>
            </w:r>
            <w:r w:rsidRPr="00CE64BD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z w:val="20"/>
                <w:lang w:val="it-IT"/>
              </w:rPr>
              <w:t>coppie</w:t>
            </w:r>
            <w:r w:rsidRPr="00CE64BD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pacing w:val="-1"/>
                <w:sz w:val="20"/>
                <w:lang w:val="it-IT"/>
              </w:rPr>
              <w:t>legati</w:t>
            </w:r>
            <w:r w:rsidRPr="00CE64BD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z w:val="20"/>
                <w:lang w:val="it-IT"/>
              </w:rPr>
              <w:t>alla</w:t>
            </w:r>
            <w:r w:rsidRPr="00CE64BD">
              <w:rPr>
                <w:rFonts w:ascii="Times New Roman"/>
                <w:spacing w:val="25"/>
                <w:w w:val="99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z w:val="20"/>
                <w:lang w:val="it-IT"/>
              </w:rPr>
              <w:t>scoperta</w:t>
            </w:r>
            <w:r w:rsidRPr="00CE64BD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z w:val="20"/>
                <w:lang w:val="it-IT"/>
              </w:rPr>
              <w:t>del</w:t>
            </w:r>
            <w:r w:rsidRPr="00CE64BD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z w:val="20"/>
                <w:lang w:val="it-IT"/>
              </w:rPr>
              <w:t>corpo</w:t>
            </w:r>
            <w:r w:rsidR="00F948C9">
              <w:rPr>
                <w:rFonts w:ascii="Times New Roman"/>
                <w:sz w:val="20"/>
                <w:lang w:val="it-IT"/>
              </w:rPr>
              <w:t>.</w:t>
            </w:r>
          </w:p>
          <w:p w:rsidR="00710ACB" w:rsidRPr="00CE64BD" w:rsidRDefault="008724B2" w:rsidP="008B0EC5">
            <w:pPr>
              <w:pStyle w:val="Paragrafoelenco"/>
              <w:numPr>
                <w:ilvl w:val="0"/>
                <w:numId w:val="16"/>
              </w:numPr>
              <w:tabs>
                <w:tab w:val="left" w:pos="465"/>
              </w:tabs>
              <w:ind w:right="12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CE64B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Giochi</w:t>
            </w:r>
            <w:r w:rsidRPr="00CE64BD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individuali</w:t>
            </w:r>
            <w:r w:rsidRPr="00CE64BD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</w:t>
            </w:r>
            <w:r w:rsidRPr="00CE64B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collettivi</w:t>
            </w:r>
            <w:r w:rsidRPr="00CE64B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che</w:t>
            </w:r>
            <w:r w:rsidRPr="00CE64BD">
              <w:rPr>
                <w:rFonts w:ascii="Times New Roman" w:eastAsia="Times New Roman" w:hAnsi="Times New Roman" w:cs="Times New Roman"/>
                <w:spacing w:val="22"/>
                <w:w w:val="99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prevedono</w:t>
            </w:r>
            <w:r w:rsidRPr="00CE64BD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/>
              </w:rPr>
              <w:t>l</w:t>
            </w:r>
            <w:r w:rsidR="00F948C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/>
              </w:rPr>
              <w:t>’</w:t>
            </w:r>
            <w:r w:rsidRPr="00CE64B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utilizzo</w:t>
            </w:r>
            <w:r w:rsidRPr="00CE64BD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degli</w:t>
            </w:r>
            <w:r w:rsidRPr="00CE64BD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organi</w:t>
            </w:r>
            <w:r w:rsidRPr="00CE64BD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di</w:t>
            </w:r>
            <w:r w:rsidRPr="00CE64BD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senso.</w:t>
            </w:r>
          </w:p>
          <w:p w:rsidR="00710ACB" w:rsidRPr="00CE64BD" w:rsidRDefault="00710AC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710ACB" w:rsidRDefault="00710AC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F948C9" w:rsidRPr="00CE64BD" w:rsidRDefault="00F948C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710ACB" w:rsidRPr="00CE64BD" w:rsidRDefault="00710AC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710ACB" w:rsidRPr="00CE64BD" w:rsidRDefault="00710AC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710ACB" w:rsidRPr="00CE64BD" w:rsidRDefault="00710AC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710ACB" w:rsidRPr="00CE64BD" w:rsidRDefault="008724B2" w:rsidP="008B0EC5">
            <w:pPr>
              <w:pStyle w:val="Paragrafoelenco"/>
              <w:numPr>
                <w:ilvl w:val="0"/>
                <w:numId w:val="16"/>
              </w:numPr>
              <w:tabs>
                <w:tab w:val="left" w:pos="465"/>
              </w:tabs>
              <w:ind w:right="663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CE64BD">
              <w:rPr>
                <w:rFonts w:ascii="Times New Roman"/>
                <w:spacing w:val="-1"/>
                <w:sz w:val="20"/>
                <w:lang w:val="it-IT"/>
              </w:rPr>
              <w:t>Schemi</w:t>
            </w:r>
            <w:r w:rsidRPr="00CE64BD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pacing w:val="-1"/>
                <w:sz w:val="20"/>
                <w:lang w:val="it-IT"/>
              </w:rPr>
              <w:t>motori</w:t>
            </w:r>
            <w:r w:rsidRPr="00CE64BD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z w:val="20"/>
                <w:lang w:val="it-IT"/>
              </w:rPr>
              <w:t>di</w:t>
            </w:r>
            <w:r w:rsidRPr="00CE64BD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z w:val="20"/>
                <w:lang w:val="it-IT"/>
              </w:rPr>
              <w:t>base:</w:t>
            </w:r>
            <w:r w:rsidRPr="00CE64BD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pacing w:val="-1"/>
                <w:sz w:val="20"/>
                <w:lang w:val="it-IT"/>
              </w:rPr>
              <w:t>camminare,</w:t>
            </w:r>
            <w:r w:rsidRPr="00CE64BD">
              <w:rPr>
                <w:rFonts w:ascii="Times New Roman"/>
                <w:spacing w:val="37"/>
                <w:w w:val="99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z w:val="20"/>
                <w:lang w:val="it-IT"/>
              </w:rPr>
              <w:t>saltare,</w:t>
            </w:r>
            <w:r w:rsidRPr="00CE64BD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z w:val="20"/>
                <w:lang w:val="it-IT"/>
              </w:rPr>
              <w:t>correre,</w:t>
            </w:r>
            <w:r w:rsidRPr="00CE64BD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pacing w:val="-1"/>
                <w:sz w:val="20"/>
                <w:lang w:val="it-IT"/>
              </w:rPr>
              <w:t>afferrare,</w:t>
            </w:r>
            <w:r w:rsidRPr="00CE64BD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pacing w:val="-1"/>
                <w:sz w:val="20"/>
                <w:lang w:val="it-IT"/>
              </w:rPr>
              <w:t>rotolare,</w:t>
            </w:r>
            <w:r w:rsidRPr="00CE64BD">
              <w:rPr>
                <w:rFonts w:ascii="Times New Roman"/>
                <w:spacing w:val="36"/>
                <w:w w:val="99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pacing w:val="-1"/>
                <w:sz w:val="20"/>
                <w:lang w:val="it-IT"/>
              </w:rPr>
              <w:t>arrampicarsi</w:t>
            </w:r>
          </w:p>
          <w:p w:rsidR="00710ACB" w:rsidRPr="00CE64BD" w:rsidRDefault="008724B2" w:rsidP="008B0EC5">
            <w:pPr>
              <w:pStyle w:val="Paragrafoelenco"/>
              <w:numPr>
                <w:ilvl w:val="0"/>
                <w:numId w:val="16"/>
              </w:numPr>
              <w:tabs>
                <w:tab w:val="left" w:pos="465"/>
              </w:tabs>
              <w:ind w:right="671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CE64BD">
              <w:rPr>
                <w:rFonts w:ascii="Times New Roman" w:hAnsi="Times New Roman"/>
                <w:sz w:val="20"/>
                <w:lang w:val="it-IT"/>
              </w:rPr>
              <w:t>Giochi</w:t>
            </w:r>
            <w:r w:rsidRPr="00CE64BD">
              <w:rPr>
                <w:rFonts w:ascii="Times New Roman" w:hAnsi="Times New Roman"/>
                <w:spacing w:val="-6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 w:hAnsi="Times New Roman"/>
                <w:spacing w:val="-1"/>
                <w:sz w:val="20"/>
                <w:lang w:val="it-IT"/>
              </w:rPr>
              <w:t>che</w:t>
            </w:r>
            <w:r w:rsidRPr="00CE64BD">
              <w:rPr>
                <w:rFonts w:ascii="Times New Roman" w:hAnsi="Times New Roman"/>
                <w:spacing w:val="-6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 w:hAnsi="Times New Roman"/>
                <w:sz w:val="20"/>
                <w:lang w:val="it-IT"/>
              </w:rPr>
              <w:t>prevedono</w:t>
            </w:r>
            <w:r w:rsidRPr="00CE64BD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 w:hAnsi="Times New Roman"/>
                <w:sz w:val="20"/>
                <w:lang w:val="it-IT"/>
              </w:rPr>
              <w:t>di</w:t>
            </w:r>
            <w:r w:rsidRPr="00CE64BD">
              <w:rPr>
                <w:rFonts w:ascii="Times New Roman" w:hAnsi="Times New Roman"/>
                <w:spacing w:val="-3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 w:hAnsi="Times New Roman"/>
                <w:sz w:val="20"/>
                <w:lang w:val="it-IT"/>
              </w:rPr>
              <w:t>mettere</w:t>
            </w:r>
            <w:r w:rsidRPr="00CE64BD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 w:hAnsi="Times New Roman"/>
                <w:sz w:val="20"/>
                <w:lang w:val="it-IT"/>
              </w:rPr>
              <w:t>in</w:t>
            </w:r>
            <w:r w:rsidRPr="00CE64BD">
              <w:rPr>
                <w:rFonts w:ascii="Times New Roman" w:hAnsi="Times New Roman"/>
                <w:spacing w:val="23"/>
                <w:w w:val="99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 w:hAnsi="Times New Roman"/>
                <w:spacing w:val="-1"/>
                <w:sz w:val="20"/>
                <w:lang w:val="it-IT"/>
              </w:rPr>
              <w:t>sequenza</w:t>
            </w:r>
            <w:r w:rsidRPr="00CE64BD">
              <w:rPr>
                <w:rFonts w:ascii="Times New Roman" w:hAnsi="Times New Roman"/>
                <w:spacing w:val="-10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 w:hAnsi="Times New Roman"/>
                <w:spacing w:val="1"/>
                <w:sz w:val="20"/>
                <w:lang w:val="it-IT"/>
              </w:rPr>
              <w:t>più</w:t>
            </w:r>
            <w:r w:rsidRPr="00CE64BD">
              <w:rPr>
                <w:rFonts w:ascii="Times New Roman" w:hAnsi="Times New Roman"/>
                <w:spacing w:val="-11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 w:hAnsi="Times New Roman"/>
                <w:spacing w:val="-1"/>
                <w:sz w:val="20"/>
                <w:lang w:val="it-IT"/>
              </w:rPr>
              <w:t>informazioni</w:t>
            </w:r>
          </w:p>
          <w:p w:rsidR="00710ACB" w:rsidRPr="00CE64BD" w:rsidRDefault="008724B2" w:rsidP="008B0EC5">
            <w:pPr>
              <w:pStyle w:val="Paragrafoelenco"/>
              <w:numPr>
                <w:ilvl w:val="0"/>
                <w:numId w:val="16"/>
              </w:numPr>
              <w:tabs>
                <w:tab w:val="left" w:pos="46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E64BD">
              <w:rPr>
                <w:rFonts w:ascii="Times New Roman"/>
                <w:sz w:val="20"/>
              </w:rPr>
              <w:t>Giochi</w:t>
            </w:r>
            <w:proofErr w:type="spellEnd"/>
            <w:r w:rsidRPr="00CE64BD">
              <w:rPr>
                <w:rFonts w:ascii="Times New Roman"/>
                <w:spacing w:val="-9"/>
                <w:sz w:val="20"/>
              </w:rPr>
              <w:t xml:space="preserve"> </w:t>
            </w:r>
            <w:r w:rsidRPr="00CE64BD">
              <w:rPr>
                <w:rFonts w:ascii="Times New Roman"/>
                <w:sz w:val="20"/>
              </w:rPr>
              <w:t>di</w:t>
            </w:r>
            <w:r w:rsidRPr="00CE64BD">
              <w:rPr>
                <w:rFonts w:ascii="Times New Roman"/>
                <w:spacing w:val="-8"/>
                <w:sz w:val="20"/>
              </w:rPr>
              <w:t xml:space="preserve"> </w:t>
            </w:r>
            <w:proofErr w:type="spellStart"/>
            <w:r w:rsidRPr="00CE64BD">
              <w:rPr>
                <w:rFonts w:ascii="Times New Roman"/>
                <w:sz w:val="20"/>
              </w:rPr>
              <w:t>percezione</w:t>
            </w:r>
            <w:proofErr w:type="spellEnd"/>
            <w:r w:rsidRPr="00CE64BD">
              <w:rPr>
                <w:rFonts w:ascii="Times New Roman"/>
                <w:spacing w:val="-8"/>
                <w:sz w:val="20"/>
              </w:rPr>
              <w:t xml:space="preserve"> </w:t>
            </w:r>
            <w:proofErr w:type="spellStart"/>
            <w:r w:rsidRPr="00CE64BD">
              <w:rPr>
                <w:rFonts w:ascii="Times New Roman"/>
                <w:sz w:val="20"/>
              </w:rPr>
              <w:t>corporea</w:t>
            </w:r>
            <w:proofErr w:type="spellEnd"/>
          </w:p>
          <w:p w:rsidR="00710ACB" w:rsidRPr="00CE64BD" w:rsidRDefault="008724B2" w:rsidP="008B0EC5">
            <w:pPr>
              <w:pStyle w:val="Paragrafoelenco"/>
              <w:numPr>
                <w:ilvl w:val="0"/>
                <w:numId w:val="16"/>
              </w:numPr>
              <w:tabs>
                <w:tab w:val="left" w:pos="465"/>
              </w:tabs>
              <w:ind w:right="147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CE64B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Giochi</w:t>
            </w:r>
            <w:r w:rsidRPr="00CE64BD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di</w:t>
            </w:r>
            <w:r w:rsidRPr="00CE64BD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equilibrio:</w:t>
            </w:r>
            <w:r w:rsidRPr="00CE64BD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graduali,</w:t>
            </w:r>
            <w:r w:rsidRPr="00CE64B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individuali,</w:t>
            </w:r>
            <w:r w:rsidRPr="00CE64BD">
              <w:rPr>
                <w:rFonts w:ascii="Times New Roman" w:eastAsia="Times New Roman" w:hAnsi="Times New Roman" w:cs="Times New Roman"/>
                <w:spacing w:val="57"/>
                <w:w w:val="99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o</w:t>
            </w:r>
            <w:r w:rsidRPr="00CE64B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a</w:t>
            </w:r>
            <w:r w:rsidRPr="00CE64B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gruppi,</w:t>
            </w:r>
            <w:r w:rsidRPr="00CE64B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dinamici…</w:t>
            </w:r>
          </w:p>
          <w:p w:rsidR="00710ACB" w:rsidRPr="00CE64BD" w:rsidRDefault="008724B2" w:rsidP="008B0EC5">
            <w:pPr>
              <w:pStyle w:val="Paragrafoelenco"/>
              <w:numPr>
                <w:ilvl w:val="0"/>
                <w:numId w:val="16"/>
              </w:numPr>
              <w:tabs>
                <w:tab w:val="left" w:pos="465"/>
              </w:tabs>
              <w:ind w:right="308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CE64BD">
              <w:rPr>
                <w:rFonts w:ascii="Times New Roman"/>
                <w:sz w:val="20"/>
                <w:lang w:val="it-IT"/>
              </w:rPr>
              <w:t>Giochi</w:t>
            </w:r>
            <w:r w:rsidRPr="00CE64BD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z w:val="20"/>
                <w:lang w:val="it-IT"/>
              </w:rPr>
              <w:t>utili</w:t>
            </w:r>
            <w:r w:rsidRPr="00CE64BD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z w:val="20"/>
                <w:lang w:val="it-IT"/>
              </w:rPr>
              <w:t>a</w:t>
            </w:r>
            <w:r w:rsidRPr="00CE64BD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z w:val="20"/>
                <w:lang w:val="it-IT"/>
              </w:rPr>
              <w:t>consolidare</w:t>
            </w:r>
            <w:r w:rsidRPr="00CE64BD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z w:val="20"/>
                <w:lang w:val="it-IT"/>
              </w:rPr>
              <w:t>la</w:t>
            </w:r>
            <w:r w:rsidRPr="00CE64BD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z w:val="20"/>
                <w:lang w:val="it-IT"/>
              </w:rPr>
              <w:t>padronanza</w:t>
            </w:r>
            <w:r w:rsidRPr="00CE64BD">
              <w:rPr>
                <w:rFonts w:ascii="Times New Roman"/>
                <w:spacing w:val="21"/>
                <w:w w:val="99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z w:val="20"/>
                <w:lang w:val="it-IT"/>
              </w:rPr>
              <w:t>delle</w:t>
            </w:r>
            <w:r w:rsidRPr="00CE64BD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pacing w:val="-1"/>
                <w:sz w:val="20"/>
                <w:lang w:val="it-IT"/>
              </w:rPr>
              <w:t>relazioni</w:t>
            </w:r>
            <w:r w:rsidRPr="00CE64BD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z w:val="20"/>
                <w:lang w:val="it-IT"/>
              </w:rPr>
              <w:t>spaziali</w:t>
            </w:r>
            <w:r w:rsidRPr="00CE64BD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z w:val="20"/>
                <w:lang w:val="it-IT"/>
              </w:rPr>
              <w:t>e</w:t>
            </w:r>
            <w:r w:rsidRPr="00CE64BD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z w:val="20"/>
                <w:lang w:val="it-IT"/>
              </w:rPr>
              <w:t>temporali.</w:t>
            </w:r>
          </w:p>
          <w:p w:rsidR="00710ACB" w:rsidRDefault="00710AC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F948C9" w:rsidRPr="00CE64BD" w:rsidRDefault="00F948C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710ACB" w:rsidRPr="00CE64BD" w:rsidRDefault="008724B2" w:rsidP="008B0EC5">
            <w:pPr>
              <w:pStyle w:val="Paragrafoelenco"/>
              <w:numPr>
                <w:ilvl w:val="0"/>
                <w:numId w:val="16"/>
              </w:numPr>
              <w:tabs>
                <w:tab w:val="left" w:pos="46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E64BD">
              <w:rPr>
                <w:rFonts w:ascii="Times New Roman"/>
                <w:sz w:val="20"/>
              </w:rPr>
              <w:t>Gioco</w:t>
            </w:r>
            <w:proofErr w:type="spellEnd"/>
            <w:r w:rsidRPr="00CE64BD">
              <w:rPr>
                <w:rFonts w:ascii="Times New Roman"/>
                <w:spacing w:val="-6"/>
                <w:sz w:val="20"/>
              </w:rPr>
              <w:t xml:space="preserve"> </w:t>
            </w:r>
            <w:r w:rsidRPr="00CE64BD">
              <w:rPr>
                <w:rFonts w:ascii="Times New Roman"/>
                <w:sz w:val="20"/>
              </w:rPr>
              <w:t>del</w:t>
            </w:r>
            <w:r w:rsidRPr="00CE64BD">
              <w:rPr>
                <w:rFonts w:ascii="Times New Roman"/>
                <w:spacing w:val="-5"/>
                <w:sz w:val="20"/>
              </w:rPr>
              <w:t xml:space="preserve"> </w:t>
            </w:r>
            <w:proofErr w:type="spellStart"/>
            <w:r w:rsidRPr="00CE64BD">
              <w:rPr>
                <w:rFonts w:ascii="Times New Roman"/>
                <w:spacing w:val="-1"/>
                <w:sz w:val="20"/>
              </w:rPr>
              <w:t>mimo</w:t>
            </w:r>
            <w:proofErr w:type="spellEnd"/>
          </w:p>
          <w:p w:rsidR="00710ACB" w:rsidRPr="00CE64BD" w:rsidRDefault="008724B2" w:rsidP="008B0EC5">
            <w:pPr>
              <w:pStyle w:val="Paragrafoelenco"/>
              <w:numPr>
                <w:ilvl w:val="0"/>
                <w:numId w:val="16"/>
              </w:numPr>
              <w:tabs>
                <w:tab w:val="left" w:pos="46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CE64BD">
              <w:rPr>
                <w:rFonts w:ascii="Times New Roman"/>
                <w:sz w:val="20"/>
                <w:lang w:val="it-IT"/>
              </w:rPr>
              <w:t>Giochi</w:t>
            </w:r>
            <w:r w:rsidRPr="00CE64BD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z w:val="20"/>
                <w:lang w:val="it-IT"/>
              </w:rPr>
              <w:t>legati</w:t>
            </w:r>
            <w:r w:rsidRPr="00CE64BD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z w:val="20"/>
                <w:lang w:val="it-IT"/>
              </w:rPr>
              <w:t>al</w:t>
            </w:r>
            <w:r w:rsidRPr="00CE64BD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z w:val="20"/>
                <w:lang w:val="it-IT"/>
              </w:rPr>
              <w:t>teatro</w:t>
            </w:r>
            <w:r w:rsidRPr="00CE64BD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z w:val="20"/>
                <w:lang w:val="it-IT"/>
              </w:rPr>
              <w:t>e</w:t>
            </w:r>
            <w:r w:rsidRPr="00CE64BD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z w:val="20"/>
                <w:lang w:val="it-IT"/>
              </w:rPr>
              <w:t>alla</w:t>
            </w:r>
            <w:r w:rsidRPr="00CE64BD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z w:val="20"/>
                <w:lang w:val="it-IT"/>
              </w:rPr>
              <w:t>danza</w:t>
            </w:r>
          </w:p>
          <w:p w:rsidR="00710ACB" w:rsidRPr="00CE64BD" w:rsidRDefault="008724B2" w:rsidP="008B0EC5">
            <w:pPr>
              <w:pStyle w:val="Paragrafoelenco"/>
              <w:numPr>
                <w:ilvl w:val="0"/>
                <w:numId w:val="16"/>
              </w:numPr>
              <w:tabs>
                <w:tab w:val="left" w:pos="465"/>
              </w:tabs>
              <w:spacing w:line="229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E64BD">
              <w:rPr>
                <w:rFonts w:ascii="Times New Roman"/>
                <w:sz w:val="20"/>
              </w:rPr>
              <w:t>Giochi</w:t>
            </w:r>
            <w:proofErr w:type="spellEnd"/>
            <w:r w:rsidRPr="00CE64BD">
              <w:rPr>
                <w:rFonts w:ascii="Times New Roman"/>
                <w:spacing w:val="-8"/>
                <w:sz w:val="20"/>
              </w:rPr>
              <w:t xml:space="preserve"> </w:t>
            </w:r>
            <w:r w:rsidRPr="00CE64BD">
              <w:rPr>
                <w:rFonts w:ascii="Times New Roman"/>
                <w:sz w:val="20"/>
              </w:rPr>
              <w:t>di</w:t>
            </w:r>
            <w:r w:rsidRPr="00CE64BD">
              <w:rPr>
                <w:rFonts w:ascii="Times New Roman"/>
                <w:spacing w:val="-8"/>
                <w:sz w:val="20"/>
              </w:rPr>
              <w:t xml:space="preserve"> </w:t>
            </w:r>
            <w:proofErr w:type="spellStart"/>
            <w:r w:rsidRPr="00CE64BD">
              <w:rPr>
                <w:rFonts w:ascii="Times New Roman"/>
                <w:spacing w:val="-1"/>
                <w:sz w:val="20"/>
              </w:rPr>
              <w:t>squadra</w:t>
            </w:r>
            <w:proofErr w:type="spellEnd"/>
          </w:p>
          <w:p w:rsidR="00710ACB" w:rsidRPr="00CE64BD" w:rsidRDefault="008724B2" w:rsidP="008B0EC5">
            <w:pPr>
              <w:pStyle w:val="Paragrafoelenco"/>
              <w:numPr>
                <w:ilvl w:val="0"/>
                <w:numId w:val="16"/>
              </w:numPr>
              <w:tabs>
                <w:tab w:val="left" w:pos="465"/>
              </w:tabs>
              <w:spacing w:line="229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E64BD">
              <w:rPr>
                <w:rFonts w:ascii="Times New Roman"/>
                <w:sz w:val="20"/>
              </w:rPr>
              <w:t>Giochi</w:t>
            </w:r>
            <w:proofErr w:type="spellEnd"/>
            <w:r w:rsidRPr="00CE64BD">
              <w:rPr>
                <w:rFonts w:ascii="Times New Roman"/>
                <w:spacing w:val="-16"/>
                <w:sz w:val="20"/>
              </w:rPr>
              <w:t xml:space="preserve"> </w:t>
            </w:r>
            <w:r w:rsidRPr="00CE64BD">
              <w:rPr>
                <w:rFonts w:ascii="Times New Roman"/>
                <w:spacing w:val="-1"/>
                <w:sz w:val="20"/>
              </w:rPr>
              <w:t>pre-</w:t>
            </w:r>
            <w:proofErr w:type="spellStart"/>
            <w:r w:rsidRPr="00CE64BD">
              <w:rPr>
                <w:rFonts w:ascii="Times New Roman"/>
                <w:spacing w:val="-1"/>
                <w:sz w:val="20"/>
              </w:rPr>
              <w:t>sportivi</w:t>
            </w:r>
            <w:proofErr w:type="spellEnd"/>
          </w:p>
          <w:p w:rsidR="00710ACB" w:rsidRPr="00CE64BD" w:rsidRDefault="008724B2" w:rsidP="008B0EC5">
            <w:pPr>
              <w:pStyle w:val="Paragrafoelenco"/>
              <w:numPr>
                <w:ilvl w:val="0"/>
                <w:numId w:val="16"/>
              </w:numPr>
              <w:tabs>
                <w:tab w:val="left" w:pos="465"/>
              </w:tabs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4BD">
              <w:rPr>
                <w:rFonts w:ascii="Times New Roman"/>
                <w:spacing w:val="-1"/>
                <w:sz w:val="20"/>
              </w:rPr>
              <w:t>Le</w:t>
            </w:r>
            <w:r w:rsidRPr="00CE64BD">
              <w:rPr>
                <w:rFonts w:ascii="Times New Roman"/>
                <w:spacing w:val="-5"/>
                <w:sz w:val="20"/>
              </w:rPr>
              <w:t xml:space="preserve"> </w:t>
            </w:r>
            <w:proofErr w:type="spellStart"/>
            <w:r w:rsidRPr="00CE64BD">
              <w:rPr>
                <w:rFonts w:ascii="Times New Roman"/>
                <w:sz w:val="20"/>
              </w:rPr>
              <w:t>regole</w:t>
            </w:r>
            <w:proofErr w:type="spellEnd"/>
            <w:r w:rsidRPr="00CE64BD">
              <w:rPr>
                <w:rFonts w:ascii="Times New Roman"/>
                <w:spacing w:val="-5"/>
                <w:sz w:val="20"/>
              </w:rPr>
              <w:t xml:space="preserve"> </w:t>
            </w:r>
            <w:proofErr w:type="spellStart"/>
            <w:r w:rsidRPr="00CE64BD">
              <w:rPr>
                <w:rFonts w:ascii="Times New Roman"/>
                <w:sz w:val="20"/>
              </w:rPr>
              <w:t>dei</w:t>
            </w:r>
            <w:proofErr w:type="spellEnd"/>
            <w:r w:rsidRPr="00CE64BD">
              <w:rPr>
                <w:rFonts w:ascii="Times New Roman"/>
                <w:spacing w:val="-5"/>
                <w:sz w:val="20"/>
              </w:rPr>
              <w:t xml:space="preserve"> </w:t>
            </w:r>
            <w:proofErr w:type="spellStart"/>
            <w:r w:rsidRPr="00CE64BD">
              <w:rPr>
                <w:rFonts w:ascii="Times New Roman"/>
                <w:spacing w:val="-1"/>
                <w:sz w:val="20"/>
              </w:rPr>
              <w:t>giochi</w:t>
            </w:r>
            <w:proofErr w:type="spellEnd"/>
          </w:p>
          <w:p w:rsidR="00710ACB" w:rsidRPr="00CE64BD" w:rsidRDefault="008724B2" w:rsidP="008B0EC5">
            <w:pPr>
              <w:pStyle w:val="Paragrafoelenco"/>
              <w:numPr>
                <w:ilvl w:val="0"/>
                <w:numId w:val="16"/>
              </w:numPr>
              <w:tabs>
                <w:tab w:val="left" w:pos="465"/>
              </w:tabs>
              <w:ind w:right="319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CE64BD">
              <w:rPr>
                <w:rFonts w:ascii="Times New Roman"/>
                <w:spacing w:val="-1"/>
                <w:sz w:val="20"/>
                <w:lang w:val="it-IT"/>
              </w:rPr>
              <w:t>Le</w:t>
            </w:r>
            <w:r w:rsidRPr="00CE64BD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z w:val="20"/>
                <w:lang w:val="it-IT"/>
              </w:rPr>
              <w:t>principali</w:t>
            </w:r>
            <w:r w:rsidRPr="00CE64BD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z w:val="20"/>
                <w:lang w:val="it-IT"/>
              </w:rPr>
              <w:t>regole</w:t>
            </w:r>
            <w:r w:rsidRPr="00CE64BD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z w:val="20"/>
                <w:lang w:val="it-IT"/>
              </w:rPr>
              <w:t>di</w:t>
            </w:r>
            <w:r w:rsidRPr="00CE64BD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pacing w:val="-1"/>
                <w:sz w:val="20"/>
                <w:lang w:val="it-IT"/>
              </w:rPr>
              <w:t>alcune</w:t>
            </w:r>
            <w:r w:rsidRPr="00CE64BD">
              <w:rPr>
                <w:rFonts w:ascii="Times New Roman"/>
                <w:spacing w:val="-3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pacing w:val="-1"/>
                <w:sz w:val="20"/>
                <w:lang w:val="it-IT"/>
              </w:rPr>
              <w:t>discipline</w:t>
            </w:r>
            <w:r w:rsidRPr="00CE64BD">
              <w:rPr>
                <w:rFonts w:ascii="Times New Roman"/>
                <w:spacing w:val="31"/>
                <w:w w:val="99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pacing w:val="-1"/>
                <w:sz w:val="20"/>
                <w:lang w:val="it-IT"/>
              </w:rPr>
              <w:t>sportive</w:t>
            </w:r>
          </w:p>
          <w:p w:rsidR="00710ACB" w:rsidRPr="00CE64BD" w:rsidRDefault="00710AC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710ACB" w:rsidRPr="00CE64BD" w:rsidRDefault="00710AC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  <w:lang w:val="it-IT"/>
              </w:rPr>
            </w:pPr>
          </w:p>
          <w:p w:rsidR="00710ACB" w:rsidRPr="00CE64BD" w:rsidRDefault="008724B2" w:rsidP="008B0EC5">
            <w:pPr>
              <w:pStyle w:val="Paragrafoelenco"/>
              <w:numPr>
                <w:ilvl w:val="0"/>
                <w:numId w:val="16"/>
              </w:numPr>
              <w:tabs>
                <w:tab w:val="left" w:pos="465"/>
              </w:tabs>
              <w:ind w:right="40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CE64BD">
              <w:rPr>
                <w:rFonts w:ascii="Times New Roman"/>
                <w:sz w:val="20"/>
                <w:lang w:val="it-IT"/>
              </w:rPr>
              <w:t>Uso</w:t>
            </w:r>
            <w:r w:rsidRPr="00CE64BD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z w:val="20"/>
                <w:lang w:val="it-IT"/>
              </w:rPr>
              <w:t>corretto</w:t>
            </w:r>
            <w:r w:rsidRPr="00CE64BD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z w:val="20"/>
                <w:lang w:val="it-IT"/>
              </w:rPr>
              <w:t>dei</w:t>
            </w:r>
            <w:r w:rsidRPr="00CE64BD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z w:val="20"/>
                <w:lang w:val="it-IT"/>
              </w:rPr>
              <w:t>piccoli</w:t>
            </w:r>
            <w:r w:rsidRPr="00CE64BD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pacing w:val="-1"/>
                <w:sz w:val="20"/>
                <w:lang w:val="it-IT"/>
              </w:rPr>
              <w:t>attrezzi</w:t>
            </w:r>
            <w:r w:rsidRPr="00CE64BD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z w:val="20"/>
                <w:lang w:val="it-IT"/>
              </w:rPr>
              <w:t>e</w:t>
            </w:r>
            <w:r w:rsidRPr="00CE64BD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z w:val="20"/>
                <w:lang w:val="it-IT"/>
              </w:rPr>
              <w:t>delle</w:t>
            </w:r>
            <w:r w:rsidRPr="00CE64BD">
              <w:rPr>
                <w:rFonts w:ascii="Times New Roman"/>
                <w:spacing w:val="24"/>
                <w:w w:val="99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pacing w:val="-1"/>
                <w:sz w:val="20"/>
                <w:lang w:val="it-IT"/>
              </w:rPr>
              <w:t>attrezzature</w:t>
            </w:r>
            <w:r w:rsidRPr="00CE64BD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z w:val="20"/>
                <w:lang w:val="it-IT"/>
              </w:rPr>
              <w:t>per</w:t>
            </w:r>
            <w:r w:rsidRPr="00CE64BD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z w:val="20"/>
                <w:lang w:val="it-IT"/>
              </w:rPr>
              <w:t>la</w:t>
            </w:r>
            <w:r w:rsidRPr="00CE64BD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z w:val="20"/>
                <w:lang w:val="it-IT"/>
              </w:rPr>
              <w:t>prevenzione</w:t>
            </w:r>
            <w:r w:rsidRPr="00CE64BD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z w:val="20"/>
                <w:lang w:val="it-IT"/>
              </w:rPr>
              <w:t>degli</w:t>
            </w:r>
            <w:r w:rsidRPr="00CE64BD">
              <w:rPr>
                <w:rFonts w:ascii="Times New Roman"/>
                <w:spacing w:val="24"/>
                <w:w w:val="99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pacing w:val="-1"/>
                <w:sz w:val="20"/>
                <w:lang w:val="it-IT"/>
              </w:rPr>
              <w:t>infortuni.</w:t>
            </w:r>
          </w:p>
        </w:tc>
      </w:tr>
    </w:tbl>
    <w:p w:rsidR="00710ACB" w:rsidRPr="00876FB6" w:rsidRDefault="00710ACB">
      <w:pPr>
        <w:rPr>
          <w:rFonts w:ascii="Times New Roman" w:eastAsia="Times New Roman" w:hAnsi="Times New Roman" w:cs="Times New Roman"/>
          <w:color w:val="FF0000"/>
          <w:sz w:val="20"/>
          <w:szCs w:val="20"/>
          <w:lang w:val="it-IT"/>
        </w:rPr>
        <w:sectPr w:rsidR="00710ACB" w:rsidRPr="00876FB6">
          <w:headerReference w:type="default" r:id="rId26"/>
          <w:pgSz w:w="15840" w:h="12240" w:orient="landscape"/>
          <w:pgMar w:top="980" w:right="1260" w:bottom="1160" w:left="920" w:header="743" w:footer="977" w:gutter="0"/>
          <w:cols w:space="720"/>
        </w:sectPr>
      </w:pPr>
    </w:p>
    <w:p w:rsidR="00710ACB" w:rsidRPr="00876FB6" w:rsidRDefault="00710ACB">
      <w:pPr>
        <w:spacing w:before="2"/>
        <w:rPr>
          <w:rFonts w:ascii="Times New Roman" w:eastAsia="Times New Roman" w:hAnsi="Times New Roman" w:cs="Times New Roman"/>
          <w:color w:val="FF0000"/>
          <w:sz w:val="12"/>
          <w:szCs w:val="12"/>
          <w:lang w:val="it-IT"/>
        </w:rPr>
      </w:pPr>
    </w:p>
    <w:tbl>
      <w:tblPr>
        <w:tblStyle w:val="TableNormal"/>
        <w:tblW w:w="0" w:type="auto"/>
        <w:tblInd w:w="98" w:type="dxa"/>
        <w:tblLayout w:type="fixed"/>
        <w:tblLook w:val="01E0"/>
      </w:tblPr>
      <w:tblGrid>
        <w:gridCol w:w="4609"/>
        <w:gridCol w:w="4860"/>
        <w:gridCol w:w="3975"/>
      </w:tblGrid>
      <w:tr w:rsidR="00710ACB" w:rsidRPr="003C2DED">
        <w:trPr>
          <w:trHeight w:hRule="exact" w:val="356"/>
        </w:trPr>
        <w:tc>
          <w:tcPr>
            <w:tcW w:w="46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10ACB" w:rsidRPr="00CE64BD" w:rsidRDefault="00710AC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710ACB" w:rsidRPr="00CE64BD" w:rsidRDefault="008724B2" w:rsidP="008B0EC5">
            <w:pPr>
              <w:pStyle w:val="Paragrafoelenco"/>
              <w:numPr>
                <w:ilvl w:val="0"/>
                <w:numId w:val="15"/>
              </w:numPr>
              <w:tabs>
                <w:tab w:val="left" w:pos="463"/>
              </w:tabs>
              <w:ind w:right="383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CE64B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L</w:t>
            </w:r>
            <w:r w:rsidR="0001436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/>
              </w:rPr>
              <w:t>’</w:t>
            </w:r>
            <w:r w:rsidRPr="00CE64B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alunno</w:t>
            </w:r>
            <w:r w:rsidRPr="00CE64BD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acquisisce</w:t>
            </w:r>
            <w:r w:rsidRPr="00CE64BD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consapevolezza</w:t>
            </w:r>
            <w:r w:rsidRPr="00CE64BD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di</w:t>
            </w:r>
            <w:r w:rsidRPr="00CE64BD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sé</w:t>
            </w:r>
            <w:r w:rsidRPr="00CE64BD">
              <w:rPr>
                <w:rFonts w:ascii="Times New Roman" w:eastAsia="Times New Roman" w:hAnsi="Times New Roman" w:cs="Times New Roman"/>
                <w:spacing w:val="38"/>
                <w:w w:val="99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attraverso</w:t>
            </w:r>
            <w:r w:rsidRPr="00CE64B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la</w:t>
            </w:r>
            <w:r w:rsidRPr="00CE64B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percezione</w:t>
            </w:r>
            <w:r w:rsidRPr="00CE64B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del</w:t>
            </w:r>
            <w:r w:rsidRPr="00CE64B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proprio</w:t>
            </w:r>
            <w:r w:rsidRPr="00CE64B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corpo</w:t>
            </w:r>
            <w:r w:rsidRPr="00CE64B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</w:t>
            </w:r>
            <w:r w:rsidRPr="00CE64B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la</w:t>
            </w:r>
            <w:r w:rsidRPr="00CE64BD">
              <w:rPr>
                <w:rFonts w:ascii="Times New Roman" w:eastAsia="Times New Roman" w:hAnsi="Times New Roman" w:cs="Times New Roman"/>
                <w:spacing w:val="24"/>
                <w:w w:val="99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padronanza</w:t>
            </w:r>
            <w:r w:rsidRPr="00CE64B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degli</w:t>
            </w:r>
            <w:r w:rsidRPr="00CE64BD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schemi</w:t>
            </w:r>
            <w:r w:rsidRPr="00CE64B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motori</w:t>
            </w:r>
            <w:r w:rsidRPr="00CE64BD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</w:t>
            </w:r>
            <w:r w:rsidRPr="00CE64B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posturali</w:t>
            </w:r>
            <w:r w:rsidRPr="00CE64B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nel</w:t>
            </w:r>
            <w:r w:rsidRPr="00CE64BD">
              <w:rPr>
                <w:rFonts w:ascii="Times New Roman" w:eastAsia="Times New Roman" w:hAnsi="Times New Roman" w:cs="Times New Roman"/>
                <w:spacing w:val="31"/>
                <w:w w:val="99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continuo</w:t>
            </w:r>
            <w:r w:rsidRPr="00CE64B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adattamento</w:t>
            </w:r>
            <w:r w:rsidRPr="00CE64B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alle</w:t>
            </w:r>
            <w:r w:rsidRPr="00CE64BD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variabili</w:t>
            </w:r>
            <w:r w:rsidRPr="00CE64BD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spaziali</w:t>
            </w:r>
            <w:r w:rsidRPr="00CE64BD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</w:t>
            </w:r>
            <w:r w:rsidRPr="00CE64BD">
              <w:rPr>
                <w:rFonts w:ascii="Times New Roman" w:eastAsia="Times New Roman" w:hAnsi="Times New Roman" w:cs="Times New Roman"/>
                <w:spacing w:val="34"/>
                <w:w w:val="99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temporali</w:t>
            </w:r>
            <w:r w:rsidRPr="00CE64BD"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contingenti.</w:t>
            </w:r>
          </w:p>
          <w:p w:rsidR="00710ACB" w:rsidRPr="00CE64BD" w:rsidRDefault="008724B2" w:rsidP="008B0EC5">
            <w:pPr>
              <w:pStyle w:val="Paragrafoelenco"/>
              <w:numPr>
                <w:ilvl w:val="0"/>
                <w:numId w:val="15"/>
              </w:numPr>
              <w:tabs>
                <w:tab w:val="left" w:pos="463"/>
              </w:tabs>
              <w:ind w:right="333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CE64B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Utilizza</w:t>
            </w:r>
            <w:r w:rsidRPr="00CE64B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il</w:t>
            </w:r>
            <w:r w:rsidRPr="00CE64B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linguaggio</w:t>
            </w:r>
            <w:r w:rsidRPr="00CE64B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corporeo</w:t>
            </w:r>
            <w:r w:rsidRPr="00CE64B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</w:t>
            </w:r>
            <w:r w:rsidRPr="00CE64B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motorio</w:t>
            </w:r>
            <w:r w:rsidRPr="00CE64B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per</w:t>
            </w:r>
            <w:r w:rsidRPr="00CE64BD">
              <w:rPr>
                <w:rFonts w:ascii="Times New Roman" w:eastAsia="Times New Roman" w:hAnsi="Times New Roman" w:cs="Times New Roman"/>
                <w:spacing w:val="26"/>
                <w:w w:val="99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comunicare</w:t>
            </w:r>
            <w:r w:rsidRPr="00CE64BD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ed</w:t>
            </w:r>
            <w:r w:rsidRPr="00CE64BD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esprimere</w:t>
            </w:r>
            <w:r w:rsidRPr="00CE64BD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i</w:t>
            </w:r>
            <w:r w:rsidRPr="00CE64BD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propri</w:t>
            </w:r>
            <w:r w:rsidRPr="00CE64BD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stati</w:t>
            </w:r>
            <w:r w:rsidRPr="00CE64BD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d</w:t>
            </w:r>
            <w:r w:rsidR="0001436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/>
              </w:rPr>
              <w:t>’</w:t>
            </w:r>
            <w:r w:rsidRPr="00CE64B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animo,</w:t>
            </w:r>
            <w:r w:rsidRPr="00CE64BD">
              <w:rPr>
                <w:rFonts w:ascii="Times New Roman" w:eastAsia="Times New Roman" w:hAnsi="Times New Roman" w:cs="Times New Roman"/>
                <w:spacing w:val="54"/>
                <w:w w:val="99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anche</w:t>
            </w:r>
            <w:r w:rsidRPr="00CE64BD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attraverso</w:t>
            </w:r>
            <w:r w:rsidRPr="00CE64B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la</w:t>
            </w:r>
            <w:r w:rsidRPr="00CE64B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drammatizzazione</w:t>
            </w:r>
            <w:r w:rsidRPr="00CE64B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</w:t>
            </w:r>
            <w:r w:rsidRPr="00CE64B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le</w:t>
            </w:r>
            <w:r w:rsidRPr="00CE64BD">
              <w:rPr>
                <w:rFonts w:ascii="Times New Roman" w:eastAsia="Times New Roman" w:hAnsi="Times New Roman" w:cs="Times New Roman"/>
                <w:spacing w:val="23"/>
                <w:w w:val="99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esperienze</w:t>
            </w:r>
            <w:r w:rsidRPr="00CE64BD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ritmico-musicale</w:t>
            </w:r>
            <w:r w:rsidRPr="00CE64BD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</w:t>
            </w:r>
            <w:r w:rsidRPr="00CE64BD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coreutiche.</w:t>
            </w:r>
          </w:p>
          <w:p w:rsidR="00710ACB" w:rsidRPr="00CE64BD" w:rsidRDefault="008724B2" w:rsidP="008B0EC5">
            <w:pPr>
              <w:pStyle w:val="Paragrafoelenco"/>
              <w:numPr>
                <w:ilvl w:val="0"/>
                <w:numId w:val="15"/>
              </w:numPr>
              <w:tabs>
                <w:tab w:val="left" w:pos="463"/>
              </w:tabs>
              <w:ind w:right="161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CE64BD">
              <w:rPr>
                <w:rFonts w:ascii="Times New Roman" w:hAnsi="Times New Roman"/>
                <w:sz w:val="20"/>
                <w:lang w:val="it-IT"/>
              </w:rPr>
              <w:t>Sperimenta</w:t>
            </w:r>
            <w:r w:rsidRPr="00CE64BD">
              <w:rPr>
                <w:rFonts w:ascii="Times New Roman" w:hAnsi="Times New Roman"/>
                <w:spacing w:val="-7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 w:hAnsi="Times New Roman"/>
                <w:spacing w:val="-1"/>
                <w:sz w:val="20"/>
                <w:lang w:val="it-IT"/>
              </w:rPr>
              <w:t>una</w:t>
            </w:r>
            <w:r w:rsidRPr="00CE64BD">
              <w:rPr>
                <w:rFonts w:ascii="Times New Roman" w:hAnsi="Times New Roman"/>
                <w:spacing w:val="-6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 w:hAnsi="Times New Roman"/>
                <w:sz w:val="20"/>
                <w:lang w:val="it-IT"/>
              </w:rPr>
              <w:t>pluralità</w:t>
            </w:r>
            <w:r w:rsidRPr="00CE64BD">
              <w:rPr>
                <w:rFonts w:ascii="Times New Roman" w:hAnsi="Times New Roman"/>
                <w:spacing w:val="-6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 w:hAnsi="Times New Roman"/>
                <w:sz w:val="20"/>
                <w:lang w:val="it-IT"/>
              </w:rPr>
              <w:t>di</w:t>
            </w:r>
            <w:r w:rsidRPr="00CE64BD">
              <w:rPr>
                <w:rFonts w:ascii="Times New Roman" w:hAnsi="Times New Roman"/>
                <w:spacing w:val="-8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 w:hAnsi="Times New Roman"/>
                <w:sz w:val="20"/>
                <w:lang w:val="it-IT"/>
              </w:rPr>
              <w:t>esperienze</w:t>
            </w:r>
            <w:r w:rsidRPr="00CE64BD">
              <w:rPr>
                <w:rFonts w:ascii="Times New Roman" w:hAnsi="Times New Roman"/>
                <w:spacing w:val="-6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 w:hAnsi="Times New Roman"/>
                <w:spacing w:val="-1"/>
                <w:sz w:val="20"/>
                <w:lang w:val="it-IT"/>
              </w:rPr>
              <w:t>che</w:t>
            </w:r>
            <w:r w:rsidRPr="00CE64BD">
              <w:rPr>
                <w:rFonts w:ascii="Times New Roman" w:hAnsi="Times New Roman"/>
                <w:spacing w:val="27"/>
                <w:w w:val="99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 w:hAnsi="Times New Roman"/>
                <w:spacing w:val="-1"/>
                <w:sz w:val="20"/>
                <w:lang w:val="it-IT"/>
              </w:rPr>
              <w:t>permettono</w:t>
            </w:r>
            <w:r w:rsidRPr="00CE64BD">
              <w:rPr>
                <w:rFonts w:ascii="Times New Roman" w:hAnsi="Times New Roman"/>
                <w:spacing w:val="-6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 w:hAnsi="Times New Roman"/>
                <w:sz w:val="20"/>
                <w:lang w:val="it-IT"/>
              </w:rPr>
              <w:t>di</w:t>
            </w:r>
            <w:r w:rsidRPr="00CE64BD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 w:hAnsi="Times New Roman"/>
                <w:spacing w:val="-1"/>
                <w:sz w:val="20"/>
                <w:lang w:val="it-IT"/>
              </w:rPr>
              <w:t>maturare</w:t>
            </w:r>
            <w:r w:rsidRPr="00CE64BD">
              <w:rPr>
                <w:rFonts w:ascii="Times New Roman" w:hAnsi="Times New Roman"/>
                <w:spacing w:val="-6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 w:hAnsi="Times New Roman"/>
                <w:spacing w:val="-1"/>
                <w:sz w:val="20"/>
                <w:lang w:val="it-IT"/>
              </w:rPr>
              <w:t>competenze</w:t>
            </w:r>
            <w:r w:rsidRPr="00CE64BD">
              <w:rPr>
                <w:rFonts w:ascii="Times New Roman" w:hAnsi="Times New Roman"/>
                <w:spacing w:val="-7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 w:hAnsi="Times New Roman"/>
                <w:sz w:val="20"/>
                <w:lang w:val="it-IT"/>
              </w:rPr>
              <w:t>di</w:t>
            </w:r>
            <w:r w:rsidRPr="00CE64BD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 w:hAnsi="Times New Roman"/>
                <w:i/>
                <w:sz w:val="20"/>
                <w:lang w:val="it-IT"/>
              </w:rPr>
              <w:t>gioco</w:t>
            </w:r>
            <w:r w:rsidRPr="00CE64BD">
              <w:rPr>
                <w:rFonts w:ascii="Times New Roman" w:hAnsi="Times New Roman"/>
                <w:i/>
                <w:spacing w:val="51"/>
                <w:w w:val="99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 w:hAnsi="Times New Roman"/>
                <w:i/>
                <w:sz w:val="20"/>
                <w:lang w:val="it-IT"/>
              </w:rPr>
              <w:t>sport</w:t>
            </w:r>
            <w:r w:rsidRPr="00CE64BD">
              <w:rPr>
                <w:rFonts w:ascii="Times New Roman" w:hAnsi="Times New Roman"/>
                <w:i/>
                <w:spacing w:val="-7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 w:hAnsi="Times New Roman"/>
                <w:spacing w:val="-1"/>
                <w:sz w:val="20"/>
                <w:lang w:val="it-IT"/>
              </w:rPr>
              <w:t>anche</w:t>
            </w:r>
            <w:r w:rsidRPr="00CE64BD">
              <w:rPr>
                <w:rFonts w:ascii="Times New Roman" w:hAnsi="Times New Roman"/>
                <w:spacing w:val="-6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 w:hAnsi="Times New Roman"/>
                <w:spacing w:val="-1"/>
                <w:sz w:val="20"/>
                <w:lang w:val="it-IT"/>
              </w:rPr>
              <w:t>come</w:t>
            </w:r>
            <w:r w:rsidRPr="00CE64BD">
              <w:rPr>
                <w:rFonts w:ascii="Times New Roman" w:hAnsi="Times New Roman"/>
                <w:spacing w:val="-6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 w:hAnsi="Times New Roman"/>
                <w:sz w:val="20"/>
                <w:lang w:val="it-IT"/>
              </w:rPr>
              <w:t>orientamento</w:t>
            </w:r>
            <w:r w:rsidRPr="00CE64BD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 w:hAnsi="Times New Roman"/>
                <w:sz w:val="20"/>
                <w:lang w:val="it-IT"/>
              </w:rPr>
              <w:t>alla</w:t>
            </w:r>
            <w:r w:rsidRPr="00CE64BD">
              <w:rPr>
                <w:rFonts w:ascii="Times New Roman" w:hAnsi="Times New Roman"/>
                <w:spacing w:val="-6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 w:hAnsi="Times New Roman"/>
                <w:spacing w:val="-1"/>
                <w:sz w:val="20"/>
                <w:lang w:val="it-IT"/>
              </w:rPr>
              <w:t>futura</w:t>
            </w:r>
            <w:r w:rsidRPr="00CE64BD">
              <w:rPr>
                <w:rFonts w:ascii="Times New Roman" w:hAnsi="Times New Roman"/>
                <w:spacing w:val="-6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 w:hAnsi="Times New Roman"/>
                <w:sz w:val="20"/>
                <w:lang w:val="it-IT"/>
              </w:rPr>
              <w:t>pratica</w:t>
            </w:r>
            <w:r w:rsidRPr="00CE64BD">
              <w:rPr>
                <w:rFonts w:ascii="Times New Roman" w:hAnsi="Times New Roman"/>
                <w:spacing w:val="25"/>
                <w:w w:val="99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 w:hAnsi="Times New Roman"/>
                <w:spacing w:val="-1"/>
                <w:sz w:val="20"/>
                <w:lang w:val="it-IT"/>
              </w:rPr>
              <w:t>sportiva.</w:t>
            </w:r>
          </w:p>
          <w:p w:rsidR="00710ACB" w:rsidRPr="00CE64BD" w:rsidRDefault="008724B2" w:rsidP="008B0EC5">
            <w:pPr>
              <w:pStyle w:val="Paragrafoelenco"/>
              <w:numPr>
                <w:ilvl w:val="0"/>
                <w:numId w:val="15"/>
              </w:numPr>
              <w:tabs>
                <w:tab w:val="left" w:pos="463"/>
              </w:tabs>
              <w:ind w:right="237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CE64BD">
              <w:rPr>
                <w:rFonts w:ascii="Times New Roman" w:hAnsi="Times New Roman"/>
                <w:sz w:val="20"/>
                <w:lang w:val="it-IT"/>
              </w:rPr>
              <w:t>Sperimenta,</w:t>
            </w:r>
            <w:r w:rsidRPr="00CE64BD">
              <w:rPr>
                <w:rFonts w:ascii="Times New Roman" w:hAnsi="Times New Roman"/>
                <w:spacing w:val="-7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 w:hAnsi="Times New Roman"/>
                <w:sz w:val="20"/>
                <w:lang w:val="it-IT"/>
              </w:rPr>
              <w:t>in</w:t>
            </w:r>
            <w:r w:rsidRPr="00CE64BD">
              <w:rPr>
                <w:rFonts w:ascii="Times New Roman" w:hAnsi="Times New Roman"/>
                <w:spacing w:val="-6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 w:hAnsi="Times New Roman"/>
                <w:spacing w:val="-1"/>
                <w:sz w:val="20"/>
                <w:lang w:val="it-IT"/>
              </w:rPr>
              <w:t>forma</w:t>
            </w:r>
            <w:r w:rsidRPr="00CE64BD">
              <w:rPr>
                <w:rFonts w:ascii="Times New Roman" w:hAnsi="Times New Roman"/>
                <w:spacing w:val="-6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 w:hAnsi="Times New Roman"/>
                <w:sz w:val="20"/>
                <w:lang w:val="it-IT"/>
              </w:rPr>
              <w:t>semplificata</w:t>
            </w:r>
            <w:r w:rsidRPr="00CE64BD">
              <w:rPr>
                <w:rFonts w:ascii="Times New Roman" w:hAnsi="Times New Roman"/>
                <w:spacing w:val="-7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 w:hAnsi="Times New Roman"/>
                <w:sz w:val="20"/>
                <w:lang w:val="it-IT"/>
              </w:rPr>
              <w:t>e</w:t>
            </w:r>
            <w:r w:rsidRPr="00CE64BD">
              <w:rPr>
                <w:rFonts w:ascii="Times New Roman" w:hAnsi="Times New Roman"/>
                <w:spacing w:val="24"/>
                <w:w w:val="99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 w:hAnsi="Times New Roman"/>
                <w:spacing w:val="-1"/>
                <w:sz w:val="20"/>
                <w:lang w:val="it-IT"/>
              </w:rPr>
              <w:t>progressivamente</w:t>
            </w:r>
            <w:r w:rsidRPr="00CE64BD">
              <w:rPr>
                <w:rFonts w:ascii="Times New Roman" w:hAnsi="Times New Roman"/>
                <w:spacing w:val="-10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 w:hAnsi="Times New Roman"/>
                <w:sz w:val="20"/>
                <w:lang w:val="it-IT"/>
              </w:rPr>
              <w:t>sempre</w:t>
            </w:r>
            <w:r w:rsidRPr="00CE64BD">
              <w:rPr>
                <w:rFonts w:ascii="Times New Roman" w:hAnsi="Times New Roman"/>
                <w:spacing w:val="-9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 w:hAnsi="Times New Roman"/>
                <w:sz w:val="20"/>
                <w:lang w:val="it-IT"/>
              </w:rPr>
              <w:t>più</w:t>
            </w:r>
            <w:r w:rsidRPr="00CE64BD">
              <w:rPr>
                <w:rFonts w:ascii="Times New Roman" w:hAnsi="Times New Roman"/>
                <w:spacing w:val="-11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 w:hAnsi="Times New Roman"/>
                <w:spacing w:val="-1"/>
                <w:sz w:val="20"/>
                <w:lang w:val="it-IT"/>
              </w:rPr>
              <w:t>complessa,</w:t>
            </w:r>
            <w:r w:rsidRPr="00CE64BD">
              <w:rPr>
                <w:rFonts w:ascii="Times New Roman" w:hAnsi="Times New Roman"/>
                <w:spacing w:val="-9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 w:hAnsi="Times New Roman"/>
                <w:spacing w:val="-1"/>
                <w:sz w:val="20"/>
                <w:lang w:val="it-IT"/>
              </w:rPr>
              <w:t>diverse</w:t>
            </w:r>
            <w:r w:rsidRPr="00CE64BD">
              <w:rPr>
                <w:rFonts w:ascii="Times New Roman" w:hAnsi="Times New Roman"/>
                <w:spacing w:val="57"/>
                <w:w w:val="99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 w:hAnsi="Times New Roman"/>
                <w:spacing w:val="-1"/>
                <w:sz w:val="20"/>
                <w:lang w:val="it-IT"/>
              </w:rPr>
              <w:t>gestualità</w:t>
            </w:r>
            <w:r w:rsidRPr="00CE64BD">
              <w:rPr>
                <w:rFonts w:ascii="Times New Roman" w:hAnsi="Times New Roman"/>
                <w:spacing w:val="-15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 w:hAnsi="Times New Roman"/>
                <w:sz w:val="20"/>
                <w:lang w:val="it-IT"/>
              </w:rPr>
              <w:t>tecniche.</w:t>
            </w:r>
          </w:p>
          <w:p w:rsidR="00710ACB" w:rsidRPr="00CE64BD" w:rsidRDefault="008724B2" w:rsidP="008B0EC5">
            <w:pPr>
              <w:pStyle w:val="Paragrafoelenco"/>
              <w:numPr>
                <w:ilvl w:val="0"/>
                <w:numId w:val="15"/>
              </w:numPr>
              <w:tabs>
                <w:tab w:val="left" w:pos="463"/>
              </w:tabs>
              <w:ind w:right="297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CE64B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Agisce</w:t>
            </w:r>
            <w:r w:rsidRPr="00CE64B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rispettando</w:t>
            </w:r>
            <w:r w:rsidRPr="00CE64B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i</w:t>
            </w:r>
            <w:r w:rsidRPr="00CE64B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criteri</w:t>
            </w:r>
            <w:r w:rsidRPr="00CE64B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base</w:t>
            </w:r>
            <w:r w:rsidRPr="00CE64B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di</w:t>
            </w:r>
            <w:r w:rsidRPr="00CE64B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sicurezza</w:t>
            </w:r>
            <w:r w:rsidRPr="00CE64B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per</w:t>
            </w:r>
            <w:r w:rsidRPr="00CE64BD">
              <w:rPr>
                <w:rFonts w:ascii="Times New Roman" w:eastAsia="Times New Roman" w:hAnsi="Times New Roman" w:cs="Times New Roman"/>
                <w:spacing w:val="36"/>
                <w:w w:val="99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sé</w:t>
            </w:r>
            <w:r w:rsidRPr="00CE64B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</w:t>
            </w:r>
            <w:r w:rsidRPr="00CE64B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per</w:t>
            </w:r>
            <w:r w:rsidRPr="00CE64B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gli</w:t>
            </w:r>
            <w:r w:rsidRPr="00CE64BD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altri,</w:t>
            </w:r>
            <w:r w:rsidRPr="00CE64B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sia</w:t>
            </w:r>
            <w:r w:rsidRPr="00CE64B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nel</w:t>
            </w:r>
            <w:r w:rsidRPr="00CE64B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movimento</w:t>
            </w:r>
            <w:r w:rsidRPr="00CE64B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che</w:t>
            </w:r>
            <w:r w:rsidRPr="00CE64B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nel</w:t>
            </w:r>
            <w:r w:rsidRPr="00CE64B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/>
              </w:rPr>
              <w:t>l</w:t>
            </w:r>
            <w:r w:rsidR="0001436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/>
              </w:rPr>
              <w:t>’</w:t>
            </w:r>
            <w:r w:rsidRPr="00CE64B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uso</w:t>
            </w:r>
            <w:r w:rsidRPr="00CE64BD">
              <w:rPr>
                <w:rFonts w:ascii="Times New Roman" w:eastAsia="Times New Roman" w:hAnsi="Times New Roman" w:cs="Times New Roman"/>
                <w:spacing w:val="41"/>
                <w:w w:val="99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degli</w:t>
            </w:r>
            <w:r w:rsidRPr="00CE64BD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attrezzi</w:t>
            </w:r>
            <w:r w:rsidRPr="00CE64BD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</w:t>
            </w:r>
            <w:r w:rsidRPr="00CE64B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trasferisce</w:t>
            </w:r>
            <w:r w:rsidRPr="00CE64B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tale</w:t>
            </w:r>
            <w:r w:rsidRPr="00CE64B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competenza</w:t>
            </w:r>
            <w:r w:rsidRPr="00CE64BD">
              <w:rPr>
                <w:rFonts w:ascii="Times New Roman" w:eastAsia="Times New Roman" w:hAnsi="Times New Roman" w:cs="Times New Roman"/>
                <w:spacing w:val="28"/>
                <w:w w:val="99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nell</w:t>
            </w:r>
            <w:r w:rsidR="0001436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/>
              </w:rPr>
              <w:t>’</w:t>
            </w:r>
            <w:r w:rsidRPr="00CE64B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ambiente</w:t>
            </w:r>
            <w:r w:rsidRPr="00CE64BD"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scolastico</w:t>
            </w:r>
            <w:r w:rsidRPr="00CE64BD"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ed</w:t>
            </w:r>
            <w:r w:rsidRPr="00CE64BD"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extrascolastico.</w:t>
            </w:r>
          </w:p>
          <w:p w:rsidR="00710ACB" w:rsidRPr="00CE64BD" w:rsidRDefault="008724B2" w:rsidP="008B0EC5">
            <w:pPr>
              <w:pStyle w:val="Paragrafoelenco"/>
              <w:numPr>
                <w:ilvl w:val="0"/>
                <w:numId w:val="15"/>
              </w:numPr>
              <w:tabs>
                <w:tab w:val="left" w:pos="463"/>
              </w:tabs>
              <w:ind w:right="212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CE64B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Riconosce</w:t>
            </w:r>
            <w:r w:rsidRPr="00CE64BD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alcuni</w:t>
            </w:r>
            <w:r w:rsidRPr="00CE64BD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essenziali</w:t>
            </w:r>
            <w:r w:rsidRPr="00CE64BD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principi</w:t>
            </w:r>
            <w:r w:rsidRPr="00CE64BD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relativi</w:t>
            </w:r>
            <w:r w:rsidRPr="00CE64BD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al</w:t>
            </w:r>
            <w:r w:rsidRPr="00CE64BD">
              <w:rPr>
                <w:rFonts w:ascii="Times New Roman" w:eastAsia="Times New Roman" w:hAnsi="Times New Roman" w:cs="Times New Roman"/>
                <w:spacing w:val="42"/>
                <w:w w:val="99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proprio</w:t>
            </w:r>
            <w:r w:rsidRPr="00CE64B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benessere</w:t>
            </w:r>
            <w:r w:rsidRPr="00CE64B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psico-fisico</w:t>
            </w:r>
            <w:r w:rsidRPr="00CE64B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legati</w:t>
            </w:r>
            <w:r w:rsidRPr="00CE64B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alla</w:t>
            </w:r>
            <w:r w:rsidRPr="00CE64B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cura</w:t>
            </w:r>
            <w:r w:rsidRPr="00CE64B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del</w:t>
            </w:r>
            <w:r w:rsidRPr="00CE64BD">
              <w:rPr>
                <w:rFonts w:ascii="Times New Roman" w:eastAsia="Times New Roman" w:hAnsi="Times New Roman" w:cs="Times New Roman"/>
                <w:spacing w:val="26"/>
                <w:w w:val="99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proprio</w:t>
            </w:r>
            <w:r w:rsidRPr="00CE64B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corpo,</w:t>
            </w:r>
            <w:r w:rsidRPr="00CE64B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a</w:t>
            </w:r>
            <w:r w:rsidRPr="00CE64B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un</w:t>
            </w:r>
            <w:r w:rsidRPr="00CE64B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corretto</w:t>
            </w:r>
            <w:r w:rsidRPr="00CE64B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regime</w:t>
            </w:r>
            <w:r w:rsidRPr="00CE64B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alimentare</w:t>
            </w:r>
            <w:r w:rsidRPr="00CE64B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</w:t>
            </w:r>
            <w:r w:rsidRPr="00CE64BD">
              <w:rPr>
                <w:rFonts w:ascii="Times New Roman" w:eastAsia="Times New Roman" w:hAnsi="Times New Roman" w:cs="Times New Roman"/>
                <w:spacing w:val="27"/>
                <w:w w:val="99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alla</w:t>
            </w:r>
            <w:r w:rsidRPr="00CE64BD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prevenzione</w:t>
            </w:r>
            <w:r w:rsidRPr="00CE64BD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it-IT"/>
              </w:rPr>
              <w:t xml:space="preserve"> </w:t>
            </w:r>
            <w:r w:rsidR="00014363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dell’</w:t>
            </w:r>
            <w:r w:rsidRPr="00CE64B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uso</w:t>
            </w:r>
            <w:r w:rsidRPr="00CE64BD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di</w:t>
            </w:r>
            <w:r w:rsidRPr="00CE64BD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sostanze</w:t>
            </w:r>
            <w:r w:rsidRPr="00CE64BD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che</w:t>
            </w:r>
            <w:r w:rsidRPr="00CE64BD">
              <w:rPr>
                <w:rFonts w:ascii="Times New Roman" w:eastAsia="Times New Roman" w:hAnsi="Times New Roman" w:cs="Times New Roman"/>
                <w:spacing w:val="33"/>
                <w:w w:val="99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inducono</w:t>
            </w:r>
            <w:r w:rsidRPr="00CE64BD"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dipendenza.</w:t>
            </w:r>
          </w:p>
          <w:p w:rsidR="00710ACB" w:rsidRPr="00CE64BD" w:rsidRDefault="008724B2" w:rsidP="008B0EC5">
            <w:pPr>
              <w:pStyle w:val="Paragrafoelenco"/>
              <w:numPr>
                <w:ilvl w:val="0"/>
                <w:numId w:val="15"/>
              </w:numPr>
              <w:tabs>
                <w:tab w:val="left" w:pos="463"/>
              </w:tabs>
              <w:ind w:right="371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CE64B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Comprende,</w:t>
            </w:r>
            <w:r w:rsidRPr="00CE64BD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all</w:t>
            </w:r>
            <w:r w:rsidR="0001436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/>
              </w:rPr>
              <w:t>’</w:t>
            </w:r>
            <w:r w:rsidRPr="00CE64B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interno</w:t>
            </w:r>
            <w:r w:rsidRPr="00CE64BD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delle</w:t>
            </w:r>
            <w:r w:rsidRPr="00CE64BD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varie</w:t>
            </w:r>
            <w:r w:rsidRPr="00CE64BD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occasioni</w:t>
            </w:r>
            <w:r w:rsidRPr="00CE64BD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di</w:t>
            </w:r>
            <w:r w:rsidRPr="00CE64BD">
              <w:rPr>
                <w:rFonts w:ascii="Times New Roman" w:eastAsia="Times New Roman" w:hAnsi="Times New Roman" w:cs="Times New Roman"/>
                <w:spacing w:val="60"/>
                <w:w w:val="99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gioco</w:t>
            </w:r>
            <w:r w:rsidRPr="00CE64B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</w:t>
            </w:r>
            <w:r w:rsidRPr="00CE64B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di</w:t>
            </w:r>
            <w:r w:rsidRPr="00CE64B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sport,</w:t>
            </w:r>
            <w:r w:rsidRPr="00CE64B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il</w:t>
            </w:r>
            <w:r w:rsidRPr="00CE64B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valore</w:t>
            </w:r>
            <w:r w:rsidRPr="00CE64B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delle</w:t>
            </w:r>
            <w:r w:rsidRPr="00CE64B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regole</w:t>
            </w:r>
            <w:r w:rsidRPr="00CE64B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</w:t>
            </w:r>
            <w:r w:rsidRPr="00CE64BD">
              <w:rPr>
                <w:rFonts w:ascii="Times New Roman" w:eastAsia="Times New Roman" w:hAnsi="Times New Roman" w:cs="Times New Roman"/>
                <w:spacing w:val="26"/>
                <w:w w:val="99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/>
              </w:rPr>
              <w:t>l</w:t>
            </w:r>
            <w:r w:rsidR="0001436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/>
              </w:rPr>
              <w:t>’</w:t>
            </w:r>
            <w:r w:rsidRPr="00CE64B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importanza</w:t>
            </w:r>
            <w:r w:rsidRPr="00CE64BD">
              <w:rPr>
                <w:rFonts w:ascii="Times New Roman" w:eastAsia="Times New Roman" w:hAnsi="Times New Roman" w:cs="Times New Roman"/>
                <w:spacing w:val="-21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di</w:t>
            </w:r>
            <w:r w:rsidRPr="00CE64BD">
              <w:rPr>
                <w:rFonts w:ascii="Times New Roman" w:eastAsia="Times New Roman" w:hAnsi="Times New Roman" w:cs="Times New Roman"/>
                <w:spacing w:val="-21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rispettarle.</w:t>
            </w:r>
          </w:p>
        </w:tc>
        <w:tc>
          <w:tcPr>
            <w:tcW w:w="88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ACB" w:rsidRPr="00B20EFB" w:rsidRDefault="008724B2">
            <w:pPr>
              <w:pStyle w:val="TableParagraph"/>
              <w:spacing w:before="32"/>
              <w:ind w:left="1674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it-IT"/>
              </w:rPr>
            </w:pPr>
            <w:r w:rsidRPr="00B20EFB">
              <w:rPr>
                <w:rFonts w:ascii="Times New Roman"/>
                <w:b/>
                <w:color w:val="FF0000"/>
                <w:spacing w:val="-1"/>
                <w:sz w:val="24"/>
                <w:lang w:val="it-IT"/>
              </w:rPr>
              <w:t>(Al</w:t>
            </w:r>
            <w:r w:rsidRPr="00B20EFB">
              <w:rPr>
                <w:rFonts w:ascii="Times New Roman"/>
                <w:b/>
                <w:color w:val="FF0000"/>
                <w:sz w:val="24"/>
                <w:lang w:val="it-IT"/>
              </w:rPr>
              <w:t xml:space="preserve"> </w:t>
            </w:r>
            <w:r w:rsidRPr="00B20EFB">
              <w:rPr>
                <w:rFonts w:ascii="Times New Roman"/>
                <w:b/>
                <w:color w:val="FF0000"/>
                <w:spacing w:val="-1"/>
                <w:sz w:val="24"/>
                <w:lang w:val="it-IT"/>
              </w:rPr>
              <w:t xml:space="preserve">termine </w:t>
            </w:r>
            <w:r w:rsidRPr="00B20EFB">
              <w:rPr>
                <w:rFonts w:ascii="Times New Roman"/>
                <w:b/>
                <w:color w:val="FF0000"/>
                <w:sz w:val="24"/>
                <w:lang w:val="it-IT"/>
              </w:rPr>
              <w:t xml:space="preserve">della </w:t>
            </w:r>
            <w:r w:rsidRPr="00B20EFB">
              <w:rPr>
                <w:rFonts w:ascii="Times New Roman"/>
                <w:b/>
                <w:color w:val="FF0000"/>
                <w:spacing w:val="-1"/>
                <w:sz w:val="24"/>
                <w:lang w:val="it-IT"/>
              </w:rPr>
              <w:t xml:space="preserve">classe </w:t>
            </w:r>
            <w:r w:rsidRPr="00B20EFB">
              <w:rPr>
                <w:rFonts w:ascii="Times New Roman"/>
                <w:b/>
                <w:color w:val="FF0000"/>
                <w:sz w:val="24"/>
                <w:lang w:val="it-IT"/>
              </w:rPr>
              <w:t xml:space="preserve">quinta </w:t>
            </w:r>
            <w:r w:rsidRPr="00B20EFB">
              <w:rPr>
                <w:rFonts w:ascii="Times New Roman"/>
                <w:b/>
                <w:color w:val="FF0000"/>
                <w:spacing w:val="-1"/>
                <w:sz w:val="24"/>
                <w:lang w:val="it-IT"/>
              </w:rPr>
              <w:t>della</w:t>
            </w:r>
            <w:r w:rsidRPr="00B20EFB">
              <w:rPr>
                <w:rFonts w:ascii="Times New Roman"/>
                <w:b/>
                <w:color w:val="FF0000"/>
                <w:spacing w:val="-3"/>
                <w:sz w:val="24"/>
                <w:lang w:val="it-IT"/>
              </w:rPr>
              <w:t xml:space="preserve"> </w:t>
            </w:r>
            <w:r w:rsidRPr="00B20EFB">
              <w:rPr>
                <w:rFonts w:ascii="Times New Roman"/>
                <w:b/>
                <w:color w:val="FF0000"/>
                <w:spacing w:val="-1"/>
                <w:sz w:val="24"/>
                <w:lang w:val="it-IT"/>
              </w:rPr>
              <w:t>Scuola</w:t>
            </w:r>
            <w:r w:rsidRPr="00B20EFB">
              <w:rPr>
                <w:rFonts w:ascii="Times New Roman"/>
                <w:b/>
                <w:color w:val="FF0000"/>
                <w:sz w:val="24"/>
                <w:lang w:val="it-IT"/>
              </w:rPr>
              <w:t xml:space="preserve"> </w:t>
            </w:r>
            <w:r w:rsidRPr="00B20EFB">
              <w:rPr>
                <w:rFonts w:ascii="Times New Roman"/>
                <w:b/>
                <w:color w:val="FF0000"/>
                <w:spacing w:val="-1"/>
                <w:sz w:val="24"/>
                <w:lang w:val="it-IT"/>
              </w:rPr>
              <w:t>Primaria)</w:t>
            </w:r>
          </w:p>
        </w:tc>
      </w:tr>
      <w:tr w:rsidR="00710ACB" w:rsidRPr="003C2DED">
        <w:trPr>
          <w:trHeight w:hRule="exact" w:val="9443"/>
        </w:trPr>
        <w:tc>
          <w:tcPr>
            <w:tcW w:w="46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ACB" w:rsidRPr="00CE64BD" w:rsidRDefault="00710ACB">
            <w:pPr>
              <w:rPr>
                <w:lang w:val="it-IT"/>
              </w:rPr>
            </w:pP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ACB" w:rsidRPr="00D70625" w:rsidRDefault="008724B2" w:rsidP="00D70625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CE64BD">
              <w:rPr>
                <w:rFonts w:ascii="Times New Roman"/>
                <w:b/>
                <w:i/>
                <w:spacing w:val="-1"/>
                <w:sz w:val="20"/>
                <w:lang w:val="it-IT"/>
              </w:rPr>
              <w:t>Il</w:t>
            </w:r>
            <w:r w:rsidRPr="00CE64BD">
              <w:rPr>
                <w:rFonts w:ascii="Times New Roman"/>
                <w:b/>
                <w:i/>
                <w:spacing w:val="-5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b/>
                <w:i/>
                <w:sz w:val="20"/>
                <w:lang w:val="it-IT"/>
              </w:rPr>
              <w:t>corpo</w:t>
            </w:r>
            <w:r w:rsidRPr="00CE64BD">
              <w:rPr>
                <w:rFonts w:ascii="Times New Roman"/>
                <w:b/>
                <w:i/>
                <w:spacing w:val="-2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b/>
                <w:i/>
                <w:sz w:val="20"/>
                <w:lang w:val="it-IT"/>
              </w:rPr>
              <w:t>e</w:t>
            </w:r>
            <w:r w:rsidRPr="00CE64BD">
              <w:rPr>
                <w:rFonts w:ascii="Times New Roman"/>
                <w:b/>
                <w:i/>
                <w:spacing w:val="-3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b/>
                <w:i/>
                <w:sz w:val="20"/>
                <w:lang w:val="it-IT"/>
              </w:rPr>
              <w:t>la</w:t>
            </w:r>
            <w:r w:rsidRPr="00CE64BD">
              <w:rPr>
                <w:rFonts w:ascii="Times New Roman"/>
                <w:b/>
                <w:i/>
                <w:spacing w:val="-2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b/>
                <w:i/>
                <w:spacing w:val="-1"/>
                <w:sz w:val="20"/>
                <w:lang w:val="it-IT"/>
              </w:rPr>
              <w:t>sua</w:t>
            </w:r>
            <w:r w:rsidRPr="00CE64BD">
              <w:rPr>
                <w:rFonts w:ascii="Times New Roman"/>
                <w:b/>
                <w:i/>
                <w:spacing w:val="-2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b/>
                <w:i/>
                <w:spacing w:val="-1"/>
                <w:sz w:val="20"/>
                <w:lang w:val="it-IT"/>
              </w:rPr>
              <w:t>relazione</w:t>
            </w:r>
            <w:r w:rsidRPr="00CE64BD">
              <w:rPr>
                <w:rFonts w:ascii="Times New Roman"/>
                <w:b/>
                <w:i/>
                <w:spacing w:val="-3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b/>
                <w:i/>
                <w:sz w:val="20"/>
                <w:lang w:val="it-IT"/>
              </w:rPr>
              <w:t>con</w:t>
            </w:r>
            <w:r w:rsidRPr="00CE64BD">
              <w:rPr>
                <w:rFonts w:ascii="Times New Roman"/>
                <w:b/>
                <w:i/>
                <w:spacing w:val="-4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b/>
                <w:i/>
                <w:sz w:val="20"/>
                <w:lang w:val="it-IT"/>
              </w:rPr>
              <w:t>lo</w:t>
            </w:r>
            <w:r w:rsidRPr="00CE64BD">
              <w:rPr>
                <w:rFonts w:ascii="Times New Roman"/>
                <w:b/>
                <w:i/>
                <w:spacing w:val="-2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b/>
                <w:i/>
                <w:sz w:val="20"/>
                <w:lang w:val="it-IT"/>
              </w:rPr>
              <w:t>spazio</w:t>
            </w:r>
            <w:r w:rsidRPr="00CE64BD">
              <w:rPr>
                <w:rFonts w:ascii="Times New Roman"/>
                <w:b/>
                <w:i/>
                <w:spacing w:val="-3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b/>
                <w:i/>
                <w:sz w:val="20"/>
                <w:lang w:val="it-IT"/>
              </w:rPr>
              <w:t>e</w:t>
            </w:r>
            <w:r w:rsidRPr="00CE64BD">
              <w:rPr>
                <w:rFonts w:ascii="Times New Roman"/>
                <w:b/>
                <w:i/>
                <w:spacing w:val="-3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b/>
                <w:i/>
                <w:sz w:val="20"/>
                <w:lang w:val="it-IT"/>
              </w:rPr>
              <w:t>il</w:t>
            </w:r>
            <w:r w:rsidRPr="00CE64BD">
              <w:rPr>
                <w:rFonts w:ascii="Times New Roman"/>
                <w:b/>
                <w:i/>
                <w:spacing w:val="-4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b/>
                <w:i/>
                <w:sz w:val="20"/>
                <w:lang w:val="it-IT"/>
              </w:rPr>
              <w:t>tempo</w:t>
            </w:r>
          </w:p>
          <w:p w:rsidR="00710ACB" w:rsidRPr="00CE64BD" w:rsidRDefault="008724B2" w:rsidP="008B0EC5">
            <w:pPr>
              <w:pStyle w:val="Paragrafoelenco"/>
              <w:numPr>
                <w:ilvl w:val="0"/>
                <w:numId w:val="14"/>
              </w:numPr>
              <w:tabs>
                <w:tab w:val="left" w:pos="463"/>
              </w:tabs>
              <w:ind w:right="157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CE64B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Acquisire</w:t>
            </w:r>
            <w:r w:rsidRPr="00CE64BD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consapevolezze</w:t>
            </w:r>
            <w:r w:rsidRPr="00CE64BD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delle</w:t>
            </w:r>
            <w:r w:rsidRPr="00CE64BD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funzioni</w:t>
            </w:r>
            <w:r w:rsidRPr="00CE64BD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fisiologiche</w:t>
            </w:r>
            <w:r w:rsidRPr="00CE64BD">
              <w:rPr>
                <w:rFonts w:ascii="Times New Roman" w:eastAsia="Times New Roman" w:hAnsi="Times New Roman" w:cs="Times New Roman"/>
                <w:spacing w:val="54"/>
                <w:w w:val="99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(cardio</w:t>
            </w:r>
            <w:r w:rsidRPr="00CE64B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–</w:t>
            </w:r>
            <w:r w:rsidRPr="00CE64B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respiratorie</w:t>
            </w:r>
            <w:r w:rsidRPr="00CE64B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</w:t>
            </w:r>
            <w:r w:rsidRPr="00CE64BD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muscolari)</w:t>
            </w:r>
            <w:r w:rsidRPr="00CE64B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</w:t>
            </w:r>
            <w:r w:rsidRPr="00CE64B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dei</w:t>
            </w:r>
            <w:r w:rsidRPr="00CE64B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loro</w:t>
            </w:r>
            <w:r w:rsidRPr="00CE64BD">
              <w:rPr>
                <w:rFonts w:ascii="Times New Roman" w:eastAsia="Times New Roman" w:hAnsi="Times New Roman" w:cs="Times New Roman"/>
                <w:spacing w:val="28"/>
                <w:w w:val="99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cambiamenti</w:t>
            </w:r>
            <w:r w:rsidRPr="00CE64BD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/>
              </w:rPr>
              <w:t>in</w:t>
            </w:r>
            <w:r w:rsidRPr="00CE64BD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relazione</w:t>
            </w:r>
            <w:r w:rsidRPr="00CE64BD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it-IT"/>
              </w:rPr>
              <w:t xml:space="preserve"> </w:t>
            </w:r>
            <w:r w:rsidR="00014363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all’</w:t>
            </w:r>
            <w:r w:rsidRPr="00CE64B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esercizio</w:t>
            </w:r>
            <w:r w:rsidRPr="00CE64BD">
              <w:rPr>
                <w:rFonts w:ascii="Times New Roman" w:eastAsia="Times New Roman" w:hAnsi="Times New Roman" w:cs="Times New Roman"/>
                <w:spacing w:val="54"/>
                <w:w w:val="99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fisico,</w:t>
            </w:r>
            <w:r w:rsidRPr="00CE64BD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sapendo</w:t>
            </w:r>
            <w:r w:rsidRPr="00CE64B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anche</w:t>
            </w:r>
            <w:r w:rsidRPr="00CE64B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modulare</w:t>
            </w:r>
            <w:r w:rsidRPr="00CE64B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</w:t>
            </w:r>
            <w:r w:rsidRPr="00CE64BD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controllare</w:t>
            </w:r>
            <w:r w:rsidRPr="00CE64BD">
              <w:rPr>
                <w:rFonts w:ascii="Times New Roman" w:eastAsia="Times New Roman" w:hAnsi="Times New Roman" w:cs="Times New Roman"/>
                <w:spacing w:val="20"/>
                <w:w w:val="99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/>
              </w:rPr>
              <w:t>l</w:t>
            </w:r>
            <w:r w:rsidR="0001436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/>
              </w:rPr>
              <w:t>’</w:t>
            </w:r>
            <w:r w:rsidRPr="00CE64B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impiego</w:t>
            </w:r>
            <w:r w:rsidRPr="00CE64BD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delle</w:t>
            </w:r>
            <w:r w:rsidRPr="00CE64BD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capacità</w:t>
            </w:r>
            <w:r w:rsidRPr="00CE64BD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condizionali</w:t>
            </w:r>
            <w:r w:rsidRPr="00CE64BD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(forza,</w:t>
            </w:r>
            <w:r w:rsidRPr="00CE64BD">
              <w:rPr>
                <w:rFonts w:ascii="Times New Roman" w:eastAsia="Times New Roman" w:hAnsi="Times New Roman" w:cs="Times New Roman"/>
                <w:spacing w:val="32"/>
                <w:w w:val="99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resistenza,</w:t>
            </w:r>
            <w:r w:rsidRPr="00CE64BD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velocità)</w:t>
            </w:r>
            <w:r w:rsidRPr="00CE64BD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adeguandole</w:t>
            </w:r>
            <w:r w:rsidRPr="00CE64BD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/>
              </w:rPr>
              <w:t>all</w:t>
            </w:r>
            <w:r w:rsidR="0001436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/>
              </w:rPr>
              <w:t>’</w:t>
            </w:r>
            <w:r w:rsidRPr="00CE64B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intensità</w:t>
            </w:r>
            <w:r w:rsidRPr="00CE64BD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</w:t>
            </w:r>
            <w:r w:rsidRPr="00CE64BD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alla</w:t>
            </w:r>
            <w:r w:rsidRPr="00CE64BD">
              <w:rPr>
                <w:rFonts w:ascii="Times New Roman" w:eastAsia="Times New Roman" w:hAnsi="Times New Roman" w:cs="Times New Roman"/>
                <w:spacing w:val="62"/>
                <w:w w:val="99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durata</w:t>
            </w:r>
            <w:r w:rsidRPr="00CE64BD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del</w:t>
            </w:r>
            <w:r w:rsidRPr="00CE64BD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compito</w:t>
            </w:r>
            <w:r w:rsidRPr="00CE64B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motorio.</w:t>
            </w:r>
          </w:p>
          <w:p w:rsidR="00710ACB" w:rsidRPr="00CE64BD" w:rsidRDefault="008724B2">
            <w:pPr>
              <w:pStyle w:val="TableParagraph"/>
              <w:spacing w:before="5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CE64BD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  <w:lang w:val="it-IT"/>
              </w:rPr>
              <w:t>Il</w:t>
            </w:r>
            <w:r w:rsidRPr="00CE64BD"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it-IT"/>
              </w:rPr>
              <w:t>linguaggio</w:t>
            </w:r>
            <w:r w:rsidRPr="00CE64BD"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it-IT"/>
              </w:rPr>
              <w:t>del</w:t>
            </w:r>
            <w:r w:rsidRPr="00CE64BD"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it-IT"/>
              </w:rPr>
              <w:t>corpo</w:t>
            </w:r>
            <w:r w:rsidRPr="00CE64BD"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  <w:lang w:val="it-IT"/>
              </w:rPr>
              <w:t>come</w:t>
            </w:r>
            <w:r w:rsidRPr="00CE64BD"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it-IT"/>
              </w:rPr>
              <w:t>modalità</w:t>
            </w:r>
            <w:r w:rsidRPr="00CE64BD"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  <w:lang w:val="it-IT"/>
              </w:rPr>
              <w:t>comunicativo</w:t>
            </w:r>
            <w:r w:rsidRPr="00CE64BD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it-IT"/>
              </w:rPr>
              <w:t xml:space="preserve"> –</w:t>
            </w:r>
          </w:p>
          <w:p w:rsidR="00710ACB" w:rsidRPr="00CE64BD" w:rsidRDefault="008724B2">
            <w:pPr>
              <w:pStyle w:val="TableParagraph"/>
              <w:spacing w:before="1" w:line="228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E64BD">
              <w:rPr>
                <w:rFonts w:ascii="Times New Roman"/>
                <w:b/>
                <w:i/>
                <w:sz w:val="20"/>
              </w:rPr>
              <w:t>espressiva</w:t>
            </w:r>
            <w:proofErr w:type="spellEnd"/>
            <w:r w:rsidRPr="00CE64BD">
              <w:rPr>
                <w:rFonts w:ascii="Times New Roman"/>
                <w:b/>
                <w:i/>
                <w:sz w:val="20"/>
              </w:rPr>
              <w:t>.</w:t>
            </w:r>
          </w:p>
          <w:p w:rsidR="00014363" w:rsidRDefault="008724B2" w:rsidP="008B0EC5">
            <w:pPr>
              <w:pStyle w:val="Paragrafoelenco"/>
              <w:numPr>
                <w:ilvl w:val="0"/>
                <w:numId w:val="14"/>
              </w:numPr>
              <w:tabs>
                <w:tab w:val="left" w:pos="463"/>
              </w:tabs>
              <w:spacing w:line="239" w:lineRule="auto"/>
              <w:ind w:right="136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CE64BD">
              <w:rPr>
                <w:rFonts w:ascii="Times New Roman" w:hAnsi="Times New Roman"/>
                <w:spacing w:val="-1"/>
                <w:sz w:val="20"/>
                <w:lang w:val="it-IT"/>
              </w:rPr>
              <w:t>Organizzare</w:t>
            </w:r>
            <w:r w:rsidRPr="00CE64BD">
              <w:rPr>
                <w:rFonts w:ascii="Times New Roman" w:hAnsi="Times New Roman"/>
                <w:spacing w:val="-8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 w:hAnsi="Times New Roman"/>
                <w:sz w:val="20"/>
                <w:lang w:val="it-IT"/>
              </w:rPr>
              <w:t>condotte</w:t>
            </w:r>
            <w:r w:rsidRPr="00CE64BD">
              <w:rPr>
                <w:rFonts w:ascii="Times New Roman" w:hAnsi="Times New Roman"/>
                <w:spacing w:val="-7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 w:hAnsi="Times New Roman"/>
                <w:spacing w:val="-1"/>
                <w:sz w:val="20"/>
                <w:lang w:val="it-IT"/>
              </w:rPr>
              <w:t>motorie</w:t>
            </w:r>
            <w:r w:rsidRPr="00CE64BD">
              <w:rPr>
                <w:rFonts w:ascii="Times New Roman" w:hAnsi="Times New Roman"/>
                <w:spacing w:val="-6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 w:hAnsi="Times New Roman"/>
                <w:spacing w:val="-1"/>
                <w:sz w:val="20"/>
                <w:lang w:val="it-IT"/>
              </w:rPr>
              <w:t>sempre</w:t>
            </w:r>
            <w:r w:rsidRPr="00CE64BD">
              <w:rPr>
                <w:rFonts w:ascii="Times New Roman" w:hAnsi="Times New Roman"/>
                <w:spacing w:val="-8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 w:hAnsi="Times New Roman"/>
                <w:sz w:val="20"/>
                <w:lang w:val="it-IT"/>
              </w:rPr>
              <w:t>più</w:t>
            </w:r>
            <w:r w:rsidRPr="00CE64BD">
              <w:rPr>
                <w:rFonts w:ascii="Times New Roman" w:hAnsi="Times New Roman"/>
                <w:spacing w:val="-10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 w:hAnsi="Times New Roman"/>
                <w:sz w:val="20"/>
                <w:lang w:val="it-IT"/>
              </w:rPr>
              <w:t>complesse,</w:t>
            </w:r>
            <w:r w:rsidRPr="00CE64BD">
              <w:rPr>
                <w:rFonts w:ascii="Times New Roman" w:hAnsi="Times New Roman"/>
                <w:spacing w:val="37"/>
                <w:w w:val="99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 w:hAnsi="Times New Roman"/>
                <w:sz w:val="20"/>
                <w:lang w:val="it-IT"/>
              </w:rPr>
              <w:t>coordinando</w:t>
            </w:r>
            <w:r w:rsidRPr="00CE64BD">
              <w:rPr>
                <w:rFonts w:ascii="Times New Roman" w:hAnsi="Times New Roman"/>
                <w:spacing w:val="-6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 w:hAnsi="Times New Roman"/>
                <w:spacing w:val="-1"/>
                <w:sz w:val="20"/>
                <w:lang w:val="it-IT"/>
              </w:rPr>
              <w:t>vari</w:t>
            </w:r>
            <w:r w:rsidRPr="00CE64BD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 w:hAnsi="Times New Roman"/>
                <w:spacing w:val="-1"/>
                <w:sz w:val="20"/>
                <w:lang w:val="it-IT"/>
              </w:rPr>
              <w:t>schemi</w:t>
            </w:r>
            <w:r w:rsidRPr="00CE64BD">
              <w:rPr>
                <w:rFonts w:ascii="Times New Roman" w:hAnsi="Times New Roman"/>
                <w:spacing w:val="-7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 w:hAnsi="Times New Roman"/>
                <w:sz w:val="20"/>
                <w:lang w:val="it-IT"/>
              </w:rPr>
              <w:t>di</w:t>
            </w:r>
            <w:r w:rsidRPr="00CE64BD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 w:hAnsi="Times New Roman"/>
                <w:spacing w:val="-1"/>
                <w:sz w:val="20"/>
                <w:lang w:val="it-IT"/>
              </w:rPr>
              <w:t>movimento</w:t>
            </w:r>
            <w:r w:rsidRPr="00CE64BD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 w:hAnsi="Times New Roman"/>
                <w:sz w:val="20"/>
                <w:lang w:val="it-IT"/>
              </w:rPr>
              <w:t>in</w:t>
            </w:r>
            <w:r w:rsidRPr="00CE64BD">
              <w:rPr>
                <w:rFonts w:ascii="Times New Roman" w:hAnsi="Times New Roman"/>
                <w:spacing w:val="27"/>
                <w:w w:val="99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 w:hAnsi="Times New Roman"/>
                <w:spacing w:val="-1"/>
                <w:sz w:val="20"/>
                <w:lang w:val="it-IT"/>
              </w:rPr>
              <w:t>simultaneità</w:t>
            </w:r>
            <w:r w:rsidRPr="00CE64BD">
              <w:rPr>
                <w:rFonts w:ascii="Times New Roman" w:hAnsi="Times New Roman"/>
                <w:spacing w:val="-8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 w:hAnsi="Times New Roman"/>
                <w:sz w:val="20"/>
                <w:lang w:val="it-IT"/>
              </w:rPr>
              <w:t>e</w:t>
            </w:r>
            <w:r w:rsidRPr="00CE64BD">
              <w:rPr>
                <w:rFonts w:ascii="Times New Roman" w:hAnsi="Times New Roman"/>
                <w:spacing w:val="-7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 w:hAnsi="Times New Roman"/>
                <w:spacing w:val="1"/>
                <w:sz w:val="20"/>
                <w:lang w:val="it-IT"/>
              </w:rPr>
              <w:t>in</w:t>
            </w:r>
            <w:r w:rsidRPr="00CE64BD">
              <w:rPr>
                <w:rFonts w:ascii="Times New Roman" w:hAnsi="Times New Roman"/>
                <w:spacing w:val="-8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 w:hAnsi="Times New Roman"/>
                <w:spacing w:val="-1"/>
                <w:sz w:val="20"/>
                <w:lang w:val="it-IT"/>
              </w:rPr>
              <w:t>successione</w:t>
            </w:r>
          </w:p>
          <w:p w:rsidR="00014363" w:rsidRPr="00014363" w:rsidRDefault="008724B2" w:rsidP="008B0EC5">
            <w:pPr>
              <w:pStyle w:val="Paragrafoelenco"/>
              <w:numPr>
                <w:ilvl w:val="0"/>
                <w:numId w:val="14"/>
              </w:numPr>
              <w:tabs>
                <w:tab w:val="left" w:pos="463"/>
              </w:tabs>
              <w:spacing w:line="239" w:lineRule="auto"/>
              <w:ind w:right="136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014363">
              <w:rPr>
                <w:rFonts w:ascii="Times New Roman" w:hAnsi="Times New Roman"/>
                <w:spacing w:val="-1"/>
                <w:sz w:val="20"/>
                <w:lang w:val="it-IT"/>
              </w:rPr>
              <w:t>Riconoscere</w:t>
            </w:r>
            <w:r w:rsidRPr="00014363">
              <w:rPr>
                <w:rFonts w:ascii="Times New Roman" w:hAnsi="Times New Roman"/>
                <w:spacing w:val="-8"/>
                <w:sz w:val="20"/>
                <w:lang w:val="it-IT"/>
              </w:rPr>
              <w:t xml:space="preserve"> </w:t>
            </w:r>
            <w:r w:rsidRPr="00014363">
              <w:rPr>
                <w:rFonts w:ascii="Times New Roman" w:hAnsi="Times New Roman"/>
                <w:sz w:val="20"/>
                <w:lang w:val="it-IT"/>
              </w:rPr>
              <w:t>e</w:t>
            </w:r>
            <w:r w:rsidRPr="00014363">
              <w:rPr>
                <w:rFonts w:ascii="Times New Roman" w:hAnsi="Times New Roman"/>
                <w:spacing w:val="-7"/>
                <w:sz w:val="20"/>
                <w:lang w:val="it-IT"/>
              </w:rPr>
              <w:t xml:space="preserve"> </w:t>
            </w:r>
            <w:r w:rsidRPr="00014363">
              <w:rPr>
                <w:rFonts w:ascii="Times New Roman" w:hAnsi="Times New Roman"/>
                <w:spacing w:val="-1"/>
                <w:sz w:val="20"/>
                <w:lang w:val="it-IT"/>
              </w:rPr>
              <w:t>valutare</w:t>
            </w:r>
            <w:r w:rsidRPr="00014363">
              <w:rPr>
                <w:rFonts w:ascii="Times New Roman" w:hAnsi="Times New Roman"/>
                <w:spacing w:val="-7"/>
                <w:sz w:val="20"/>
                <w:lang w:val="it-IT"/>
              </w:rPr>
              <w:t xml:space="preserve"> </w:t>
            </w:r>
            <w:r w:rsidRPr="00014363">
              <w:rPr>
                <w:rFonts w:ascii="Times New Roman" w:hAnsi="Times New Roman"/>
                <w:sz w:val="20"/>
                <w:lang w:val="it-IT"/>
              </w:rPr>
              <w:t>traiettorie,</w:t>
            </w:r>
            <w:r w:rsidRPr="00014363">
              <w:rPr>
                <w:rFonts w:ascii="Times New Roman" w:hAnsi="Times New Roman"/>
                <w:spacing w:val="-8"/>
                <w:sz w:val="20"/>
                <w:lang w:val="it-IT"/>
              </w:rPr>
              <w:t xml:space="preserve"> </w:t>
            </w:r>
            <w:r w:rsidRPr="00014363">
              <w:rPr>
                <w:rFonts w:ascii="Times New Roman" w:hAnsi="Times New Roman"/>
                <w:spacing w:val="-1"/>
                <w:sz w:val="20"/>
                <w:lang w:val="it-IT"/>
              </w:rPr>
              <w:t>distanze,</w:t>
            </w:r>
            <w:r w:rsidRPr="00014363">
              <w:rPr>
                <w:rFonts w:ascii="Times New Roman" w:hAnsi="Times New Roman"/>
                <w:spacing w:val="-7"/>
                <w:sz w:val="20"/>
                <w:lang w:val="it-IT"/>
              </w:rPr>
              <w:t xml:space="preserve"> </w:t>
            </w:r>
            <w:r w:rsidRPr="00014363">
              <w:rPr>
                <w:rFonts w:ascii="Times New Roman" w:hAnsi="Times New Roman"/>
                <w:spacing w:val="-1"/>
                <w:sz w:val="20"/>
                <w:lang w:val="it-IT"/>
              </w:rPr>
              <w:t>ritmi</w:t>
            </w:r>
            <w:r w:rsidRPr="00014363">
              <w:rPr>
                <w:rFonts w:ascii="Times New Roman" w:hAnsi="Times New Roman"/>
                <w:spacing w:val="57"/>
                <w:w w:val="99"/>
                <w:sz w:val="20"/>
                <w:lang w:val="it-IT"/>
              </w:rPr>
              <w:t xml:space="preserve"> </w:t>
            </w:r>
            <w:r w:rsidRPr="00014363">
              <w:rPr>
                <w:rFonts w:ascii="Times New Roman" w:hAnsi="Times New Roman"/>
                <w:sz w:val="20"/>
                <w:lang w:val="it-IT"/>
              </w:rPr>
              <w:t>e</w:t>
            </w:r>
            <w:r w:rsidRPr="00014363">
              <w:rPr>
                <w:rFonts w:ascii="Times New Roman" w:hAnsi="Times New Roman"/>
                <w:spacing w:val="-7"/>
                <w:sz w:val="20"/>
                <w:lang w:val="it-IT"/>
              </w:rPr>
              <w:t xml:space="preserve"> </w:t>
            </w:r>
            <w:r w:rsidRPr="00014363">
              <w:rPr>
                <w:rFonts w:ascii="Times New Roman" w:hAnsi="Times New Roman"/>
                <w:spacing w:val="-1"/>
                <w:sz w:val="20"/>
                <w:lang w:val="it-IT"/>
              </w:rPr>
              <w:t>successioni</w:t>
            </w:r>
            <w:r w:rsidRPr="00014363">
              <w:rPr>
                <w:rFonts w:ascii="Times New Roman" w:hAnsi="Times New Roman"/>
                <w:spacing w:val="-6"/>
                <w:sz w:val="20"/>
                <w:lang w:val="it-IT"/>
              </w:rPr>
              <w:t xml:space="preserve"> </w:t>
            </w:r>
            <w:r w:rsidRPr="00014363">
              <w:rPr>
                <w:rFonts w:ascii="Times New Roman" w:hAnsi="Times New Roman"/>
                <w:sz w:val="20"/>
                <w:lang w:val="it-IT"/>
              </w:rPr>
              <w:t>temporali</w:t>
            </w:r>
            <w:r w:rsidRPr="00014363">
              <w:rPr>
                <w:rFonts w:ascii="Times New Roman" w:hAnsi="Times New Roman"/>
                <w:spacing w:val="-6"/>
                <w:sz w:val="20"/>
                <w:lang w:val="it-IT"/>
              </w:rPr>
              <w:t xml:space="preserve"> </w:t>
            </w:r>
            <w:r w:rsidRPr="00014363">
              <w:rPr>
                <w:rFonts w:ascii="Times New Roman" w:hAnsi="Times New Roman"/>
                <w:sz w:val="20"/>
                <w:lang w:val="it-IT"/>
              </w:rPr>
              <w:t>delle</w:t>
            </w:r>
            <w:r w:rsidRPr="00014363">
              <w:rPr>
                <w:rFonts w:ascii="Times New Roman" w:hAnsi="Times New Roman"/>
                <w:spacing w:val="-7"/>
                <w:sz w:val="20"/>
                <w:lang w:val="it-IT"/>
              </w:rPr>
              <w:t xml:space="preserve"> </w:t>
            </w:r>
            <w:r w:rsidRPr="00014363">
              <w:rPr>
                <w:rFonts w:ascii="Times New Roman" w:hAnsi="Times New Roman"/>
                <w:spacing w:val="-1"/>
                <w:sz w:val="20"/>
                <w:lang w:val="it-IT"/>
              </w:rPr>
              <w:t>azioni</w:t>
            </w:r>
            <w:r w:rsidRPr="00014363">
              <w:rPr>
                <w:rFonts w:ascii="Times New Roman" w:hAnsi="Times New Roman"/>
                <w:spacing w:val="45"/>
                <w:w w:val="99"/>
                <w:sz w:val="20"/>
                <w:lang w:val="it-IT"/>
              </w:rPr>
              <w:t xml:space="preserve"> </w:t>
            </w:r>
            <w:r w:rsidRPr="00014363">
              <w:rPr>
                <w:rFonts w:ascii="Times New Roman" w:hAnsi="Times New Roman"/>
                <w:spacing w:val="-1"/>
                <w:sz w:val="20"/>
                <w:lang w:val="it-IT"/>
              </w:rPr>
              <w:t>motorie,</w:t>
            </w:r>
            <w:r w:rsidRPr="00014363">
              <w:rPr>
                <w:rFonts w:ascii="Times New Roman" w:hAnsi="Times New Roman"/>
                <w:spacing w:val="-8"/>
                <w:sz w:val="20"/>
                <w:lang w:val="it-IT"/>
              </w:rPr>
              <w:t xml:space="preserve"> </w:t>
            </w:r>
            <w:r w:rsidRPr="00014363">
              <w:rPr>
                <w:rFonts w:ascii="Times New Roman" w:hAnsi="Times New Roman"/>
                <w:sz w:val="20"/>
                <w:lang w:val="it-IT"/>
              </w:rPr>
              <w:t>sapendo</w:t>
            </w:r>
            <w:r w:rsidRPr="00014363">
              <w:rPr>
                <w:rFonts w:ascii="Times New Roman" w:hAnsi="Times New Roman"/>
                <w:spacing w:val="-7"/>
                <w:sz w:val="20"/>
                <w:lang w:val="it-IT"/>
              </w:rPr>
              <w:t xml:space="preserve"> </w:t>
            </w:r>
            <w:r w:rsidRPr="00014363">
              <w:rPr>
                <w:rFonts w:ascii="Times New Roman" w:hAnsi="Times New Roman"/>
                <w:spacing w:val="-1"/>
                <w:sz w:val="20"/>
                <w:lang w:val="it-IT"/>
              </w:rPr>
              <w:t>organizzare</w:t>
            </w:r>
            <w:r w:rsidRPr="00014363">
              <w:rPr>
                <w:rFonts w:ascii="Times New Roman" w:hAnsi="Times New Roman"/>
                <w:spacing w:val="-8"/>
                <w:sz w:val="20"/>
                <w:lang w:val="it-IT"/>
              </w:rPr>
              <w:t xml:space="preserve"> </w:t>
            </w:r>
            <w:r w:rsidRPr="00014363">
              <w:rPr>
                <w:rFonts w:ascii="Times New Roman" w:hAnsi="Times New Roman"/>
                <w:sz w:val="20"/>
                <w:lang w:val="it-IT"/>
              </w:rPr>
              <w:t>il</w:t>
            </w:r>
            <w:r w:rsidRPr="00014363">
              <w:rPr>
                <w:rFonts w:ascii="Times New Roman" w:hAnsi="Times New Roman"/>
                <w:spacing w:val="-8"/>
                <w:sz w:val="20"/>
                <w:lang w:val="it-IT"/>
              </w:rPr>
              <w:t xml:space="preserve"> </w:t>
            </w:r>
            <w:r w:rsidRPr="00014363">
              <w:rPr>
                <w:rFonts w:ascii="Times New Roman" w:hAnsi="Times New Roman"/>
                <w:sz w:val="20"/>
                <w:lang w:val="it-IT"/>
              </w:rPr>
              <w:t>proprio</w:t>
            </w:r>
            <w:r w:rsidRPr="00014363">
              <w:rPr>
                <w:rFonts w:ascii="Times New Roman" w:hAnsi="Times New Roman"/>
                <w:spacing w:val="-7"/>
                <w:sz w:val="20"/>
                <w:lang w:val="it-IT"/>
              </w:rPr>
              <w:t xml:space="preserve"> </w:t>
            </w:r>
            <w:r w:rsidRPr="00014363">
              <w:rPr>
                <w:rFonts w:ascii="Times New Roman" w:hAnsi="Times New Roman"/>
                <w:spacing w:val="-1"/>
                <w:sz w:val="20"/>
                <w:lang w:val="it-IT"/>
              </w:rPr>
              <w:t>movimento</w:t>
            </w:r>
            <w:r w:rsidRPr="00014363">
              <w:rPr>
                <w:rFonts w:ascii="Times New Roman" w:hAnsi="Times New Roman"/>
                <w:spacing w:val="43"/>
                <w:w w:val="99"/>
                <w:sz w:val="20"/>
                <w:lang w:val="it-IT"/>
              </w:rPr>
              <w:t xml:space="preserve"> </w:t>
            </w:r>
            <w:r w:rsidRPr="00014363">
              <w:rPr>
                <w:rFonts w:ascii="Times New Roman" w:hAnsi="Times New Roman"/>
                <w:spacing w:val="-1"/>
                <w:sz w:val="20"/>
                <w:lang w:val="it-IT"/>
              </w:rPr>
              <w:t>nello</w:t>
            </w:r>
            <w:r w:rsidRPr="00014363">
              <w:rPr>
                <w:rFonts w:ascii="Times New Roman" w:hAnsi="Times New Roman"/>
                <w:spacing w:val="-3"/>
                <w:sz w:val="20"/>
                <w:lang w:val="it-IT"/>
              </w:rPr>
              <w:t xml:space="preserve"> </w:t>
            </w:r>
            <w:r w:rsidRPr="00014363">
              <w:rPr>
                <w:rFonts w:ascii="Times New Roman" w:hAnsi="Times New Roman"/>
                <w:sz w:val="20"/>
                <w:lang w:val="it-IT"/>
              </w:rPr>
              <w:t>spazio</w:t>
            </w:r>
            <w:r w:rsidRPr="00014363">
              <w:rPr>
                <w:rFonts w:ascii="Times New Roman" w:hAnsi="Times New Roman"/>
                <w:spacing w:val="-3"/>
                <w:sz w:val="20"/>
                <w:lang w:val="it-IT"/>
              </w:rPr>
              <w:t xml:space="preserve"> </w:t>
            </w:r>
          </w:p>
          <w:p w:rsidR="00710ACB" w:rsidRPr="00014363" w:rsidRDefault="008724B2" w:rsidP="008B0EC5">
            <w:pPr>
              <w:pStyle w:val="Paragrafoelenco"/>
              <w:numPr>
                <w:ilvl w:val="0"/>
                <w:numId w:val="14"/>
              </w:numPr>
              <w:tabs>
                <w:tab w:val="left" w:pos="463"/>
              </w:tabs>
              <w:spacing w:before="3" w:line="228" w:lineRule="exact"/>
              <w:ind w:left="102" w:right="165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014363">
              <w:rPr>
                <w:rFonts w:ascii="Times New Roman"/>
                <w:b/>
                <w:i/>
                <w:spacing w:val="-1"/>
                <w:sz w:val="20"/>
                <w:lang w:val="it-IT"/>
              </w:rPr>
              <w:t>Il</w:t>
            </w:r>
            <w:r w:rsidRPr="00014363">
              <w:rPr>
                <w:rFonts w:ascii="Times New Roman"/>
                <w:b/>
                <w:i/>
                <w:spacing w:val="-4"/>
                <w:sz w:val="20"/>
                <w:lang w:val="it-IT"/>
              </w:rPr>
              <w:t xml:space="preserve"> </w:t>
            </w:r>
            <w:r w:rsidRPr="00014363">
              <w:rPr>
                <w:rFonts w:ascii="Times New Roman"/>
                <w:b/>
                <w:i/>
                <w:sz w:val="20"/>
                <w:lang w:val="it-IT"/>
              </w:rPr>
              <w:t>gioco,</w:t>
            </w:r>
            <w:r w:rsidRPr="00014363">
              <w:rPr>
                <w:rFonts w:ascii="Times New Roman"/>
                <w:b/>
                <w:i/>
                <w:spacing w:val="-4"/>
                <w:sz w:val="20"/>
                <w:lang w:val="it-IT"/>
              </w:rPr>
              <w:t xml:space="preserve"> </w:t>
            </w:r>
            <w:r w:rsidRPr="00014363">
              <w:rPr>
                <w:rFonts w:ascii="Times New Roman"/>
                <w:b/>
                <w:i/>
                <w:sz w:val="20"/>
                <w:lang w:val="it-IT"/>
              </w:rPr>
              <w:t>lo</w:t>
            </w:r>
            <w:r w:rsidRPr="00014363">
              <w:rPr>
                <w:rFonts w:ascii="Times New Roman"/>
                <w:b/>
                <w:i/>
                <w:spacing w:val="-2"/>
                <w:sz w:val="20"/>
                <w:lang w:val="it-IT"/>
              </w:rPr>
              <w:t xml:space="preserve"> </w:t>
            </w:r>
            <w:r w:rsidRPr="00014363">
              <w:rPr>
                <w:rFonts w:ascii="Times New Roman"/>
                <w:b/>
                <w:i/>
                <w:sz w:val="20"/>
                <w:lang w:val="it-IT"/>
              </w:rPr>
              <w:t>sport,</w:t>
            </w:r>
            <w:r w:rsidRPr="00014363">
              <w:rPr>
                <w:rFonts w:ascii="Times New Roman"/>
                <w:b/>
                <w:i/>
                <w:spacing w:val="-3"/>
                <w:sz w:val="20"/>
                <w:lang w:val="it-IT"/>
              </w:rPr>
              <w:t xml:space="preserve"> </w:t>
            </w:r>
            <w:r w:rsidRPr="00014363">
              <w:rPr>
                <w:rFonts w:ascii="Times New Roman"/>
                <w:b/>
                <w:i/>
                <w:sz w:val="20"/>
                <w:lang w:val="it-IT"/>
              </w:rPr>
              <w:t>le</w:t>
            </w:r>
            <w:r w:rsidRPr="00014363">
              <w:rPr>
                <w:rFonts w:ascii="Times New Roman"/>
                <w:b/>
                <w:i/>
                <w:spacing w:val="-3"/>
                <w:sz w:val="20"/>
                <w:lang w:val="it-IT"/>
              </w:rPr>
              <w:t xml:space="preserve"> </w:t>
            </w:r>
            <w:r w:rsidRPr="00014363">
              <w:rPr>
                <w:rFonts w:ascii="Times New Roman"/>
                <w:b/>
                <w:i/>
                <w:sz w:val="20"/>
                <w:lang w:val="it-IT"/>
              </w:rPr>
              <w:t>regole</w:t>
            </w:r>
            <w:r w:rsidRPr="00014363">
              <w:rPr>
                <w:rFonts w:ascii="Times New Roman"/>
                <w:b/>
                <w:i/>
                <w:spacing w:val="-3"/>
                <w:sz w:val="20"/>
                <w:lang w:val="it-IT"/>
              </w:rPr>
              <w:t xml:space="preserve"> </w:t>
            </w:r>
            <w:r w:rsidRPr="00014363">
              <w:rPr>
                <w:rFonts w:ascii="Times New Roman"/>
                <w:b/>
                <w:i/>
                <w:sz w:val="20"/>
                <w:lang w:val="it-IT"/>
              </w:rPr>
              <w:t>e</w:t>
            </w:r>
            <w:r w:rsidRPr="00014363">
              <w:rPr>
                <w:rFonts w:ascii="Times New Roman"/>
                <w:b/>
                <w:i/>
                <w:spacing w:val="-5"/>
                <w:sz w:val="20"/>
                <w:lang w:val="it-IT"/>
              </w:rPr>
              <w:t xml:space="preserve"> </w:t>
            </w:r>
            <w:r w:rsidRPr="00014363">
              <w:rPr>
                <w:rFonts w:ascii="Times New Roman"/>
                <w:b/>
                <w:i/>
                <w:sz w:val="20"/>
                <w:lang w:val="it-IT"/>
              </w:rPr>
              <w:t>il</w:t>
            </w:r>
            <w:r w:rsidRPr="00014363">
              <w:rPr>
                <w:rFonts w:ascii="Times New Roman"/>
                <w:b/>
                <w:i/>
                <w:spacing w:val="-4"/>
                <w:sz w:val="20"/>
                <w:lang w:val="it-IT"/>
              </w:rPr>
              <w:t xml:space="preserve"> </w:t>
            </w:r>
            <w:r w:rsidRPr="00014363">
              <w:rPr>
                <w:rFonts w:ascii="Times New Roman"/>
                <w:b/>
                <w:i/>
                <w:sz w:val="20"/>
                <w:lang w:val="it-IT"/>
              </w:rPr>
              <w:t>fair</w:t>
            </w:r>
            <w:r w:rsidRPr="00014363">
              <w:rPr>
                <w:rFonts w:ascii="Times New Roman"/>
                <w:b/>
                <w:i/>
                <w:spacing w:val="-4"/>
                <w:sz w:val="20"/>
                <w:lang w:val="it-IT"/>
              </w:rPr>
              <w:t xml:space="preserve"> </w:t>
            </w:r>
            <w:r w:rsidRPr="00014363">
              <w:rPr>
                <w:rFonts w:ascii="Times New Roman"/>
                <w:b/>
                <w:i/>
                <w:sz w:val="20"/>
                <w:lang w:val="it-IT"/>
              </w:rPr>
              <w:t>play</w:t>
            </w:r>
          </w:p>
          <w:p w:rsidR="00710ACB" w:rsidRPr="00CE64BD" w:rsidRDefault="008724B2" w:rsidP="008B0EC5">
            <w:pPr>
              <w:pStyle w:val="Paragrafoelenco"/>
              <w:numPr>
                <w:ilvl w:val="0"/>
                <w:numId w:val="14"/>
              </w:numPr>
              <w:tabs>
                <w:tab w:val="left" w:pos="463"/>
              </w:tabs>
              <w:ind w:right="534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CE64BD">
              <w:rPr>
                <w:rFonts w:ascii="Times New Roman" w:hAnsi="Times New Roman"/>
                <w:sz w:val="20"/>
                <w:lang w:val="it-IT"/>
              </w:rPr>
              <w:t>Utilizzare</w:t>
            </w:r>
            <w:r w:rsidRPr="00CE64BD">
              <w:rPr>
                <w:rFonts w:ascii="Times New Roman" w:hAnsi="Times New Roman"/>
                <w:spacing w:val="-6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 w:hAnsi="Times New Roman"/>
                <w:sz w:val="20"/>
                <w:lang w:val="it-IT"/>
              </w:rPr>
              <w:t>in</w:t>
            </w:r>
            <w:r w:rsidRPr="00CE64BD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 w:hAnsi="Times New Roman"/>
                <w:spacing w:val="-1"/>
                <w:sz w:val="20"/>
                <w:lang w:val="it-IT"/>
              </w:rPr>
              <w:t>forma</w:t>
            </w:r>
            <w:r w:rsidRPr="00CE64BD">
              <w:rPr>
                <w:rFonts w:ascii="Times New Roman" w:hAnsi="Times New Roman"/>
                <w:spacing w:val="-6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 w:hAnsi="Times New Roman"/>
                <w:spacing w:val="-1"/>
                <w:sz w:val="20"/>
                <w:lang w:val="it-IT"/>
              </w:rPr>
              <w:t>originale</w:t>
            </w:r>
            <w:r w:rsidRPr="00CE64BD">
              <w:rPr>
                <w:rFonts w:ascii="Times New Roman" w:hAnsi="Times New Roman"/>
                <w:spacing w:val="-6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 w:hAnsi="Times New Roman"/>
                <w:sz w:val="20"/>
                <w:lang w:val="it-IT"/>
              </w:rPr>
              <w:t>e</w:t>
            </w:r>
            <w:r w:rsidRPr="00CE64BD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 w:hAnsi="Times New Roman"/>
                <w:spacing w:val="-1"/>
                <w:sz w:val="20"/>
                <w:lang w:val="it-IT"/>
              </w:rPr>
              <w:t>creativa</w:t>
            </w:r>
            <w:r w:rsidRPr="00CE64BD">
              <w:rPr>
                <w:rFonts w:ascii="Times New Roman" w:hAnsi="Times New Roman"/>
                <w:spacing w:val="-3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 w:hAnsi="Times New Roman"/>
                <w:spacing w:val="-1"/>
                <w:sz w:val="20"/>
                <w:lang w:val="it-IT"/>
              </w:rPr>
              <w:t>modalità</w:t>
            </w:r>
            <w:r w:rsidRPr="00CE64BD">
              <w:rPr>
                <w:rFonts w:ascii="Times New Roman" w:hAnsi="Times New Roman"/>
                <w:spacing w:val="51"/>
                <w:w w:val="99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 w:hAnsi="Times New Roman"/>
                <w:spacing w:val="-1"/>
                <w:sz w:val="20"/>
                <w:lang w:val="it-IT"/>
              </w:rPr>
              <w:t>espressive</w:t>
            </w:r>
            <w:r w:rsidRPr="00CE64BD">
              <w:rPr>
                <w:rFonts w:ascii="Times New Roman" w:hAnsi="Times New Roman"/>
                <w:spacing w:val="-6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 w:hAnsi="Times New Roman"/>
                <w:sz w:val="20"/>
                <w:lang w:val="it-IT"/>
              </w:rPr>
              <w:t>e</w:t>
            </w:r>
            <w:r w:rsidRPr="00CE64BD">
              <w:rPr>
                <w:rFonts w:ascii="Times New Roman" w:hAnsi="Times New Roman"/>
                <w:spacing w:val="-6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 w:hAnsi="Times New Roman"/>
                <w:sz w:val="20"/>
                <w:lang w:val="it-IT"/>
              </w:rPr>
              <w:t>corporale</w:t>
            </w:r>
            <w:r w:rsidRPr="00CE64BD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 w:hAnsi="Times New Roman"/>
                <w:spacing w:val="-1"/>
                <w:sz w:val="20"/>
                <w:lang w:val="it-IT"/>
              </w:rPr>
              <w:t>anche</w:t>
            </w:r>
            <w:r w:rsidRPr="00CE64BD">
              <w:rPr>
                <w:rFonts w:ascii="Times New Roman" w:hAnsi="Times New Roman"/>
                <w:spacing w:val="-6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 w:hAnsi="Times New Roman"/>
                <w:spacing w:val="-1"/>
                <w:sz w:val="20"/>
                <w:lang w:val="it-IT"/>
              </w:rPr>
              <w:t>attraverso</w:t>
            </w:r>
            <w:r w:rsidRPr="00CE64BD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 w:hAnsi="Times New Roman"/>
                <w:spacing w:val="-1"/>
                <w:sz w:val="20"/>
                <w:lang w:val="it-IT"/>
              </w:rPr>
              <w:t>forme</w:t>
            </w:r>
            <w:r w:rsidRPr="00CE64BD">
              <w:rPr>
                <w:rFonts w:ascii="Times New Roman" w:hAnsi="Times New Roman"/>
                <w:spacing w:val="-6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 w:hAnsi="Times New Roman"/>
                <w:sz w:val="20"/>
                <w:lang w:val="it-IT"/>
              </w:rPr>
              <w:t>di</w:t>
            </w:r>
            <w:r w:rsidRPr="00CE64BD">
              <w:rPr>
                <w:rFonts w:ascii="Times New Roman" w:hAnsi="Times New Roman"/>
                <w:spacing w:val="58"/>
                <w:w w:val="99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 w:hAnsi="Times New Roman"/>
                <w:spacing w:val="-1"/>
                <w:sz w:val="20"/>
                <w:lang w:val="it-IT"/>
              </w:rPr>
              <w:t>drammatizzazione,</w:t>
            </w:r>
            <w:r w:rsidRPr="00CE64BD">
              <w:rPr>
                <w:rFonts w:ascii="Times New Roman" w:hAnsi="Times New Roman"/>
                <w:spacing w:val="-11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 w:hAnsi="Times New Roman"/>
                <w:sz w:val="20"/>
                <w:lang w:val="it-IT"/>
              </w:rPr>
              <w:t>sapendo</w:t>
            </w:r>
            <w:r w:rsidRPr="00CE64BD">
              <w:rPr>
                <w:rFonts w:ascii="Times New Roman" w:hAnsi="Times New Roman"/>
                <w:spacing w:val="-10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 w:hAnsi="Times New Roman"/>
                <w:spacing w:val="-1"/>
                <w:sz w:val="20"/>
                <w:lang w:val="it-IT"/>
              </w:rPr>
              <w:t>trasmettere</w:t>
            </w:r>
            <w:r w:rsidRPr="00CE64BD">
              <w:rPr>
                <w:rFonts w:ascii="Times New Roman" w:hAnsi="Times New Roman"/>
                <w:spacing w:val="-11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 w:hAnsi="Times New Roman"/>
                <w:spacing w:val="-1"/>
                <w:sz w:val="20"/>
                <w:lang w:val="it-IT"/>
              </w:rPr>
              <w:t>nel</w:t>
            </w:r>
            <w:r w:rsidRPr="00CE64BD">
              <w:rPr>
                <w:rFonts w:ascii="Times New Roman" w:hAnsi="Times New Roman"/>
                <w:spacing w:val="55"/>
                <w:w w:val="99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 w:hAnsi="Times New Roman"/>
                <w:spacing w:val="-1"/>
                <w:sz w:val="20"/>
                <w:lang w:val="it-IT"/>
              </w:rPr>
              <w:t>contempo</w:t>
            </w:r>
            <w:r w:rsidRPr="00CE64BD">
              <w:rPr>
                <w:rFonts w:ascii="Times New Roman" w:hAnsi="Times New Roman"/>
                <w:spacing w:val="-12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 w:hAnsi="Times New Roman"/>
                <w:spacing w:val="-1"/>
                <w:sz w:val="20"/>
                <w:lang w:val="it-IT"/>
              </w:rPr>
              <w:t>contenuti</w:t>
            </w:r>
            <w:r w:rsidRPr="00CE64BD">
              <w:rPr>
                <w:rFonts w:ascii="Times New Roman" w:hAnsi="Times New Roman"/>
                <w:spacing w:val="-13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 w:hAnsi="Times New Roman"/>
                <w:sz w:val="20"/>
                <w:lang w:val="it-IT"/>
              </w:rPr>
              <w:t>emozionali</w:t>
            </w:r>
          </w:p>
          <w:p w:rsidR="00710ACB" w:rsidRPr="00CE64BD" w:rsidRDefault="008724B2" w:rsidP="008B0EC5">
            <w:pPr>
              <w:pStyle w:val="Paragrafoelenco"/>
              <w:numPr>
                <w:ilvl w:val="0"/>
                <w:numId w:val="14"/>
              </w:numPr>
              <w:tabs>
                <w:tab w:val="left" w:pos="463"/>
              </w:tabs>
              <w:ind w:right="504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CE64BD">
              <w:rPr>
                <w:rFonts w:ascii="Times New Roman"/>
                <w:sz w:val="20"/>
                <w:lang w:val="it-IT"/>
              </w:rPr>
              <w:t>Elaborare</w:t>
            </w:r>
            <w:r w:rsidRPr="00CE64BD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pacing w:val="-1"/>
                <w:sz w:val="20"/>
                <w:lang w:val="it-IT"/>
              </w:rPr>
              <w:t>semplici</w:t>
            </w:r>
            <w:r w:rsidRPr="00CE64BD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z w:val="20"/>
                <w:lang w:val="it-IT"/>
              </w:rPr>
              <w:t>coreografie</w:t>
            </w:r>
            <w:r w:rsidRPr="00CE64BD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z w:val="20"/>
                <w:lang w:val="it-IT"/>
              </w:rPr>
              <w:t>o</w:t>
            </w:r>
            <w:r w:rsidRPr="00CE64BD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pacing w:val="-1"/>
                <w:sz w:val="20"/>
                <w:lang w:val="it-IT"/>
              </w:rPr>
              <w:t>sequenze</w:t>
            </w:r>
            <w:r w:rsidRPr="00CE64BD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z w:val="20"/>
                <w:lang w:val="it-IT"/>
              </w:rPr>
              <w:t>di</w:t>
            </w:r>
            <w:r w:rsidRPr="00CE64BD">
              <w:rPr>
                <w:rFonts w:ascii="Times New Roman"/>
                <w:spacing w:val="27"/>
                <w:w w:val="99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pacing w:val="-1"/>
                <w:sz w:val="20"/>
                <w:lang w:val="it-IT"/>
              </w:rPr>
              <w:t>movimento</w:t>
            </w:r>
            <w:r w:rsidRPr="00CE64BD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pacing w:val="-1"/>
                <w:sz w:val="20"/>
                <w:lang w:val="it-IT"/>
              </w:rPr>
              <w:t>utilizzando</w:t>
            </w:r>
            <w:r w:rsidRPr="00CE64BD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z w:val="20"/>
                <w:lang w:val="it-IT"/>
              </w:rPr>
              <w:t>band</w:t>
            </w:r>
            <w:r w:rsidRPr="00CE64BD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pacing w:val="-1"/>
                <w:sz w:val="20"/>
                <w:lang w:val="it-IT"/>
              </w:rPr>
              <w:t>musicali</w:t>
            </w:r>
            <w:r w:rsidRPr="00CE64BD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z w:val="20"/>
                <w:lang w:val="it-IT"/>
              </w:rPr>
              <w:t>o</w:t>
            </w:r>
            <w:r w:rsidRPr="00CE64BD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pacing w:val="-1"/>
                <w:sz w:val="20"/>
                <w:lang w:val="it-IT"/>
              </w:rPr>
              <w:t>strutture</w:t>
            </w:r>
            <w:r w:rsidRPr="00CE64BD">
              <w:rPr>
                <w:rFonts w:ascii="Times New Roman"/>
                <w:spacing w:val="59"/>
                <w:w w:val="99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pacing w:val="-1"/>
                <w:sz w:val="20"/>
                <w:lang w:val="it-IT"/>
              </w:rPr>
              <w:t>ritmiche.</w:t>
            </w:r>
          </w:p>
          <w:p w:rsidR="00710ACB" w:rsidRPr="00CE64BD" w:rsidRDefault="008724B2" w:rsidP="008B0EC5">
            <w:pPr>
              <w:pStyle w:val="Paragrafoelenco"/>
              <w:numPr>
                <w:ilvl w:val="0"/>
                <w:numId w:val="14"/>
              </w:numPr>
              <w:tabs>
                <w:tab w:val="left" w:pos="463"/>
              </w:tabs>
              <w:ind w:right="376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CE64BD">
              <w:rPr>
                <w:rFonts w:ascii="Times New Roman"/>
                <w:spacing w:val="-1"/>
                <w:sz w:val="20"/>
                <w:lang w:val="it-IT"/>
              </w:rPr>
              <w:t>Conoscere</w:t>
            </w:r>
            <w:r w:rsidRPr="00CE64BD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z w:val="20"/>
                <w:lang w:val="it-IT"/>
              </w:rPr>
              <w:t>e</w:t>
            </w:r>
            <w:r w:rsidRPr="00CE64BD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z w:val="20"/>
                <w:lang w:val="it-IT"/>
              </w:rPr>
              <w:t>applicare</w:t>
            </w:r>
            <w:r w:rsidRPr="00CE64BD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z w:val="20"/>
                <w:lang w:val="it-IT"/>
              </w:rPr>
              <w:t>i</w:t>
            </w:r>
            <w:r w:rsidRPr="00CE64BD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z w:val="20"/>
                <w:lang w:val="it-IT"/>
              </w:rPr>
              <w:t>principali</w:t>
            </w:r>
            <w:r w:rsidRPr="00CE64BD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pacing w:val="-1"/>
                <w:sz w:val="20"/>
                <w:lang w:val="it-IT"/>
              </w:rPr>
              <w:t>elementi</w:t>
            </w:r>
            <w:r w:rsidRPr="00CE64BD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z w:val="20"/>
                <w:lang w:val="it-IT"/>
              </w:rPr>
              <w:t>tecnici</w:t>
            </w:r>
            <w:r w:rsidRPr="00CE64BD">
              <w:rPr>
                <w:rFonts w:ascii="Times New Roman"/>
                <w:spacing w:val="42"/>
                <w:w w:val="99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pacing w:val="-1"/>
                <w:sz w:val="20"/>
                <w:lang w:val="it-IT"/>
              </w:rPr>
              <w:t>semplificati</w:t>
            </w:r>
            <w:r w:rsidRPr="00CE64BD">
              <w:rPr>
                <w:rFonts w:ascii="Times New Roman"/>
                <w:spacing w:val="-9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z w:val="20"/>
                <w:lang w:val="it-IT"/>
              </w:rPr>
              <w:t>di</w:t>
            </w:r>
            <w:r w:rsidRPr="00CE64BD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z w:val="20"/>
                <w:lang w:val="it-IT"/>
              </w:rPr>
              <w:t>molteplici</w:t>
            </w:r>
            <w:r w:rsidRPr="00CE64BD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z w:val="20"/>
                <w:lang w:val="it-IT"/>
              </w:rPr>
              <w:t>discipline</w:t>
            </w:r>
            <w:r w:rsidRPr="00CE64BD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pacing w:val="-1"/>
                <w:sz w:val="20"/>
                <w:lang w:val="it-IT"/>
              </w:rPr>
              <w:t>sportive</w:t>
            </w:r>
          </w:p>
          <w:p w:rsidR="00710ACB" w:rsidRPr="00CE64BD" w:rsidRDefault="008724B2" w:rsidP="008B0EC5">
            <w:pPr>
              <w:pStyle w:val="Paragrafoelenco"/>
              <w:numPr>
                <w:ilvl w:val="0"/>
                <w:numId w:val="14"/>
              </w:numPr>
              <w:tabs>
                <w:tab w:val="left" w:pos="463"/>
              </w:tabs>
              <w:ind w:right="171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CE64BD">
              <w:rPr>
                <w:rFonts w:ascii="Times New Roman"/>
                <w:sz w:val="20"/>
                <w:lang w:val="it-IT"/>
              </w:rPr>
              <w:t>Saper</w:t>
            </w:r>
            <w:r w:rsidRPr="00CE64BD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pacing w:val="-1"/>
                <w:sz w:val="20"/>
                <w:lang w:val="it-IT"/>
              </w:rPr>
              <w:t>scegliere</w:t>
            </w:r>
            <w:r w:rsidRPr="00CE64BD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pacing w:val="-1"/>
                <w:sz w:val="20"/>
                <w:lang w:val="it-IT"/>
              </w:rPr>
              <w:t>azioni</w:t>
            </w:r>
            <w:r w:rsidRPr="00CE64BD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z w:val="20"/>
                <w:lang w:val="it-IT"/>
              </w:rPr>
              <w:t>e</w:t>
            </w:r>
            <w:r w:rsidRPr="00CE64BD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z w:val="20"/>
                <w:lang w:val="it-IT"/>
              </w:rPr>
              <w:t>soluzioni</w:t>
            </w:r>
            <w:r w:rsidRPr="00CE64BD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pacing w:val="-1"/>
                <w:sz w:val="20"/>
                <w:lang w:val="it-IT"/>
              </w:rPr>
              <w:t>efficaci</w:t>
            </w:r>
            <w:r w:rsidRPr="00CE64BD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z w:val="20"/>
                <w:lang w:val="it-IT"/>
              </w:rPr>
              <w:t>per</w:t>
            </w:r>
            <w:r w:rsidRPr="00CE64BD">
              <w:rPr>
                <w:rFonts w:ascii="Times New Roman"/>
                <w:spacing w:val="39"/>
                <w:w w:val="99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pacing w:val="-1"/>
                <w:sz w:val="20"/>
                <w:lang w:val="it-IT"/>
              </w:rPr>
              <w:t>risolvere</w:t>
            </w:r>
            <w:r w:rsidRPr="00CE64BD">
              <w:rPr>
                <w:rFonts w:ascii="Times New Roman"/>
                <w:spacing w:val="-10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pacing w:val="-1"/>
                <w:sz w:val="20"/>
                <w:lang w:val="it-IT"/>
              </w:rPr>
              <w:t>problemi</w:t>
            </w:r>
            <w:r w:rsidRPr="00CE64BD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pacing w:val="-1"/>
                <w:sz w:val="20"/>
                <w:lang w:val="it-IT"/>
              </w:rPr>
              <w:t>motori,</w:t>
            </w:r>
            <w:r w:rsidRPr="00CE64BD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pacing w:val="-1"/>
                <w:sz w:val="20"/>
                <w:lang w:val="it-IT"/>
              </w:rPr>
              <w:t>accogliendo</w:t>
            </w:r>
            <w:r w:rsidRPr="00CE64BD">
              <w:rPr>
                <w:rFonts w:ascii="Times New Roman"/>
                <w:spacing w:val="-9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z w:val="20"/>
                <w:lang w:val="it-IT"/>
              </w:rPr>
              <w:t>suggerimenti</w:t>
            </w:r>
            <w:r w:rsidRPr="00CE64BD">
              <w:rPr>
                <w:rFonts w:ascii="Times New Roman"/>
                <w:spacing w:val="61"/>
                <w:w w:val="99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z w:val="20"/>
                <w:lang w:val="it-IT"/>
              </w:rPr>
              <w:t>e</w:t>
            </w:r>
            <w:r w:rsidRPr="00CE64BD">
              <w:rPr>
                <w:rFonts w:ascii="Times New Roman"/>
                <w:spacing w:val="-9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pacing w:val="-1"/>
                <w:sz w:val="20"/>
                <w:lang w:val="it-IT"/>
              </w:rPr>
              <w:t>correzioni</w:t>
            </w:r>
          </w:p>
          <w:p w:rsidR="00710ACB" w:rsidRPr="00CE64BD" w:rsidRDefault="008724B2" w:rsidP="008B0EC5">
            <w:pPr>
              <w:pStyle w:val="Paragrafoelenco"/>
              <w:numPr>
                <w:ilvl w:val="0"/>
                <w:numId w:val="14"/>
              </w:numPr>
              <w:tabs>
                <w:tab w:val="left" w:pos="463"/>
              </w:tabs>
              <w:ind w:right="13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CE64BD">
              <w:rPr>
                <w:rFonts w:ascii="Times New Roman" w:hAnsi="Times New Roman"/>
                <w:sz w:val="20"/>
                <w:lang w:val="it-IT"/>
              </w:rPr>
              <w:t>Partecipare</w:t>
            </w:r>
            <w:r w:rsidRPr="00CE64BD">
              <w:rPr>
                <w:rFonts w:ascii="Times New Roman" w:hAnsi="Times New Roman"/>
                <w:spacing w:val="-6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 w:hAnsi="Times New Roman"/>
                <w:spacing w:val="-1"/>
                <w:sz w:val="20"/>
                <w:lang w:val="it-IT"/>
              </w:rPr>
              <w:t>attivamente</w:t>
            </w:r>
            <w:r w:rsidRPr="00CE64BD">
              <w:rPr>
                <w:rFonts w:ascii="Times New Roman" w:hAnsi="Times New Roman"/>
                <w:spacing w:val="-6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 w:hAnsi="Times New Roman"/>
                <w:sz w:val="20"/>
                <w:lang w:val="it-IT"/>
              </w:rPr>
              <w:t>ai</w:t>
            </w:r>
            <w:r w:rsidRPr="00CE64BD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 w:hAnsi="Times New Roman"/>
                <w:sz w:val="20"/>
                <w:lang w:val="it-IT"/>
              </w:rPr>
              <w:t>giochi</w:t>
            </w:r>
            <w:r w:rsidRPr="00CE64BD">
              <w:rPr>
                <w:rFonts w:ascii="Times New Roman" w:hAnsi="Times New Roman"/>
                <w:spacing w:val="-7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 w:hAnsi="Times New Roman"/>
                <w:spacing w:val="-1"/>
                <w:sz w:val="20"/>
                <w:lang w:val="it-IT"/>
              </w:rPr>
              <w:t>sportivi</w:t>
            </w:r>
            <w:r w:rsidRPr="00CE64BD">
              <w:rPr>
                <w:rFonts w:ascii="Times New Roman" w:hAnsi="Times New Roman"/>
                <w:spacing w:val="-7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 w:hAnsi="Times New Roman"/>
                <w:sz w:val="20"/>
                <w:lang w:val="it-IT"/>
              </w:rPr>
              <w:t>e</w:t>
            </w:r>
            <w:r w:rsidRPr="00CE64BD">
              <w:rPr>
                <w:rFonts w:ascii="Times New Roman" w:hAnsi="Times New Roman"/>
                <w:spacing w:val="-3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 w:hAnsi="Times New Roman"/>
                <w:spacing w:val="-1"/>
                <w:sz w:val="20"/>
                <w:lang w:val="it-IT"/>
              </w:rPr>
              <w:t>non,</w:t>
            </w:r>
            <w:r w:rsidRPr="00CE64BD">
              <w:rPr>
                <w:rFonts w:ascii="Times New Roman" w:hAnsi="Times New Roman"/>
                <w:spacing w:val="37"/>
                <w:w w:val="99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 w:hAnsi="Times New Roman"/>
                <w:spacing w:val="-1"/>
                <w:sz w:val="20"/>
                <w:lang w:val="it-IT"/>
              </w:rPr>
              <w:t>organizzati</w:t>
            </w:r>
            <w:r w:rsidRPr="00CE64BD">
              <w:rPr>
                <w:rFonts w:ascii="Times New Roman" w:hAnsi="Times New Roman"/>
                <w:spacing w:val="-7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 w:hAnsi="Times New Roman"/>
                <w:spacing w:val="-1"/>
                <w:sz w:val="20"/>
                <w:lang w:val="it-IT"/>
              </w:rPr>
              <w:t>anche</w:t>
            </w:r>
            <w:r w:rsidRPr="00CE64BD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 w:hAnsi="Times New Roman"/>
                <w:spacing w:val="1"/>
                <w:sz w:val="20"/>
                <w:lang w:val="it-IT"/>
              </w:rPr>
              <w:t>in</w:t>
            </w:r>
            <w:r w:rsidRPr="00CE64BD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 w:hAnsi="Times New Roman"/>
                <w:spacing w:val="-1"/>
                <w:sz w:val="20"/>
                <w:lang w:val="it-IT"/>
              </w:rPr>
              <w:t>forma</w:t>
            </w:r>
            <w:r w:rsidRPr="00CE64BD">
              <w:rPr>
                <w:rFonts w:ascii="Times New Roman" w:hAnsi="Times New Roman"/>
                <w:spacing w:val="-3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 w:hAnsi="Times New Roman"/>
                <w:sz w:val="20"/>
                <w:lang w:val="it-IT"/>
              </w:rPr>
              <w:t>di</w:t>
            </w:r>
            <w:r w:rsidRPr="00CE64BD">
              <w:rPr>
                <w:rFonts w:ascii="Times New Roman" w:hAnsi="Times New Roman"/>
                <w:spacing w:val="-6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 w:hAnsi="Times New Roman"/>
                <w:sz w:val="20"/>
                <w:lang w:val="it-IT"/>
              </w:rPr>
              <w:t>gara,</w:t>
            </w:r>
            <w:r w:rsidRPr="00CE64BD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 w:hAnsi="Times New Roman"/>
                <w:sz w:val="20"/>
                <w:lang w:val="it-IT"/>
              </w:rPr>
              <w:t>collaborando</w:t>
            </w:r>
            <w:r w:rsidRPr="00CE64BD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 w:hAnsi="Times New Roman"/>
                <w:sz w:val="20"/>
                <w:lang w:val="it-IT"/>
              </w:rPr>
              <w:t>con</w:t>
            </w:r>
            <w:r w:rsidRPr="00CE64BD">
              <w:rPr>
                <w:rFonts w:ascii="Times New Roman" w:hAnsi="Times New Roman"/>
                <w:spacing w:val="42"/>
                <w:w w:val="99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 w:hAnsi="Times New Roman"/>
                <w:spacing w:val="-1"/>
                <w:sz w:val="20"/>
                <w:lang w:val="it-IT"/>
              </w:rPr>
              <w:t>gli</w:t>
            </w:r>
            <w:r w:rsidRPr="00CE64BD">
              <w:rPr>
                <w:rFonts w:ascii="Times New Roman" w:hAnsi="Times New Roman"/>
                <w:spacing w:val="-7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 w:hAnsi="Times New Roman"/>
                <w:sz w:val="20"/>
                <w:lang w:val="it-IT"/>
              </w:rPr>
              <w:t>altri,</w:t>
            </w:r>
            <w:r w:rsidRPr="00CE64BD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 w:hAnsi="Times New Roman"/>
                <w:sz w:val="20"/>
                <w:lang w:val="it-IT"/>
              </w:rPr>
              <w:t>accettando</w:t>
            </w:r>
            <w:r w:rsidRPr="00CE64BD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 w:hAnsi="Times New Roman"/>
                <w:sz w:val="20"/>
                <w:lang w:val="it-IT"/>
              </w:rPr>
              <w:t>la</w:t>
            </w:r>
            <w:r w:rsidRPr="00CE64BD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 w:hAnsi="Times New Roman"/>
                <w:spacing w:val="-1"/>
                <w:sz w:val="20"/>
                <w:lang w:val="it-IT"/>
              </w:rPr>
              <w:t>sconfitta,</w:t>
            </w:r>
            <w:r w:rsidRPr="00CE64BD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 w:hAnsi="Times New Roman"/>
                <w:sz w:val="20"/>
                <w:lang w:val="it-IT"/>
              </w:rPr>
              <w:t>rispettando</w:t>
            </w:r>
            <w:r w:rsidRPr="00CE64BD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 w:hAnsi="Times New Roman"/>
                <w:sz w:val="20"/>
                <w:lang w:val="it-IT"/>
              </w:rPr>
              <w:t>le</w:t>
            </w:r>
            <w:r w:rsidRPr="00CE64BD">
              <w:rPr>
                <w:rFonts w:ascii="Times New Roman" w:hAnsi="Times New Roman"/>
                <w:spacing w:val="-2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 w:hAnsi="Times New Roman"/>
                <w:sz w:val="20"/>
                <w:lang w:val="it-IT"/>
              </w:rPr>
              <w:t>regole,</w:t>
            </w:r>
            <w:r w:rsidRPr="00CE64BD">
              <w:rPr>
                <w:rFonts w:ascii="Times New Roman" w:hAnsi="Times New Roman"/>
                <w:spacing w:val="22"/>
                <w:w w:val="99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 w:hAnsi="Times New Roman"/>
                <w:spacing w:val="-1"/>
                <w:sz w:val="20"/>
                <w:lang w:val="it-IT"/>
              </w:rPr>
              <w:t>accettando</w:t>
            </w:r>
            <w:r w:rsidRPr="00CE64BD">
              <w:rPr>
                <w:rFonts w:ascii="Times New Roman" w:hAnsi="Times New Roman"/>
                <w:spacing w:val="-6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 w:hAnsi="Times New Roman"/>
                <w:sz w:val="20"/>
                <w:lang w:val="it-IT"/>
              </w:rPr>
              <w:t>la</w:t>
            </w:r>
            <w:r w:rsidRPr="00CE64BD">
              <w:rPr>
                <w:rFonts w:ascii="Times New Roman" w:hAnsi="Times New Roman"/>
                <w:spacing w:val="-7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 w:hAnsi="Times New Roman"/>
                <w:spacing w:val="-1"/>
                <w:sz w:val="20"/>
                <w:lang w:val="it-IT"/>
              </w:rPr>
              <w:t>diversità</w:t>
            </w:r>
            <w:r w:rsidR="00014363">
              <w:rPr>
                <w:rFonts w:ascii="Times New Roman" w:hAnsi="Times New Roman"/>
                <w:spacing w:val="-1"/>
                <w:sz w:val="20"/>
                <w:lang w:val="it-IT"/>
              </w:rPr>
              <w:t>.</w:t>
            </w:r>
          </w:p>
          <w:p w:rsidR="00710ACB" w:rsidRPr="00D70625" w:rsidRDefault="008724B2" w:rsidP="00D70625">
            <w:pPr>
              <w:pStyle w:val="TableParagraph"/>
              <w:spacing w:before="5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CE64BD">
              <w:rPr>
                <w:rFonts w:ascii="Times New Roman"/>
                <w:b/>
                <w:i/>
                <w:spacing w:val="-1"/>
                <w:sz w:val="20"/>
                <w:lang w:val="it-IT"/>
              </w:rPr>
              <w:t>Salute</w:t>
            </w:r>
            <w:r w:rsidRPr="00CE64BD">
              <w:rPr>
                <w:rFonts w:ascii="Times New Roman"/>
                <w:b/>
                <w:i/>
                <w:spacing w:val="39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b/>
                <w:i/>
                <w:sz w:val="20"/>
                <w:lang w:val="it-IT"/>
              </w:rPr>
              <w:t>e</w:t>
            </w:r>
            <w:r w:rsidRPr="00CE64BD">
              <w:rPr>
                <w:rFonts w:ascii="Times New Roman"/>
                <w:b/>
                <w:i/>
                <w:spacing w:val="-6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b/>
                <w:i/>
                <w:sz w:val="20"/>
                <w:lang w:val="it-IT"/>
              </w:rPr>
              <w:t>benessere,</w:t>
            </w:r>
            <w:r w:rsidRPr="00CE64BD">
              <w:rPr>
                <w:rFonts w:ascii="Times New Roman"/>
                <w:b/>
                <w:i/>
                <w:spacing w:val="-5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b/>
                <w:i/>
                <w:sz w:val="20"/>
                <w:lang w:val="it-IT"/>
              </w:rPr>
              <w:t>prevenzione</w:t>
            </w:r>
            <w:r w:rsidRPr="00CE64BD">
              <w:rPr>
                <w:rFonts w:ascii="Times New Roman"/>
                <w:b/>
                <w:i/>
                <w:spacing w:val="-6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b/>
                <w:i/>
                <w:sz w:val="20"/>
                <w:lang w:val="it-IT"/>
              </w:rPr>
              <w:t>e</w:t>
            </w:r>
            <w:r w:rsidRPr="00CE64BD">
              <w:rPr>
                <w:rFonts w:ascii="Times New Roman"/>
                <w:b/>
                <w:i/>
                <w:spacing w:val="-5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b/>
                <w:i/>
                <w:spacing w:val="-1"/>
                <w:sz w:val="20"/>
                <w:lang w:val="it-IT"/>
              </w:rPr>
              <w:t>sicurezza</w:t>
            </w:r>
          </w:p>
          <w:p w:rsidR="00710ACB" w:rsidRPr="00014363" w:rsidRDefault="008724B2" w:rsidP="008B0EC5">
            <w:pPr>
              <w:pStyle w:val="Paragrafoelenco"/>
              <w:numPr>
                <w:ilvl w:val="0"/>
                <w:numId w:val="14"/>
              </w:numPr>
              <w:tabs>
                <w:tab w:val="left" w:pos="463"/>
              </w:tabs>
              <w:ind w:right="122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CE64BD">
              <w:rPr>
                <w:rFonts w:ascii="Times New Roman"/>
                <w:sz w:val="20"/>
                <w:lang w:val="it-IT"/>
              </w:rPr>
              <w:t>Assumere</w:t>
            </w:r>
            <w:r w:rsidRPr="00CE64BD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z w:val="20"/>
                <w:lang w:val="it-IT"/>
              </w:rPr>
              <w:t>comportamenti</w:t>
            </w:r>
            <w:r w:rsidRPr="00CE64BD">
              <w:rPr>
                <w:rFonts w:ascii="Times New Roman"/>
                <w:spacing w:val="-9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z w:val="20"/>
                <w:lang w:val="it-IT"/>
              </w:rPr>
              <w:t>adeguati</w:t>
            </w:r>
            <w:r w:rsidRPr="00CE64BD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z w:val="20"/>
                <w:lang w:val="it-IT"/>
              </w:rPr>
              <w:t>per</w:t>
            </w:r>
            <w:r w:rsidRPr="00CE64BD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z w:val="20"/>
                <w:lang w:val="it-IT"/>
              </w:rPr>
              <w:t>la</w:t>
            </w:r>
            <w:r w:rsidRPr="00CE64BD">
              <w:rPr>
                <w:rFonts w:ascii="Times New Roman"/>
                <w:spacing w:val="22"/>
                <w:w w:val="99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pacing w:val="-1"/>
                <w:sz w:val="20"/>
                <w:lang w:val="it-IT"/>
              </w:rPr>
              <w:t>prevenzione</w:t>
            </w:r>
            <w:r w:rsidRPr="00CE64BD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z w:val="20"/>
                <w:lang w:val="it-IT"/>
              </w:rPr>
              <w:t>degli</w:t>
            </w:r>
            <w:r w:rsidRPr="00CE64BD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pacing w:val="-1"/>
                <w:sz w:val="20"/>
                <w:lang w:val="it-IT"/>
              </w:rPr>
              <w:t>infortuni</w:t>
            </w:r>
            <w:r w:rsidRPr="00CE64BD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z w:val="20"/>
                <w:lang w:val="it-IT"/>
              </w:rPr>
              <w:t>e</w:t>
            </w:r>
            <w:r w:rsidRPr="00CE64BD">
              <w:rPr>
                <w:rFonts w:ascii="Times New Roman"/>
                <w:spacing w:val="-2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z w:val="20"/>
                <w:lang w:val="it-IT"/>
              </w:rPr>
              <w:t>per</w:t>
            </w:r>
            <w:r w:rsidRPr="00CE64BD">
              <w:rPr>
                <w:rFonts w:ascii="Times New Roman"/>
                <w:spacing w:val="-1"/>
                <w:sz w:val="20"/>
                <w:lang w:val="it-IT"/>
              </w:rPr>
              <w:t xml:space="preserve"> la</w:t>
            </w:r>
            <w:r w:rsidRPr="00CE64BD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pacing w:val="-1"/>
                <w:sz w:val="20"/>
                <w:lang w:val="it-IT"/>
              </w:rPr>
              <w:t>sicurezza</w:t>
            </w:r>
            <w:r w:rsidRPr="00CE64BD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pacing w:val="-1"/>
                <w:sz w:val="20"/>
                <w:lang w:val="it-IT"/>
              </w:rPr>
              <w:t>nei</w:t>
            </w:r>
            <w:r w:rsidRPr="00CE64BD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pacing w:val="-1"/>
                <w:sz w:val="20"/>
                <w:lang w:val="it-IT"/>
              </w:rPr>
              <w:t>vari</w:t>
            </w:r>
            <w:r w:rsidRPr="00CE64BD">
              <w:rPr>
                <w:rFonts w:ascii="Times New Roman"/>
                <w:spacing w:val="63"/>
                <w:w w:val="99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z w:val="20"/>
                <w:lang w:val="it-IT"/>
              </w:rPr>
              <w:t>ambienti</w:t>
            </w:r>
            <w:r w:rsidRPr="00CE64BD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z w:val="20"/>
                <w:lang w:val="it-IT"/>
              </w:rPr>
              <w:t>di</w:t>
            </w:r>
            <w:r w:rsidRPr="00CE64BD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pacing w:val="-1"/>
                <w:sz w:val="20"/>
                <w:lang w:val="it-IT"/>
              </w:rPr>
              <w:t>vita</w:t>
            </w:r>
            <w:r w:rsidR="00014363">
              <w:rPr>
                <w:rFonts w:ascii="Times New Roman"/>
                <w:spacing w:val="-1"/>
                <w:sz w:val="20"/>
                <w:lang w:val="it-IT"/>
              </w:rPr>
              <w:t>.</w:t>
            </w:r>
          </w:p>
          <w:p w:rsidR="00014363" w:rsidRPr="00014363" w:rsidRDefault="00014363" w:rsidP="008B0EC5">
            <w:pPr>
              <w:numPr>
                <w:ilvl w:val="0"/>
                <w:numId w:val="12"/>
              </w:numPr>
              <w:tabs>
                <w:tab w:val="left" w:pos="468"/>
              </w:tabs>
              <w:spacing w:before="1"/>
              <w:ind w:right="179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876FB6">
              <w:rPr>
                <w:rFonts w:ascii="Times New Roman"/>
                <w:spacing w:val="-1"/>
                <w:sz w:val="20"/>
                <w:lang w:val="it-IT"/>
              </w:rPr>
              <w:t>Riconoscere</w:t>
            </w:r>
            <w:r w:rsidRPr="00876FB6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876FB6">
              <w:rPr>
                <w:rFonts w:ascii="Times New Roman"/>
                <w:sz w:val="20"/>
                <w:lang w:val="it-IT"/>
              </w:rPr>
              <w:t>il</w:t>
            </w:r>
            <w:r w:rsidRPr="00876FB6">
              <w:rPr>
                <w:rFonts w:ascii="Times New Roman"/>
                <w:spacing w:val="-9"/>
                <w:sz w:val="20"/>
                <w:lang w:val="it-IT"/>
              </w:rPr>
              <w:t xml:space="preserve"> </w:t>
            </w:r>
            <w:r w:rsidRPr="00876FB6">
              <w:rPr>
                <w:rFonts w:ascii="Times New Roman"/>
                <w:sz w:val="20"/>
                <w:lang w:val="it-IT"/>
              </w:rPr>
              <w:t>rapporto</w:t>
            </w:r>
            <w:r w:rsidRPr="00876FB6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876FB6">
              <w:rPr>
                <w:rFonts w:ascii="Times New Roman"/>
                <w:sz w:val="20"/>
                <w:lang w:val="it-IT"/>
              </w:rPr>
              <w:t>tra</w:t>
            </w:r>
            <w:r w:rsidRPr="00876FB6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876FB6">
              <w:rPr>
                <w:rFonts w:ascii="Times New Roman"/>
                <w:spacing w:val="-1"/>
                <w:sz w:val="20"/>
                <w:lang w:val="it-IT"/>
              </w:rPr>
              <w:t>alimentazione,</w:t>
            </w:r>
            <w:r w:rsidRPr="00876FB6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876FB6">
              <w:rPr>
                <w:rFonts w:ascii="Times New Roman"/>
                <w:sz w:val="20"/>
                <w:lang w:val="it-IT"/>
              </w:rPr>
              <w:t>esercizio</w:t>
            </w:r>
            <w:r w:rsidRPr="00876FB6">
              <w:rPr>
                <w:rFonts w:ascii="Times New Roman"/>
                <w:spacing w:val="45"/>
                <w:w w:val="99"/>
                <w:sz w:val="20"/>
                <w:lang w:val="it-IT"/>
              </w:rPr>
              <w:t xml:space="preserve"> </w:t>
            </w:r>
            <w:r w:rsidRPr="00876FB6">
              <w:rPr>
                <w:rFonts w:ascii="Times New Roman"/>
                <w:spacing w:val="-1"/>
                <w:sz w:val="20"/>
                <w:lang w:val="it-IT"/>
              </w:rPr>
              <w:t>fisico</w:t>
            </w:r>
            <w:r w:rsidRPr="00876FB6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876FB6">
              <w:rPr>
                <w:rFonts w:ascii="Times New Roman"/>
                <w:sz w:val="20"/>
                <w:lang w:val="it-IT"/>
              </w:rPr>
              <w:t>e</w:t>
            </w:r>
            <w:r w:rsidRPr="00876FB6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876FB6">
              <w:rPr>
                <w:rFonts w:ascii="Times New Roman"/>
                <w:spacing w:val="-1"/>
                <w:sz w:val="20"/>
                <w:lang w:val="it-IT"/>
              </w:rPr>
              <w:t>salute,</w:t>
            </w:r>
            <w:r w:rsidRPr="00876FB6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876FB6">
              <w:rPr>
                <w:rFonts w:ascii="Times New Roman"/>
                <w:sz w:val="20"/>
                <w:lang w:val="it-IT"/>
              </w:rPr>
              <w:t>assumendo</w:t>
            </w:r>
            <w:r w:rsidRPr="00876FB6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876FB6">
              <w:rPr>
                <w:rFonts w:ascii="Times New Roman"/>
                <w:sz w:val="20"/>
                <w:lang w:val="it-IT"/>
              </w:rPr>
              <w:t>adeguati</w:t>
            </w:r>
            <w:r w:rsidRPr="00876FB6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876FB6">
              <w:rPr>
                <w:rFonts w:ascii="Times New Roman"/>
                <w:spacing w:val="-1"/>
                <w:sz w:val="20"/>
                <w:lang w:val="it-IT"/>
              </w:rPr>
              <w:t>comportamenti</w:t>
            </w:r>
            <w:r w:rsidRPr="00876FB6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876FB6">
              <w:rPr>
                <w:rFonts w:ascii="Times New Roman"/>
                <w:sz w:val="20"/>
                <w:lang w:val="it-IT"/>
              </w:rPr>
              <w:t>e</w:t>
            </w:r>
            <w:r w:rsidRPr="00876FB6">
              <w:rPr>
                <w:rFonts w:ascii="Times New Roman"/>
                <w:spacing w:val="43"/>
                <w:w w:val="99"/>
                <w:sz w:val="20"/>
                <w:lang w:val="it-IT"/>
              </w:rPr>
              <w:t xml:space="preserve"> </w:t>
            </w:r>
            <w:r w:rsidRPr="00876FB6">
              <w:rPr>
                <w:rFonts w:ascii="Times New Roman"/>
                <w:spacing w:val="-1"/>
                <w:sz w:val="20"/>
                <w:lang w:val="it-IT"/>
              </w:rPr>
              <w:t>stili</w:t>
            </w:r>
            <w:r w:rsidRPr="00876FB6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876FB6">
              <w:rPr>
                <w:rFonts w:ascii="Times New Roman"/>
                <w:sz w:val="20"/>
                <w:lang w:val="it-IT"/>
              </w:rPr>
              <w:t>di</w:t>
            </w:r>
            <w:r w:rsidRPr="00876FB6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876FB6">
              <w:rPr>
                <w:rFonts w:ascii="Times New Roman"/>
                <w:sz w:val="20"/>
                <w:lang w:val="it-IT"/>
              </w:rPr>
              <w:t>vita</w:t>
            </w:r>
            <w:r w:rsidRPr="00876FB6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876FB6">
              <w:rPr>
                <w:rFonts w:ascii="Times New Roman"/>
                <w:sz w:val="20"/>
                <w:lang w:val="it-IT"/>
              </w:rPr>
              <w:t>salutistici.</w:t>
            </w:r>
          </w:p>
        </w:tc>
        <w:tc>
          <w:tcPr>
            <w:tcW w:w="3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ACB" w:rsidRPr="00CE64BD" w:rsidRDefault="00710AC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710ACB" w:rsidRPr="00CE64BD" w:rsidRDefault="008724B2" w:rsidP="008B0EC5">
            <w:pPr>
              <w:pStyle w:val="Paragrafoelenco"/>
              <w:numPr>
                <w:ilvl w:val="0"/>
                <w:numId w:val="13"/>
              </w:numPr>
              <w:tabs>
                <w:tab w:val="left" w:pos="465"/>
              </w:tabs>
              <w:spacing w:line="228" w:lineRule="exact"/>
              <w:ind w:right="148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CE64BD">
              <w:rPr>
                <w:rFonts w:ascii="Times New Roman"/>
                <w:sz w:val="20"/>
                <w:lang w:val="it-IT"/>
              </w:rPr>
              <w:t>Variazione</w:t>
            </w:r>
            <w:r w:rsidRPr="00CE64BD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z w:val="20"/>
                <w:lang w:val="it-IT"/>
              </w:rPr>
              <w:t>del</w:t>
            </w:r>
            <w:r w:rsidRPr="00CE64BD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z w:val="20"/>
                <w:lang w:val="it-IT"/>
              </w:rPr>
              <w:t>respiro</w:t>
            </w:r>
            <w:r w:rsidRPr="00CE64BD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z w:val="20"/>
                <w:lang w:val="it-IT"/>
              </w:rPr>
              <w:t>e</w:t>
            </w:r>
            <w:r w:rsidRPr="00CE64BD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z w:val="20"/>
                <w:lang w:val="it-IT"/>
              </w:rPr>
              <w:t>del</w:t>
            </w:r>
            <w:r w:rsidRPr="00CE64BD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pacing w:val="-1"/>
                <w:sz w:val="20"/>
                <w:lang w:val="it-IT"/>
              </w:rPr>
              <w:t>battito</w:t>
            </w:r>
            <w:r w:rsidRPr="00CE64BD">
              <w:rPr>
                <w:rFonts w:ascii="Times New Roman"/>
                <w:spacing w:val="27"/>
                <w:w w:val="99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z w:val="20"/>
                <w:lang w:val="it-IT"/>
              </w:rPr>
              <w:t>cardiaco</w:t>
            </w:r>
            <w:r w:rsidRPr="00CE64BD">
              <w:rPr>
                <w:rFonts w:ascii="Times New Roman"/>
                <w:spacing w:val="-3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z w:val="20"/>
                <w:lang w:val="it-IT"/>
              </w:rPr>
              <w:t>dopo</w:t>
            </w:r>
            <w:r w:rsidRPr="00CE64BD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pacing w:val="-2"/>
                <w:sz w:val="20"/>
                <w:lang w:val="it-IT"/>
              </w:rPr>
              <w:t>una</w:t>
            </w:r>
            <w:r w:rsidRPr="00CE64BD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z w:val="20"/>
                <w:lang w:val="it-IT"/>
              </w:rPr>
              <w:t>corsa</w:t>
            </w:r>
            <w:r w:rsidRPr="00CE64BD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z w:val="20"/>
                <w:lang w:val="it-IT"/>
              </w:rPr>
              <w:t>o</w:t>
            </w:r>
            <w:r w:rsidRPr="00CE64BD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pacing w:val="-2"/>
                <w:sz w:val="20"/>
                <w:lang w:val="it-IT"/>
              </w:rPr>
              <w:t>una</w:t>
            </w:r>
            <w:r w:rsidRPr="00CE64BD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pacing w:val="-1"/>
                <w:sz w:val="20"/>
                <w:lang w:val="it-IT"/>
              </w:rPr>
              <w:t>camminata</w:t>
            </w:r>
          </w:p>
          <w:p w:rsidR="00710ACB" w:rsidRPr="00CE64BD" w:rsidRDefault="008724B2" w:rsidP="008B0EC5">
            <w:pPr>
              <w:pStyle w:val="Paragrafoelenco"/>
              <w:numPr>
                <w:ilvl w:val="0"/>
                <w:numId w:val="13"/>
              </w:numPr>
              <w:tabs>
                <w:tab w:val="left" w:pos="465"/>
              </w:tabs>
              <w:spacing w:before="9" w:line="228" w:lineRule="exact"/>
              <w:ind w:right="163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CE64BD">
              <w:rPr>
                <w:rFonts w:ascii="Times New Roman"/>
                <w:sz w:val="20"/>
                <w:lang w:val="it-IT"/>
              </w:rPr>
              <w:t>Tecniche</w:t>
            </w:r>
            <w:r w:rsidRPr="00CE64BD">
              <w:rPr>
                <w:rFonts w:ascii="Times New Roman"/>
                <w:spacing w:val="-10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z w:val="20"/>
                <w:lang w:val="it-IT"/>
              </w:rPr>
              <w:t>di</w:t>
            </w:r>
            <w:r w:rsidRPr="00CE64BD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pacing w:val="-1"/>
                <w:sz w:val="20"/>
                <w:lang w:val="it-IT"/>
              </w:rPr>
              <w:t>modulazione-recupero</w:t>
            </w:r>
            <w:r w:rsidRPr="00CE64BD">
              <w:rPr>
                <w:rFonts w:ascii="Times New Roman"/>
                <w:spacing w:val="-9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z w:val="20"/>
                <w:lang w:val="it-IT"/>
              </w:rPr>
              <w:t>dello</w:t>
            </w:r>
            <w:r w:rsidRPr="00CE64BD">
              <w:rPr>
                <w:rFonts w:ascii="Times New Roman"/>
                <w:spacing w:val="42"/>
                <w:w w:val="99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pacing w:val="-1"/>
                <w:sz w:val="20"/>
                <w:lang w:val="it-IT"/>
              </w:rPr>
              <w:t>sforzo</w:t>
            </w:r>
            <w:r w:rsidRPr="00CE64BD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pacing w:val="-1"/>
                <w:sz w:val="20"/>
                <w:lang w:val="it-IT"/>
              </w:rPr>
              <w:t>(frequenza</w:t>
            </w:r>
            <w:r w:rsidRPr="00CE64BD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z w:val="20"/>
                <w:lang w:val="it-IT"/>
              </w:rPr>
              <w:t>cardiaca</w:t>
            </w:r>
            <w:r w:rsidRPr="00CE64BD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z w:val="20"/>
                <w:lang w:val="it-IT"/>
              </w:rPr>
              <w:t>e</w:t>
            </w:r>
            <w:r w:rsidRPr="00CE64BD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z w:val="20"/>
                <w:lang w:val="it-IT"/>
              </w:rPr>
              <w:t>respiratoria).</w:t>
            </w:r>
          </w:p>
          <w:p w:rsidR="00710ACB" w:rsidRPr="00CE64BD" w:rsidRDefault="008724B2" w:rsidP="008B0EC5">
            <w:pPr>
              <w:pStyle w:val="Paragrafoelenco"/>
              <w:numPr>
                <w:ilvl w:val="0"/>
                <w:numId w:val="13"/>
              </w:numPr>
              <w:tabs>
                <w:tab w:val="left" w:pos="465"/>
              </w:tabs>
              <w:spacing w:before="9" w:line="228" w:lineRule="exact"/>
              <w:ind w:right="493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CE64BD">
              <w:rPr>
                <w:rFonts w:ascii="Times New Roman"/>
                <w:sz w:val="20"/>
                <w:lang w:val="it-IT"/>
              </w:rPr>
              <w:t>Giochi</w:t>
            </w:r>
            <w:r w:rsidRPr="00CE64BD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pacing w:val="-1"/>
                <w:sz w:val="20"/>
                <w:lang w:val="it-IT"/>
              </w:rPr>
              <w:t>motori,</w:t>
            </w:r>
            <w:r w:rsidRPr="00CE64BD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pacing w:val="-1"/>
                <w:sz w:val="20"/>
                <w:lang w:val="it-IT"/>
              </w:rPr>
              <w:t>individuali,</w:t>
            </w:r>
            <w:r w:rsidRPr="00CE64BD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z w:val="20"/>
                <w:lang w:val="it-IT"/>
              </w:rPr>
              <w:t>a</w:t>
            </w:r>
            <w:r w:rsidRPr="00CE64BD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z w:val="20"/>
                <w:lang w:val="it-IT"/>
              </w:rPr>
              <w:t>coppie</w:t>
            </w:r>
            <w:r w:rsidRPr="00CE64BD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z w:val="20"/>
                <w:lang w:val="it-IT"/>
              </w:rPr>
              <w:t>e</w:t>
            </w:r>
            <w:r w:rsidRPr="00CE64BD">
              <w:rPr>
                <w:rFonts w:ascii="Times New Roman"/>
                <w:spacing w:val="36"/>
                <w:w w:val="99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pacing w:val="-1"/>
                <w:sz w:val="20"/>
                <w:lang w:val="it-IT"/>
              </w:rPr>
              <w:t>collettivi.</w:t>
            </w:r>
          </w:p>
          <w:p w:rsidR="00710ACB" w:rsidRPr="00CE64BD" w:rsidRDefault="00710AC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710ACB" w:rsidRPr="00CE64BD" w:rsidRDefault="008724B2" w:rsidP="008B0EC5">
            <w:pPr>
              <w:pStyle w:val="Paragrafoelenco"/>
              <w:numPr>
                <w:ilvl w:val="0"/>
                <w:numId w:val="13"/>
              </w:numPr>
              <w:tabs>
                <w:tab w:val="left" w:pos="465"/>
              </w:tabs>
              <w:spacing w:line="238" w:lineRule="auto"/>
              <w:ind w:right="663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CE64BD">
              <w:rPr>
                <w:rFonts w:ascii="Times New Roman"/>
                <w:spacing w:val="-1"/>
                <w:sz w:val="20"/>
                <w:lang w:val="it-IT"/>
              </w:rPr>
              <w:t>Schemi</w:t>
            </w:r>
            <w:r w:rsidRPr="00CE64BD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pacing w:val="-1"/>
                <w:sz w:val="20"/>
                <w:lang w:val="it-IT"/>
              </w:rPr>
              <w:t>motori</w:t>
            </w:r>
            <w:r w:rsidRPr="00CE64BD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z w:val="20"/>
                <w:lang w:val="it-IT"/>
              </w:rPr>
              <w:t>di</w:t>
            </w:r>
            <w:r w:rsidRPr="00CE64BD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z w:val="20"/>
                <w:lang w:val="it-IT"/>
              </w:rPr>
              <w:t>base:</w:t>
            </w:r>
            <w:r w:rsidRPr="00CE64BD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pacing w:val="-1"/>
                <w:sz w:val="20"/>
                <w:lang w:val="it-IT"/>
              </w:rPr>
              <w:t>camminare,</w:t>
            </w:r>
            <w:r w:rsidRPr="00CE64BD">
              <w:rPr>
                <w:rFonts w:ascii="Times New Roman"/>
                <w:spacing w:val="37"/>
                <w:w w:val="99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z w:val="20"/>
                <w:lang w:val="it-IT"/>
              </w:rPr>
              <w:t>saltare,</w:t>
            </w:r>
            <w:r w:rsidRPr="00CE64BD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z w:val="20"/>
                <w:lang w:val="it-IT"/>
              </w:rPr>
              <w:t>correre,</w:t>
            </w:r>
            <w:r w:rsidRPr="00CE64BD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pacing w:val="-1"/>
                <w:sz w:val="20"/>
                <w:lang w:val="it-IT"/>
              </w:rPr>
              <w:t>afferrare,</w:t>
            </w:r>
            <w:r w:rsidRPr="00CE64BD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pacing w:val="-1"/>
                <w:sz w:val="20"/>
                <w:lang w:val="it-IT"/>
              </w:rPr>
              <w:t>rotolare,</w:t>
            </w:r>
            <w:r w:rsidRPr="00CE64BD">
              <w:rPr>
                <w:rFonts w:ascii="Times New Roman"/>
                <w:spacing w:val="36"/>
                <w:w w:val="99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pacing w:val="-1"/>
                <w:sz w:val="20"/>
                <w:lang w:val="it-IT"/>
              </w:rPr>
              <w:t>arrampicarsi.</w:t>
            </w:r>
          </w:p>
          <w:p w:rsidR="00710ACB" w:rsidRPr="00CE64BD" w:rsidRDefault="008724B2" w:rsidP="008B0EC5">
            <w:pPr>
              <w:pStyle w:val="Paragrafoelenco"/>
              <w:numPr>
                <w:ilvl w:val="0"/>
                <w:numId w:val="13"/>
              </w:numPr>
              <w:tabs>
                <w:tab w:val="left" w:pos="465"/>
              </w:tabs>
              <w:spacing w:line="236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E64BD">
              <w:rPr>
                <w:rFonts w:ascii="Times New Roman"/>
                <w:sz w:val="20"/>
              </w:rPr>
              <w:t>Giochi</w:t>
            </w:r>
            <w:proofErr w:type="spellEnd"/>
            <w:r w:rsidRPr="00CE64BD">
              <w:rPr>
                <w:rFonts w:ascii="Times New Roman"/>
                <w:spacing w:val="-9"/>
                <w:sz w:val="20"/>
              </w:rPr>
              <w:t xml:space="preserve"> </w:t>
            </w:r>
            <w:r w:rsidRPr="00CE64BD">
              <w:rPr>
                <w:rFonts w:ascii="Times New Roman"/>
                <w:sz w:val="20"/>
              </w:rPr>
              <w:t>di</w:t>
            </w:r>
            <w:r w:rsidRPr="00CE64BD">
              <w:rPr>
                <w:rFonts w:ascii="Times New Roman"/>
                <w:spacing w:val="-8"/>
                <w:sz w:val="20"/>
              </w:rPr>
              <w:t xml:space="preserve"> </w:t>
            </w:r>
            <w:proofErr w:type="spellStart"/>
            <w:r w:rsidRPr="00CE64BD">
              <w:rPr>
                <w:rFonts w:ascii="Times New Roman"/>
                <w:spacing w:val="-1"/>
                <w:sz w:val="20"/>
              </w:rPr>
              <w:t>grande</w:t>
            </w:r>
            <w:proofErr w:type="spellEnd"/>
            <w:r w:rsidRPr="00CE64BD">
              <w:rPr>
                <w:rFonts w:ascii="Times New Roman"/>
                <w:spacing w:val="-5"/>
                <w:sz w:val="20"/>
              </w:rPr>
              <w:t xml:space="preserve"> </w:t>
            </w:r>
            <w:proofErr w:type="spellStart"/>
            <w:r w:rsidRPr="00CE64BD">
              <w:rPr>
                <w:rFonts w:ascii="Times New Roman"/>
                <w:sz w:val="20"/>
              </w:rPr>
              <w:t>movimento</w:t>
            </w:r>
            <w:proofErr w:type="spellEnd"/>
            <w:r w:rsidRPr="00CE64BD">
              <w:rPr>
                <w:rFonts w:ascii="Times New Roman"/>
                <w:sz w:val="20"/>
              </w:rPr>
              <w:t>.</w:t>
            </w:r>
          </w:p>
          <w:p w:rsidR="00710ACB" w:rsidRPr="00CE64BD" w:rsidRDefault="008724B2" w:rsidP="008B0EC5">
            <w:pPr>
              <w:pStyle w:val="Paragrafoelenco"/>
              <w:numPr>
                <w:ilvl w:val="0"/>
                <w:numId w:val="13"/>
              </w:numPr>
              <w:tabs>
                <w:tab w:val="left" w:pos="465"/>
              </w:tabs>
              <w:spacing w:line="236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CE64BD">
              <w:rPr>
                <w:rFonts w:ascii="Times New Roman"/>
                <w:sz w:val="20"/>
                <w:lang w:val="it-IT"/>
              </w:rPr>
              <w:t>Corretto</w:t>
            </w:r>
            <w:r w:rsidRPr="00CE64BD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pacing w:val="-1"/>
                <w:sz w:val="20"/>
                <w:lang w:val="it-IT"/>
              </w:rPr>
              <w:t>uso</w:t>
            </w:r>
            <w:r w:rsidRPr="00CE64BD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pacing w:val="1"/>
                <w:sz w:val="20"/>
                <w:lang w:val="it-IT"/>
              </w:rPr>
              <w:t>dei</w:t>
            </w:r>
            <w:r w:rsidRPr="00CE64BD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z w:val="20"/>
                <w:lang w:val="it-IT"/>
              </w:rPr>
              <w:t>piccoli</w:t>
            </w:r>
            <w:r w:rsidRPr="00CE64BD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pacing w:val="-1"/>
                <w:sz w:val="20"/>
                <w:lang w:val="it-IT"/>
              </w:rPr>
              <w:t>attrezzi.</w:t>
            </w:r>
          </w:p>
          <w:p w:rsidR="00710ACB" w:rsidRPr="00CE64BD" w:rsidRDefault="00710AC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  <w:lang w:val="it-IT"/>
              </w:rPr>
            </w:pPr>
          </w:p>
          <w:p w:rsidR="00710ACB" w:rsidRPr="00CE64BD" w:rsidRDefault="008724B2" w:rsidP="008B0EC5">
            <w:pPr>
              <w:pStyle w:val="Paragrafoelenco"/>
              <w:numPr>
                <w:ilvl w:val="0"/>
                <w:numId w:val="13"/>
              </w:numPr>
              <w:tabs>
                <w:tab w:val="left" w:pos="465"/>
              </w:tabs>
              <w:spacing w:line="236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E64BD">
              <w:rPr>
                <w:rFonts w:ascii="Times New Roman"/>
                <w:sz w:val="20"/>
              </w:rPr>
              <w:t>Giochi</w:t>
            </w:r>
            <w:proofErr w:type="spellEnd"/>
            <w:r w:rsidRPr="00CE64BD">
              <w:rPr>
                <w:rFonts w:ascii="Times New Roman"/>
                <w:spacing w:val="-7"/>
                <w:sz w:val="20"/>
              </w:rPr>
              <w:t xml:space="preserve"> </w:t>
            </w:r>
            <w:proofErr w:type="spellStart"/>
            <w:r w:rsidRPr="00CE64BD">
              <w:rPr>
                <w:rFonts w:ascii="Times New Roman"/>
                <w:sz w:val="20"/>
              </w:rPr>
              <w:t>sul</w:t>
            </w:r>
            <w:proofErr w:type="spellEnd"/>
            <w:r w:rsidRPr="00CE64BD">
              <w:rPr>
                <w:rFonts w:ascii="Times New Roman"/>
                <w:spacing w:val="-6"/>
                <w:sz w:val="20"/>
              </w:rPr>
              <w:t xml:space="preserve"> </w:t>
            </w:r>
            <w:proofErr w:type="spellStart"/>
            <w:r w:rsidRPr="00CE64BD">
              <w:rPr>
                <w:rFonts w:ascii="Times New Roman"/>
                <w:spacing w:val="-1"/>
                <w:sz w:val="20"/>
              </w:rPr>
              <w:t>ritmo</w:t>
            </w:r>
            <w:proofErr w:type="spellEnd"/>
            <w:r w:rsidRPr="00CE64BD">
              <w:rPr>
                <w:rFonts w:ascii="Times New Roman"/>
                <w:spacing w:val="-4"/>
                <w:sz w:val="20"/>
              </w:rPr>
              <w:t xml:space="preserve"> </w:t>
            </w:r>
            <w:proofErr w:type="spellStart"/>
            <w:r w:rsidRPr="00CE64BD">
              <w:rPr>
                <w:rFonts w:ascii="Times New Roman"/>
                <w:sz w:val="20"/>
              </w:rPr>
              <w:t>della</w:t>
            </w:r>
            <w:proofErr w:type="spellEnd"/>
            <w:r w:rsidRPr="00CE64BD">
              <w:rPr>
                <w:rFonts w:ascii="Times New Roman"/>
                <w:spacing w:val="-3"/>
                <w:sz w:val="20"/>
              </w:rPr>
              <w:t xml:space="preserve"> </w:t>
            </w:r>
            <w:proofErr w:type="spellStart"/>
            <w:r w:rsidRPr="00CE64BD">
              <w:rPr>
                <w:rFonts w:ascii="Times New Roman"/>
                <w:spacing w:val="-1"/>
                <w:sz w:val="20"/>
              </w:rPr>
              <w:t>musica</w:t>
            </w:r>
            <w:proofErr w:type="spellEnd"/>
          </w:p>
          <w:p w:rsidR="00710ACB" w:rsidRPr="00CE64BD" w:rsidRDefault="008724B2" w:rsidP="008B0EC5">
            <w:pPr>
              <w:pStyle w:val="Paragrafoelenco"/>
              <w:numPr>
                <w:ilvl w:val="0"/>
                <w:numId w:val="13"/>
              </w:numPr>
              <w:tabs>
                <w:tab w:val="left" w:pos="465"/>
              </w:tabs>
              <w:spacing w:line="235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E64BD">
              <w:rPr>
                <w:rFonts w:ascii="Times New Roman"/>
                <w:sz w:val="20"/>
              </w:rPr>
              <w:t>Gioco</w:t>
            </w:r>
            <w:proofErr w:type="spellEnd"/>
            <w:r w:rsidRPr="00CE64BD">
              <w:rPr>
                <w:rFonts w:ascii="Times New Roman"/>
                <w:spacing w:val="-6"/>
                <w:sz w:val="20"/>
              </w:rPr>
              <w:t xml:space="preserve"> </w:t>
            </w:r>
            <w:r w:rsidRPr="00CE64BD">
              <w:rPr>
                <w:rFonts w:ascii="Times New Roman"/>
                <w:sz w:val="20"/>
              </w:rPr>
              <w:t>del</w:t>
            </w:r>
            <w:r w:rsidRPr="00CE64BD">
              <w:rPr>
                <w:rFonts w:ascii="Times New Roman"/>
                <w:spacing w:val="-5"/>
                <w:sz w:val="20"/>
              </w:rPr>
              <w:t xml:space="preserve"> </w:t>
            </w:r>
            <w:proofErr w:type="spellStart"/>
            <w:r w:rsidRPr="00CE64BD">
              <w:rPr>
                <w:rFonts w:ascii="Times New Roman"/>
                <w:spacing w:val="-1"/>
                <w:sz w:val="20"/>
              </w:rPr>
              <w:t>mimo</w:t>
            </w:r>
            <w:proofErr w:type="spellEnd"/>
          </w:p>
          <w:p w:rsidR="00710ACB" w:rsidRPr="00CE64BD" w:rsidRDefault="008724B2" w:rsidP="008B0EC5">
            <w:pPr>
              <w:pStyle w:val="Paragrafoelenco"/>
              <w:numPr>
                <w:ilvl w:val="0"/>
                <w:numId w:val="13"/>
              </w:numPr>
              <w:tabs>
                <w:tab w:val="left" w:pos="465"/>
              </w:tabs>
              <w:spacing w:before="9" w:line="228" w:lineRule="exact"/>
              <w:ind w:right="494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CE64BD">
              <w:rPr>
                <w:rFonts w:ascii="Times New Roman"/>
                <w:sz w:val="20"/>
                <w:lang w:val="it-IT"/>
              </w:rPr>
              <w:t>Esercizi</w:t>
            </w:r>
            <w:r w:rsidRPr="00CE64BD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z w:val="20"/>
                <w:lang w:val="it-IT"/>
              </w:rPr>
              <w:t>e</w:t>
            </w:r>
            <w:r w:rsidRPr="00CE64BD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pacing w:val="-1"/>
                <w:sz w:val="20"/>
                <w:lang w:val="it-IT"/>
              </w:rPr>
              <w:t>giochi</w:t>
            </w:r>
            <w:r w:rsidRPr="00CE64BD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z w:val="20"/>
                <w:lang w:val="it-IT"/>
              </w:rPr>
              <w:t>legati</w:t>
            </w:r>
            <w:r w:rsidRPr="00CE64BD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z w:val="20"/>
                <w:lang w:val="it-IT"/>
              </w:rPr>
              <w:t>al</w:t>
            </w:r>
            <w:r w:rsidRPr="00CE64BD">
              <w:rPr>
                <w:rFonts w:ascii="Times New Roman"/>
                <w:spacing w:val="-3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z w:val="20"/>
                <w:lang w:val="it-IT"/>
              </w:rPr>
              <w:t>teatro</w:t>
            </w:r>
            <w:r w:rsidRPr="00CE64BD">
              <w:rPr>
                <w:rFonts w:ascii="Times New Roman"/>
                <w:spacing w:val="-3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z w:val="20"/>
                <w:lang w:val="it-IT"/>
              </w:rPr>
              <w:t>e</w:t>
            </w:r>
            <w:r w:rsidRPr="00CE64BD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z w:val="20"/>
                <w:lang w:val="it-IT"/>
              </w:rPr>
              <w:t>alla</w:t>
            </w:r>
            <w:r w:rsidRPr="00CE64BD">
              <w:rPr>
                <w:rFonts w:ascii="Times New Roman"/>
                <w:spacing w:val="26"/>
                <w:w w:val="99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z w:val="20"/>
                <w:lang w:val="it-IT"/>
              </w:rPr>
              <w:t>danza</w:t>
            </w:r>
          </w:p>
          <w:p w:rsidR="00710ACB" w:rsidRPr="00CE64BD" w:rsidRDefault="008724B2" w:rsidP="008B0EC5">
            <w:pPr>
              <w:pStyle w:val="Paragrafoelenco"/>
              <w:numPr>
                <w:ilvl w:val="0"/>
                <w:numId w:val="13"/>
              </w:numPr>
              <w:tabs>
                <w:tab w:val="left" w:pos="46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E64BD">
              <w:rPr>
                <w:rFonts w:ascii="Times New Roman"/>
                <w:spacing w:val="-1"/>
                <w:sz w:val="20"/>
              </w:rPr>
              <w:t>Coreografie</w:t>
            </w:r>
            <w:proofErr w:type="spellEnd"/>
            <w:r w:rsidRPr="00CE64BD">
              <w:rPr>
                <w:rFonts w:ascii="Times New Roman"/>
                <w:spacing w:val="-1"/>
                <w:sz w:val="20"/>
              </w:rPr>
              <w:t>.</w:t>
            </w:r>
          </w:p>
          <w:p w:rsidR="00710ACB" w:rsidRPr="00CE64BD" w:rsidRDefault="00710AC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10ACB" w:rsidRPr="00CE64BD" w:rsidRDefault="008724B2" w:rsidP="008B0EC5">
            <w:pPr>
              <w:pStyle w:val="Paragrafoelenco"/>
              <w:numPr>
                <w:ilvl w:val="0"/>
                <w:numId w:val="13"/>
              </w:numPr>
              <w:tabs>
                <w:tab w:val="left" w:pos="465"/>
              </w:tabs>
              <w:spacing w:line="236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4BD">
              <w:rPr>
                <w:rFonts w:ascii="Times New Roman"/>
                <w:spacing w:val="-1"/>
                <w:sz w:val="20"/>
              </w:rPr>
              <w:t>Le</w:t>
            </w:r>
            <w:r w:rsidRPr="00CE64BD">
              <w:rPr>
                <w:rFonts w:ascii="Times New Roman"/>
                <w:spacing w:val="-5"/>
                <w:sz w:val="20"/>
              </w:rPr>
              <w:t xml:space="preserve"> </w:t>
            </w:r>
            <w:proofErr w:type="spellStart"/>
            <w:r w:rsidRPr="00CE64BD">
              <w:rPr>
                <w:rFonts w:ascii="Times New Roman"/>
                <w:sz w:val="20"/>
              </w:rPr>
              <w:t>regole</w:t>
            </w:r>
            <w:proofErr w:type="spellEnd"/>
            <w:r w:rsidRPr="00CE64BD">
              <w:rPr>
                <w:rFonts w:ascii="Times New Roman"/>
                <w:spacing w:val="-5"/>
                <w:sz w:val="20"/>
              </w:rPr>
              <w:t xml:space="preserve"> </w:t>
            </w:r>
            <w:proofErr w:type="spellStart"/>
            <w:r w:rsidRPr="00CE64BD">
              <w:rPr>
                <w:rFonts w:ascii="Times New Roman"/>
                <w:sz w:val="20"/>
              </w:rPr>
              <w:t>dei</w:t>
            </w:r>
            <w:proofErr w:type="spellEnd"/>
            <w:r w:rsidRPr="00CE64BD">
              <w:rPr>
                <w:rFonts w:ascii="Times New Roman"/>
                <w:spacing w:val="-5"/>
                <w:sz w:val="20"/>
              </w:rPr>
              <w:t xml:space="preserve"> </w:t>
            </w:r>
            <w:proofErr w:type="spellStart"/>
            <w:r w:rsidRPr="00CE64BD">
              <w:rPr>
                <w:rFonts w:ascii="Times New Roman"/>
                <w:spacing w:val="-1"/>
                <w:sz w:val="20"/>
              </w:rPr>
              <w:t>giochi</w:t>
            </w:r>
            <w:proofErr w:type="spellEnd"/>
          </w:p>
          <w:p w:rsidR="00710ACB" w:rsidRPr="00CE64BD" w:rsidRDefault="008724B2" w:rsidP="008B0EC5">
            <w:pPr>
              <w:pStyle w:val="Paragrafoelenco"/>
              <w:numPr>
                <w:ilvl w:val="0"/>
                <w:numId w:val="13"/>
              </w:numPr>
              <w:tabs>
                <w:tab w:val="left" w:pos="465"/>
              </w:tabs>
              <w:spacing w:before="9" w:line="228" w:lineRule="exact"/>
              <w:ind w:right="286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CE64BD">
              <w:rPr>
                <w:rFonts w:ascii="Times New Roman"/>
                <w:spacing w:val="-1"/>
                <w:sz w:val="20"/>
                <w:lang w:val="it-IT"/>
              </w:rPr>
              <w:t>Le</w:t>
            </w:r>
            <w:r w:rsidRPr="00CE64BD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z w:val="20"/>
                <w:lang w:val="it-IT"/>
              </w:rPr>
              <w:t>principali</w:t>
            </w:r>
            <w:r w:rsidRPr="00CE64BD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z w:val="20"/>
                <w:lang w:val="it-IT"/>
              </w:rPr>
              <w:t>regole</w:t>
            </w:r>
            <w:r w:rsidRPr="00CE64BD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z w:val="20"/>
                <w:lang w:val="it-IT"/>
              </w:rPr>
              <w:t>di</w:t>
            </w:r>
            <w:r w:rsidRPr="00CE64BD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pacing w:val="-1"/>
                <w:sz w:val="20"/>
                <w:lang w:val="it-IT"/>
              </w:rPr>
              <w:t>alcuni</w:t>
            </w:r>
            <w:r w:rsidRPr="00CE64BD">
              <w:rPr>
                <w:rFonts w:ascii="Times New Roman"/>
                <w:spacing w:val="-2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pacing w:val="-1"/>
                <w:sz w:val="20"/>
                <w:lang w:val="it-IT"/>
              </w:rPr>
              <w:t>giochi</w:t>
            </w:r>
            <w:r w:rsidRPr="00CE64BD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z w:val="20"/>
                <w:lang w:val="it-IT"/>
              </w:rPr>
              <w:t>e</w:t>
            </w:r>
            <w:r w:rsidRPr="00CE64BD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z w:val="20"/>
                <w:lang w:val="it-IT"/>
              </w:rPr>
              <w:t>di</w:t>
            </w:r>
            <w:r w:rsidRPr="00CE64BD">
              <w:rPr>
                <w:rFonts w:ascii="Times New Roman"/>
                <w:spacing w:val="21"/>
                <w:w w:val="99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pacing w:val="-1"/>
                <w:sz w:val="20"/>
                <w:lang w:val="it-IT"/>
              </w:rPr>
              <w:t>alcune</w:t>
            </w:r>
            <w:r w:rsidRPr="00CE64BD">
              <w:rPr>
                <w:rFonts w:ascii="Times New Roman"/>
                <w:spacing w:val="-10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z w:val="20"/>
                <w:lang w:val="it-IT"/>
              </w:rPr>
              <w:t>discipline</w:t>
            </w:r>
            <w:r w:rsidRPr="00CE64BD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z w:val="20"/>
                <w:lang w:val="it-IT"/>
              </w:rPr>
              <w:t>sportive.</w:t>
            </w:r>
          </w:p>
        </w:tc>
      </w:tr>
    </w:tbl>
    <w:p w:rsidR="00710ACB" w:rsidRPr="00876FB6" w:rsidRDefault="00710ACB">
      <w:pPr>
        <w:spacing w:line="228" w:lineRule="exact"/>
        <w:rPr>
          <w:rFonts w:ascii="Times New Roman" w:eastAsia="Times New Roman" w:hAnsi="Times New Roman" w:cs="Times New Roman"/>
          <w:color w:val="FF0000"/>
          <w:sz w:val="20"/>
          <w:szCs w:val="20"/>
          <w:lang w:val="it-IT"/>
        </w:rPr>
        <w:sectPr w:rsidR="00710ACB" w:rsidRPr="00876FB6">
          <w:pgSz w:w="15840" w:h="12240" w:orient="landscape"/>
          <w:pgMar w:top="980" w:right="1260" w:bottom="1160" w:left="920" w:header="743" w:footer="977" w:gutter="0"/>
          <w:cols w:space="720"/>
        </w:sectPr>
      </w:pPr>
    </w:p>
    <w:p w:rsidR="00710ACB" w:rsidRPr="005B6CED" w:rsidRDefault="00710ACB">
      <w:pPr>
        <w:rPr>
          <w:rFonts w:ascii="Times New Roman" w:eastAsia="Times New Roman" w:hAnsi="Times New Roman" w:cs="Times New Roman"/>
          <w:color w:val="FF0000"/>
          <w:sz w:val="20"/>
          <w:szCs w:val="20"/>
          <w:lang w:val="it-IT"/>
        </w:rPr>
      </w:pPr>
    </w:p>
    <w:p w:rsidR="00710ACB" w:rsidRPr="005B6CED" w:rsidRDefault="00710ACB">
      <w:pPr>
        <w:spacing w:before="10"/>
        <w:rPr>
          <w:rFonts w:ascii="Times New Roman" w:eastAsia="Times New Roman" w:hAnsi="Times New Roman" w:cs="Times New Roman"/>
          <w:color w:val="FF0000"/>
          <w:sz w:val="15"/>
          <w:szCs w:val="15"/>
          <w:lang w:val="it-IT"/>
        </w:rPr>
      </w:pPr>
    </w:p>
    <w:tbl>
      <w:tblPr>
        <w:tblStyle w:val="TableNormal"/>
        <w:tblW w:w="0" w:type="auto"/>
        <w:tblInd w:w="118" w:type="dxa"/>
        <w:tblLayout w:type="fixed"/>
        <w:tblLook w:val="01E0"/>
      </w:tblPr>
      <w:tblGrid>
        <w:gridCol w:w="4609"/>
        <w:gridCol w:w="4860"/>
        <w:gridCol w:w="3975"/>
      </w:tblGrid>
      <w:tr w:rsidR="00710ACB" w:rsidRPr="003C2DED">
        <w:trPr>
          <w:trHeight w:hRule="exact" w:val="716"/>
        </w:trPr>
        <w:tc>
          <w:tcPr>
            <w:tcW w:w="46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10ACB" w:rsidRPr="005B6CED" w:rsidRDefault="00710AC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710ACB" w:rsidRPr="00CE64BD" w:rsidRDefault="008724B2">
            <w:pPr>
              <w:pStyle w:val="TableParagraph"/>
              <w:spacing w:before="185"/>
              <w:ind w:left="1477" w:right="106" w:hanging="1374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CE64BD">
              <w:rPr>
                <w:rFonts w:ascii="Times New Roman"/>
                <w:b/>
                <w:i/>
                <w:spacing w:val="-1"/>
                <w:sz w:val="24"/>
                <w:lang w:val="it-IT"/>
              </w:rPr>
              <w:t>TRAGUARDI</w:t>
            </w:r>
            <w:r w:rsidRPr="00CE64BD">
              <w:rPr>
                <w:rFonts w:ascii="Times New Roman"/>
                <w:b/>
                <w:i/>
                <w:sz w:val="24"/>
                <w:lang w:val="it-IT"/>
              </w:rPr>
              <w:t xml:space="preserve"> PER LO</w:t>
            </w:r>
            <w:r w:rsidRPr="00CE64BD">
              <w:rPr>
                <w:rFonts w:ascii="Times New Roman"/>
                <w:b/>
                <w:i/>
                <w:spacing w:val="-2"/>
                <w:sz w:val="24"/>
                <w:lang w:val="it-IT"/>
              </w:rPr>
              <w:t xml:space="preserve"> </w:t>
            </w:r>
            <w:r w:rsidRPr="00CE64BD">
              <w:rPr>
                <w:rFonts w:ascii="Times New Roman"/>
                <w:b/>
                <w:i/>
                <w:spacing w:val="-1"/>
                <w:sz w:val="24"/>
                <w:lang w:val="it-IT"/>
              </w:rPr>
              <w:t>SVILUPPO</w:t>
            </w:r>
            <w:r w:rsidRPr="00CE64BD">
              <w:rPr>
                <w:rFonts w:ascii="Times New Roman"/>
                <w:b/>
                <w:i/>
                <w:sz w:val="24"/>
                <w:lang w:val="it-IT"/>
              </w:rPr>
              <w:t xml:space="preserve"> </w:t>
            </w:r>
            <w:r w:rsidRPr="00CE64BD">
              <w:rPr>
                <w:rFonts w:ascii="Times New Roman"/>
                <w:b/>
                <w:i/>
                <w:spacing w:val="-1"/>
                <w:sz w:val="24"/>
                <w:lang w:val="it-IT"/>
              </w:rPr>
              <w:t>DELLE</w:t>
            </w:r>
            <w:r w:rsidRPr="00CE64BD">
              <w:rPr>
                <w:rFonts w:ascii="Times New Roman"/>
                <w:b/>
                <w:i/>
                <w:spacing w:val="32"/>
                <w:sz w:val="24"/>
                <w:lang w:val="it-IT"/>
              </w:rPr>
              <w:t xml:space="preserve"> </w:t>
            </w:r>
            <w:r w:rsidRPr="00CE64BD">
              <w:rPr>
                <w:rFonts w:ascii="Times New Roman"/>
                <w:b/>
                <w:i/>
                <w:sz w:val="24"/>
                <w:lang w:val="it-IT"/>
              </w:rPr>
              <w:t>COMPETENZE</w:t>
            </w:r>
          </w:p>
        </w:tc>
        <w:tc>
          <w:tcPr>
            <w:tcW w:w="88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ACB" w:rsidRPr="00CE64BD" w:rsidRDefault="008724B2">
            <w:pPr>
              <w:pStyle w:val="TableParagraph"/>
              <w:spacing w:line="27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CE64BD">
              <w:rPr>
                <w:rFonts w:ascii="Times New Roman"/>
                <w:b/>
                <w:spacing w:val="-1"/>
                <w:sz w:val="24"/>
                <w:lang w:val="it-IT"/>
              </w:rPr>
              <w:t>OBIETTIVI</w:t>
            </w:r>
            <w:r w:rsidRPr="00CE64BD">
              <w:rPr>
                <w:rFonts w:ascii="Times New Roman"/>
                <w:b/>
                <w:sz w:val="24"/>
                <w:lang w:val="it-IT"/>
              </w:rPr>
              <w:t xml:space="preserve"> DI </w:t>
            </w:r>
            <w:r w:rsidRPr="00CE64BD">
              <w:rPr>
                <w:rFonts w:ascii="Times New Roman"/>
                <w:b/>
                <w:spacing w:val="-1"/>
                <w:sz w:val="24"/>
                <w:lang w:val="it-IT"/>
              </w:rPr>
              <w:t>APPRENDIMENTO</w:t>
            </w:r>
          </w:p>
          <w:p w:rsidR="00710ACB" w:rsidRPr="00B20EFB" w:rsidRDefault="008724B2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it-IT"/>
              </w:rPr>
            </w:pPr>
            <w:r w:rsidRPr="00B20EF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it-IT"/>
              </w:rPr>
              <w:t xml:space="preserve">(al </w:t>
            </w:r>
            <w:r w:rsidRPr="00B20EFB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  <w:lang w:val="it-IT"/>
              </w:rPr>
              <w:t>termine della</w:t>
            </w:r>
            <w:r w:rsidRPr="00B20EF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it-IT"/>
              </w:rPr>
              <w:t xml:space="preserve"> </w:t>
            </w:r>
            <w:r w:rsidRPr="00B20EFB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  <w:lang w:val="it-IT"/>
              </w:rPr>
              <w:t>Scuola</w:t>
            </w:r>
            <w:r w:rsidRPr="00B20EF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it-IT"/>
              </w:rPr>
              <w:t xml:space="preserve"> </w:t>
            </w:r>
            <w:r w:rsidRPr="00B20EFB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  <w:lang w:val="it-IT"/>
              </w:rPr>
              <w:t>Secondaria</w:t>
            </w:r>
            <w:r w:rsidRPr="00B20EF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it-IT"/>
              </w:rPr>
              <w:t xml:space="preserve"> di 1° </w:t>
            </w:r>
            <w:r w:rsidRPr="00B20EFB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  <w:lang w:val="it-IT"/>
              </w:rPr>
              <w:t>grado)</w:t>
            </w:r>
          </w:p>
        </w:tc>
      </w:tr>
      <w:tr w:rsidR="00710ACB" w:rsidRPr="00CE64BD">
        <w:trPr>
          <w:trHeight w:hRule="exact" w:val="240"/>
        </w:trPr>
        <w:tc>
          <w:tcPr>
            <w:tcW w:w="46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10ACB" w:rsidRPr="00CE64BD" w:rsidRDefault="00710ACB">
            <w:pPr>
              <w:rPr>
                <w:lang w:val="it-IT"/>
              </w:rPr>
            </w:pP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ACB" w:rsidRPr="00CE64BD" w:rsidRDefault="008724B2">
            <w:pPr>
              <w:pStyle w:val="TableParagraph"/>
              <w:spacing w:line="227" w:lineRule="exact"/>
              <w:ind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4B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ABILITA’</w:t>
            </w:r>
          </w:p>
        </w:tc>
        <w:tc>
          <w:tcPr>
            <w:tcW w:w="3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ACB" w:rsidRPr="00CE64BD" w:rsidRDefault="008724B2">
            <w:pPr>
              <w:pStyle w:val="TableParagraph"/>
              <w:spacing w:line="227" w:lineRule="exact"/>
              <w:ind w:left="6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4BD">
              <w:rPr>
                <w:rFonts w:ascii="Times New Roman"/>
                <w:b/>
                <w:sz w:val="20"/>
              </w:rPr>
              <w:t>CONOSCENZE/ESPERIENZE</w:t>
            </w:r>
          </w:p>
        </w:tc>
      </w:tr>
      <w:tr w:rsidR="00710ACB" w:rsidRPr="00CE64BD" w:rsidTr="00014363">
        <w:trPr>
          <w:trHeight w:hRule="exact" w:val="341"/>
        </w:trPr>
        <w:tc>
          <w:tcPr>
            <w:tcW w:w="46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ACB" w:rsidRPr="00CE64BD" w:rsidRDefault="00710ACB"/>
        </w:tc>
        <w:tc>
          <w:tcPr>
            <w:tcW w:w="88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ACB" w:rsidRPr="00CE64BD" w:rsidRDefault="008724B2" w:rsidP="00481F5B">
            <w:pPr>
              <w:pStyle w:val="TableParagraph"/>
              <w:spacing w:before="30"/>
              <w:ind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1F5B">
              <w:rPr>
                <w:rFonts w:ascii="Times New Roman"/>
                <w:b/>
                <w:color w:val="0000CC"/>
                <w:spacing w:val="-1"/>
                <w:sz w:val="24"/>
              </w:rPr>
              <w:t>EDUCAZIONE FISICA</w:t>
            </w:r>
          </w:p>
        </w:tc>
      </w:tr>
      <w:tr w:rsidR="00710ACB" w:rsidRPr="003C2DED" w:rsidTr="00014363">
        <w:trPr>
          <w:trHeight w:hRule="exact" w:val="8214"/>
        </w:trPr>
        <w:tc>
          <w:tcPr>
            <w:tcW w:w="4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ACB" w:rsidRPr="00CE64BD" w:rsidRDefault="008724B2" w:rsidP="008B0EC5">
            <w:pPr>
              <w:pStyle w:val="Titolo1"/>
              <w:numPr>
                <w:ilvl w:val="0"/>
                <w:numId w:val="11"/>
              </w:numPr>
              <w:tabs>
                <w:tab w:val="left" w:pos="463"/>
              </w:tabs>
              <w:ind w:right="147"/>
              <w:rPr>
                <w:lang w:val="it-IT"/>
              </w:rPr>
            </w:pPr>
            <w:r w:rsidRPr="00CE64BD">
              <w:rPr>
                <w:rFonts w:cs="Times New Roman"/>
                <w:spacing w:val="-1"/>
                <w:lang w:val="it-IT"/>
              </w:rPr>
              <w:t>L</w:t>
            </w:r>
            <w:r w:rsidR="00014363">
              <w:rPr>
                <w:rFonts w:cs="Times New Roman"/>
                <w:spacing w:val="-2"/>
                <w:lang w:val="it-IT"/>
              </w:rPr>
              <w:t>’</w:t>
            </w:r>
            <w:r w:rsidRPr="00CE64BD">
              <w:rPr>
                <w:rFonts w:cs="Times New Roman"/>
                <w:spacing w:val="-1"/>
                <w:lang w:val="it-IT"/>
              </w:rPr>
              <w:t>alunno</w:t>
            </w:r>
            <w:r w:rsidRPr="00CE64BD">
              <w:rPr>
                <w:rFonts w:cs="Times New Roman"/>
                <w:spacing w:val="-7"/>
                <w:lang w:val="it-IT"/>
              </w:rPr>
              <w:t xml:space="preserve"> </w:t>
            </w:r>
            <w:r w:rsidRPr="00CE64BD">
              <w:rPr>
                <w:rFonts w:cs="Times New Roman"/>
                <w:lang w:val="it-IT"/>
              </w:rPr>
              <w:t>è</w:t>
            </w:r>
            <w:r w:rsidRPr="00CE64BD">
              <w:rPr>
                <w:rFonts w:cs="Times New Roman"/>
                <w:spacing w:val="-6"/>
                <w:lang w:val="it-IT"/>
              </w:rPr>
              <w:t xml:space="preserve"> </w:t>
            </w:r>
            <w:r w:rsidRPr="00CE64BD">
              <w:rPr>
                <w:rFonts w:cs="Times New Roman"/>
                <w:spacing w:val="-1"/>
                <w:lang w:val="it-IT"/>
              </w:rPr>
              <w:t>consapevole</w:t>
            </w:r>
            <w:r w:rsidRPr="00CE64BD">
              <w:rPr>
                <w:rFonts w:cs="Times New Roman"/>
                <w:spacing w:val="-6"/>
                <w:lang w:val="it-IT"/>
              </w:rPr>
              <w:t xml:space="preserve"> </w:t>
            </w:r>
            <w:r w:rsidRPr="00CE64BD">
              <w:rPr>
                <w:rFonts w:cs="Times New Roman"/>
                <w:spacing w:val="-1"/>
                <w:lang w:val="it-IT"/>
              </w:rPr>
              <w:t>delle</w:t>
            </w:r>
            <w:r w:rsidRPr="00CE64BD">
              <w:rPr>
                <w:rFonts w:cs="Times New Roman"/>
                <w:spacing w:val="-7"/>
                <w:lang w:val="it-IT"/>
              </w:rPr>
              <w:t xml:space="preserve"> </w:t>
            </w:r>
            <w:r w:rsidRPr="00CE64BD">
              <w:rPr>
                <w:rFonts w:cs="Times New Roman"/>
                <w:spacing w:val="-1"/>
                <w:lang w:val="it-IT"/>
              </w:rPr>
              <w:t>proprie</w:t>
            </w:r>
            <w:r w:rsidRPr="00CE64BD">
              <w:rPr>
                <w:rFonts w:cs="Times New Roman"/>
                <w:spacing w:val="49"/>
                <w:lang w:val="it-IT"/>
              </w:rPr>
              <w:t xml:space="preserve"> </w:t>
            </w:r>
            <w:r w:rsidRPr="00CE64BD">
              <w:rPr>
                <w:spacing w:val="-1"/>
                <w:lang w:val="it-IT"/>
              </w:rPr>
              <w:t>competenze motorie</w:t>
            </w:r>
            <w:r w:rsidRPr="00CE64BD">
              <w:rPr>
                <w:lang w:val="it-IT"/>
              </w:rPr>
              <w:t xml:space="preserve"> sia</w:t>
            </w:r>
            <w:r w:rsidRPr="00CE64BD">
              <w:rPr>
                <w:spacing w:val="1"/>
                <w:lang w:val="it-IT"/>
              </w:rPr>
              <w:t xml:space="preserve"> </w:t>
            </w:r>
            <w:r w:rsidRPr="00CE64BD">
              <w:rPr>
                <w:spacing w:val="-1"/>
                <w:lang w:val="it-IT"/>
              </w:rPr>
              <w:t>nei</w:t>
            </w:r>
            <w:r w:rsidRPr="00CE64BD">
              <w:rPr>
                <w:lang w:val="it-IT"/>
              </w:rPr>
              <w:t xml:space="preserve"> punti di </w:t>
            </w:r>
            <w:r w:rsidRPr="00CE64BD">
              <w:rPr>
                <w:spacing w:val="-1"/>
                <w:lang w:val="it-IT"/>
              </w:rPr>
              <w:t>forza</w:t>
            </w:r>
            <w:r w:rsidRPr="00CE64BD">
              <w:rPr>
                <w:spacing w:val="43"/>
                <w:lang w:val="it-IT"/>
              </w:rPr>
              <w:t xml:space="preserve"> </w:t>
            </w:r>
            <w:r w:rsidRPr="00CE64BD">
              <w:rPr>
                <w:spacing w:val="-1"/>
                <w:lang w:val="it-IT"/>
              </w:rPr>
              <w:t>che nei</w:t>
            </w:r>
            <w:r w:rsidRPr="00CE64BD">
              <w:rPr>
                <w:lang w:val="it-IT"/>
              </w:rPr>
              <w:t xml:space="preserve"> limiti.</w:t>
            </w:r>
          </w:p>
          <w:p w:rsidR="00710ACB" w:rsidRPr="00CE64BD" w:rsidRDefault="008724B2" w:rsidP="008B0EC5">
            <w:pPr>
              <w:pStyle w:val="Paragrafoelenco"/>
              <w:numPr>
                <w:ilvl w:val="0"/>
                <w:numId w:val="11"/>
              </w:numPr>
              <w:tabs>
                <w:tab w:val="left" w:pos="463"/>
              </w:tabs>
              <w:ind w:right="6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CE64BD">
              <w:rPr>
                <w:rFonts w:ascii="Times New Roman" w:hAnsi="Times New Roman"/>
                <w:sz w:val="24"/>
                <w:lang w:val="it-IT"/>
              </w:rPr>
              <w:t>Utilizza</w:t>
            </w:r>
            <w:r w:rsidRPr="00CE64BD">
              <w:rPr>
                <w:rFonts w:ascii="Times New Roman" w:hAnsi="Times New Roman"/>
                <w:spacing w:val="-1"/>
                <w:sz w:val="24"/>
                <w:lang w:val="it-IT"/>
              </w:rPr>
              <w:t xml:space="preserve"> </w:t>
            </w:r>
            <w:r w:rsidRPr="00CE64BD">
              <w:rPr>
                <w:rFonts w:ascii="Times New Roman" w:hAnsi="Times New Roman"/>
                <w:sz w:val="24"/>
                <w:lang w:val="it-IT"/>
              </w:rPr>
              <w:t xml:space="preserve">le </w:t>
            </w:r>
            <w:r w:rsidRPr="00CE64BD">
              <w:rPr>
                <w:rFonts w:ascii="Times New Roman" w:hAnsi="Times New Roman"/>
                <w:spacing w:val="-1"/>
                <w:sz w:val="24"/>
                <w:lang w:val="it-IT"/>
              </w:rPr>
              <w:t>abilità</w:t>
            </w:r>
            <w:r w:rsidRPr="00CE64BD">
              <w:rPr>
                <w:rFonts w:ascii="Times New Roman" w:hAnsi="Times New Roman"/>
                <w:sz w:val="24"/>
                <w:lang w:val="it-IT"/>
              </w:rPr>
              <w:t xml:space="preserve"> </w:t>
            </w:r>
            <w:r w:rsidRPr="00CE64BD">
              <w:rPr>
                <w:rFonts w:ascii="Times New Roman" w:hAnsi="Times New Roman"/>
                <w:spacing w:val="-1"/>
                <w:sz w:val="24"/>
                <w:lang w:val="it-IT"/>
              </w:rPr>
              <w:t xml:space="preserve">motorie </w:t>
            </w:r>
            <w:r w:rsidRPr="00CE64BD">
              <w:rPr>
                <w:rFonts w:ascii="Times New Roman" w:hAnsi="Times New Roman"/>
                <w:sz w:val="24"/>
                <w:lang w:val="it-IT"/>
              </w:rPr>
              <w:t>e</w:t>
            </w:r>
            <w:r w:rsidRPr="00CE64BD">
              <w:rPr>
                <w:rFonts w:ascii="Times New Roman" w:hAnsi="Times New Roman"/>
                <w:spacing w:val="-1"/>
                <w:sz w:val="24"/>
                <w:lang w:val="it-IT"/>
              </w:rPr>
              <w:t xml:space="preserve"> </w:t>
            </w:r>
            <w:r w:rsidRPr="00CE64BD">
              <w:rPr>
                <w:rFonts w:ascii="Times New Roman" w:hAnsi="Times New Roman"/>
                <w:sz w:val="24"/>
                <w:lang w:val="it-IT"/>
              </w:rPr>
              <w:t>sportive</w:t>
            </w:r>
            <w:r w:rsidRPr="00CE64BD">
              <w:rPr>
                <w:rFonts w:ascii="Times New Roman" w:hAnsi="Times New Roman"/>
                <w:spacing w:val="29"/>
                <w:sz w:val="24"/>
                <w:lang w:val="it-IT"/>
              </w:rPr>
              <w:t xml:space="preserve"> </w:t>
            </w:r>
            <w:r w:rsidRPr="00CE64BD">
              <w:rPr>
                <w:rFonts w:ascii="Times New Roman" w:hAnsi="Times New Roman"/>
                <w:spacing w:val="-1"/>
                <w:sz w:val="24"/>
                <w:lang w:val="it-IT"/>
              </w:rPr>
              <w:t>acquisite</w:t>
            </w:r>
            <w:r w:rsidRPr="00CE64BD">
              <w:rPr>
                <w:rFonts w:ascii="Times New Roman" w:hAnsi="Times New Roman"/>
                <w:sz w:val="24"/>
                <w:lang w:val="it-IT"/>
              </w:rPr>
              <w:t xml:space="preserve"> </w:t>
            </w:r>
            <w:r w:rsidRPr="00CE64BD">
              <w:rPr>
                <w:rFonts w:ascii="Times New Roman" w:hAnsi="Times New Roman"/>
                <w:spacing w:val="-1"/>
                <w:sz w:val="24"/>
                <w:lang w:val="it-IT"/>
              </w:rPr>
              <w:t>adattando</w:t>
            </w:r>
            <w:r w:rsidRPr="00CE64BD">
              <w:rPr>
                <w:rFonts w:ascii="Times New Roman" w:hAnsi="Times New Roman"/>
                <w:sz w:val="24"/>
                <w:lang w:val="it-IT"/>
              </w:rPr>
              <w:t xml:space="preserve"> il movimento in</w:t>
            </w:r>
            <w:r w:rsidRPr="00CE64BD">
              <w:rPr>
                <w:rFonts w:ascii="Times New Roman" w:hAnsi="Times New Roman"/>
                <w:spacing w:val="27"/>
                <w:sz w:val="24"/>
                <w:lang w:val="it-IT"/>
              </w:rPr>
              <w:t xml:space="preserve"> </w:t>
            </w:r>
            <w:r w:rsidRPr="00CE64BD">
              <w:rPr>
                <w:rFonts w:ascii="Times New Roman" w:hAnsi="Times New Roman"/>
                <w:sz w:val="24"/>
                <w:lang w:val="it-IT"/>
              </w:rPr>
              <w:t>situazione.</w:t>
            </w:r>
          </w:p>
          <w:p w:rsidR="00014363" w:rsidRPr="00CE64BD" w:rsidRDefault="008724B2" w:rsidP="00014363">
            <w:pPr>
              <w:pStyle w:val="TableParagraph"/>
              <w:ind w:left="462" w:right="461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CE64BD">
              <w:rPr>
                <w:rFonts w:ascii="Times New Roman" w:hAnsi="Times New Roman"/>
                <w:sz w:val="24"/>
                <w:lang w:val="it-IT"/>
              </w:rPr>
              <w:t>Utilizza</w:t>
            </w:r>
            <w:r w:rsidRPr="00CE64BD">
              <w:rPr>
                <w:rFonts w:ascii="Times New Roman" w:hAnsi="Times New Roman"/>
                <w:spacing w:val="-1"/>
                <w:sz w:val="24"/>
                <w:lang w:val="it-IT"/>
              </w:rPr>
              <w:t xml:space="preserve"> gli</w:t>
            </w:r>
            <w:r w:rsidRPr="00CE64BD">
              <w:rPr>
                <w:rFonts w:ascii="Times New Roman" w:hAnsi="Times New Roman"/>
                <w:sz w:val="24"/>
                <w:lang w:val="it-IT"/>
              </w:rPr>
              <w:t xml:space="preserve"> </w:t>
            </w:r>
            <w:r w:rsidRPr="00CE64BD">
              <w:rPr>
                <w:rFonts w:ascii="Times New Roman" w:hAnsi="Times New Roman"/>
                <w:spacing w:val="-1"/>
                <w:sz w:val="24"/>
                <w:lang w:val="it-IT"/>
              </w:rPr>
              <w:t>aspetti</w:t>
            </w:r>
            <w:r w:rsidRPr="00CE64BD">
              <w:rPr>
                <w:rFonts w:ascii="Times New Roman" w:hAnsi="Times New Roman"/>
                <w:sz w:val="24"/>
                <w:lang w:val="it-IT"/>
              </w:rPr>
              <w:t xml:space="preserve"> </w:t>
            </w:r>
            <w:r w:rsidRPr="00CE64BD">
              <w:rPr>
                <w:rFonts w:ascii="Times New Roman" w:hAnsi="Times New Roman"/>
                <w:spacing w:val="-1"/>
                <w:sz w:val="24"/>
                <w:lang w:val="it-IT"/>
              </w:rPr>
              <w:t>comunicativo-</w:t>
            </w:r>
            <w:r w:rsidRPr="00CE64BD">
              <w:rPr>
                <w:rFonts w:ascii="Times New Roman" w:hAnsi="Times New Roman"/>
                <w:spacing w:val="35"/>
                <w:sz w:val="24"/>
                <w:lang w:val="it-IT"/>
              </w:rPr>
              <w:t xml:space="preserve"> </w:t>
            </w:r>
            <w:r w:rsidRPr="00CE64BD">
              <w:rPr>
                <w:rFonts w:ascii="Times New Roman" w:hAnsi="Times New Roman"/>
                <w:spacing w:val="-1"/>
                <w:sz w:val="24"/>
                <w:lang w:val="it-IT"/>
              </w:rPr>
              <w:t>relazionale del</w:t>
            </w:r>
            <w:r w:rsidRPr="00CE64BD">
              <w:rPr>
                <w:rFonts w:ascii="Times New Roman" w:hAnsi="Times New Roman"/>
                <w:sz w:val="24"/>
                <w:lang w:val="it-IT"/>
              </w:rPr>
              <w:t xml:space="preserve"> linguaggio </w:t>
            </w:r>
            <w:r w:rsidRPr="00CE64BD">
              <w:rPr>
                <w:rFonts w:ascii="Times New Roman" w:hAnsi="Times New Roman"/>
                <w:spacing w:val="-1"/>
                <w:sz w:val="24"/>
                <w:lang w:val="it-IT"/>
              </w:rPr>
              <w:t>motorio</w:t>
            </w:r>
            <w:r w:rsidRPr="00CE64BD">
              <w:rPr>
                <w:rFonts w:ascii="Times New Roman" w:hAnsi="Times New Roman"/>
                <w:sz w:val="24"/>
                <w:lang w:val="it-IT"/>
              </w:rPr>
              <w:t xml:space="preserve"> per</w:t>
            </w:r>
            <w:r w:rsidRPr="00CE64BD">
              <w:rPr>
                <w:rFonts w:ascii="Times New Roman" w:hAnsi="Times New Roman"/>
                <w:spacing w:val="35"/>
                <w:sz w:val="24"/>
                <w:lang w:val="it-IT"/>
              </w:rPr>
              <w:t xml:space="preserve"> </w:t>
            </w:r>
            <w:r w:rsidRPr="00CE64BD">
              <w:rPr>
                <w:rFonts w:ascii="Times New Roman" w:hAnsi="Times New Roman"/>
                <w:spacing w:val="-1"/>
                <w:sz w:val="24"/>
                <w:lang w:val="it-IT"/>
              </w:rPr>
              <w:t xml:space="preserve">entrare </w:t>
            </w:r>
            <w:r w:rsidRPr="00CE64BD">
              <w:rPr>
                <w:rFonts w:ascii="Times New Roman" w:hAnsi="Times New Roman"/>
                <w:sz w:val="24"/>
                <w:lang w:val="it-IT"/>
              </w:rPr>
              <w:t xml:space="preserve">in </w:t>
            </w:r>
            <w:r w:rsidRPr="00CE64BD">
              <w:rPr>
                <w:rFonts w:ascii="Times New Roman" w:hAnsi="Times New Roman"/>
                <w:spacing w:val="-1"/>
                <w:sz w:val="24"/>
                <w:lang w:val="it-IT"/>
              </w:rPr>
              <w:t>relazione</w:t>
            </w:r>
            <w:r w:rsidRPr="00CE64BD">
              <w:rPr>
                <w:rFonts w:ascii="Times New Roman" w:hAnsi="Times New Roman"/>
                <w:sz w:val="24"/>
                <w:lang w:val="it-IT"/>
              </w:rPr>
              <w:t xml:space="preserve"> </w:t>
            </w:r>
            <w:r w:rsidRPr="00CE64BD">
              <w:rPr>
                <w:rFonts w:ascii="Times New Roman" w:hAnsi="Times New Roman"/>
                <w:spacing w:val="-1"/>
                <w:sz w:val="24"/>
                <w:lang w:val="it-IT"/>
              </w:rPr>
              <w:t>con</w:t>
            </w:r>
            <w:r w:rsidRPr="00CE64BD">
              <w:rPr>
                <w:rFonts w:ascii="Times New Roman" w:hAnsi="Times New Roman"/>
                <w:spacing w:val="2"/>
                <w:sz w:val="24"/>
                <w:lang w:val="it-IT"/>
              </w:rPr>
              <w:t xml:space="preserve"> </w:t>
            </w:r>
            <w:r w:rsidRPr="00CE64BD">
              <w:rPr>
                <w:rFonts w:ascii="Times New Roman" w:hAnsi="Times New Roman"/>
                <w:sz w:val="24"/>
                <w:lang w:val="it-IT"/>
              </w:rPr>
              <w:t xml:space="preserve">gli </w:t>
            </w:r>
            <w:r w:rsidRPr="00CE64BD">
              <w:rPr>
                <w:rFonts w:ascii="Times New Roman" w:hAnsi="Times New Roman"/>
                <w:spacing w:val="-1"/>
                <w:sz w:val="24"/>
                <w:lang w:val="it-IT"/>
              </w:rPr>
              <w:t>altri,</w:t>
            </w:r>
            <w:r w:rsidRPr="00CE64BD">
              <w:rPr>
                <w:rFonts w:ascii="Times New Roman" w:hAnsi="Times New Roman"/>
                <w:spacing w:val="37"/>
                <w:sz w:val="24"/>
                <w:lang w:val="it-IT"/>
              </w:rPr>
              <w:t xml:space="preserve"> </w:t>
            </w:r>
            <w:r w:rsidRPr="00CE64BD">
              <w:rPr>
                <w:rFonts w:ascii="Times New Roman" w:hAnsi="Times New Roman"/>
                <w:spacing w:val="-1"/>
                <w:sz w:val="24"/>
                <w:lang w:val="it-IT"/>
              </w:rPr>
              <w:t>praticando,</w:t>
            </w:r>
            <w:r w:rsidRPr="00CE64BD">
              <w:rPr>
                <w:rFonts w:ascii="Times New Roman" w:hAnsi="Times New Roman"/>
                <w:sz w:val="24"/>
                <w:lang w:val="it-IT"/>
              </w:rPr>
              <w:t xml:space="preserve"> </w:t>
            </w:r>
            <w:r w:rsidRPr="00CE64BD">
              <w:rPr>
                <w:rFonts w:ascii="Times New Roman" w:hAnsi="Times New Roman"/>
                <w:spacing w:val="-1"/>
                <w:sz w:val="24"/>
                <w:lang w:val="it-IT"/>
              </w:rPr>
              <w:t>inoltre,</w:t>
            </w:r>
            <w:r w:rsidRPr="00CE64BD">
              <w:rPr>
                <w:rFonts w:ascii="Times New Roman" w:hAnsi="Times New Roman"/>
                <w:spacing w:val="2"/>
                <w:sz w:val="24"/>
                <w:lang w:val="it-IT"/>
              </w:rPr>
              <w:t xml:space="preserve"> </w:t>
            </w:r>
            <w:r w:rsidRPr="00CE64BD">
              <w:rPr>
                <w:rFonts w:ascii="Times New Roman" w:hAnsi="Times New Roman"/>
                <w:spacing w:val="-1"/>
                <w:sz w:val="24"/>
                <w:lang w:val="it-IT"/>
              </w:rPr>
              <w:t>attivamente</w:t>
            </w:r>
            <w:r w:rsidRPr="00CE64BD">
              <w:rPr>
                <w:rFonts w:ascii="Times New Roman" w:hAnsi="Times New Roman"/>
                <w:sz w:val="24"/>
                <w:lang w:val="it-IT"/>
              </w:rPr>
              <w:t xml:space="preserve"> i </w:t>
            </w:r>
            <w:r w:rsidRPr="00CE64BD">
              <w:rPr>
                <w:rFonts w:ascii="Times New Roman" w:hAnsi="Times New Roman"/>
                <w:spacing w:val="-1"/>
                <w:sz w:val="24"/>
                <w:lang w:val="it-IT"/>
              </w:rPr>
              <w:t>valori</w:t>
            </w:r>
            <w:r w:rsidRPr="00CE64BD">
              <w:rPr>
                <w:rFonts w:ascii="Times New Roman" w:hAnsi="Times New Roman"/>
                <w:spacing w:val="55"/>
                <w:sz w:val="24"/>
                <w:lang w:val="it-IT"/>
              </w:rPr>
              <w:t xml:space="preserve"> </w:t>
            </w:r>
            <w:r w:rsidRPr="00CE64BD">
              <w:rPr>
                <w:rFonts w:ascii="Times New Roman" w:hAnsi="Times New Roman"/>
                <w:sz w:val="24"/>
                <w:lang w:val="it-IT"/>
              </w:rPr>
              <w:t xml:space="preserve">sportivi </w:t>
            </w:r>
            <w:r w:rsidRPr="00CE64BD">
              <w:rPr>
                <w:rFonts w:ascii="Times New Roman" w:hAnsi="Times New Roman"/>
                <w:spacing w:val="-1"/>
                <w:sz w:val="24"/>
                <w:lang w:val="it-IT"/>
              </w:rPr>
              <w:t>(fair-play)</w:t>
            </w:r>
            <w:r w:rsidRPr="00CE64BD">
              <w:rPr>
                <w:rFonts w:ascii="Times New Roman" w:hAnsi="Times New Roman"/>
                <w:spacing w:val="1"/>
                <w:sz w:val="24"/>
                <w:lang w:val="it-IT"/>
              </w:rPr>
              <w:t xml:space="preserve"> </w:t>
            </w:r>
            <w:r w:rsidRPr="00CE64BD">
              <w:rPr>
                <w:rFonts w:ascii="Times New Roman" w:hAnsi="Times New Roman"/>
                <w:spacing w:val="-1"/>
                <w:sz w:val="24"/>
                <w:lang w:val="it-IT"/>
              </w:rPr>
              <w:t>come</w:t>
            </w:r>
            <w:r w:rsidRPr="00CE64BD">
              <w:rPr>
                <w:rFonts w:ascii="Times New Roman" w:hAnsi="Times New Roman"/>
                <w:spacing w:val="1"/>
                <w:sz w:val="24"/>
                <w:lang w:val="it-IT"/>
              </w:rPr>
              <w:t xml:space="preserve"> </w:t>
            </w:r>
            <w:r w:rsidRPr="00CE64BD">
              <w:rPr>
                <w:rFonts w:ascii="Times New Roman" w:hAnsi="Times New Roman"/>
                <w:sz w:val="24"/>
                <w:lang w:val="it-IT"/>
              </w:rPr>
              <w:t>modalità</w:t>
            </w:r>
            <w:r w:rsidRPr="00CE64BD">
              <w:rPr>
                <w:rFonts w:ascii="Times New Roman" w:hAnsi="Times New Roman"/>
                <w:spacing w:val="-1"/>
                <w:sz w:val="24"/>
                <w:lang w:val="it-IT"/>
              </w:rPr>
              <w:t xml:space="preserve"> </w:t>
            </w:r>
            <w:r w:rsidRPr="00CE64BD">
              <w:rPr>
                <w:rFonts w:ascii="Times New Roman" w:hAnsi="Times New Roman"/>
                <w:sz w:val="24"/>
                <w:lang w:val="it-IT"/>
              </w:rPr>
              <w:t>di</w:t>
            </w:r>
            <w:r w:rsidR="00014363">
              <w:rPr>
                <w:rFonts w:ascii="Times New Roman" w:hAnsi="Times New Roman"/>
                <w:sz w:val="24"/>
                <w:lang w:val="it-IT"/>
              </w:rPr>
              <w:t xml:space="preserve"> </w:t>
            </w:r>
            <w:r w:rsidR="00014363" w:rsidRPr="00CE64BD">
              <w:rPr>
                <w:rFonts w:ascii="Times New Roman"/>
                <w:spacing w:val="-1"/>
                <w:sz w:val="24"/>
                <w:lang w:val="it-IT"/>
              </w:rPr>
              <w:t>relazione</w:t>
            </w:r>
            <w:r w:rsidR="00014363" w:rsidRPr="00CE64BD">
              <w:rPr>
                <w:rFonts w:ascii="Times New Roman"/>
                <w:sz w:val="24"/>
                <w:lang w:val="it-IT"/>
              </w:rPr>
              <w:t xml:space="preserve"> </w:t>
            </w:r>
            <w:r w:rsidR="00014363" w:rsidRPr="00CE64BD">
              <w:rPr>
                <w:rFonts w:ascii="Times New Roman"/>
                <w:spacing w:val="-1"/>
                <w:sz w:val="24"/>
                <w:lang w:val="it-IT"/>
              </w:rPr>
              <w:t xml:space="preserve">quotidiana </w:t>
            </w:r>
            <w:r w:rsidR="00014363" w:rsidRPr="00CE64BD">
              <w:rPr>
                <w:rFonts w:ascii="Times New Roman"/>
                <w:sz w:val="24"/>
                <w:lang w:val="it-IT"/>
              </w:rPr>
              <w:t>e</w:t>
            </w:r>
            <w:r w:rsidR="00014363" w:rsidRPr="00CE64BD">
              <w:rPr>
                <w:rFonts w:ascii="Times New Roman"/>
                <w:spacing w:val="-1"/>
                <w:sz w:val="24"/>
                <w:lang w:val="it-IT"/>
              </w:rPr>
              <w:t xml:space="preserve"> </w:t>
            </w:r>
            <w:r w:rsidR="00014363" w:rsidRPr="00CE64BD">
              <w:rPr>
                <w:rFonts w:ascii="Times New Roman"/>
                <w:sz w:val="24"/>
                <w:lang w:val="it-IT"/>
              </w:rPr>
              <w:t>di</w:t>
            </w:r>
            <w:r w:rsidR="00014363" w:rsidRPr="00CE64BD">
              <w:rPr>
                <w:rFonts w:ascii="Times New Roman"/>
                <w:spacing w:val="2"/>
                <w:sz w:val="24"/>
                <w:lang w:val="it-IT"/>
              </w:rPr>
              <w:t xml:space="preserve"> </w:t>
            </w:r>
            <w:r w:rsidR="00014363" w:rsidRPr="00CE64BD">
              <w:rPr>
                <w:rFonts w:ascii="Times New Roman"/>
                <w:spacing w:val="-1"/>
                <w:sz w:val="24"/>
                <w:lang w:val="it-IT"/>
              </w:rPr>
              <w:t>rispetto</w:t>
            </w:r>
            <w:r w:rsidR="00014363" w:rsidRPr="00CE64BD">
              <w:rPr>
                <w:rFonts w:ascii="Times New Roman"/>
                <w:sz w:val="24"/>
                <w:lang w:val="it-IT"/>
              </w:rPr>
              <w:t xml:space="preserve"> </w:t>
            </w:r>
            <w:r w:rsidR="00014363" w:rsidRPr="00CE64BD">
              <w:rPr>
                <w:rFonts w:ascii="Times New Roman"/>
                <w:spacing w:val="-1"/>
                <w:sz w:val="24"/>
                <w:lang w:val="it-IT"/>
              </w:rPr>
              <w:t>delle</w:t>
            </w:r>
            <w:r w:rsidR="00014363" w:rsidRPr="00CE64BD">
              <w:rPr>
                <w:rFonts w:ascii="Times New Roman"/>
                <w:spacing w:val="55"/>
                <w:sz w:val="24"/>
                <w:lang w:val="it-IT"/>
              </w:rPr>
              <w:t xml:space="preserve"> </w:t>
            </w:r>
            <w:r w:rsidR="00014363" w:rsidRPr="00CE64BD">
              <w:rPr>
                <w:rFonts w:ascii="Times New Roman"/>
                <w:spacing w:val="-1"/>
                <w:sz w:val="24"/>
                <w:lang w:val="it-IT"/>
              </w:rPr>
              <w:t>regole.</w:t>
            </w:r>
          </w:p>
          <w:p w:rsidR="00014363" w:rsidRPr="00CE64BD" w:rsidRDefault="00014363" w:rsidP="008B0EC5">
            <w:pPr>
              <w:pStyle w:val="Titolo1"/>
              <w:numPr>
                <w:ilvl w:val="0"/>
                <w:numId w:val="8"/>
              </w:numPr>
              <w:tabs>
                <w:tab w:val="left" w:pos="463"/>
              </w:tabs>
              <w:ind w:right="175"/>
              <w:rPr>
                <w:lang w:val="it-IT"/>
              </w:rPr>
            </w:pPr>
            <w:r w:rsidRPr="00CE64BD">
              <w:rPr>
                <w:spacing w:val="-1"/>
                <w:lang w:val="it-IT"/>
              </w:rPr>
              <w:t>Riconosce,</w:t>
            </w:r>
            <w:r w:rsidRPr="00CE64BD">
              <w:rPr>
                <w:lang w:val="it-IT"/>
              </w:rPr>
              <w:t xml:space="preserve"> </w:t>
            </w:r>
            <w:r w:rsidRPr="00CE64BD">
              <w:rPr>
                <w:spacing w:val="-1"/>
                <w:lang w:val="it-IT"/>
              </w:rPr>
              <w:t xml:space="preserve">ricerca </w:t>
            </w:r>
            <w:r w:rsidRPr="00CE64BD">
              <w:rPr>
                <w:lang w:val="it-IT"/>
              </w:rPr>
              <w:t>e</w:t>
            </w:r>
            <w:r w:rsidRPr="00CE64BD">
              <w:rPr>
                <w:spacing w:val="-1"/>
                <w:lang w:val="it-IT"/>
              </w:rPr>
              <w:t xml:space="preserve"> </w:t>
            </w:r>
            <w:r w:rsidRPr="00CE64BD">
              <w:rPr>
                <w:lang w:val="it-IT"/>
              </w:rPr>
              <w:t>applica</w:t>
            </w:r>
            <w:r w:rsidRPr="00CE64BD">
              <w:rPr>
                <w:spacing w:val="-2"/>
                <w:lang w:val="it-IT"/>
              </w:rPr>
              <w:t xml:space="preserve"> </w:t>
            </w:r>
            <w:r w:rsidRPr="00CE64BD">
              <w:rPr>
                <w:lang w:val="it-IT"/>
              </w:rPr>
              <w:t>a</w:t>
            </w:r>
            <w:r w:rsidRPr="00CE64BD">
              <w:rPr>
                <w:spacing w:val="-1"/>
                <w:lang w:val="it-IT"/>
              </w:rPr>
              <w:t xml:space="preserve"> </w:t>
            </w:r>
            <w:r w:rsidRPr="00CE64BD">
              <w:rPr>
                <w:lang w:val="it-IT"/>
              </w:rPr>
              <w:t xml:space="preserve">se </w:t>
            </w:r>
            <w:r w:rsidRPr="00CE64BD">
              <w:rPr>
                <w:spacing w:val="-1"/>
                <w:lang w:val="it-IT"/>
              </w:rPr>
              <w:t>stesso</w:t>
            </w:r>
            <w:r w:rsidRPr="00CE64BD">
              <w:rPr>
                <w:spacing w:val="39"/>
                <w:lang w:val="it-IT"/>
              </w:rPr>
              <w:t xml:space="preserve"> </w:t>
            </w:r>
            <w:r w:rsidRPr="00CE64BD">
              <w:rPr>
                <w:rFonts w:cs="Times New Roman"/>
                <w:spacing w:val="-1"/>
                <w:lang w:val="it-IT"/>
              </w:rPr>
              <w:t>comportamenti</w:t>
            </w:r>
            <w:r w:rsidRPr="00CE64BD">
              <w:rPr>
                <w:rFonts w:cs="Times New Roman"/>
                <w:lang w:val="it-IT"/>
              </w:rPr>
              <w:t xml:space="preserve"> di promozione </w:t>
            </w:r>
            <w:r w:rsidRPr="00CE64BD">
              <w:rPr>
                <w:rFonts w:cs="Times New Roman"/>
                <w:spacing w:val="-1"/>
                <w:lang w:val="it-IT"/>
              </w:rPr>
              <w:t>dello</w:t>
            </w:r>
            <w:r w:rsidRPr="00CE64BD">
              <w:rPr>
                <w:rFonts w:cs="Times New Roman"/>
                <w:lang w:val="it-IT"/>
              </w:rPr>
              <w:t xml:space="preserve"> </w:t>
            </w:r>
            <w:r w:rsidRPr="00CE64BD">
              <w:rPr>
                <w:rFonts w:cs="Times New Roman"/>
                <w:spacing w:val="-1"/>
                <w:lang w:val="it-IT"/>
              </w:rPr>
              <w:t>“star</w:t>
            </w:r>
            <w:r w:rsidRPr="00CE64BD">
              <w:rPr>
                <w:rFonts w:cs="Times New Roman"/>
                <w:spacing w:val="37"/>
                <w:lang w:val="it-IT"/>
              </w:rPr>
              <w:t xml:space="preserve"> </w:t>
            </w:r>
            <w:r w:rsidRPr="00CE64BD">
              <w:rPr>
                <w:rFonts w:cs="Times New Roman"/>
                <w:spacing w:val="-1"/>
                <w:lang w:val="it-IT"/>
              </w:rPr>
              <w:t xml:space="preserve">bene” </w:t>
            </w:r>
            <w:r w:rsidRPr="00CE64BD">
              <w:rPr>
                <w:rFonts w:cs="Times New Roman"/>
                <w:lang w:val="it-IT"/>
              </w:rPr>
              <w:t>in ordine</w:t>
            </w:r>
            <w:r w:rsidRPr="00CE64BD">
              <w:rPr>
                <w:rFonts w:cs="Times New Roman"/>
                <w:spacing w:val="1"/>
                <w:lang w:val="it-IT"/>
              </w:rPr>
              <w:t xml:space="preserve"> </w:t>
            </w:r>
            <w:r w:rsidRPr="00CE64BD">
              <w:rPr>
                <w:rFonts w:cs="Times New Roman"/>
                <w:lang w:val="it-IT"/>
              </w:rPr>
              <w:t>a</w:t>
            </w:r>
            <w:r w:rsidRPr="00CE64BD">
              <w:rPr>
                <w:rFonts w:cs="Times New Roman"/>
                <w:spacing w:val="-1"/>
                <w:lang w:val="it-IT"/>
              </w:rPr>
              <w:t xml:space="preserve"> </w:t>
            </w:r>
            <w:r w:rsidRPr="00CE64BD">
              <w:rPr>
                <w:rFonts w:cs="Times New Roman"/>
                <w:lang w:val="it-IT"/>
              </w:rPr>
              <w:t xml:space="preserve">un </w:t>
            </w:r>
            <w:r w:rsidRPr="00CE64BD">
              <w:rPr>
                <w:rFonts w:cs="Times New Roman"/>
                <w:spacing w:val="-1"/>
                <w:lang w:val="it-IT"/>
              </w:rPr>
              <w:t>sano</w:t>
            </w:r>
            <w:r w:rsidRPr="00CE64BD">
              <w:rPr>
                <w:rFonts w:cs="Times New Roman"/>
                <w:spacing w:val="2"/>
                <w:lang w:val="it-IT"/>
              </w:rPr>
              <w:t xml:space="preserve"> </w:t>
            </w:r>
            <w:r w:rsidRPr="00CE64BD">
              <w:rPr>
                <w:rFonts w:cs="Times New Roman"/>
                <w:lang w:val="it-IT"/>
              </w:rPr>
              <w:t>stile di vita</w:t>
            </w:r>
            <w:r w:rsidRPr="00CE64BD">
              <w:rPr>
                <w:rFonts w:cs="Times New Roman"/>
                <w:spacing w:val="-1"/>
                <w:lang w:val="it-IT"/>
              </w:rPr>
              <w:t xml:space="preserve"> </w:t>
            </w:r>
            <w:r w:rsidRPr="00CE64BD">
              <w:rPr>
                <w:rFonts w:cs="Times New Roman"/>
                <w:lang w:val="it-IT"/>
              </w:rPr>
              <w:t>e</w:t>
            </w:r>
            <w:r w:rsidRPr="00CE64BD">
              <w:rPr>
                <w:rFonts w:cs="Times New Roman"/>
                <w:spacing w:val="26"/>
                <w:lang w:val="it-IT"/>
              </w:rPr>
              <w:t xml:space="preserve"> </w:t>
            </w:r>
            <w:r w:rsidRPr="00CE64BD">
              <w:rPr>
                <w:spacing w:val="-1"/>
                <w:lang w:val="it-IT"/>
              </w:rPr>
              <w:t>alla prevenzione.</w:t>
            </w:r>
          </w:p>
          <w:p w:rsidR="00014363" w:rsidRPr="00CE64BD" w:rsidRDefault="00014363" w:rsidP="008B0EC5">
            <w:pPr>
              <w:pStyle w:val="Paragrafoelenco"/>
              <w:numPr>
                <w:ilvl w:val="0"/>
                <w:numId w:val="8"/>
              </w:numPr>
              <w:tabs>
                <w:tab w:val="left" w:pos="463"/>
              </w:tabs>
              <w:ind w:right="252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CE64BD">
              <w:rPr>
                <w:rFonts w:ascii="Times New Roman" w:hAnsi="Times New Roman"/>
                <w:sz w:val="24"/>
                <w:lang w:val="it-IT"/>
              </w:rPr>
              <w:t>Rispetta</w:t>
            </w:r>
            <w:r w:rsidRPr="00CE64BD">
              <w:rPr>
                <w:rFonts w:ascii="Times New Roman" w:hAnsi="Times New Roman"/>
                <w:spacing w:val="-1"/>
                <w:sz w:val="24"/>
                <w:lang w:val="it-IT"/>
              </w:rPr>
              <w:t xml:space="preserve"> criteri</w:t>
            </w:r>
            <w:r w:rsidRPr="00CE64BD">
              <w:rPr>
                <w:rFonts w:ascii="Times New Roman" w:hAnsi="Times New Roman"/>
                <w:sz w:val="24"/>
                <w:lang w:val="it-IT"/>
              </w:rPr>
              <w:t xml:space="preserve"> di </w:t>
            </w:r>
            <w:r w:rsidRPr="00CE64BD">
              <w:rPr>
                <w:rFonts w:ascii="Times New Roman" w:hAnsi="Times New Roman"/>
                <w:spacing w:val="-1"/>
                <w:sz w:val="24"/>
                <w:lang w:val="it-IT"/>
              </w:rPr>
              <w:t xml:space="preserve">base </w:t>
            </w:r>
            <w:r w:rsidRPr="00CE64BD">
              <w:rPr>
                <w:rFonts w:ascii="Times New Roman" w:hAnsi="Times New Roman"/>
                <w:sz w:val="24"/>
                <w:lang w:val="it-IT"/>
              </w:rPr>
              <w:t>e</w:t>
            </w:r>
            <w:r w:rsidRPr="00CE64BD">
              <w:rPr>
                <w:rFonts w:ascii="Times New Roman" w:hAnsi="Times New Roman"/>
                <w:spacing w:val="1"/>
                <w:sz w:val="24"/>
                <w:lang w:val="it-IT"/>
              </w:rPr>
              <w:t xml:space="preserve"> </w:t>
            </w:r>
            <w:r w:rsidRPr="00CE64BD">
              <w:rPr>
                <w:rFonts w:ascii="Times New Roman" w:hAnsi="Times New Roman"/>
                <w:sz w:val="24"/>
                <w:lang w:val="it-IT"/>
              </w:rPr>
              <w:t xml:space="preserve">di </w:t>
            </w:r>
            <w:r w:rsidRPr="00CE64BD">
              <w:rPr>
                <w:rFonts w:ascii="Times New Roman" w:hAnsi="Times New Roman"/>
                <w:spacing w:val="-1"/>
                <w:sz w:val="24"/>
                <w:lang w:val="it-IT"/>
              </w:rPr>
              <w:t>sicurezza per</w:t>
            </w:r>
            <w:r w:rsidRPr="00CE64BD">
              <w:rPr>
                <w:rFonts w:ascii="Times New Roman" w:hAnsi="Times New Roman"/>
                <w:spacing w:val="35"/>
                <w:sz w:val="24"/>
                <w:lang w:val="it-IT"/>
              </w:rPr>
              <w:t xml:space="preserve"> </w:t>
            </w:r>
            <w:r w:rsidRPr="00CE64BD">
              <w:rPr>
                <w:rFonts w:ascii="Times New Roman" w:hAnsi="Times New Roman"/>
                <w:sz w:val="24"/>
                <w:lang w:val="it-IT"/>
              </w:rPr>
              <w:t>sé</w:t>
            </w:r>
            <w:r w:rsidRPr="00CE64BD">
              <w:rPr>
                <w:rFonts w:ascii="Times New Roman" w:hAnsi="Times New Roman"/>
                <w:spacing w:val="-1"/>
                <w:sz w:val="24"/>
                <w:lang w:val="it-IT"/>
              </w:rPr>
              <w:t xml:space="preserve"> </w:t>
            </w:r>
            <w:r w:rsidRPr="00CE64BD">
              <w:rPr>
                <w:rFonts w:ascii="Times New Roman" w:hAnsi="Times New Roman"/>
                <w:sz w:val="24"/>
                <w:lang w:val="it-IT"/>
              </w:rPr>
              <w:t>e</w:t>
            </w:r>
            <w:r w:rsidRPr="00CE64BD">
              <w:rPr>
                <w:rFonts w:ascii="Times New Roman" w:hAnsi="Times New Roman"/>
                <w:spacing w:val="-1"/>
                <w:sz w:val="24"/>
                <w:lang w:val="it-IT"/>
              </w:rPr>
              <w:t xml:space="preserve"> per</w:t>
            </w:r>
            <w:r w:rsidRPr="00CE64BD">
              <w:rPr>
                <w:rFonts w:ascii="Times New Roman" w:hAnsi="Times New Roman"/>
                <w:spacing w:val="1"/>
                <w:sz w:val="24"/>
                <w:lang w:val="it-IT"/>
              </w:rPr>
              <w:t xml:space="preserve"> </w:t>
            </w:r>
            <w:r w:rsidRPr="00CE64BD">
              <w:rPr>
                <w:rFonts w:ascii="Times New Roman" w:hAnsi="Times New Roman"/>
                <w:spacing w:val="-1"/>
                <w:sz w:val="24"/>
                <w:lang w:val="it-IT"/>
              </w:rPr>
              <w:t>gli</w:t>
            </w:r>
            <w:r w:rsidRPr="00CE64BD">
              <w:rPr>
                <w:rFonts w:ascii="Times New Roman" w:hAnsi="Times New Roman"/>
                <w:sz w:val="24"/>
                <w:lang w:val="it-IT"/>
              </w:rPr>
              <w:t xml:space="preserve"> </w:t>
            </w:r>
            <w:r w:rsidRPr="00CE64BD">
              <w:rPr>
                <w:rFonts w:ascii="Times New Roman" w:hAnsi="Times New Roman"/>
                <w:spacing w:val="-1"/>
                <w:sz w:val="24"/>
                <w:lang w:val="it-IT"/>
              </w:rPr>
              <w:t>altri.</w:t>
            </w:r>
          </w:p>
          <w:p w:rsidR="00014363" w:rsidRPr="00CE64BD" w:rsidRDefault="00014363" w:rsidP="008B0EC5">
            <w:pPr>
              <w:pStyle w:val="Paragrafoelenco"/>
              <w:numPr>
                <w:ilvl w:val="0"/>
                <w:numId w:val="8"/>
              </w:numPr>
              <w:tabs>
                <w:tab w:val="left" w:pos="463"/>
              </w:tabs>
              <w:ind w:right="256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CE64BD">
              <w:rPr>
                <w:rFonts w:ascii="Times New Roman" w:hAnsi="Times New Roman"/>
                <w:sz w:val="24"/>
                <w:lang w:val="it-IT"/>
              </w:rPr>
              <w:t xml:space="preserve">È </w:t>
            </w:r>
            <w:r w:rsidRPr="00CE64BD">
              <w:rPr>
                <w:rFonts w:ascii="Times New Roman" w:hAnsi="Times New Roman"/>
                <w:spacing w:val="-1"/>
                <w:sz w:val="24"/>
                <w:lang w:val="it-IT"/>
              </w:rPr>
              <w:t xml:space="preserve">capace </w:t>
            </w:r>
            <w:r w:rsidRPr="00CE64BD">
              <w:rPr>
                <w:rFonts w:ascii="Times New Roman" w:hAnsi="Times New Roman"/>
                <w:sz w:val="24"/>
                <w:lang w:val="it-IT"/>
              </w:rPr>
              <w:t xml:space="preserve">di </w:t>
            </w:r>
            <w:r w:rsidRPr="00CE64BD">
              <w:rPr>
                <w:rFonts w:ascii="Times New Roman" w:hAnsi="Times New Roman"/>
                <w:spacing w:val="-1"/>
                <w:sz w:val="24"/>
                <w:lang w:val="it-IT"/>
              </w:rPr>
              <w:t>integrarsi</w:t>
            </w:r>
            <w:r w:rsidRPr="00CE64BD">
              <w:rPr>
                <w:rFonts w:ascii="Times New Roman" w:hAnsi="Times New Roman"/>
                <w:sz w:val="24"/>
                <w:lang w:val="it-IT"/>
              </w:rPr>
              <w:t xml:space="preserve"> </w:t>
            </w:r>
            <w:r w:rsidRPr="00CE64BD">
              <w:rPr>
                <w:rFonts w:ascii="Times New Roman" w:hAnsi="Times New Roman"/>
                <w:spacing w:val="-1"/>
                <w:sz w:val="24"/>
                <w:lang w:val="it-IT"/>
              </w:rPr>
              <w:t>nel</w:t>
            </w:r>
            <w:r w:rsidRPr="00CE64BD">
              <w:rPr>
                <w:rFonts w:ascii="Times New Roman" w:hAnsi="Times New Roman"/>
                <w:spacing w:val="2"/>
                <w:sz w:val="24"/>
                <w:lang w:val="it-IT"/>
              </w:rPr>
              <w:t xml:space="preserve"> </w:t>
            </w:r>
            <w:r w:rsidRPr="00CE64BD">
              <w:rPr>
                <w:rFonts w:ascii="Times New Roman" w:hAnsi="Times New Roman"/>
                <w:spacing w:val="-1"/>
                <w:sz w:val="24"/>
                <w:lang w:val="it-IT"/>
              </w:rPr>
              <w:t>gruppo,</w:t>
            </w:r>
            <w:r w:rsidRPr="00CE64BD">
              <w:rPr>
                <w:rFonts w:ascii="Times New Roman" w:hAnsi="Times New Roman"/>
                <w:sz w:val="24"/>
                <w:lang w:val="it-IT"/>
              </w:rPr>
              <w:t xml:space="preserve"> di</w:t>
            </w:r>
            <w:r w:rsidRPr="00CE64BD">
              <w:rPr>
                <w:rFonts w:ascii="Times New Roman" w:hAnsi="Times New Roman"/>
                <w:spacing w:val="35"/>
                <w:sz w:val="24"/>
                <w:lang w:val="it-IT"/>
              </w:rPr>
              <w:t xml:space="preserve"> </w:t>
            </w:r>
            <w:r w:rsidRPr="00CE64BD">
              <w:rPr>
                <w:rFonts w:ascii="Times New Roman" w:hAnsi="Times New Roman"/>
                <w:spacing w:val="-1"/>
                <w:sz w:val="24"/>
                <w:lang w:val="it-IT"/>
              </w:rPr>
              <w:t>assumersi</w:t>
            </w:r>
            <w:r w:rsidRPr="00CE64BD">
              <w:rPr>
                <w:rFonts w:ascii="Times New Roman" w:hAnsi="Times New Roman"/>
                <w:sz w:val="24"/>
                <w:lang w:val="it-IT"/>
              </w:rPr>
              <w:t xml:space="preserve"> </w:t>
            </w:r>
            <w:r w:rsidRPr="00CE64BD">
              <w:rPr>
                <w:rFonts w:ascii="Times New Roman" w:hAnsi="Times New Roman"/>
                <w:spacing w:val="-1"/>
                <w:sz w:val="24"/>
                <w:lang w:val="it-IT"/>
              </w:rPr>
              <w:t>responsabilità</w:t>
            </w:r>
            <w:r w:rsidRPr="00CE64BD">
              <w:rPr>
                <w:rFonts w:ascii="Times New Roman" w:hAnsi="Times New Roman"/>
                <w:spacing w:val="1"/>
                <w:sz w:val="24"/>
                <w:lang w:val="it-IT"/>
              </w:rPr>
              <w:t xml:space="preserve"> </w:t>
            </w:r>
            <w:r w:rsidRPr="00CE64BD">
              <w:rPr>
                <w:rFonts w:ascii="Times New Roman" w:hAnsi="Times New Roman"/>
                <w:sz w:val="24"/>
                <w:lang w:val="it-IT"/>
              </w:rPr>
              <w:t>e</w:t>
            </w:r>
            <w:r w:rsidRPr="00CE64BD">
              <w:rPr>
                <w:rFonts w:ascii="Times New Roman" w:hAnsi="Times New Roman"/>
                <w:spacing w:val="-1"/>
                <w:sz w:val="24"/>
                <w:lang w:val="it-IT"/>
              </w:rPr>
              <w:t xml:space="preserve"> </w:t>
            </w:r>
            <w:r w:rsidRPr="00CE64BD">
              <w:rPr>
                <w:rFonts w:ascii="Times New Roman" w:hAnsi="Times New Roman"/>
                <w:sz w:val="24"/>
                <w:lang w:val="it-IT"/>
              </w:rPr>
              <w:t xml:space="preserve">di </w:t>
            </w:r>
            <w:r w:rsidRPr="00CE64BD">
              <w:rPr>
                <w:rFonts w:ascii="Times New Roman" w:hAnsi="Times New Roman"/>
                <w:spacing w:val="-1"/>
                <w:sz w:val="24"/>
                <w:lang w:val="it-IT"/>
              </w:rPr>
              <w:t>impegnarsi</w:t>
            </w:r>
            <w:r w:rsidRPr="00CE64BD">
              <w:rPr>
                <w:rFonts w:ascii="Times New Roman" w:hAnsi="Times New Roman"/>
                <w:spacing w:val="55"/>
                <w:sz w:val="24"/>
                <w:lang w:val="it-IT"/>
              </w:rPr>
              <w:t xml:space="preserve"> </w:t>
            </w:r>
            <w:r w:rsidRPr="00CE64BD">
              <w:rPr>
                <w:rFonts w:ascii="Times New Roman" w:hAnsi="Times New Roman"/>
                <w:spacing w:val="-1"/>
                <w:sz w:val="24"/>
                <w:lang w:val="it-IT"/>
              </w:rPr>
              <w:t>per</w:t>
            </w:r>
            <w:r w:rsidRPr="00CE64BD">
              <w:rPr>
                <w:rFonts w:ascii="Times New Roman" w:hAnsi="Times New Roman"/>
                <w:sz w:val="24"/>
                <w:lang w:val="it-IT"/>
              </w:rPr>
              <w:t xml:space="preserve"> il </w:t>
            </w:r>
            <w:r w:rsidRPr="00CE64BD">
              <w:rPr>
                <w:rFonts w:ascii="Times New Roman" w:hAnsi="Times New Roman"/>
                <w:spacing w:val="-1"/>
                <w:sz w:val="24"/>
                <w:lang w:val="it-IT"/>
              </w:rPr>
              <w:t xml:space="preserve">bene </w:t>
            </w:r>
            <w:r w:rsidRPr="00CE64BD">
              <w:rPr>
                <w:rFonts w:ascii="Times New Roman" w:hAnsi="Times New Roman"/>
                <w:sz w:val="24"/>
                <w:lang w:val="it-IT"/>
              </w:rPr>
              <w:t>comune.</w:t>
            </w:r>
          </w:p>
          <w:p w:rsidR="00710ACB" w:rsidRPr="00014363" w:rsidRDefault="00710ACB" w:rsidP="00014363">
            <w:pPr>
              <w:pStyle w:val="Paragrafoelenco"/>
              <w:tabs>
                <w:tab w:val="left" w:pos="463"/>
              </w:tabs>
              <w:ind w:left="462" w:right="39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014363" w:rsidRDefault="00014363" w:rsidP="00014363">
            <w:pPr>
              <w:tabs>
                <w:tab w:val="left" w:pos="463"/>
              </w:tabs>
              <w:ind w:right="39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014363" w:rsidRDefault="00014363" w:rsidP="00014363">
            <w:pPr>
              <w:tabs>
                <w:tab w:val="left" w:pos="463"/>
              </w:tabs>
              <w:ind w:right="39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014363" w:rsidRDefault="00014363" w:rsidP="00014363">
            <w:pPr>
              <w:tabs>
                <w:tab w:val="left" w:pos="463"/>
              </w:tabs>
              <w:ind w:right="39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014363" w:rsidRPr="00014363" w:rsidRDefault="00014363" w:rsidP="00014363">
            <w:pPr>
              <w:tabs>
                <w:tab w:val="left" w:pos="463"/>
              </w:tabs>
              <w:ind w:right="39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014363" w:rsidRDefault="00014363" w:rsidP="00014363">
            <w:pPr>
              <w:tabs>
                <w:tab w:val="left" w:pos="463"/>
              </w:tabs>
              <w:ind w:right="39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014363" w:rsidRPr="00014363" w:rsidRDefault="00014363" w:rsidP="00014363">
            <w:pPr>
              <w:tabs>
                <w:tab w:val="left" w:pos="463"/>
              </w:tabs>
              <w:ind w:right="39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014363" w:rsidRDefault="00014363" w:rsidP="00014363">
            <w:pPr>
              <w:tabs>
                <w:tab w:val="left" w:pos="463"/>
              </w:tabs>
              <w:ind w:right="39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014363" w:rsidRDefault="00014363" w:rsidP="00014363">
            <w:pPr>
              <w:tabs>
                <w:tab w:val="left" w:pos="463"/>
              </w:tabs>
              <w:ind w:right="39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014363" w:rsidRDefault="00014363" w:rsidP="00014363">
            <w:pPr>
              <w:tabs>
                <w:tab w:val="left" w:pos="463"/>
              </w:tabs>
              <w:ind w:right="39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014363" w:rsidRPr="00014363" w:rsidRDefault="00014363" w:rsidP="00014363">
            <w:pPr>
              <w:tabs>
                <w:tab w:val="left" w:pos="463"/>
              </w:tabs>
              <w:ind w:right="39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ACB" w:rsidRPr="00CE64BD" w:rsidRDefault="008724B2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CE64BD">
              <w:rPr>
                <w:rFonts w:ascii="Times New Roman"/>
                <w:b/>
                <w:i/>
                <w:spacing w:val="-1"/>
                <w:sz w:val="20"/>
                <w:lang w:val="it-IT"/>
              </w:rPr>
              <w:t>Il</w:t>
            </w:r>
            <w:r w:rsidRPr="00CE64BD">
              <w:rPr>
                <w:rFonts w:ascii="Times New Roman"/>
                <w:b/>
                <w:i/>
                <w:spacing w:val="-5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b/>
                <w:i/>
                <w:sz w:val="20"/>
                <w:lang w:val="it-IT"/>
              </w:rPr>
              <w:t>corpo</w:t>
            </w:r>
            <w:r w:rsidRPr="00CE64BD">
              <w:rPr>
                <w:rFonts w:ascii="Times New Roman"/>
                <w:b/>
                <w:i/>
                <w:spacing w:val="-2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b/>
                <w:i/>
                <w:sz w:val="20"/>
                <w:lang w:val="it-IT"/>
              </w:rPr>
              <w:t>e</w:t>
            </w:r>
            <w:r w:rsidRPr="00CE64BD">
              <w:rPr>
                <w:rFonts w:ascii="Times New Roman"/>
                <w:b/>
                <w:i/>
                <w:spacing w:val="-3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b/>
                <w:i/>
                <w:sz w:val="20"/>
                <w:lang w:val="it-IT"/>
              </w:rPr>
              <w:t>la</w:t>
            </w:r>
            <w:r w:rsidRPr="00CE64BD">
              <w:rPr>
                <w:rFonts w:ascii="Times New Roman"/>
                <w:b/>
                <w:i/>
                <w:spacing w:val="-2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b/>
                <w:i/>
                <w:spacing w:val="-1"/>
                <w:sz w:val="20"/>
                <w:lang w:val="it-IT"/>
              </w:rPr>
              <w:t>sua</w:t>
            </w:r>
            <w:r w:rsidRPr="00CE64BD">
              <w:rPr>
                <w:rFonts w:ascii="Times New Roman"/>
                <w:b/>
                <w:i/>
                <w:spacing w:val="-2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b/>
                <w:i/>
                <w:spacing w:val="-1"/>
                <w:sz w:val="20"/>
                <w:lang w:val="it-IT"/>
              </w:rPr>
              <w:t>relazione</w:t>
            </w:r>
            <w:r w:rsidRPr="00CE64BD">
              <w:rPr>
                <w:rFonts w:ascii="Times New Roman"/>
                <w:b/>
                <w:i/>
                <w:spacing w:val="-3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b/>
                <w:i/>
                <w:sz w:val="20"/>
                <w:lang w:val="it-IT"/>
              </w:rPr>
              <w:t>con</w:t>
            </w:r>
            <w:r w:rsidRPr="00CE64BD">
              <w:rPr>
                <w:rFonts w:ascii="Times New Roman"/>
                <w:b/>
                <w:i/>
                <w:spacing w:val="-4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b/>
                <w:i/>
                <w:sz w:val="20"/>
                <w:lang w:val="it-IT"/>
              </w:rPr>
              <w:t>lo</w:t>
            </w:r>
            <w:r w:rsidRPr="00CE64BD">
              <w:rPr>
                <w:rFonts w:ascii="Times New Roman"/>
                <w:b/>
                <w:i/>
                <w:spacing w:val="-2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b/>
                <w:i/>
                <w:sz w:val="20"/>
                <w:lang w:val="it-IT"/>
              </w:rPr>
              <w:t>spazio</w:t>
            </w:r>
            <w:r w:rsidRPr="00CE64BD">
              <w:rPr>
                <w:rFonts w:ascii="Times New Roman"/>
                <w:b/>
                <w:i/>
                <w:spacing w:val="-3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b/>
                <w:i/>
                <w:sz w:val="20"/>
                <w:lang w:val="it-IT"/>
              </w:rPr>
              <w:t>e</w:t>
            </w:r>
            <w:r w:rsidRPr="00CE64BD">
              <w:rPr>
                <w:rFonts w:ascii="Times New Roman"/>
                <w:b/>
                <w:i/>
                <w:spacing w:val="-3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b/>
                <w:i/>
                <w:sz w:val="20"/>
                <w:lang w:val="it-IT"/>
              </w:rPr>
              <w:t>il</w:t>
            </w:r>
            <w:r w:rsidRPr="00CE64BD">
              <w:rPr>
                <w:rFonts w:ascii="Times New Roman"/>
                <w:b/>
                <w:i/>
                <w:spacing w:val="-4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b/>
                <w:i/>
                <w:sz w:val="20"/>
                <w:lang w:val="it-IT"/>
              </w:rPr>
              <w:t>tempo</w:t>
            </w:r>
          </w:p>
          <w:p w:rsidR="00710ACB" w:rsidRPr="00CE64BD" w:rsidRDefault="008724B2" w:rsidP="008B0EC5">
            <w:pPr>
              <w:pStyle w:val="Paragrafoelenco"/>
              <w:numPr>
                <w:ilvl w:val="0"/>
                <w:numId w:val="10"/>
              </w:numPr>
              <w:tabs>
                <w:tab w:val="left" w:pos="463"/>
              </w:tabs>
              <w:ind w:right="22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CE64BD">
              <w:rPr>
                <w:rFonts w:ascii="Times New Roman" w:hAnsi="Times New Roman"/>
                <w:spacing w:val="-1"/>
                <w:sz w:val="20"/>
                <w:lang w:val="it-IT"/>
              </w:rPr>
              <w:t>Esser</w:t>
            </w:r>
            <w:r w:rsidRPr="00CE64BD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 w:hAnsi="Times New Roman"/>
                <w:sz w:val="20"/>
                <w:lang w:val="it-IT"/>
              </w:rPr>
              <w:t>in</w:t>
            </w:r>
            <w:r w:rsidRPr="00CE64BD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 w:hAnsi="Times New Roman"/>
                <w:spacing w:val="-1"/>
                <w:sz w:val="20"/>
                <w:lang w:val="it-IT"/>
              </w:rPr>
              <w:t>grado</w:t>
            </w:r>
            <w:r w:rsidRPr="00CE64BD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 w:hAnsi="Times New Roman"/>
                <w:sz w:val="20"/>
                <w:lang w:val="it-IT"/>
              </w:rPr>
              <w:t>di</w:t>
            </w:r>
            <w:r w:rsidRPr="00CE64BD">
              <w:rPr>
                <w:rFonts w:ascii="Times New Roman" w:hAnsi="Times New Roman"/>
                <w:spacing w:val="-6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 w:hAnsi="Times New Roman"/>
                <w:spacing w:val="-1"/>
                <w:sz w:val="20"/>
                <w:lang w:val="it-IT"/>
              </w:rPr>
              <w:t>migliorare</w:t>
            </w:r>
            <w:r w:rsidRPr="00CE64BD">
              <w:rPr>
                <w:rFonts w:ascii="Times New Roman" w:hAnsi="Times New Roman"/>
                <w:spacing w:val="-6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 w:hAnsi="Times New Roman"/>
                <w:sz w:val="20"/>
                <w:lang w:val="it-IT"/>
              </w:rPr>
              <w:t>le</w:t>
            </w:r>
            <w:r w:rsidRPr="00CE64BD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 w:hAnsi="Times New Roman"/>
                <w:sz w:val="20"/>
                <w:lang w:val="it-IT"/>
              </w:rPr>
              <w:t>capacità</w:t>
            </w:r>
            <w:r w:rsidRPr="00CE64BD">
              <w:rPr>
                <w:rFonts w:ascii="Times New Roman" w:hAnsi="Times New Roman"/>
                <w:spacing w:val="-6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 w:hAnsi="Times New Roman"/>
                <w:spacing w:val="-1"/>
                <w:sz w:val="20"/>
                <w:lang w:val="it-IT"/>
              </w:rPr>
              <w:t>condizionali</w:t>
            </w:r>
            <w:r w:rsidRPr="00CE64BD">
              <w:rPr>
                <w:rFonts w:ascii="Times New Roman" w:hAnsi="Times New Roman"/>
                <w:spacing w:val="55"/>
                <w:w w:val="99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 w:hAnsi="Times New Roman"/>
                <w:spacing w:val="-1"/>
                <w:sz w:val="20"/>
                <w:lang w:val="it-IT"/>
              </w:rPr>
              <w:t>(forza,</w:t>
            </w:r>
            <w:r w:rsidRPr="00CE64BD">
              <w:rPr>
                <w:rFonts w:ascii="Times New Roman" w:hAnsi="Times New Roman"/>
                <w:spacing w:val="-8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 w:hAnsi="Times New Roman"/>
                <w:spacing w:val="-1"/>
                <w:sz w:val="20"/>
                <w:lang w:val="it-IT"/>
              </w:rPr>
              <w:t>resistenza,</w:t>
            </w:r>
            <w:r w:rsidRPr="00CE64BD">
              <w:rPr>
                <w:rFonts w:ascii="Times New Roman" w:hAnsi="Times New Roman"/>
                <w:spacing w:val="-9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 w:hAnsi="Times New Roman"/>
                <w:sz w:val="20"/>
                <w:lang w:val="it-IT"/>
              </w:rPr>
              <w:t>velocità,</w:t>
            </w:r>
            <w:r w:rsidRPr="00CE64BD">
              <w:rPr>
                <w:rFonts w:ascii="Times New Roman" w:hAnsi="Times New Roman"/>
                <w:spacing w:val="-6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 w:hAnsi="Times New Roman"/>
                <w:spacing w:val="-1"/>
                <w:sz w:val="20"/>
                <w:lang w:val="it-IT"/>
              </w:rPr>
              <w:t>mobilità</w:t>
            </w:r>
            <w:r w:rsidRPr="00CE64BD">
              <w:rPr>
                <w:rFonts w:ascii="Times New Roman" w:hAnsi="Times New Roman"/>
                <w:spacing w:val="-9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 w:hAnsi="Times New Roman"/>
                <w:sz w:val="20"/>
                <w:lang w:val="it-IT"/>
              </w:rPr>
              <w:t>articolare)</w:t>
            </w:r>
          </w:p>
          <w:p w:rsidR="00710ACB" w:rsidRPr="00014363" w:rsidRDefault="008724B2" w:rsidP="008B0EC5">
            <w:pPr>
              <w:pStyle w:val="Paragrafoelenco"/>
              <w:numPr>
                <w:ilvl w:val="0"/>
                <w:numId w:val="10"/>
              </w:numPr>
              <w:tabs>
                <w:tab w:val="left" w:pos="463"/>
              </w:tabs>
              <w:ind w:right="642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CE64BD">
              <w:rPr>
                <w:rFonts w:ascii="Times New Roman"/>
                <w:spacing w:val="-1"/>
                <w:sz w:val="20"/>
                <w:lang w:val="it-IT"/>
              </w:rPr>
              <w:t>Mantenere</w:t>
            </w:r>
            <w:r w:rsidRPr="00CE64BD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pacing w:val="-1"/>
                <w:sz w:val="20"/>
                <w:lang w:val="it-IT"/>
              </w:rPr>
              <w:t>un</w:t>
            </w:r>
            <w:r w:rsidRPr="00CE64BD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pacing w:val="-1"/>
                <w:sz w:val="20"/>
                <w:lang w:val="it-IT"/>
              </w:rPr>
              <w:t>impegno</w:t>
            </w:r>
            <w:r w:rsidRPr="00CE64BD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pacing w:val="-1"/>
                <w:sz w:val="20"/>
                <w:lang w:val="it-IT"/>
              </w:rPr>
              <w:t>motorio</w:t>
            </w:r>
            <w:r w:rsidRPr="00CE64BD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pacing w:val="-1"/>
                <w:sz w:val="20"/>
                <w:lang w:val="it-IT"/>
              </w:rPr>
              <w:t>prolungato</w:t>
            </w:r>
            <w:r w:rsidRPr="00CE64BD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pacing w:val="-1"/>
                <w:sz w:val="20"/>
                <w:lang w:val="it-IT"/>
              </w:rPr>
              <w:t>nel</w:t>
            </w:r>
            <w:r w:rsidRPr="00CE64BD">
              <w:rPr>
                <w:rFonts w:ascii="Times New Roman"/>
                <w:spacing w:val="55"/>
                <w:w w:val="99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pacing w:val="-1"/>
                <w:sz w:val="20"/>
                <w:lang w:val="it-IT"/>
              </w:rPr>
              <w:t>tempo</w:t>
            </w:r>
          </w:p>
          <w:p w:rsidR="00710ACB" w:rsidRPr="00CE64BD" w:rsidRDefault="008724B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CE64BD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  <w:lang w:val="it-IT"/>
              </w:rPr>
              <w:t>Il</w:t>
            </w:r>
            <w:r w:rsidRPr="00CE64BD"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it-IT"/>
              </w:rPr>
              <w:t>linguaggio</w:t>
            </w:r>
            <w:r w:rsidRPr="00CE64BD"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it-IT"/>
              </w:rPr>
              <w:t>del</w:t>
            </w:r>
            <w:r w:rsidRPr="00CE64BD"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it-IT"/>
              </w:rPr>
              <w:t>corpo</w:t>
            </w:r>
            <w:r w:rsidRPr="00CE64BD"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  <w:lang w:val="it-IT"/>
              </w:rPr>
              <w:t>come</w:t>
            </w:r>
            <w:r w:rsidRPr="00CE64BD"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it-IT"/>
              </w:rPr>
              <w:t>modalità</w:t>
            </w:r>
            <w:r w:rsidRPr="00CE64BD"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  <w:lang w:val="it-IT"/>
              </w:rPr>
              <w:t>comunicativo</w:t>
            </w:r>
            <w:r w:rsidRPr="00CE64BD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it-IT"/>
              </w:rPr>
              <w:t xml:space="preserve"> –</w:t>
            </w:r>
          </w:p>
          <w:p w:rsidR="00710ACB" w:rsidRPr="00CE64BD" w:rsidRDefault="008724B2">
            <w:pPr>
              <w:pStyle w:val="TableParagraph"/>
              <w:spacing w:line="228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E64BD">
              <w:rPr>
                <w:rFonts w:ascii="Times New Roman"/>
                <w:b/>
                <w:i/>
                <w:sz w:val="20"/>
              </w:rPr>
              <w:t>espressiva</w:t>
            </w:r>
            <w:proofErr w:type="spellEnd"/>
            <w:r w:rsidRPr="00CE64BD">
              <w:rPr>
                <w:rFonts w:ascii="Times New Roman"/>
                <w:b/>
                <w:i/>
                <w:sz w:val="20"/>
              </w:rPr>
              <w:t>.</w:t>
            </w:r>
          </w:p>
          <w:p w:rsidR="00710ACB" w:rsidRPr="00CE64BD" w:rsidRDefault="008724B2" w:rsidP="008B0EC5">
            <w:pPr>
              <w:pStyle w:val="Paragrafoelenco"/>
              <w:numPr>
                <w:ilvl w:val="0"/>
                <w:numId w:val="10"/>
              </w:numPr>
              <w:tabs>
                <w:tab w:val="left" w:pos="463"/>
              </w:tabs>
              <w:ind w:right="194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CE64BD">
              <w:rPr>
                <w:rFonts w:ascii="Times New Roman" w:hAnsi="Times New Roman"/>
                <w:sz w:val="20"/>
                <w:lang w:val="it-IT"/>
              </w:rPr>
              <w:t>Utilizzare</w:t>
            </w:r>
            <w:r w:rsidRPr="00CE64BD">
              <w:rPr>
                <w:rFonts w:ascii="Times New Roman" w:hAnsi="Times New Roman"/>
                <w:spacing w:val="-6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 w:hAnsi="Times New Roman"/>
                <w:sz w:val="20"/>
                <w:lang w:val="it-IT"/>
              </w:rPr>
              <w:t>le</w:t>
            </w:r>
            <w:r w:rsidRPr="00CE64BD">
              <w:rPr>
                <w:rFonts w:ascii="Times New Roman" w:hAnsi="Times New Roman"/>
                <w:spacing w:val="-6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 w:hAnsi="Times New Roman"/>
                <w:sz w:val="20"/>
                <w:lang w:val="it-IT"/>
              </w:rPr>
              <w:t>abilità</w:t>
            </w:r>
            <w:r w:rsidRPr="00CE64BD">
              <w:rPr>
                <w:rFonts w:ascii="Times New Roman" w:hAnsi="Times New Roman"/>
                <w:spacing w:val="-6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 w:hAnsi="Times New Roman"/>
                <w:spacing w:val="-1"/>
                <w:sz w:val="20"/>
                <w:lang w:val="it-IT"/>
              </w:rPr>
              <w:t>coordinative</w:t>
            </w:r>
            <w:r w:rsidRPr="00CE64BD">
              <w:rPr>
                <w:rFonts w:ascii="Times New Roman" w:hAnsi="Times New Roman"/>
                <w:spacing w:val="-6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 w:hAnsi="Times New Roman"/>
                <w:sz w:val="20"/>
                <w:lang w:val="it-IT"/>
              </w:rPr>
              <w:t>acquisite</w:t>
            </w:r>
            <w:r w:rsidRPr="00CE64BD">
              <w:rPr>
                <w:rFonts w:ascii="Times New Roman" w:hAnsi="Times New Roman"/>
                <w:spacing w:val="-6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 w:hAnsi="Times New Roman"/>
                <w:sz w:val="20"/>
                <w:lang w:val="it-IT"/>
              </w:rPr>
              <w:t>per</w:t>
            </w:r>
            <w:r w:rsidRPr="00CE64BD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 w:hAnsi="Times New Roman"/>
                <w:sz w:val="20"/>
                <w:lang w:val="it-IT"/>
              </w:rPr>
              <w:t>la</w:t>
            </w:r>
            <w:r w:rsidRPr="00CE64BD">
              <w:rPr>
                <w:rFonts w:ascii="Times New Roman" w:hAnsi="Times New Roman"/>
                <w:spacing w:val="26"/>
                <w:w w:val="99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 w:hAnsi="Times New Roman"/>
                <w:spacing w:val="-1"/>
                <w:sz w:val="20"/>
                <w:lang w:val="it-IT"/>
              </w:rPr>
              <w:t>realizzazione</w:t>
            </w:r>
            <w:r w:rsidRPr="00CE64BD">
              <w:rPr>
                <w:rFonts w:ascii="Times New Roman" w:hAnsi="Times New Roman"/>
                <w:spacing w:val="-6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 w:hAnsi="Times New Roman"/>
                <w:sz w:val="20"/>
                <w:lang w:val="it-IT"/>
              </w:rPr>
              <w:t>di</w:t>
            </w:r>
            <w:r w:rsidRPr="00CE64BD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 w:hAnsi="Times New Roman"/>
                <w:spacing w:val="-1"/>
                <w:sz w:val="20"/>
                <w:lang w:val="it-IT"/>
              </w:rPr>
              <w:t>semplici</w:t>
            </w:r>
            <w:r w:rsidRPr="00CE64BD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 w:hAnsi="Times New Roman"/>
                <w:spacing w:val="-1"/>
                <w:sz w:val="20"/>
                <w:lang w:val="it-IT"/>
              </w:rPr>
              <w:t>gesti</w:t>
            </w:r>
            <w:r w:rsidRPr="00CE64BD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 w:hAnsi="Times New Roman"/>
                <w:spacing w:val="-1"/>
                <w:sz w:val="20"/>
                <w:lang w:val="it-IT"/>
              </w:rPr>
              <w:t>tecnici</w:t>
            </w:r>
            <w:r w:rsidRPr="00CE64BD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 w:hAnsi="Times New Roman"/>
                <w:sz w:val="20"/>
                <w:lang w:val="it-IT"/>
              </w:rPr>
              <w:t>di</w:t>
            </w:r>
            <w:r w:rsidRPr="00CE64BD">
              <w:rPr>
                <w:rFonts w:ascii="Times New Roman" w:hAnsi="Times New Roman"/>
                <w:spacing w:val="-7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 w:hAnsi="Times New Roman"/>
                <w:spacing w:val="-1"/>
                <w:sz w:val="20"/>
                <w:lang w:val="it-IT"/>
              </w:rPr>
              <w:t>alcuni</w:t>
            </w:r>
            <w:r w:rsidRPr="00CE64BD">
              <w:rPr>
                <w:rFonts w:ascii="Times New Roman" w:hAnsi="Times New Roman"/>
                <w:spacing w:val="-6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 w:hAnsi="Times New Roman"/>
                <w:sz w:val="20"/>
                <w:lang w:val="it-IT"/>
              </w:rPr>
              <w:t>sport</w:t>
            </w:r>
          </w:p>
          <w:p w:rsidR="00710ACB" w:rsidRPr="00014363" w:rsidRDefault="008724B2" w:rsidP="008B0EC5">
            <w:pPr>
              <w:pStyle w:val="Paragrafoelenco"/>
              <w:numPr>
                <w:ilvl w:val="0"/>
                <w:numId w:val="10"/>
              </w:numPr>
              <w:tabs>
                <w:tab w:val="left" w:pos="463"/>
              </w:tabs>
              <w:ind w:right="85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CE64BD">
              <w:rPr>
                <w:rFonts w:ascii="Times New Roman"/>
                <w:sz w:val="20"/>
                <w:lang w:val="it-IT"/>
              </w:rPr>
              <w:t>Utilizzare</w:t>
            </w:r>
            <w:r w:rsidRPr="00CE64BD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z w:val="20"/>
                <w:lang w:val="it-IT"/>
              </w:rPr>
              <w:t>le</w:t>
            </w:r>
            <w:r w:rsidRPr="00CE64BD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z w:val="20"/>
                <w:lang w:val="it-IT"/>
              </w:rPr>
              <w:t>variabili</w:t>
            </w:r>
            <w:r w:rsidRPr="00CE64BD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z w:val="20"/>
                <w:lang w:val="it-IT"/>
              </w:rPr>
              <w:t>spazio-temporali</w:t>
            </w:r>
            <w:r w:rsidRPr="00CE64BD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pacing w:val="-1"/>
                <w:sz w:val="20"/>
                <w:lang w:val="it-IT"/>
              </w:rPr>
              <w:t>nella</w:t>
            </w:r>
            <w:r w:rsidRPr="00CE64BD">
              <w:rPr>
                <w:rFonts w:ascii="Times New Roman"/>
                <w:spacing w:val="29"/>
                <w:w w:val="99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pacing w:val="-1"/>
                <w:sz w:val="20"/>
                <w:lang w:val="it-IT"/>
              </w:rPr>
              <w:t>realizzazione</w:t>
            </w:r>
            <w:r w:rsidRPr="00CE64BD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z w:val="20"/>
                <w:lang w:val="it-IT"/>
              </w:rPr>
              <w:t>del</w:t>
            </w:r>
            <w:r w:rsidRPr="00CE64BD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pacing w:val="-1"/>
                <w:sz w:val="20"/>
                <w:lang w:val="it-IT"/>
              </w:rPr>
              <w:t>gesto</w:t>
            </w:r>
            <w:r w:rsidRPr="00CE64BD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z w:val="20"/>
                <w:lang w:val="it-IT"/>
              </w:rPr>
              <w:t>tecnico</w:t>
            </w:r>
            <w:r w:rsidRPr="00CE64BD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pacing w:val="-1"/>
                <w:sz w:val="20"/>
                <w:lang w:val="it-IT"/>
              </w:rPr>
              <w:t>nelle</w:t>
            </w:r>
            <w:r w:rsidRPr="00CE64BD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pacing w:val="-1"/>
                <w:sz w:val="20"/>
                <w:lang w:val="it-IT"/>
              </w:rPr>
              <w:t>diverse</w:t>
            </w:r>
            <w:r w:rsidRPr="00CE64BD">
              <w:rPr>
                <w:rFonts w:ascii="Times New Roman"/>
                <w:spacing w:val="51"/>
                <w:w w:val="99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pacing w:val="-1"/>
                <w:sz w:val="20"/>
                <w:lang w:val="it-IT"/>
              </w:rPr>
              <w:t>situazioni</w:t>
            </w:r>
            <w:r w:rsidRPr="00CE64BD">
              <w:rPr>
                <w:rFonts w:ascii="Times New Roman"/>
                <w:spacing w:val="-12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pacing w:val="-1"/>
                <w:sz w:val="20"/>
                <w:lang w:val="it-IT"/>
              </w:rPr>
              <w:t>sportive</w:t>
            </w:r>
            <w:r w:rsidRPr="00CE64BD">
              <w:rPr>
                <w:rFonts w:ascii="Times New Roman"/>
                <w:spacing w:val="-11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pacing w:val="-1"/>
                <w:sz w:val="20"/>
                <w:lang w:val="it-IT"/>
              </w:rPr>
              <w:t>affrontate</w:t>
            </w:r>
            <w:r w:rsidR="00014363">
              <w:rPr>
                <w:rFonts w:ascii="Times New Roman"/>
                <w:spacing w:val="-1"/>
                <w:sz w:val="20"/>
                <w:lang w:val="it-IT"/>
              </w:rPr>
              <w:t>.</w:t>
            </w:r>
          </w:p>
          <w:p w:rsidR="00014363" w:rsidRPr="00CE64BD" w:rsidRDefault="00014363" w:rsidP="008B0EC5">
            <w:pPr>
              <w:pStyle w:val="Paragrafoelenco"/>
              <w:numPr>
                <w:ilvl w:val="0"/>
                <w:numId w:val="7"/>
              </w:numPr>
              <w:tabs>
                <w:tab w:val="left" w:pos="463"/>
              </w:tabs>
              <w:spacing w:line="237" w:lineRule="auto"/>
              <w:ind w:right="65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CE64BD">
              <w:rPr>
                <w:rFonts w:ascii="Times New Roman"/>
                <w:sz w:val="20"/>
                <w:lang w:val="it-IT"/>
              </w:rPr>
              <w:t>Utilizzare</w:t>
            </w:r>
            <w:r w:rsidRPr="00CE64BD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pacing w:val="-1"/>
                <w:sz w:val="20"/>
                <w:lang w:val="it-IT"/>
              </w:rPr>
              <w:t>movimenti</w:t>
            </w:r>
            <w:r w:rsidRPr="00CE64BD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z w:val="20"/>
                <w:lang w:val="it-IT"/>
              </w:rPr>
              <w:t>originali</w:t>
            </w:r>
            <w:r w:rsidRPr="00CE64BD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z w:val="20"/>
                <w:lang w:val="it-IT"/>
              </w:rPr>
              <w:t>per</w:t>
            </w:r>
            <w:r w:rsidRPr="00CE64BD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pacing w:val="-1"/>
                <w:sz w:val="20"/>
                <w:lang w:val="it-IT"/>
              </w:rPr>
              <w:t>risolvere</w:t>
            </w:r>
            <w:r w:rsidRPr="00CE64BD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pacing w:val="-1"/>
                <w:sz w:val="20"/>
                <w:lang w:val="it-IT"/>
              </w:rPr>
              <w:t>un</w:t>
            </w:r>
            <w:r w:rsidRPr="00CE64BD">
              <w:rPr>
                <w:rFonts w:ascii="Times New Roman"/>
                <w:spacing w:val="31"/>
                <w:w w:val="99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pacing w:val="-1"/>
                <w:sz w:val="20"/>
                <w:lang w:val="it-IT"/>
              </w:rPr>
              <w:t>problema</w:t>
            </w:r>
            <w:r w:rsidRPr="00CE64BD">
              <w:rPr>
                <w:rFonts w:ascii="Times New Roman"/>
                <w:spacing w:val="-11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pacing w:val="-1"/>
                <w:sz w:val="20"/>
                <w:lang w:val="it-IT"/>
              </w:rPr>
              <w:t>motorio</w:t>
            </w:r>
          </w:p>
          <w:p w:rsidR="00014363" w:rsidRPr="00CE64BD" w:rsidRDefault="00014363" w:rsidP="00014363">
            <w:pPr>
              <w:pStyle w:val="TableParagraph"/>
              <w:spacing w:before="5" w:line="228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CE64BD">
              <w:rPr>
                <w:rFonts w:ascii="Times New Roman"/>
                <w:b/>
                <w:i/>
                <w:spacing w:val="-1"/>
                <w:sz w:val="20"/>
                <w:lang w:val="it-IT"/>
              </w:rPr>
              <w:t>Il</w:t>
            </w:r>
            <w:r w:rsidRPr="00CE64BD">
              <w:rPr>
                <w:rFonts w:ascii="Times New Roman"/>
                <w:b/>
                <w:i/>
                <w:spacing w:val="-4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b/>
                <w:i/>
                <w:sz w:val="20"/>
                <w:lang w:val="it-IT"/>
              </w:rPr>
              <w:t>gioco,</w:t>
            </w:r>
            <w:r w:rsidRPr="00CE64BD">
              <w:rPr>
                <w:rFonts w:ascii="Times New Roman"/>
                <w:b/>
                <w:i/>
                <w:spacing w:val="-4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b/>
                <w:i/>
                <w:sz w:val="20"/>
                <w:lang w:val="it-IT"/>
              </w:rPr>
              <w:t>lo</w:t>
            </w:r>
            <w:r w:rsidRPr="00CE64BD">
              <w:rPr>
                <w:rFonts w:ascii="Times New Roman"/>
                <w:b/>
                <w:i/>
                <w:spacing w:val="-2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b/>
                <w:i/>
                <w:sz w:val="20"/>
                <w:lang w:val="it-IT"/>
              </w:rPr>
              <w:t>sport,</w:t>
            </w:r>
            <w:r w:rsidRPr="00CE64BD">
              <w:rPr>
                <w:rFonts w:ascii="Times New Roman"/>
                <w:b/>
                <w:i/>
                <w:spacing w:val="-3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b/>
                <w:i/>
                <w:sz w:val="20"/>
                <w:lang w:val="it-IT"/>
              </w:rPr>
              <w:t>le</w:t>
            </w:r>
            <w:r w:rsidRPr="00CE64BD">
              <w:rPr>
                <w:rFonts w:ascii="Times New Roman"/>
                <w:b/>
                <w:i/>
                <w:spacing w:val="-3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b/>
                <w:i/>
                <w:sz w:val="20"/>
                <w:lang w:val="it-IT"/>
              </w:rPr>
              <w:t>regole</w:t>
            </w:r>
            <w:r w:rsidRPr="00CE64BD">
              <w:rPr>
                <w:rFonts w:ascii="Times New Roman"/>
                <w:b/>
                <w:i/>
                <w:spacing w:val="-3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b/>
                <w:i/>
                <w:sz w:val="20"/>
                <w:lang w:val="it-IT"/>
              </w:rPr>
              <w:t>e</w:t>
            </w:r>
            <w:r w:rsidRPr="00CE64BD">
              <w:rPr>
                <w:rFonts w:ascii="Times New Roman"/>
                <w:b/>
                <w:i/>
                <w:spacing w:val="-5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b/>
                <w:i/>
                <w:sz w:val="20"/>
                <w:lang w:val="it-IT"/>
              </w:rPr>
              <w:t>il</w:t>
            </w:r>
            <w:r w:rsidRPr="00CE64BD">
              <w:rPr>
                <w:rFonts w:ascii="Times New Roman"/>
                <w:b/>
                <w:i/>
                <w:spacing w:val="-4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b/>
                <w:i/>
                <w:sz w:val="20"/>
                <w:lang w:val="it-IT"/>
              </w:rPr>
              <w:t>fair</w:t>
            </w:r>
            <w:r w:rsidRPr="00CE64BD">
              <w:rPr>
                <w:rFonts w:ascii="Times New Roman"/>
                <w:b/>
                <w:i/>
                <w:spacing w:val="-4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b/>
                <w:i/>
                <w:sz w:val="20"/>
                <w:lang w:val="it-IT"/>
              </w:rPr>
              <w:t>play</w:t>
            </w:r>
          </w:p>
          <w:p w:rsidR="00014363" w:rsidRPr="00CE64BD" w:rsidRDefault="00014363" w:rsidP="008B0EC5">
            <w:pPr>
              <w:pStyle w:val="Paragrafoelenco"/>
              <w:numPr>
                <w:ilvl w:val="0"/>
                <w:numId w:val="7"/>
              </w:numPr>
              <w:tabs>
                <w:tab w:val="left" w:pos="463"/>
              </w:tabs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CE64BD">
              <w:rPr>
                <w:rFonts w:ascii="Times New Roman"/>
                <w:sz w:val="20"/>
                <w:lang w:val="it-IT"/>
              </w:rPr>
              <w:t>Applicare</w:t>
            </w:r>
            <w:r w:rsidRPr="00CE64BD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z w:val="20"/>
                <w:lang w:val="it-IT"/>
              </w:rPr>
              <w:t>semplici</w:t>
            </w:r>
            <w:r w:rsidRPr="00CE64BD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z w:val="20"/>
                <w:lang w:val="it-IT"/>
              </w:rPr>
              <w:t>tecniche</w:t>
            </w:r>
            <w:r w:rsidRPr="00CE64BD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z w:val="20"/>
                <w:lang w:val="it-IT"/>
              </w:rPr>
              <w:t>di</w:t>
            </w:r>
            <w:r w:rsidRPr="00CE64BD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pacing w:val="-1"/>
                <w:sz w:val="20"/>
                <w:lang w:val="it-IT"/>
              </w:rPr>
              <w:t>espressione</w:t>
            </w:r>
            <w:r w:rsidRPr="00CE64BD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z w:val="20"/>
                <w:lang w:val="it-IT"/>
              </w:rPr>
              <w:t>corporea</w:t>
            </w:r>
          </w:p>
          <w:p w:rsidR="00014363" w:rsidRPr="00CE64BD" w:rsidRDefault="00014363" w:rsidP="008B0EC5">
            <w:pPr>
              <w:pStyle w:val="Paragrafoelenco"/>
              <w:numPr>
                <w:ilvl w:val="0"/>
                <w:numId w:val="7"/>
              </w:numPr>
              <w:tabs>
                <w:tab w:val="left" w:pos="463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CE64B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Rappresentare</w:t>
            </w:r>
            <w:r w:rsidRPr="00CE64BD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semplici</w:t>
            </w:r>
            <w:r w:rsidRPr="00CE64BD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idee</w:t>
            </w:r>
            <w:r w:rsidRPr="00CE64BD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</w:t>
            </w:r>
            <w:r w:rsidRPr="00CE64BD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stati</w:t>
            </w:r>
            <w:r w:rsidRPr="00CE64BD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/>
              </w:rPr>
              <w:t>’</w:t>
            </w:r>
            <w:r w:rsidRPr="00CE64B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animo</w:t>
            </w:r>
            <w:r w:rsidRPr="00CE64BD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mediante</w:t>
            </w:r>
          </w:p>
          <w:p w:rsidR="00014363" w:rsidRPr="00CE64BD" w:rsidRDefault="00014363" w:rsidP="00014363">
            <w:pPr>
              <w:pStyle w:val="TableParagraph"/>
              <w:ind w:left="4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4BD">
              <w:rPr>
                <w:rFonts w:ascii="Times New Roman" w:hAnsi="Times New Roman"/>
                <w:sz w:val="20"/>
              </w:rPr>
              <w:t>la</w:t>
            </w:r>
            <w:r w:rsidRPr="00CE64BD"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proofErr w:type="spellStart"/>
            <w:r w:rsidRPr="00CE64BD">
              <w:rPr>
                <w:rFonts w:ascii="Times New Roman" w:hAnsi="Times New Roman"/>
                <w:spacing w:val="-1"/>
                <w:sz w:val="20"/>
              </w:rPr>
              <w:t>gestualità</w:t>
            </w:r>
            <w:proofErr w:type="spellEnd"/>
            <w:r w:rsidRPr="00CE64BD">
              <w:rPr>
                <w:rFonts w:ascii="Times New Roman" w:hAnsi="Times New Roman"/>
                <w:spacing w:val="-1"/>
                <w:sz w:val="20"/>
              </w:rPr>
              <w:t>.</w:t>
            </w:r>
          </w:p>
          <w:p w:rsidR="00014363" w:rsidRPr="00CE64BD" w:rsidRDefault="00014363" w:rsidP="008B0EC5">
            <w:pPr>
              <w:pStyle w:val="Paragrafoelenco"/>
              <w:numPr>
                <w:ilvl w:val="0"/>
                <w:numId w:val="7"/>
              </w:numPr>
              <w:tabs>
                <w:tab w:val="left" w:pos="463"/>
              </w:tabs>
              <w:ind w:right="585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CE64BD">
              <w:rPr>
                <w:rFonts w:ascii="Times New Roman" w:hAnsi="Times New Roman"/>
                <w:spacing w:val="-1"/>
                <w:sz w:val="20"/>
                <w:lang w:val="it-IT"/>
              </w:rPr>
              <w:t>Adattare</w:t>
            </w:r>
            <w:r w:rsidRPr="00CE64BD">
              <w:rPr>
                <w:rFonts w:ascii="Times New Roman" w:hAnsi="Times New Roman"/>
                <w:spacing w:val="-8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 w:hAnsi="Times New Roman"/>
                <w:sz w:val="20"/>
                <w:lang w:val="it-IT"/>
              </w:rPr>
              <w:t>le</w:t>
            </w:r>
            <w:r w:rsidRPr="00CE64BD">
              <w:rPr>
                <w:rFonts w:ascii="Times New Roman" w:hAnsi="Times New Roman"/>
                <w:spacing w:val="-7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 w:hAnsi="Times New Roman"/>
                <w:sz w:val="20"/>
                <w:lang w:val="it-IT"/>
              </w:rPr>
              <w:t>capacità</w:t>
            </w:r>
            <w:r w:rsidRPr="00CE64BD">
              <w:rPr>
                <w:rFonts w:ascii="Times New Roman" w:hAnsi="Times New Roman"/>
                <w:spacing w:val="-7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 w:hAnsi="Times New Roman"/>
                <w:spacing w:val="-1"/>
                <w:sz w:val="20"/>
                <w:lang w:val="it-IT"/>
              </w:rPr>
              <w:t>coordinative</w:t>
            </w:r>
            <w:r w:rsidRPr="00CE64BD">
              <w:rPr>
                <w:rFonts w:ascii="Times New Roman" w:hAnsi="Times New Roman"/>
                <w:spacing w:val="-7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 w:hAnsi="Times New Roman"/>
                <w:sz w:val="20"/>
                <w:lang w:val="it-IT"/>
              </w:rPr>
              <w:t>alle</w:t>
            </w:r>
            <w:r w:rsidRPr="00CE64BD">
              <w:rPr>
                <w:rFonts w:ascii="Times New Roman" w:hAnsi="Times New Roman"/>
                <w:spacing w:val="-7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 w:hAnsi="Times New Roman"/>
                <w:spacing w:val="-1"/>
                <w:sz w:val="20"/>
                <w:lang w:val="it-IT"/>
              </w:rPr>
              <w:t>situazioni</w:t>
            </w:r>
            <w:r w:rsidRPr="00CE64BD">
              <w:rPr>
                <w:rFonts w:ascii="Times New Roman" w:hAnsi="Times New Roman"/>
                <w:spacing w:val="56"/>
                <w:w w:val="99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 w:hAnsi="Times New Roman"/>
                <w:spacing w:val="-1"/>
                <w:sz w:val="20"/>
                <w:lang w:val="it-IT"/>
              </w:rPr>
              <w:t>richieste</w:t>
            </w:r>
            <w:r w:rsidRPr="00CE64BD">
              <w:rPr>
                <w:rFonts w:ascii="Times New Roman" w:hAnsi="Times New Roman"/>
                <w:spacing w:val="-7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 w:hAnsi="Times New Roman"/>
                <w:sz w:val="20"/>
                <w:lang w:val="it-IT"/>
              </w:rPr>
              <w:t>dal</w:t>
            </w:r>
            <w:r w:rsidRPr="00CE64BD">
              <w:rPr>
                <w:rFonts w:ascii="Times New Roman" w:hAnsi="Times New Roman"/>
                <w:spacing w:val="-7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 w:hAnsi="Times New Roman"/>
                <w:sz w:val="20"/>
                <w:lang w:val="it-IT"/>
              </w:rPr>
              <w:t>gioco</w:t>
            </w:r>
          </w:p>
          <w:p w:rsidR="00014363" w:rsidRPr="00CE64BD" w:rsidRDefault="00014363" w:rsidP="008B0EC5">
            <w:pPr>
              <w:pStyle w:val="Paragrafoelenco"/>
              <w:numPr>
                <w:ilvl w:val="0"/>
                <w:numId w:val="7"/>
              </w:numPr>
              <w:tabs>
                <w:tab w:val="left" w:pos="463"/>
              </w:tabs>
              <w:ind w:right="211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CE64BD">
              <w:rPr>
                <w:rFonts w:ascii="Times New Roman"/>
                <w:sz w:val="20"/>
                <w:lang w:val="it-IT"/>
              </w:rPr>
              <w:t>Partecipare</w:t>
            </w:r>
            <w:r w:rsidRPr="00CE64BD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pacing w:val="-1"/>
                <w:sz w:val="20"/>
                <w:lang w:val="it-IT"/>
              </w:rPr>
              <w:t>attivamente</w:t>
            </w:r>
            <w:r w:rsidRPr="00CE64BD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z w:val="20"/>
                <w:lang w:val="it-IT"/>
              </w:rPr>
              <w:t>alla</w:t>
            </w:r>
            <w:r w:rsidRPr="00CE64BD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z w:val="20"/>
                <w:lang w:val="it-IT"/>
              </w:rPr>
              <w:t>scelta</w:t>
            </w:r>
            <w:r w:rsidRPr="00CE64BD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z w:val="20"/>
                <w:lang w:val="it-IT"/>
              </w:rPr>
              <w:t>e</w:t>
            </w:r>
            <w:r w:rsidRPr="00CE64BD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pacing w:val="-1"/>
                <w:sz w:val="20"/>
                <w:lang w:val="it-IT"/>
              </w:rPr>
              <w:t>realizzazione</w:t>
            </w:r>
            <w:r w:rsidRPr="00CE64BD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z w:val="20"/>
                <w:lang w:val="it-IT"/>
              </w:rPr>
              <w:t>di</w:t>
            </w:r>
            <w:r w:rsidRPr="00CE64BD">
              <w:rPr>
                <w:rFonts w:ascii="Times New Roman"/>
                <w:spacing w:val="48"/>
                <w:w w:val="99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pacing w:val="-1"/>
                <w:sz w:val="20"/>
                <w:lang w:val="it-IT"/>
              </w:rPr>
              <w:t>semplici</w:t>
            </w:r>
            <w:r w:rsidRPr="00CE64BD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z w:val="20"/>
                <w:lang w:val="it-IT"/>
              </w:rPr>
              <w:t>tattiche</w:t>
            </w:r>
            <w:r w:rsidRPr="00CE64BD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z w:val="20"/>
                <w:lang w:val="it-IT"/>
              </w:rPr>
              <w:t>di</w:t>
            </w:r>
            <w:r w:rsidRPr="00CE64BD">
              <w:rPr>
                <w:rFonts w:ascii="Times New Roman"/>
                <w:spacing w:val="-3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pacing w:val="-1"/>
                <w:sz w:val="20"/>
                <w:lang w:val="it-IT"/>
              </w:rPr>
              <w:t>gioco mettendo</w:t>
            </w:r>
            <w:r w:rsidRPr="00CE64BD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z w:val="20"/>
                <w:lang w:val="it-IT"/>
              </w:rPr>
              <w:t>in</w:t>
            </w:r>
            <w:r w:rsidRPr="00CE64BD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z w:val="20"/>
                <w:lang w:val="it-IT"/>
              </w:rPr>
              <w:t>atto</w:t>
            </w:r>
            <w:r w:rsidRPr="00CE64BD">
              <w:rPr>
                <w:rFonts w:ascii="Times New Roman"/>
                <w:spacing w:val="33"/>
                <w:w w:val="99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z w:val="20"/>
                <w:lang w:val="it-IT"/>
              </w:rPr>
              <w:t>comportamenti</w:t>
            </w:r>
            <w:r w:rsidRPr="00CE64BD">
              <w:rPr>
                <w:rFonts w:ascii="Times New Roman"/>
                <w:spacing w:val="-24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z w:val="20"/>
                <w:lang w:val="it-IT"/>
              </w:rPr>
              <w:t>collaborativi</w:t>
            </w:r>
          </w:p>
          <w:p w:rsidR="00014363" w:rsidRPr="00CE64BD" w:rsidRDefault="00014363" w:rsidP="008B0EC5">
            <w:pPr>
              <w:pStyle w:val="Paragrafoelenco"/>
              <w:numPr>
                <w:ilvl w:val="0"/>
                <w:numId w:val="7"/>
              </w:numPr>
              <w:tabs>
                <w:tab w:val="left" w:pos="463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CE64BD">
              <w:rPr>
                <w:rFonts w:ascii="Times New Roman"/>
                <w:sz w:val="20"/>
                <w:lang w:val="it-IT"/>
              </w:rPr>
              <w:t>Gestire</w:t>
            </w:r>
            <w:r w:rsidRPr="00CE64BD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z w:val="20"/>
                <w:lang w:val="it-IT"/>
              </w:rPr>
              <w:t>con</w:t>
            </w:r>
            <w:r w:rsidRPr="00CE64BD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z w:val="20"/>
                <w:lang w:val="it-IT"/>
              </w:rPr>
              <w:t>autocontrollo</w:t>
            </w:r>
            <w:r w:rsidRPr="00CE64BD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pacing w:val="-1"/>
                <w:sz w:val="20"/>
                <w:lang w:val="it-IT"/>
              </w:rPr>
              <w:t>gli</w:t>
            </w:r>
            <w:r w:rsidRPr="00CE64BD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z w:val="20"/>
                <w:lang w:val="it-IT"/>
              </w:rPr>
              <w:t>eventi</w:t>
            </w:r>
            <w:r w:rsidRPr="00CE64BD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pacing w:val="-1"/>
                <w:sz w:val="20"/>
                <w:lang w:val="it-IT"/>
              </w:rPr>
              <w:t>sportivi</w:t>
            </w:r>
          </w:p>
          <w:p w:rsidR="00014363" w:rsidRPr="00CE64BD" w:rsidRDefault="00014363" w:rsidP="00014363">
            <w:pPr>
              <w:pStyle w:val="TableParagraph"/>
              <w:spacing w:before="1" w:line="229" w:lineRule="exact"/>
              <w:ind w:left="4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E64BD">
              <w:rPr>
                <w:rFonts w:ascii="Times New Roman" w:eastAsia="Times New Roman" w:hAnsi="Times New Roman" w:cs="Times New Roman"/>
                <w:sz w:val="20"/>
                <w:szCs w:val="20"/>
              </w:rPr>
              <w:t>rispettando</w:t>
            </w:r>
            <w:proofErr w:type="spellEnd"/>
            <w:r w:rsidRPr="00CE64BD">
              <w:rPr>
                <w:rFonts w:ascii="Times New Roman" w:eastAsia="Times New Roman" w:hAnsi="Times New Roman" w:cs="Times New Roman"/>
                <w:spacing w:val="-33"/>
                <w:sz w:val="20"/>
                <w:szCs w:val="20"/>
              </w:rPr>
              <w:t xml:space="preserve"> </w:t>
            </w:r>
            <w:proofErr w:type="spellStart"/>
            <w:r w:rsidRPr="00CE64B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’</w:t>
            </w:r>
            <w:r w:rsidRPr="00CE64B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altro</w:t>
            </w:r>
            <w:proofErr w:type="spellEnd"/>
          </w:p>
          <w:p w:rsidR="00014363" w:rsidRPr="00CE64BD" w:rsidRDefault="00014363" w:rsidP="008B0EC5">
            <w:pPr>
              <w:pStyle w:val="Paragrafoelenco"/>
              <w:numPr>
                <w:ilvl w:val="0"/>
                <w:numId w:val="7"/>
              </w:numPr>
              <w:tabs>
                <w:tab w:val="left" w:pos="463"/>
              </w:tabs>
              <w:spacing w:line="229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CE64BD">
              <w:rPr>
                <w:rFonts w:ascii="Times New Roman"/>
                <w:sz w:val="20"/>
                <w:lang w:val="it-IT"/>
              </w:rPr>
              <w:t>Decodificare</w:t>
            </w:r>
            <w:r w:rsidRPr="00CE64BD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z w:val="20"/>
                <w:lang w:val="it-IT"/>
              </w:rPr>
              <w:t>i</w:t>
            </w:r>
            <w:r w:rsidRPr="00CE64BD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z w:val="20"/>
                <w:lang w:val="it-IT"/>
              </w:rPr>
              <w:t>gesti</w:t>
            </w:r>
            <w:r w:rsidRPr="00CE64BD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pacing w:val="-1"/>
                <w:sz w:val="20"/>
                <w:lang w:val="it-IT"/>
              </w:rPr>
              <w:t>sportivi</w:t>
            </w:r>
            <w:r w:rsidRPr="00CE64BD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z w:val="20"/>
                <w:lang w:val="it-IT"/>
              </w:rPr>
              <w:t>e</w:t>
            </w:r>
            <w:r w:rsidRPr="00CE64BD">
              <w:rPr>
                <w:rFonts w:ascii="Times New Roman"/>
                <w:spacing w:val="-3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z w:val="20"/>
                <w:lang w:val="it-IT"/>
              </w:rPr>
              <w:t>arbitrali</w:t>
            </w:r>
            <w:r w:rsidRPr="00CE64BD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z w:val="20"/>
                <w:lang w:val="it-IT"/>
              </w:rPr>
              <w:t>in</w:t>
            </w:r>
            <w:r w:rsidRPr="00CE64BD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pacing w:val="-1"/>
                <w:sz w:val="20"/>
                <w:lang w:val="it-IT"/>
              </w:rPr>
              <w:t>relazione</w:t>
            </w:r>
          </w:p>
          <w:p w:rsidR="00014363" w:rsidRPr="00CE64BD" w:rsidRDefault="00014363" w:rsidP="00014363">
            <w:pPr>
              <w:pStyle w:val="TableParagraph"/>
              <w:ind w:left="462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CE64B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/>
              </w:rPr>
              <w:t>All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/>
              </w:rPr>
              <w:t>’</w:t>
            </w:r>
            <w:r w:rsidRPr="00CE64B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applicazione</w:t>
            </w:r>
            <w:r w:rsidRPr="00CE64BD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del</w:t>
            </w:r>
            <w:r w:rsidRPr="00CE64BD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regolamento</w:t>
            </w:r>
            <w:r w:rsidRPr="00CE64BD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di</w:t>
            </w:r>
            <w:r w:rsidRPr="00CE64BD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gioco.</w:t>
            </w:r>
          </w:p>
          <w:p w:rsidR="00014363" w:rsidRPr="00CE64BD" w:rsidRDefault="00014363" w:rsidP="00014363">
            <w:pPr>
              <w:pStyle w:val="TableParagraph"/>
              <w:spacing w:before="5" w:line="228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CE64BD">
              <w:rPr>
                <w:rFonts w:ascii="Times New Roman"/>
                <w:b/>
                <w:i/>
                <w:spacing w:val="-1"/>
                <w:sz w:val="20"/>
                <w:lang w:val="it-IT"/>
              </w:rPr>
              <w:t>Salute</w:t>
            </w:r>
            <w:r w:rsidRPr="00CE64BD">
              <w:rPr>
                <w:rFonts w:ascii="Times New Roman"/>
                <w:b/>
                <w:i/>
                <w:spacing w:val="39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b/>
                <w:i/>
                <w:sz w:val="20"/>
                <w:lang w:val="it-IT"/>
              </w:rPr>
              <w:t>e</w:t>
            </w:r>
            <w:r w:rsidRPr="00CE64BD">
              <w:rPr>
                <w:rFonts w:ascii="Times New Roman"/>
                <w:b/>
                <w:i/>
                <w:spacing w:val="-6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b/>
                <w:i/>
                <w:sz w:val="20"/>
                <w:lang w:val="it-IT"/>
              </w:rPr>
              <w:t>benessere,</w:t>
            </w:r>
            <w:r w:rsidRPr="00CE64BD">
              <w:rPr>
                <w:rFonts w:ascii="Times New Roman"/>
                <w:b/>
                <w:i/>
                <w:spacing w:val="-5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b/>
                <w:i/>
                <w:sz w:val="20"/>
                <w:lang w:val="it-IT"/>
              </w:rPr>
              <w:t>prevenzione</w:t>
            </w:r>
            <w:r w:rsidRPr="00CE64BD">
              <w:rPr>
                <w:rFonts w:ascii="Times New Roman"/>
                <w:b/>
                <w:i/>
                <w:spacing w:val="-6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b/>
                <w:i/>
                <w:sz w:val="20"/>
                <w:lang w:val="it-IT"/>
              </w:rPr>
              <w:t>e</w:t>
            </w:r>
            <w:r w:rsidRPr="00CE64BD">
              <w:rPr>
                <w:rFonts w:ascii="Times New Roman"/>
                <w:b/>
                <w:i/>
                <w:spacing w:val="-5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b/>
                <w:i/>
                <w:spacing w:val="-1"/>
                <w:sz w:val="20"/>
                <w:lang w:val="it-IT"/>
              </w:rPr>
              <w:t>sicurezza</w:t>
            </w:r>
          </w:p>
          <w:p w:rsidR="00014363" w:rsidRPr="00CE64BD" w:rsidRDefault="00014363" w:rsidP="008B0EC5">
            <w:pPr>
              <w:pStyle w:val="Paragrafoelenco"/>
              <w:numPr>
                <w:ilvl w:val="0"/>
                <w:numId w:val="7"/>
              </w:numPr>
              <w:tabs>
                <w:tab w:val="left" w:pos="463"/>
              </w:tabs>
              <w:ind w:right="357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CE64B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Acquisire</w:t>
            </w:r>
            <w:r w:rsidRPr="00CE64BD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consapevolezza</w:t>
            </w:r>
            <w:r w:rsidRPr="00CE64BD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delle</w:t>
            </w:r>
            <w:r w:rsidRPr="00CE64BD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proprie</w:t>
            </w:r>
            <w:r w:rsidRPr="00CE64BD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funzioni</w:t>
            </w:r>
            <w:r w:rsidRPr="00CE64BD">
              <w:rPr>
                <w:rFonts w:ascii="Times New Roman" w:eastAsia="Times New Roman" w:hAnsi="Times New Roman" w:cs="Times New Roman"/>
                <w:spacing w:val="34"/>
                <w:w w:val="99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fisiologiche</w:t>
            </w:r>
            <w:r w:rsidRPr="00CE64BD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</w:t>
            </w:r>
            <w:r w:rsidRPr="00CE64B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dei</w:t>
            </w:r>
            <w:r w:rsidRPr="00CE64B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loro</w:t>
            </w:r>
            <w:r w:rsidRPr="00CE64B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cambiamenti</w:t>
            </w:r>
            <w:r w:rsidRPr="00CE64BD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conseguenti</w:t>
            </w:r>
            <w:r w:rsidRPr="00CE64BD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la</w:t>
            </w:r>
            <w:r w:rsidRPr="00CE64BD">
              <w:rPr>
                <w:rFonts w:ascii="Times New Roman" w:eastAsia="Times New Roman" w:hAnsi="Times New Roman" w:cs="Times New Roman"/>
                <w:spacing w:val="39"/>
                <w:w w:val="99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pratica</w:t>
            </w:r>
            <w:r w:rsidRPr="00CE64BD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d</w:t>
            </w:r>
            <w:r w:rsidRPr="00CE64B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/>
              </w:rPr>
              <w:t>ell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/>
              </w:rPr>
              <w:t>’</w:t>
            </w:r>
            <w:r w:rsidRPr="00CE64B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attività</w:t>
            </w:r>
            <w:r w:rsidRPr="00CE64BD">
              <w:rPr>
                <w:rFonts w:ascii="Times New Roman" w:eastAsia="Times New Roman" w:hAnsi="Times New Roman" w:cs="Times New Roman"/>
                <w:spacing w:val="-19"/>
                <w:sz w:val="20"/>
                <w:szCs w:val="20"/>
                <w:lang w:val="it-IT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fisica</w:t>
            </w:r>
          </w:p>
          <w:p w:rsidR="00014363" w:rsidRPr="00CE64BD" w:rsidRDefault="00014363" w:rsidP="008B0EC5">
            <w:pPr>
              <w:pStyle w:val="Paragrafoelenco"/>
              <w:numPr>
                <w:ilvl w:val="0"/>
                <w:numId w:val="10"/>
              </w:numPr>
              <w:tabs>
                <w:tab w:val="left" w:pos="463"/>
              </w:tabs>
              <w:ind w:right="85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CE64BD">
              <w:rPr>
                <w:rFonts w:ascii="Times New Roman"/>
                <w:sz w:val="20"/>
                <w:lang w:val="it-IT"/>
              </w:rPr>
              <w:t>Assumere</w:t>
            </w:r>
            <w:r w:rsidRPr="00CE64BD">
              <w:rPr>
                <w:rFonts w:ascii="Times New Roman"/>
                <w:spacing w:val="-10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pacing w:val="-1"/>
                <w:sz w:val="20"/>
                <w:lang w:val="it-IT"/>
              </w:rPr>
              <w:t>consapevolezza</w:t>
            </w:r>
            <w:r w:rsidRPr="00CE64BD">
              <w:rPr>
                <w:rFonts w:ascii="Times New Roman"/>
                <w:spacing w:val="-10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z w:val="20"/>
                <w:lang w:val="it-IT"/>
              </w:rPr>
              <w:t>della</w:t>
            </w:r>
            <w:r w:rsidRPr="00CE64BD">
              <w:rPr>
                <w:rFonts w:ascii="Times New Roman"/>
                <w:spacing w:val="-9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z w:val="20"/>
                <w:lang w:val="it-IT"/>
              </w:rPr>
              <w:t>propria</w:t>
            </w:r>
            <w:r w:rsidRPr="00CE64BD">
              <w:rPr>
                <w:rFonts w:ascii="Times New Roman"/>
                <w:spacing w:val="-10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pacing w:val="-1"/>
                <w:sz w:val="20"/>
                <w:lang w:val="it-IT"/>
              </w:rPr>
              <w:t>efficienza</w:t>
            </w:r>
            <w:r w:rsidRPr="00CE64BD">
              <w:rPr>
                <w:rFonts w:ascii="Times New Roman"/>
                <w:spacing w:val="46"/>
                <w:w w:val="99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pacing w:val="-1"/>
                <w:sz w:val="20"/>
                <w:lang w:val="it-IT"/>
              </w:rPr>
              <w:t>fisica</w:t>
            </w:r>
            <w:r w:rsidRPr="00CE64BD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z w:val="20"/>
                <w:lang w:val="it-IT"/>
              </w:rPr>
              <w:t>e</w:t>
            </w:r>
            <w:r w:rsidRPr="00CE64BD">
              <w:rPr>
                <w:rFonts w:ascii="Times New Roman"/>
                <w:spacing w:val="-1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z w:val="20"/>
                <w:lang w:val="it-IT"/>
              </w:rPr>
              <w:t>saper</w:t>
            </w:r>
            <w:r w:rsidRPr="00CE64BD">
              <w:rPr>
                <w:rFonts w:ascii="Times New Roman"/>
                <w:spacing w:val="-1"/>
                <w:sz w:val="20"/>
                <w:lang w:val="it-IT"/>
              </w:rPr>
              <w:t xml:space="preserve"> mantenere</w:t>
            </w:r>
            <w:r w:rsidRPr="00CE64BD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z w:val="20"/>
                <w:lang w:val="it-IT"/>
              </w:rPr>
              <w:t>un</w:t>
            </w:r>
            <w:r w:rsidRPr="00CE64BD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z w:val="20"/>
                <w:lang w:val="it-IT"/>
              </w:rPr>
              <w:t>buono</w:t>
            </w:r>
            <w:r w:rsidRPr="00CE64BD">
              <w:rPr>
                <w:rFonts w:ascii="Times New Roman"/>
                <w:spacing w:val="-3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pacing w:val="-1"/>
                <w:sz w:val="20"/>
                <w:lang w:val="it-IT"/>
              </w:rPr>
              <w:t>stato</w:t>
            </w:r>
            <w:r w:rsidRPr="00CE64BD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z w:val="20"/>
                <w:lang w:val="it-IT"/>
              </w:rPr>
              <w:t>di</w:t>
            </w:r>
            <w:r w:rsidRPr="00CE64BD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z w:val="20"/>
                <w:lang w:val="it-IT"/>
              </w:rPr>
              <w:t>salute.</w:t>
            </w:r>
          </w:p>
        </w:tc>
        <w:tc>
          <w:tcPr>
            <w:tcW w:w="3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ACB" w:rsidRPr="00CE64BD" w:rsidRDefault="00710AC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  <w:lang w:val="it-IT"/>
              </w:rPr>
            </w:pPr>
          </w:p>
          <w:p w:rsidR="00710ACB" w:rsidRPr="00CE64BD" w:rsidRDefault="008724B2" w:rsidP="008B0EC5">
            <w:pPr>
              <w:pStyle w:val="Paragrafoelenco"/>
              <w:numPr>
                <w:ilvl w:val="0"/>
                <w:numId w:val="9"/>
              </w:numPr>
              <w:tabs>
                <w:tab w:val="left" w:pos="46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E64BD">
              <w:rPr>
                <w:rFonts w:ascii="Times New Roman"/>
                <w:spacing w:val="-1"/>
                <w:sz w:val="20"/>
              </w:rPr>
              <w:t>Eseguire</w:t>
            </w:r>
            <w:proofErr w:type="spellEnd"/>
            <w:r w:rsidRPr="00CE64BD">
              <w:rPr>
                <w:rFonts w:ascii="Times New Roman"/>
                <w:spacing w:val="-6"/>
                <w:sz w:val="20"/>
              </w:rPr>
              <w:t xml:space="preserve"> </w:t>
            </w:r>
            <w:proofErr w:type="spellStart"/>
            <w:r w:rsidRPr="00CE64BD">
              <w:rPr>
                <w:rFonts w:ascii="Times New Roman"/>
                <w:sz w:val="20"/>
              </w:rPr>
              <w:t>il</w:t>
            </w:r>
            <w:proofErr w:type="spellEnd"/>
            <w:r w:rsidRPr="00CE64BD">
              <w:rPr>
                <w:rFonts w:ascii="Times New Roman"/>
                <w:spacing w:val="-7"/>
                <w:sz w:val="20"/>
              </w:rPr>
              <w:t xml:space="preserve"> </w:t>
            </w:r>
            <w:proofErr w:type="spellStart"/>
            <w:r w:rsidRPr="00CE64BD">
              <w:rPr>
                <w:rFonts w:ascii="Times New Roman"/>
                <w:sz w:val="20"/>
              </w:rPr>
              <w:t>compito</w:t>
            </w:r>
            <w:proofErr w:type="spellEnd"/>
            <w:r w:rsidRPr="00CE64BD">
              <w:rPr>
                <w:rFonts w:ascii="Times New Roman"/>
                <w:spacing w:val="-5"/>
                <w:sz w:val="20"/>
              </w:rPr>
              <w:t xml:space="preserve"> </w:t>
            </w:r>
            <w:proofErr w:type="spellStart"/>
            <w:r w:rsidRPr="00CE64BD">
              <w:rPr>
                <w:rFonts w:ascii="Times New Roman"/>
                <w:spacing w:val="-1"/>
                <w:sz w:val="20"/>
              </w:rPr>
              <w:t>secondo</w:t>
            </w:r>
            <w:proofErr w:type="spellEnd"/>
            <w:r w:rsidRPr="00CE64BD">
              <w:rPr>
                <w:rFonts w:ascii="Times New Roman"/>
                <w:spacing w:val="-5"/>
                <w:sz w:val="20"/>
              </w:rPr>
              <w:t xml:space="preserve"> </w:t>
            </w:r>
            <w:r w:rsidRPr="00CE64BD">
              <w:rPr>
                <w:rFonts w:ascii="Times New Roman"/>
                <w:spacing w:val="1"/>
                <w:sz w:val="20"/>
              </w:rPr>
              <w:t>le</w:t>
            </w:r>
          </w:p>
          <w:p w:rsidR="00710ACB" w:rsidRPr="00CE64BD" w:rsidRDefault="008724B2">
            <w:pPr>
              <w:pStyle w:val="TableParagraph"/>
              <w:ind w:right="8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E64BD"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</w:rPr>
              <w:t>indicazioni</w:t>
            </w:r>
            <w:proofErr w:type="spellEnd"/>
            <w:r w:rsidRPr="00CE64BD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 xml:space="preserve"> </w:t>
            </w:r>
            <w:r w:rsidRPr="00CE64BD">
              <w:rPr>
                <w:rFonts w:ascii="Times New Roman" w:eastAsia="Times New Roman" w:hAnsi="Times New Roman" w:cs="Times New Roman"/>
                <w:spacing w:val="20"/>
                <w:w w:val="95"/>
                <w:sz w:val="20"/>
                <w:szCs w:val="20"/>
              </w:rPr>
              <w:t xml:space="preserve"> </w:t>
            </w:r>
            <w:proofErr w:type="spellStart"/>
            <w:r w:rsidRPr="00CE64BD"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</w:rPr>
              <w:t>dell</w:t>
            </w:r>
            <w:r w:rsidR="00014363">
              <w:rPr>
                <w:rFonts w:ascii="Times New Roman" w:eastAsia="Times New Roman" w:hAnsi="Times New Roman" w:cs="Times New Roman"/>
                <w:spacing w:val="-2"/>
                <w:w w:val="95"/>
                <w:sz w:val="20"/>
                <w:szCs w:val="20"/>
              </w:rPr>
              <w:t>’</w:t>
            </w:r>
            <w:r w:rsidRPr="00CE64BD"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</w:rPr>
              <w:t>insegnante</w:t>
            </w:r>
            <w:proofErr w:type="spellEnd"/>
            <w:r w:rsidRPr="00CE64BD"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</w:rPr>
              <w:t>.</w:t>
            </w:r>
          </w:p>
          <w:p w:rsidR="00710ACB" w:rsidRPr="00CE64BD" w:rsidRDefault="008724B2" w:rsidP="008B0EC5">
            <w:pPr>
              <w:pStyle w:val="Paragrafoelenco"/>
              <w:numPr>
                <w:ilvl w:val="0"/>
                <w:numId w:val="9"/>
              </w:numPr>
              <w:tabs>
                <w:tab w:val="left" w:pos="465"/>
              </w:tabs>
              <w:ind w:right="23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CE64BD">
              <w:rPr>
                <w:rFonts w:ascii="Times New Roman"/>
                <w:sz w:val="20"/>
                <w:lang w:val="it-IT"/>
              </w:rPr>
              <w:t>Elaborare</w:t>
            </w:r>
            <w:r w:rsidRPr="00CE64BD">
              <w:rPr>
                <w:rFonts w:ascii="Times New Roman"/>
                <w:spacing w:val="-11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pacing w:val="-1"/>
                <w:sz w:val="20"/>
                <w:lang w:val="it-IT"/>
              </w:rPr>
              <w:t>informazioni</w:t>
            </w:r>
            <w:r w:rsidRPr="00CE64BD">
              <w:rPr>
                <w:rFonts w:ascii="Times New Roman"/>
                <w:spacing w:val="-11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z w:val="20"/>
                <w:lang w:val="it-IT"/>
              </w:rPr>
              <w:t>propriocettive</w:t>
            </w:r>
            <w:r w:rsidRPr="00CE64BD">
              <w:rPr>
                <w:rFonts w:ascii="Times New Roman"/>
                <w:spacing w:val="-11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z w:val="20"/>
                <w:lang w:val="it-IT"/>
              </w:rPr>
              <w:t>ed</w:t>
            </w:r>
            <w:r w:rsidRPr="00CE64BD">
              <w:rPr>
                <w:rFonts w:ascii="Times New Roman"/>
                <w:spacing w:val="22"/>
                <w:w w:val="99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pacing w:val="-1"/>
                <w:sz w:val="20"/>
                <w:lang w:val="it-IT"/>
              </w:rPr>
              <w:t>esterocettive.</w:t>
            </w:r>
          </w:p>
          <w:p w:rsidR="00710ACB" w:rsidRPr="00CE64BD" w:rsidRDefault="008724B2" w:rsidP="008B0EC5">
            <w:pPr>
              <w:pStyle w:val="Paragrafoelenco"/>
              <w:numPr>
                <w:ilvl w:val="0"/>
                <w:numId w:val="9"/>
              </w:numPr>
              <w:tabs>
                <w:tab w:val="left" w:pos="465"/>
              </w:tabs>
              <w:ind w:right="16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CE64BD">
              <w:rPr>
                <w:rFonts w:ascii="Times New Roman" w:hAnsi="Times New Roman"/>
                <w:spacing w:val="-1"/>
                <w:sz w:val="20"/>
                <w:lang w:val="it-IT"/>
              </w:rPr>
              <w:t>Eseguire</w:t>
            </w:r>
            <w:r w:rsidRPr="00CE64BD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 w:hAnsi="Times New Roman"/>
                <w:sz w:val="20"/>
                <w:lang w:val="it-IT"/>
              </w:rPr>
              <w:t>un</w:t>
            </w:r>
            <w:r w:rsidRPr="00CE64BD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 w:hAnsi="Times New Roman"/>
                <w:sz w:val="20"/>
                <w:lang w:val="it-IT"/>
              </w:rPr>
              <w:t>compito</w:t>
            </w:r>
            <w:r w:rsidRPr="00CE64BD">
              <w:rPr>
                <w:rFonts w:ascii="Times New Roman" w:hAnsi="Times New Roman"/>
                <w:spacing w:val="-2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 w:hAnsi="Times New Roman"/>
                <w:spacing w:val="-1"/>
                <w:sz w:val="20"/>
                <w:lang w:val="it-IT"/>
              </w:rPr>
              <w:t>motorio</w:t>
            </w:r>
            <w:r w:rsidRPr="00CE64BD">
              <w:rPr>
                <w:rFonts w:ascii="Times New Roman" w:hAnsi="Times New Roman"/>
                <w:spacing w:val="-3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 w:hAnsi="Times New Roman"/>
                <w:spacing w:val="-1"/>
                <w:sz w:val="20"/>
                <w:lang w:val="it-IT"/>
              </w:rPr>
              <w:t>secondo</w:t>
            </w:r>
            <w:r w:rsidRPr="00CE64BD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 w:hAnsi="Times New Roman"/>
                <w:spacing w:val="-1"/>
                <w:sz w:val="20"/>
                <w:lang w:val="it-IT"/>
              </w:rPr>
              <w:t>un</w:t>
            </w:r>
            <w:r w:rsidRPr="00CE64BD">
              <w:rPr>
                <w:rFonts w:ascii="Times New Roman" w:hAnsi="Times New Roman"/>
                <w:spacing w:val="35"/>
                <w:w w:val="99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 w:hAnsi="Times New Roman"/>
                <w:spacing w:val="-1"/>
                <w:sz w:val="20"/>
                <w:lang w:val="it-IT"/>
              </w:rPr>
              <w:t>determinato</w:t>
            </w:r>
            <w:r w:rsidRPr="00CE64BD">
              <w:rPr>
                <w:rFonts w:ascii="Times New Roman" w:hAnsi="Times New Roman"/>
                <w:spacing w:val="-6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 w:hAnsi="Times New Roman"/>
                <w:spacing w:val="-1"/>
                <w:sz w:val="20"/>
                <w:lang w:val="it-IT"/>
              </w:rPr>
              <w:t>livello</w:t>
            </w:r>
            <w:r w:rsidRPr="00CE64BD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 w:hAnsi="Times New Roman"/>
                <w:sz w:val="20"/>
                <w:lang w:val="it-IT"/>
              </w:rPr>
              <w:t>di</w:t>
            </w:r>
            <w:r w:rsidRPr="00CE64BD">
              <w:rPr>
                <w:rFonts w:ascii="Times New Roman" w:hAnsi="Times New Roman"/>
                <w:spacing w:val="-7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 w:hAnsi="Times New Roman"/>
                <w:sz w:val="20"/>
                <w:lang w:val="it-IT"/>
              </w:rPr>
              <w:t>difficoltà/</w:t>
            </w:r>
            <w:r w:rsidRPr="00CE64BD">
              <w:rPr>
                <w:rFonts w:ascii="Times New Roman" w:hAnsi="Times New Roman"/>
                <w:spacing w:val="-6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 w:hAnsi="Times New Roman"/>
                <w:spacing w:val="-1"/>
                <w:sz w:val="20"/>
                <w:lang w:val="it-IT"/>
              </w:rPr>
              <w:t>intensità,</w:t>
            </w:r>
            <w:r w:rsidRPr="00CE64BD">
              <w:rPr>
                <w:rFonts w:ascii="Times New Roman" w:hAnsi="Times New Roman"/>
                <w:spacing w:val="49"/>
                <w:w w:val="99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 w:hAnsi="Times New Roman"/>
                <w:spacing w:val="-1"/>
                <w:sz w:val="20"/>
                <w:lang w:val="it-IT"/>
              </w:rPr>
              <w:t>durata</w:t>
            </w:r>
            <w:r w:rsidRPr="00CE64BD">
              <w:rPr>
                <w:rFonts w:ascii="Times New Roman" w:hAnsi="Times New Roman"/>
                <w:spacing w:val="-7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 w:hAnsi="Times New Roman"/>
                <w:sz w:val="20"/>
                <w:lang w:val="it-IT"/>
              </w:rPr>
              <w:t>e</w:t>
            </w:r>
            <w:r w:rsidRPr="00CE64BD">
              <w:rPr>
                <w:rFonts w:ascii="Times New Roman" w:hAnsi="Times New Roman"/>
                <w:spacing w:val="-6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 w:hAnsi="Times New Roman"/>
                <w:spacing w:val="-1"/>
                <w:sz w:val="20"/>
                <w:lang w:val="it-IT"/>
              </w:rPr>
              <w:t>varietà</w:t>
            </w:r>
            <w:r w:rsidRPr="00CE64BD">
              <w:rPr>
                <w:rFonts w:ascii="Times New Roman" w:hAnsi="Times New Roman"/>
                <w:spacing w:val="-7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 w:hAnsi="Times New Roman"/>
                <w:spacing w:val="-1"/>
                <w:sz w:val="20"/>
                <w:lang w:val="it-IT"/>
              </w:rPr>
              <w:t>intensiva.</w:t>
            </w:r>
          </w:p>
          <w:p w:rsidR="00710ACB" w:rsidRPr="00CE64BD" w:rsidRDefault="008724B2" w:rsidP="008B0EC5">
            <w:pPr>
              <w:pStyle w:val="Paragrafoelenco"/>
              <w:numPr>
                <w:ilvl w:val="0"/>
                <w:numId w:val="9"/>
              </w:numPr>
              <w:tabs>
                <w:tab w:val="left" w:pos="465"/>
              </w:tabs>
              <w:ind w:right="357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CE64BD">
              <w:rPr>
                <w:rFonts w:ascii="Times New Roman"/>
                <w:spacing w:val="-1"/>
                <w:sz w:val="20"/>
                <w:lang w:val="it-IT"/>
              </w:rPr>
              <w:t>Interagire</w:t>
            </w:r>
            <w:r w:rsidRPr="00CE64BD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z w:val="20"/>
                <w:lang w:val="it-IT"/>
              </w:rPr>
              <w:t>e</w:t>
            </w:r>
            <w:r w:rsidRPr="00CE64BD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z w:val="20"/>
                <w:lang w:val="it-IT"/>
              </w:rPr>
              <w:t>collaborare</w:t>
            </w:r>
            <w:r w:rsidRPr="00CE64BD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z w:val="20"/>
                <w:lang w:val="it-IT"/>
              </w:rPr>
              <w:t>con</w:t>
            </w:r>
            <w:r w:rsidRPr="00CE64BD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pacing w:val="-1"/>
                <w:sz w:val="20"/>
                <w:lang w:val="it-IT"/>
              </w:rPr>
              <w:t>gli</w:t>
            </w:r>
            <w:r w:rsidRPr="00CE64BD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z w:val="20"/>
                <w:lang w:val="it-IT"/>
              </w:rPr>
              <w:t>altri</w:t>
            </w:r>
            <w:r w:rsidRPr="00CE64BD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z w:val="20"/>
                <w:lang w:val="it-IT"/>
              </w:rPr>
              <w:t>per</w:t>
            </w:r>
            <w:r w:rsidRPr="00CE64BD">
              <w:rPr>
                <w:rFonts w:ascii="Times New Roman"/>
                <w:spacing w:val="28"/>
                <w:w w:val="99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pacing w:val="-2"/>
                <w:sz w:val="20"/>
                <w:lang w:val="it-IT"/>
              </w:rPr>
              <w:t>uno</w:t>
            </w:r>
            <w:r w:rsidRPr="00CE64BD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z w:val="20"/>
                <w:lang w:val="it-IT"/>
              </w:rPr>
              <w:t>scopo</w:t>
            </w:r>
            <w:r w:rsidRPr="00CE64BD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pacing w:val="-1"/>
                <w:sz w:val="20"/>
                <w:lang w:val="it-IT"/>
              </w:rPr>
              <w:t>comune</w:t>
            </w:r>
          </w:p>
          <w:p w:rsidR="00710ACB" w:rsidRPr="00CE64BD" w:rsidRDefault="008724B2" w:rsidP="008B0EC5">
            <w:pPr>
              <w:pStyle w:val="Paragrafoelenco"/>
              <w:numPr>
                <w:ilvl w:val="0"/>
                <w:numId w:val="9"/>
              </w:numPr>
              <w:tabs>
                <w:tab w:val="left" w:pos="465"/>
              </w:tabs>
              <w:ind w:right="572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CE64BD">
              <w:rPr>
                <w:rFonts w:ascii="Times New Roman"/>
                <w:sz w:val="20"/>
                <w:lang w:val="it-IT"/>
              </w:rPr>
              <w:t>Trasferire</w:t>
            </w:r>
            <w:r w:rsidRPr="00CE64BD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z w:val="20"/>
                <w:lang w:val="it-IT"/>
              </w:rPr>
              <w:t>i</w:t>
            </w:r>
            <w:r w:rsidRPr="00CE64BD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z w:val="20"/>
                <w:lang w:val="it-IT"/>
              </w:rPr>
              <w:t>saperi</w:t>
            </w:r>
            <w:r w:rsidRPr="00CE64BD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pacing w:val="-1"/>
                <w:sz w:val="20"/>
                <w:lang w:val="it-IT"/>
              </w:rPr>
              <w:t>appresi</w:t>
            </w:r>
            <w:r w:rsidRPr="00CE64BD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z w:val="20"/>
                <w:lang w:val="it-IT"/>
              </w:rPr>
              <w:t>in</w:t>
            </w:r>
            <w:r w:rsidRPr="00CE64BD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z w:val="20"/>
                <w:lang w:val="it-IT"/>
              </w:rPr>
              <w:t>contesti</w:t>
            </w:r>
            <w:r w:rsidRPr="00CE64BD">
              <w:rPr>
                <w:rFonts w:ascii="Times New Roman"/>
                <w:spacing w:val="22"/>
                <w:w w:val="99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pacing w:val="-1"/>
                <w:sz w:val="20"/>
                <w:lang w:val="it-IT"/>
              </w:rPr>
              <w:t>differenti</w:t>
            </w:r>
            <w:r w:rsidRPr="00CE64BD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z w:val="20"/>
                <w:lang w:val="it-IT"/>
              </w:rPr>
              <w:t>di</w:t>
            </w:r>
            <w:r w:rsidRPr="00CE64BD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z w:val="20"/>
                <w:lang w:val="it-IT"/>
              </w:rPr>
              <w:t>vita</w:t>
            </w:r>
            <w:r w:rsidRPr="00CE64BD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pacing w:val="-1"/>
                <w:sz w:val="20"/>
                <w:lang w:val="it-IT"/>
              </w:rPr>
              <w:t>affettiva</w:t>
            </w:r>
            <w:r w:rsidRPr="00CE64BD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z w:val="20"/>
                <w:lang w:val="it-IT"/>
              </w:rPr>
              <w:t>e</w:t>
            </w:r>
            <w:r w:rsidRPr="00CE64BD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CE64BD">
              <w:rPr>
                <w:rFonts w:ascii="Times New Roman"/>
                <w:sz w:val="20"/>
                <w:lang w:val="it-IT"/>
              </w:rPr>
              <w:t>sportiva.</w:t>
            </w:r>
          </w:p>
        </w:tc>
      </w:tr>
    </w:tbl>
    <w:p w:rsidR="00710ACB" w:rsidRPr="00CE64BD" w:rsidRDefault="00710ACB">
      <w:pPr>
        <w:spacing w:before="2"/>
        <w:rPr>
          <w:rFonts w:ascii="Times New Roman" w:eastAsia="Times New Roman" w:hAnsi="Times New Roman" w:cs="Times New Roman"/>
          <w:sz w:val="12"/>
          <w:szCs w:val="12"/>
          <w:lang w:val="it-IT"/>
        </w:rPr>
      </w:pPr>
    </w:p>
    <w:p w:rsidR="00710ACB" w:rsidRPr="00876FB6" w:rsidRDefault="00710ACB">
      <w:pPr>
        <w:rPr>
          <w:color w:val="FF0000"/>
          <w:lang w:val="it-IT"/>
        </w:rPr>
        <w:sectPr w:rsidR="00710ACB" w:rsidRPr="00876FB6">
          <w:pgSz w:w="15840" w:h="12240" w:orient="landscape"/>
          <w:pgMar w:top="980" w:right="1260" w:bottom="1160" w:left="920" w:header="743" w:footer="977" w:gutter="0"/>
          <w:cols w:space="720"/>
        </w:sectPr>
      </w:pPr>
    </w:p>
    <w:p w:rsidR="00710ACB" w:rsidRPr="00D70625" w:rsidRDefault="00D70625" w:rsidP="00D70625">
      <w:pPr>
        <w:spacing w:before="142"/>
        <w:ind w:left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color w:val="0000CC"/>
          <w:spacing w:val="-1"/>
          <w:sz w:val="24"/>
        </w:rPr>
        <w:lastRenderedPageBreak/>
        <w:t>TECNOLOGIA</w:t>
      </w:r>
    </w:p>
    <w:p w:rsidR="00710ACB" w:rsidRPr="00876FB6" w:rsidRDefault="00710ACB">
      <w:pPr>
        <w:spacing w:before="6"/>
        <w:rPr>
          <w:rFonts w:ascii="Times New Roman" w:eastAsia="Times New Roman" w:hAnsi="Times New Roman" w:cs="Times New Roman"/>
          <w:color w:val="FF0000"/>
          <w:sz w:val="17"/>
          <w:szCs w:val="17"/>
          <w:lang w:val="it-IT"/>
        </w:rPr>
      </w:pPr>
    </w:p>
    <w:tbl>
      <w:tblPr>
        <w:tblStyle w:val="TableNormal"/>
        <w:tblW w:w="0" w:type="auto"/>
        <w:tblInd w:w="98" w:type="dxa"/>
        <w:tblLayout w:type="fixed"/>
        <w:tblLook w:val="01E0"/>
      </w:tblPr>
      <w:tblGrid>
        <w:gridCol w:w="4609"/>
        <w:gridCol w:w="4860"/>
        <w:gridCol w:w="3975"/>
      </w:tblGrid>
      <w:tr w:rsidR="00710ACB" w:rsidRPr="003C2DED">
        <w:trPr>
          <w:trHeight w:hRule="exact" w:val="715"/>
        </w:trPr>
        <w:tc>
          <w:tcPr>
            <w:tcW w:w="46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10ACB" w:rsidRPr="00481F5B" w:rsidRDefault="00710AC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710ACB" w:rsidRPr="00481F5B" w:rsidRDefault="008724B2">
            <w:pPr>
              <w:pStyle w:val="TableParagraph"/>
              <w:spacing w:before="190" w:line="274" w:lineRule="exact"/>
              <w:ind w:left="1477" w:right="106" w:hanging="1374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481F5B">
              <w:rPr>
                <w:rFonts w:ascii="Times New Roman"/>
                <w:b/>
                <w:i/>
                <w:spacing w:val="-1"/>
                <w:sz w:val="24"/>
                <w:lang w:val="it-IT"/>
              </w:rPr>
              <w:t>TRAGUARDI</w:t>
            </w:r>
            <w:r w:rsidRPr="00481F5B">
              <w:rPr>
                <w:rFonts w:ascii="Times New Roman"/>
                <w:b/>
                <w:i/>
                <w:sz w:val="24"/>
                <w:lang w:val="it-IT"/>
              </w:rPr>
              <w:t xml:space="preserve"> PER LO</w:t>
            </w:r>
            <w:r w:rsidRPr="00481F5B">
              <w:rPr>
                <w:rFonts w:ascii="Times New Roman"/>
                <w:b/>
                <w:i/>
                <w:spacing w:val="-2"/>
                <w:sz w:val="24"/>
                <w:lang w:val="it-IT"/>
              </w:rPr>
              <w:t xml:space="preserve"> </w:t>
            </w:r>
            <w:r w:rsidRPr="00481F5B">
              <w:rPr>
                <w:rFonts w:ascii="Times New Roman"/>
                <w:b/>
                <w:i/>
                <w:spacing w:val="-1"/>
                <w:sz w:val="24"/>
                <w:lang w:val="it-IT"/>
              </w:rPr>
              <w:t>SVILUPPO</w:t>
            </w:r>
            <w:r w:rsidRPr="00481F5B">
              <w:rPr>
                <w:rFonts w:ascii="Times New Roman"/>
                <w:b/>
                <w:i/>
                <w:sz w:val="24"/>
                <w:lang w:val="it-IT"/>
              </w:rPr>
              <w:t xml:space="preserve"> </w:t>
            </w:r>
            <w:r w:rsidRPr="00481F5B">
              <w:rPr>
                <w:rFonts w:ascii="Times New Roman"/>
                <w:b/>
                <w:i/>
                <w:spacing w:val="-1"/>
                <w:sz w:val="24"/>
                <w:lang w:val="it-IT"/>
              </w:rPr>
              <w:t>DELLE</w:t>
            </w:r>
            <w:r w:rsidRPr="00481F5B">
              <w:rPr>
                <w:rFonts w:ascii="Times New Roman"/>
                <w:b/>
                <w:i/>
                <w:spacing w:val="32"/>
                <w:sz w:val="24"/>
                <w:lang w:val="it-IT"/>
              </w:rPr>
              <w:t xml:space="preserve"> </w:t>
            </w:r>
            <w:r w:rsidRPr="00481F5B">
              <w:rPr>
                <w:rFonts w:ascii="Times New Roman"/>
                <w:b/>
                <w:i/>
                <w:sz w:val="24"/>
                <w:lang w:val="it-IT"/>
              </w:rPr>
              <w:t>COMPETENZE</w:t>
            </w:r>
          </w:p>
        </w:tc>
        <w:tc>
          <w:tcPr>
            <w:tcW w:w="88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ACB" w:rsidRPr="00481F5B" w:rsidRDefault="008724B2">
            <w:pPr>
              <w:pStyle w:val="TableParagraph"/>
              <w:spacing w:line="272" w:lineRule="exact"/>
              <w:ind w:left="2504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481F5B">
              <w:rPr>
                <w:rFonts w:ascii="Times New Roman"/>
                <w:b/>
                <w:spacing w:val="-1"/>
                <w:sz w:val="24"/>
                <w:lang w:val="it-IT"/>
              </w:rPr>
              <w:t>OBIETTIVI</w:t>
            </w:r>
            <w:r w:rsidRPr="00481F5B">
              <w:rPr>
                <w:rFonts w:ascii="Times New Roman"/>
                <w:b/>
                <w:sz w:val="24"/>
                <w:lang w:val="it-IT"/>
              </w:rPr>
              <w:t xml:space="preserve"> DI </w:t>
            </w:r>
            <w:r w:rsidRPr="00481F5B">
              <w:rPr>
                <w:rFonts w:ascii="Times New Roman"/>
                <w:b/>
                <w:spacing w:val="-1"/>
                <w:sz w:val="24"/>
                <w:lang w:val="it-IT"/>
              </w:rPr>
              <w:t>APPRENDIMENTO</w:t>
            </w:r>
          </w:p>
          <w:p w:rsidR="00710ACB" w:rsidRPr="00481F5B" w:rsidRDefault="00481F5B">
            <w:pPr>
              <w:pStyle w:val="TableParagraph"/>
              <w:ind w:left="247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it-IT"/>
              </w:rPr>
            </w:pPr>
            <w:r w:rsidRPr="00481F5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it-IT"/>
              </w:rPr>
              <w:t>(A</w:t>
            </w:r>
            <w:r w:rsidR="008724B2" w:rsidRPr="00481F5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it-IT"/>
              </w:rPr>
              <w:t xml:space="preserve">l </w:t>
            </w:r>
            <w:r w:rsidR="008724B2" w:rsidRPr="00481F5B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  <w:lang w:val="it-IT"/>
              </w:rPr>
              <w:t>termine della</w:t>
            </w:r>
            <w:r w:rsidR="008724B2" w:rsidRPr="00481F5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it-IT"/>
              </w:rPr>
              <w:t xml:space="preserve"> </w:t>
            </w:r>
            <w:r w:rsidR="008724B2" w:rsidRPr="00481F5B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  <w:lang w:val="it-IT"/>
              </w:rPr>
              <w:t>Scuola</w:t>
            </w:r>
            <w:r w:rsidR="008724B2" w:rsidRPr="00481F5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it-IT"/>
              </w:rPr>
              <w:t xml:space="preserve"> </w:t>
            </w:r>
            <w:r w:rsidR="008724B2" w:rsidRPr="00481F5B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  <w:lang w:val="it-IT"/>
              </w:rPr>
              <w:t>dell’Infanzia)</w:t>
            </w:r>
          </w:p>
        </w:tc>
      </w:tr>
      <w:tr w:rsidR="00710ACB" w:rsidRPr="00876FB6">
        <w:trPr>
          <w:trHeight w:hRule="exact" w:val="240"/>
        </w:trPr>
        <w:tc>
          <w:tcPr>
            <w:tcW w:w="46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10ACB" w:rsidRPr="00481F5B" w:rsidRDefault="00710ACB">
            <w:pPr>
              <w:rPr>
                <w:lang w:val="it-IT"/>
              </w:rPr>
            </w:pP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ACB" w:rsidRPr="00481F5B" w:rsidRDefault="008724B2">
            <w:pPr>
              <w:pStyle w:val="TableParagraph"/>
              <w:spacing w:line="227" w:lineRule="exact"/>
              <w:ind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1F5B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ABILITA’</w:t>
            </w:r>
          </w:p>
        </w:tc>
        <w:tc>
          <w:tcPr>
            <w:tcW w:w="3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ACB" w:rsidRPr="00481F5B" w:rsidRDefault="008724B2">
            <w:pPr>
              <w:pStyle w:val="TableParagraph"/>
              <w:spacing w:line="227" w:lineRule="exact"/>
              <w:ind w:left="6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1F5B">
              <w:rPr>
                <w:rFonts w:ascii="Times New Roman"/>
                <w:b/>
                <w:sz w:val="20"/>
              </w:rPr>
              <w:t>CONOSCENZE/ESPERIENZE</w:t>
            </w:r>
          </w:p>
        </w:tc>
      </w:tr>
      <w:tr w:rsidR="00710ACB" w:rsidRPr="00876FB6">
        <w:trPr>
          <w:trHeight w:hRule="exact" w:val="535"/>
        </w:trPr>
        <w:tc>
          <w:tcPr>
            <w:tcW w:w="46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ACB" w:rsidRPr="00481F5B" w:rsidRDefault="00710ACB"/>
        </w:tc>
        <w:tc>
          <w:tcPr>
            <w:tcW w:w="88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ACB" w:rsidRPr="00481F5B" w:rsidRDefault="008724B2">
            <w:pPr>
              <w:pStyle w:val="TableParagraph"/>
              <w:spacing w:before="146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1F5B">
              <w:rPr>
                <w:rFonts w:ascii="Times New Roman"/>
                <w:b/>
                <w:sz w:val="20"/>
              </w:rPr>
              <w:t>IMMAGINI,</w:t>
            </w:r>
            <w:r w:rsidRPr="00481F5B">
              <w:rPr>
                <w:rFonts w:ascii="Times New Roman"/>
                <w:b/>
                <w:spacing w:val="-13"/>
                <w:sz w:val="20"/>
              </w:rPr>
              <w:t xml:space="preserve"> </w:t>
            </w:r>
            <w:r w:rsidRPr="00481F5B">
              <w:rPr>
                <w:rFonts w:ascii="Times New Roman"/>
                <w:b/>
                <w:sz w:val="20"/>
              </w:rPr>
              <w:t>SUONI,</w:t>
            </w:r>
            <w:r w:rsidRPr="00481F5B">
              <w:rPr>
                <w:rFonts w:ascii="Times New Roman"/>
                <w:b/>
                <w:spacing w:val="-13"/>
                <w:sz w:val="20"/>
              </w:rPr>
              <w:t xml:space="preserve"> </w:t>
            </w:r>
            <w:r w:rsidRPr="00481F5B">
              <w:rPr>
                <w:rFonts w:ascii="Times New Roman"/>
                <w:b/>
                <w:sz w:val="20"/>
              </w:rPr>
              <w:t>COLORI</w:t>
            </w:r>
          </w:p>
        </w:tc>
      </w:tr>
      <w:tr w:rsidR="00710ACB" w:rsidRPr="003C2DED">
        <w:trPr>
          <w:trHeight w:hRule="exact" w:val="6321"/>
        </w:trPr>
        <w:tc>
          <w:tcPr>
            <w:tcW w:w="4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ACB" w:rsidRPr="00481F5B" w:rsidRDefault="008724B2" w:rsidP="008B0EC5">
            <w:pPr>
              <w:pStyle w:val="Paragrafoelenco"/>
              <w:numPr>
                <w:ilvl w:val="0"/>
                <w:numId w:val="6"/>
              </w:numPr>
              <w:tabs>
                <w:tab w:val="left" w:pos="463"/>
              </w:tabs>
              <w:ind w:right="175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481F5B">
              <w:rPr>
                <w:rFonts w:ascii="Times New Roman" w:hAnsi="Times New Roman"/>
                <w:sz w:val="20"/>
                <w:lang w:val="it-IT"/>
              </w:rPr>
              <w:t>Il</w:t>
            </w:r>
            <w:r w:rsidRPr="00481F5B">
              <w:rPr>
                <w:rFonts w:ascii="Times New Roman" w:hAnsi="Times New Roman"/>
                <w:spacing w:val="-9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pacing w:val="-1"/>
                <w:sz w:val="20"/>
                <w:lang w:val="it-IT"/>
              </w:rPr>
              <w:t>bambino</w:t>
            </w:r>
            <w:r w:rsidRPr="00481F5B">
              <w:rPr>
                <w:rFonts w:ascii="Times New Roman" w:hAnsi="Times New Roman"/>
                <w:spacing w:val="-6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pacing w:val="-1"/>
                <w:sz w:val="20"/>
                <w:lang w:val="it-IT"/>
              </w:rPr>
              <w:t>comunica</w:t>
            </w:r>
            <w:r w:rsidRPr="00481F5B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z w:val="20"/>
                <w:lang w:val="it-IT"/>
              </w:rPr>
              <w:t>utilizzando</w:t>
            </w:r>
            <w:r w:rsidRPr="00481F5B">
              <w:rPr>
                <w:rFonts w:ascii="Times New Roman" w:hAnsi="Times New Roman"/>
                <w:spacing w:val="-6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pacing w:val="-1"/>
                <w:sz w:val="20"/>
                <w:lang w:val="it-IT"/>
              </w:rPr>
              <w:t>varie</w:t>
            </w:r>
            <w:r w:rsidRPr="00481F5B">
              <w:rPr>
                <w:rFonts w:ascii="Times New Roman" w:hAnsi="Times New Roman"/>
                <w:spacing w:val="-8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pacing w:val="-1"/>
                <w:sz w:val="20"/>
                <w:lang w:val="it-IT"/>
              </w:rPr>
              <w:t>possibilità</w:t>
            </w:r>
            <w:r w:rsidRPr="00481F5B">
              <w:rPr>
                <w:rFonts w:ascii="Times New Roman" w:hAnsi="Times New Roman"/>
                <w:spacing w:val="58"/>
                <w:w w:val="99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z w:val="20"/>
                <w:lang w:val="it-IT"/>
              </w:rPr>
              <w:t>di</w:t>
            </w:r>
            <w:r w:rsidRPr="00481F5B">
              <w:rPr>
                <w:rFonts w:ascii="Times New Roman" w:hAnsi="Times New Roman"/>
                <w:spacing w:val="-12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pacing w:val="-1"/>
                <w:sz w:val="20"/>
                <w:lang w:val="it-IT"/>
              </w:rPr>
              <w:t>linguaggio.</w:t>
            </w:r>
          </w:p>
          <w:p w:rsidR="00710ACB" w:rsidRPr="00481F5B" w:rsidRDefault="008724B2" w:rsidP="008B0EC5">
            <w:pPr>
              <w:pStyle w:val="Paragrafoelenco"/>
              <w:numPr>
                <w:ilvl w:val="0"/>
                <w:numId w:val="6"/>
              </w:numPr>
              <w:tabs>
                <w:tab w:val="left" w:pos="463"/>
              </w:tabs>
              <w:ind w:right="161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481F5B">
              <w:rPr>
                <w:rFonts w:ascii="Times New Roman"/>
                <w:sz w:val="20"/>
                <w:lang w:val="it-IT"/>
              </w:rPr>
              <w:t>Utilizza</w:t>
            </w:r>
            <w:r w:rsidRPr="00481F5B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pacing w:val="-1"/>
                <w:sz w:val="20"/>
                <w:lang w:val="it-IT"/>
              </w:rPr>
              <w:t>materiali</w:t>
            </w:r>
            <w:r w:rsidRPr="00481F5B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z w:val="20"/>
                <w:lang w:val="it-IT"/>
              </w:rPr>
              <w:t>e</w:t>
            </w:r>
            <w:r w:rsidRPr="00481F5B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pacing w:val="-1"/>
                <w:sz w:val="20"/>
                <w:lang w:val="it-IT"/>
              </w:rPr>
              <w:t>strumenti,</w:t>
            </w:r>
            <w:r w:rsidRPr="00481F5B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pacing w:val="-1"/>
                <w:sz w:val="20"/>
                <w:lang w:val="it-IT"/>
              </w:rPr>
              <w:t>tecniche</w:t>
            </w:r>
            <w:r w:rsidRPr="00481F5B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pacing w:val="-1"/>
                <w:sz w:val="20"/>
                <w:lang w:val="it-IT"/>
              </w:rPr>
              <w:t>espressive</w:t>
            </w:r>
            <w:r w:rsidRPr="00481F5B">
              <w:rPr>
                <w:rFonts w:ascii="Times New Roman"/>
                <w:spacing w:val="63"/>
                <w:w w:val="99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z w:val="20"/>
                <w:lang w:val="it-IT"/>
              </w:rPr>
              <w:t>e</w:t>
            </w:r>
            <w:r w:rsidRPr="00481F5B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pacing w:val="-1"/>
                <w:sz w:val="20"/>
                <w:lang w:val="it-IT"/>
              </w:rPr>
              <w:t>creative.</w:t>
            </w:r>
          </w:p>
          <w:p w:rsidR="00710ACB" w:rsidRPr="00481F5B" w:rsidRDefault="008724B2" w:rsidP="008B0EC5">
            <w:pPr>
              <w:pStyle w:val="Paragrafoelenco"/>
              <w:numPr>
                <w:ilvl w:val="0"/>
                <w:numId w:val="6"/>
              </w:numPr>
              <w:tabs>
                <w:tab w:val="left" w:pos="463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481F5B">
              <w:rPr>
                <w:rFonts w:ascii="Times New Roman" w:hAnsi="Times New Roman"/>
                <w:sz w:val="20"/>
                <w:lang w:val="it-IT"/>
              </w:rPr>
              <w:t>Esplora</w:t>
            </w:r>
            <w:r w:rsidRPr="00481F5B">
              <w:rPr>
                <w:rFonts w:ascii="Times New Roman" w:hAnsi="Times New Roman"/>
                <w:spacing w:val="-7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z w:val="20"/>
                <w:lang w:val="it-IT"/>
              </w:rPr>
              <w:t>le</w:t>
            </w:r>
            <w:r w:rsidRPr="00481F5B">
              <w:rPr>
                <w:rFonts w:ascii="Times New Roman" w:hAnsi="Times New Roman"/>
                <w:spacing w:val="-7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z w:val="20"/>
                <w:lang w:val="it-IT"/>
              </w:rPr>
              <w:t>potenzialità</w:t>
            </w:r>
            <w:r w:rsidRPr="00481F5B">
              <w:rPr>
                <w:rFonts w:ascii="Times New Roman" w:hAnsi="Times New Roman"/>
                <w:spacing w:val="-7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pacing w:val="-1"/>
                <w:sz w:val="20"/>
                <w:lang w:val="it-IT"/>
              </w:rPr>
              <w:t>offerte</w:t>
            </w:r>
            <w:r w:rsidRPr="00481F5B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z w:val="20"/>
                <w:lang w:val="it-IT"/>
              </w:rPr>
              <w:t>dalla</w:t>
            </w:r>
            <w:r w:rsidRPr="00481F5B">
              <w:rPr>
                <w:rFonts w:ascii="Times New Roman" w:hAnsi="Times New Roman"/>
                <w:spacing w:val="-7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pacing w:val="-1"/>
                <w:sz w:val="20"/>
                <w:lang w:val="it-IT"/>
              </w:rPr>
              <w:t>tecnologia.</w:t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ACB" w:rsidRPr="00481F5B" w:rsidRDefault="008724B2" w:rsidP="008B0EC5">
            <w:pPr>
              <w:pStyle w:val="Paragrafoelenco"/>
              <w:numPr>
                <w:ilvl w:val="0"/>
                <w:numId w:val="5"/>
              </w:numPr>
              <w:tabs>
                <w:tab w:val="left" w:pos="463"/>
              </w:tabs>
              <w:spacing w:line="239" w:lineRule="auto"/>
              <w:ind w:right="406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481F5B">
              <w:rPr>
                <w:rFonts w:ascii="Times New Roman"/>
                <w:sz w:val="20"/>
                <w:lang w:val="it-IT"/>
              </w:rPr>
              <w:t>Prevedere</w:t>
            </w:r>
            <w:r w:rsidRPr="00481F5B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z w:val="20"/>
                <w:lang w:val="it-IT"/>
              </w:rPr>
              <w:t>lo</w:t>
            </w:r>
            <w:r w:rsidRPr="00481F5B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pacing w:val="-1"/>
                <w:sz w:val="20"/>
                <w:lang w:val="it-IT"/>
              </w:rPr>
              <w:t>svolgimento</w:t>
            </w:r>
            <w:r w:rsidRPr="00481F5B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z w:val="20"/>
                <w:lang w:val="it-IT"/>
              </w:rPr>
              <w:t>e</w:t>
            </w:r>
            <w:r w:rsidRPr="00481F5B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z w:val="20"/>
                <w:lang w:val="it-IT"/>
              </w:rPr>
              <w:t>il</w:t>
            </w:r>
            <w:r w:rsidRPr="00481F5B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pacing w:val="-1"/>
                <w:sz w:val="20"/>
                <w:lang w:val="it-IT"/>
              </w:rPr>
              <w:t>risultato</w:t>
            </w:r>
            <w:r w:rsidRPr="00481F5B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z w:val="20"/>
                <w:lang w:val="it-IT"/>
              </w:rPr>
              <w:t>di</w:t>
            </w:r>
            <w:r w:rsidRPr="00481F5B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z w:val="20"/>
                <w:lang w:val="it-IT"/>
              </w:rPr>
              <w:t>semplici</w:t>
            </w:r>
            <w:r w:rsidRPr="00481F5B">
              <w:rPr>
                <w:rFonts w:ascii="Times New Roman"/>
                <w:spacing w:val="31"/>
                <w:w w:val="99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z w:val="20"/>
                <w:lang w:val="it-IT"/>
              </w:rPr>
              <w:t>processi</w:t>
            </w:r>
            <w:r w:rsidRPr="00481F5B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z w:val="20"/>
                <w:lang w:val="it-IT"/>
              </w:rPr>
              <w:t>o</w:t>
            </w:r>
            <w:r w:rsidRPr="00481F5B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pacing w:val="-1"/>
                <w:sz w:val="20"/>
                <w:lang w:val="it-IT"/>
              </w:rPr>
              <w:t>procedure</w:t>
            </w:r>
            <w:r w:rsidRPr="00481F5B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z w:val="20"/>
                <w:lang w:val="it-IT"/>
              </w:rPr>
              <w:t>in</w:t>
            </w:r>
            <w:r w:rsidRPr="00481F5B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z w:val="20"/>
                <w:lang w:val="it-IT"/>
              </w:rPr>
              <w:t>contesti</w:t>
            </w:r>
            <w:r w:rsidRPr="00481F5B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z w:val="20"/>
                <w:lang w:val="it-IT"/>
              </w:rPr>
              <w:t>conosciuti</w:t>
            </w:r>
            <w:r w:rsidRPr="00481F5B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z w:val="20"/>
                <w:lang w:val="it-IT"/>
              </w:rPr>
              <w:t>e</w:t>
            </w:r>
            <w:r w:rsidRPr="00481F5B">
              <w:rPr>
                <w:rFonts w:ascii="Times New Roman"/>
                <w:spacing w:val="-2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pacing w:val="-1"/>
                <w:sz w:val="20"/>
                <w:lang w:val="it-IT"/>
              </w:rPr>
              <w:t>non</w:t>
            </w:r>
            <w:r w:rsidRPr="00481F5B">
              <w:rPr>
                <w:rFonts w:ascii="Times New Roman"/>
                <w:spacing w:val="20"/>
                <w:w w:val="99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pacing w:val="-1"/>
                <w:sz w:val="20"/>
                <w:lang w:val="it-IT"/>
              </w:rPr>
              <w:t>relativamente</w:t>
            </w:r>
            <w:r w:rsidRPr="00481F5B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z w:val="20"/>
                <w:lang w:val="it-IT"/>
              </w:rPr>
              <w:t>a</w:t>
            </w:r>
            <w:r w:rsidRPr="00481F5B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z w:val="20"/>
                <w:lang w:val="it-IT"/>
              </w:rPr>
              <w:t>oggetti</w:t>
            </w:r>
            <w:r w:rsidRPr="00481F5B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z w:val="20"/>
                <w:lang w:val="it-IT"/>
              </w:rPr>
              <w:t>e</w:t>
            </w:r>
            <w:r w:rsidRPr="00481F5B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pacing w:val="-1"/>
                <w:sz w:val="20"/>
                <w:lang w:val="it-IT"/>
              </w:rPr>
              <w:t>strumenti</w:t>
            </w:r>
            <w:r w:rsidRPr="00481F5B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z w:val="20"/>
                <w:lang w:val="it-IT"/>
              </w:rPr>
              <w:t>esplorati</w:t>
            </w:r>
            <w:r w:rsidRPr="00481F5B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z w:val="20"/>
                <w:lang w:val="it-IT"/>
              </w:rPr>
              <w:t>e</w:t>
            </w:r>
            <w:r w:rsidRPr="00481F5B">
              <w:rPr>
                <w:rFonts w:ascii="Times New Roman"/>
                <w:spacing w:val="42"/>
                <w:w w:val="99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pacing w:val="-1"/>
                <w:sz w:val="20"/>
                <w:lang w:val="it-IT"/>
              </w:rPr>
              <w:t>inesplorati</w:t>
            </w:r>
          </w:p>
          <w:p w:rsidR="00710ACB" w:rsidRPr="00481F5B" w:rsidRDefault="008724B2" w:rsidP="008B0EC5">
            <w:pPr>
              <w:pStyle w:val="Paragrafoelenco"/>
              <w:numPr>
                <w:ilvl w:val="0"/>
                <w:numId w:val="5"/>
              </w:numPr>
              <w:tabs>
                <w:tab w:val="left" w:pos="463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1F5B">
              <w:rPr>
                <w:rFonts w:ascii="Times New Roman"/>
                <w:sz w:val="20"/>
              </w:rPr>
              <w:t>Utilizzare</w:t>
            </w:r>
            <w:proofErr w:type="spellEnd"/>
            <w:r w:rsidRPr="00481F5B">
              <w:rPr>
                <w:rFonts w:ascii="Times New Roman"/>
                <w:spacing w:val="-8"/>
                <w:sz w:val="20"/>
              </w:rPr>
              <w:t xml:space="preserve"> </w:t>
            </w:r>
            <w:proofErr w:type="spellStart"/>
            <w:r w:rsidRPr="00481F5B">
              <w:rPr>
                <w:rFonts w:ascii="Times New Roman"/>
                <w:sz w:val="20"/>
              </w:rPr>
              <w:t>semplici</w:t>
            </w:r>
            <w:proofErr w:type="spellEnd"/>
            <w:r w:rsidRPr="00481F5B">
              <w:rPr>
                <w:rFonts w:ascii="Times New Roman"/>
                <w:spacing w:val="-6"/>
                <w:sz w:val="20"/>
              </w:rPr>
              <w:t xml:space="preserve"> </w:t>
            </w:r>
            <w:proofErr w:type="spellStart"/>
            <w:r w:rsidRPr="00481F5B">
              <w:rPr>
                <w:rFonts w:ascii="Times New Roman"/>
                <w:spacing w:val="-1"/>
                <w:sz w:val="20"/>
              </w:rPr>
              <w:t>materiali</w:t>
            </w:r>
            <w:proofErr w:type="spellEnd"/>
            <w:r w:rsidRPr="00481F5B">
              <w:rPr>
                <w:rFonts w:ascii="Times New Roman"/>
                <w:spacing w:val="-8"/>
                <w:sz w:val="20"/>
              </w:rPr>
              <w:t xml:space="preserve"> </w:t>
            </w:r>
            <w:proofErr w:type="spellStart"/>
            <w:r w:rsidRPr="00481F5B">
              <w:rPr>
                <w:rFonts w:ascii="Times New Roman"/>
                <w:spacing w:val="-1"/>
                <w:sz w:val="20"/>
              </w:rPr>
              <w:t>digitali</w:t>
            </w:r>
            <w:proofErr w:type="spellEnd"/>
            <w:r w:rsidRPr="00481F5B">
              <w:rPr>
                <w:rFonts w:ascii="Times New Roman"/>
                <w:spacing w:val="-8"/>
                <w:sz w:val="20"/>
              </w:rPr>
              <w:t xml:space="preserve"> </w:t>
            </w:r>
            <w:r w:rsidRPr="00481F5B">
              <w:rPr>
                <w:rFonts w:ascii="Times New Roman"/>
                <w:sz w:val="20"/>
              </w:rPr>
              <w:t>per</w:t>
            </w:r>
          </w:p>
          <w:p w:rsidR="00710ACB" w:rsidRPr="00481F5B" w:rsidRDefault="00481F5B">
            <w:pPr>
              <w:pStyle w:val="TableParagraph"/>
              <w:ind w:left="4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1F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’</w:t>
            </w:r>
            <w:r w:rsidR="008724B2" w:rsidRPr="00481F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apprendimento</w:t>
            </w:r>
            <w:proofErr w:type="spellEnd"/>
          </w:p>
          <w:p w:rsidR="00710ACB" w:rsidRPr="00481F5B" w:rsidRDefault="008724B2" w:rsidP="008B0EC5">
            <w:pPr>
              <w:pStyle w:val="Paragrafoelenco"/>
              <w:numPr>
                <w:ilvl w:val="0"/>
                <w:numId w:val="5"/>
              </w:numPr>
              <w:tabs>
                <w:tab w:val="left" w:pos="463"/>
              </w:tabs>
              <w:ind w:right="127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481F5B">
              <w:rPr>
                <w:rFonts w:ascii="Times New Roman"/>
                <w:sz w:val="20"/>
                <w:lang w:val="it-IT"/>
              </w:rPr>
              <w:t>Usare</w:t>
            </w:r>
            <w:r w:rsidRPr="00481F5B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pacing w:val="-1"/>
                <w:sz w:val="20"/>
                <w:lang w:val="it-IT"/>
              </w:rPr>
              <w:t>oggetti,</w:t>
            </w:r>
            <w:r w:rsidRPr="00481F5B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pacing w:val="-1"/>
                <w:sz w:val="20"/>
                <w:lang w:val="it-IT"/>
              </w:rPr>
              <w:t>strumenti</w:t>
            </w:r>
            <w:r w:rsidRPr="00481F5B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z w:val="20"/>
                <w:lang w:val="it-IT"/>
              </w:rPr>
              <w:t>e</w:t>
            </w:r>
            <w:r w:rsidRPr="00481F5B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z w:val="20"/>
                <w:lang w:val="it-IT"/>
              </w:rPr>
              <w:t>materiali</w:t>
            </w:r>
            <w:r w:rsidRPr="00481F5B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pacing w:val="-1"/>
                <w:sz w:val="20"/>
                <w:lang w:val="it-IT"/>
              </w:rPr>
              <w:t>coerentemente</w:t>
            </w:r>
            <w:r w:rsidRPr="00481F5B">
              <w:rPr>
                <w:rFonts w:ascii="Times New Roman"/>
                <w:spacing w:val="55"/>
                <w:w w:val="99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z w:val="20"/>
                <w:lang w:val="it-IT"/>
              </w:rPr>
              <w:t>con</w:t>
            </w:r>
            <w:r w:rsidRPr="00481F5B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z w:val="20"/>
                <w:lang w:val="it-IT"/>
              </w:rPr>
              <w:t>le</w:t>
            </w:r>
            <w:r w:rsidRPr="00481F5B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pacing w:val="-1"/>
                <w:sz w:val="20"/>
                <w:lang w:val="it-IT"/>
              </w:rPr>
              <w:t>rispettive</w:t>
            </w:r>
            <w:r w:rsidRPr="00481F5B">
              <w:rPr>
                <w:rFonts w:ascii="Times New Roman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pacing w:val="-1"/>
                <w:sz w:val="20"/>
                <w:lang w:val="it-IT"/>
              </w:rPr>
              <w:t>funzioni</w:t>
            </w:r>
            <w:r w:rsidRPr="00481F5B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z w:val="20"/>
                <w:lang w:val="it-IT"/>
              </w:rPr>
              <w:t>e</w:t>
            </w:r>
            <w:r w:rsidRPr="00481F5B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z w:val="20"/>
                <w:lang w:val="it-IT"/>
              </w:rPr>
              <w:t>i</w:t>
            </w:r>
            <w:r w:rsidRPr="00481F5B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z w:val="20"/>
                <w:lang w:val="it-IT"/>
              </w:rPr>
              <w:t>principi</w:t>
            </w:r>
            <w:r w:rsidRPr="00481F5B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z w:val="20"/>
                <w:lang w:val="it-IT"/>
              </w:rPr>
              <w:t>di</w:t>
            </w:r>
            <w:r w:rsidRPr="00481F5B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z w:val="20"/>
                <w:lang w:val="it-IT"/>
              </w:rPr>
              <w:t>sicurezza</w:t>
            </w:r>
            <w:r w:rsidRPr="00481F5B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z w:val="20"/>
                <w:lang w:val="it-IT"/>
              </w:rPr>
              <w:t>dati</w:t>
            </w:r>
          </w:p>
          <w:p w:rsidR="00710ACB" w:rsidRPr="00481F5B" w:rsidRDefault="008724B2" w:rsidP="008B0EC5">
            <w:pPr>
              <w:pStyle w:val="Paragrafoelenco"/>
              <w:numPr>
                <w:ilvl w:val="0"/>
                <w:numId w:val="5"/>
              </w:numPr>
              <w:tabs>
                <w:tab w:val="left" w:pos="463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1F5B">
              <w:rPr>
                <w:rFonts w:ascii="Times New Roman"/>
                <w:sz w:val="20"/>
              </w:rPr>
              <w:t>Usare</w:t>
            </w:r>
            <w:proofErr w:type="spellEnd"/>
            <w:r w:rsidRPr="00481F5B">
              <w:rPr>
                <w:rFonts w:ascii="Times New Roman"/>
                <w:spacing w:val="-9"/>
                <w:sz w:val="20"/>
              </w:rPr>
              <w:t xml:space="preserve"> </w:t>
            </w:r>
            <w:proofErr w:type="spellStart"/>
            <w:r w:rsidRPr="00481F5B">
              <w:rPr>
                <w:rFonts w:ascii="Times New Roman"/>
                <w:sz w:val="20"/>
              </w:rPr>
              <w:t>semplici</w:t>
            </w:r>
            <w:proofErr w:type="spellEnd"/>
            <w:r w:rsidRPr="00481F5B">
              <w:rPr>
                <w:rFonts w:ascii="Times New Roman"/>
                <w:spacing w:val="-9"/>
                <w:sz w:val="20"/>
              </w:rPr>
              <w:t xml:space="preserve"> </w:t>
            </w:r>
            <w:r w:rsidRPr="00481F5B">
              <w:rPr>
                <w:rFonts w:ascii="Times New Roman"/>
                <w:sz w:val="20"/>
              </w:rPr>
              <w:t>software</w:t>
            </w:r>
            <w:r w:rsidRPr="00481F5B">
              <w:rPr>
                <w:rFonts w:ascii="Times New Roman"/>
                <w:spacing w:val="-7"/>
                <w:sz w:val="20"/>
              </w:rPr>
              <w:t xml:space="preserve"> </w:t>
            </w:r>
            <w:proofErr w:type="spellStart"/>
            <w:r w:rsidRPr="00481F5B">
              <w:rPr>
                <w:rFonts w:ascii="Times New Roman"/>
                <w:sz w:val="20"/>
              </w:rPr>
              <w:t>didattici</w:t>
            </w:r>
            <w:proofErr w:type="spellEnd"/>
            <w:r w:rsidRPr="00481F5B">
              <w:rPr>
                <w:rFonts w:ascii="Times New Roman"/>
                <w:sz w:val="20"/>
              </w:rPr>
              <w:t>.</w:t>
            </w:r>
          </w:p>
        </w:tc>
        <w:tc>
          <w:tcPr>
            <w:tcW w:w="3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ACB" w:rsidRPr="00481F5B" w:rsidRDefault="008724B2" w:rsidP="008B0EC5">
            <w:pPr>
              <w:pStyle w:val="Paragrafoelenco"/>
              <w:numPr>
                <w:ilvl w:val="0"/>
                <w:numId w:val="4"/>
              </w:numPr>
              <w:tabs>
                <w:tab w:val="left" w:pos="465"/>
              </w:tabs>
              <w:spacing w:line="222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1F5B">
              <w:rPr>
                <w:rFonts w:ascii="Times New Roman"/>
                <w:spacing w:val="-1"/>
                <w:sz w:val="20"/>
              </w:rPr>
              <w:t>Costruire</w:t>
            </w:r>
            <w:proofErr w:type="spellEnd"/>
            <w:r w:rsidRPr="00481F5B">
              <w:rPr>
                <w:rFonts w:ascii="Times New Roman"/>
                <w:spacing w:val="-8"/>
                <w:sz w:val="20"/>
              </w:rPr>
              <w:t xml:space="preserve"> </w:t>
            </w:r>
            <w:proofErr w:type="spellStart"/>
            <w:r w:rsidRPr="00481F5B">
              <w:rPr>
                <w:rFonts w:ascii="Times New Roman"/>
                <w:sz w:val="20"/>
              </w:rPr>
              <w:t>oggetti</w:t>
            </w:r>
            <w:proofErr w:type="spellEnd"/>
            <w:r w:rsidRPr="00481F5B">
              <w:rPr>
                <w:rFonts w:ascii="Times New Roman"/>
                <w:spacing w:val="-7"/>
                <w:sz w:val="20"/>
              </w:rPr>
              <w:t xml:space="preserve"> </w:t>
            </w:r>
            <w:r w:rsidRPr="00481F5B">
              <w:rPr>
                <w:rFonts w:ascii="Times New Roman"/>
                <w:spacing w:val="1"/>
                <w:sz w:val="20"/>
              </w:rPr>
              <w:t>con</w:t>
            </w:r>
            <w:r w:rsidRPr="00481F5B">
              <w:rPr>
                <w:rFonts w:ascii="Times New Roman"/>
                <w:spacing w:val="-7"/>
                <w:sz w:val="20"/>
              </w:rPr>
              <w:t xml:space="preserve"> </w:t>
            </w:r>
            <w:proofErr w:type="spellStart"/>
            <w:r w:rsidRPr="00481F5B">
              <w:rPr>
                <w:rFonts w:ascii="Times New Roman"/>
                <w:spacing w:val="-1"/>
                <w:sz w:val="20"/>
              </w:rPr>
              <w:t>materiali</w:t>
            </w:r>
            <w:proofErr w:type="spellEnd"/>
            <w:r w:rsidRPr="00481F5B">
              <w:rPr>
                <w:rFonts w:ascii="Times New Roman"/>
                <w:spacing w:val="-5"/>
                <w:sz w:val="20"/>
              </w:rPr>
              <w:t xml:space="preserve"> </w:t>
            </w:r>
            <w:proofErr w:type="spellStart"/>
            <w:r w:rsidRPr="00481F5B">
              <w:rPr>
                <w:rFonts w:ascii="Times New Roman"/>
                <w:spacing w:val="-1"/>
                <w:sz w:val="20"/>
              </w:rPr>
              <w:t>diversi</w:t>
            </w:r>
            <w:proofErr w:type="spellEnd"/>
          </w:p>
          <w:p w:rsidR="00710ACB" w:rsidRPr="00481F5B" w:rsidRDefault="008724B2" w:rsidP="008B0EC5">
            <w:pPr>
              <w:pStyle w:val="Paragrafoelenco"/>
              <w:numPr>
                <w:ilvl w:val="0"/>
                <w:numId w:val="4"/>
              </w:numPr>
              <w:tabs>
                <w:tab w:val="left" w:pos="465"/>
              </w:tabs>
              <w:ind w:right="269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481F5B">
              <w:rPr>
                <w:rFonts w:ascii="Times New Roman"/>
                <w:spacing w:val="-1"/>
                <w:sz w:val="20"/>
                <w:lang w:val="it-IT"/>
              </w:rPr>
              <w:t>Conoscere</w:t>
            </w:r>
            <w:r w:rsidRPr="00481F5B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z w:val="20"/>
                <w:lang w:val="it-IT"/>
              </w:rPr>
              <w:t>le</w:t>
            </w:r>
            <w:r w:rsidRPr="00481F5B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z w:val="20"/>
                <w:lang w:val="it-IT"/>
              </w:rPr>
              <w:t>principali</w:t>
            </w:r>
            <w:r w:rsidRPr="00481F5B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pacing w:val="-1"/>
                <w:sz w:val="20"/>
                <w:lang w:val="it-IT"/>
              </w:rPr>
              <w:t>caratteristiche</w:t>
            </w:r>
            <w:r w:rsidRPr="00481F5B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z w:val="20"/>
                <w:lang w:val="it-IT"/>
              </w:rPr>
              <w:t>di</w:t>
            </w:r>
            <w:r w:rsidRPr="00481F5B">
              <w:rPr>
                <w:rFonts w:ascii="Times New Roman"/>
                <w:spacing w:val="44"/>
                <w:w w:val="99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pacing w:val="-1"/>
                <w:sz w:val="20"/>
                <w:lang w:val="it-IT"/>
              </w:rPr>
              <w:t>oggetti</w:t>
            </w:r>
            <w:r w:rsidRPr="00481F5B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z w:val="20"/>
                <w:lang w:val="it-IT"/>
              </w:rPr>
              <w:t>di</w:t>
            </w:r>
            <w:r w:rsidRPr="00481F5B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pacing w:val="-1"/>
                <w:sz w:val="20"/>
                <w:lang w:val="it-IT"/>
              </w:rPr>
              <w:t>uso</w:t>
            </w:r>
            <w:r w:rsidRPr="00481F5B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pacing w:val="-1"/>
                <w:sz w:val="20"/>
                <w:lang w:val="it-IT"/>
              </w:rPr>
              <w:t>comune.</w:t>
            </w:r>
          </w:p>
          <w:p w:rsidR="00710ACB" w:rsidRPr="00481F5B" w:rsidRDefault="008724B2" w:rsidP="008B0EC5">
            <w:pPr>
              <w:pStyle w:val="Paragrafoelenco"/>
              <w:numPr>
                <w:ilvl w:val="0"/>
                <w:numId w:val="4"/>
              </w:numPr>
              <w:tabs>
                <w:tab w:val="left" w:pos="465"/>
              </w:tabs>
              <w:ind w:right="911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481F5B">
              <w:rPr>
                <w:rFonts w:ascii="Times New Roman"/>
                <w:spacing w:val="-1"/>
                <w:sz w:val="20"/>
                <w:lang w:val="it-IT"/>
              </w:rPr>
              <w:t>Eseguire</w:t>
            </w:r>
            <w:r w:rsidRPr="00481F5B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pacing w:val="-1"/>
                <w:sz w:val="20"/>
                <w:lang w:val="it-IT"/>
              </w:rPr>
              <w:t>giochi</w:t>
            </w:r>
            <w:r w:rsidRPr="00481F5B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z w:val="20"/>
                <w:lang w:val="it-IT"/>
              </w:rPr>
              <w:t>al</w:t>
            </w:r>
            <w:r w:rsidRPr="00481F5B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z w:val="20"/>
                <w:lang w:val="it-IT"/>
              </w:rPr>
              <w:t>computer</w:t>
            </w:r>
            <w:r w:rsidRPr="00481F5B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z w:val="20"/>
                <w:lang w:val="it-IT"/>
              </w:rPr>
              <w:t>con</w:t>
            </w:r>
            <w:r w:rsidRPr="00481F5B">
              <w:rPr>
                <w:rFonts w:ascii="Times New Roman"/>
                <w:spacing w:val="24"/>
                <w:w w:val="99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pacing w:val="-1"/>
                <w:sz w:val="20"/>
                <w:lang w:val="it-IT"/>
              </w:rPr>
              <w:t>programmi</w:t>
            </w:r>
            <w:r w:rsidRPr="00481F5B">
              <w:rPr>
                <w:rFonts w:ascii="Times New Roman"/>
                <w:spacing w:val="-17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z w:val="20"/>
                <w:lang w:val="it-IT"/>
              </w:rPr>
              <w:t>didattici.</w:t>
            </w:r>
          </w:p>
        </w:tc>
      </w:tr>
    </w:tbl>
    <w:p w:rsidR="00710ACB" w:rsidRPr="00876FB6" w:rsidRDefault="00710ACB">
      <w:pPr>
        <w:rPr>
          <w:rFonts w:ascii="Times New Roman" w:eastAsia="Times New Roman" w:hAnsi="Times New Roman" w:cs="Times New Roman"/>
          <w:color w:val="FF0000"/>
          <w:sz w:val="20"/>
          <w:szCs w:val="20"/>
          <w:lang w:val="it-IT"/>
        </w:rPr>
        <w:sectPr w:rsidR="00710ACB" w:rsidRPr="00876FB6">
          <w:headerReference w:type="default" r:id="rId27"/>
          <w:pgSz w:w="15840" w:h="12240" w:orient="landscape"/>
          <w:pgMar w:top="1120" w:right="1260" w:bottom="1160" w:left="920" w:header="743" w:footer="977" w:gutter="0"/>
          <w:cols w:space="720"/>
        </w:sectPr>
      </w:pPr>
    </w:p>
    <w:p w:rsidR="00710ACB" w:rsidRPr="00876FB6" w:rsidRDefault="00710ACB">
      <w:pPr>
        <w:spacing w:before="2"/>
        <w:rPr>
          <w:rFonts w:ascii="Times New Roman" w:eastAsia="Times New Roman" w:hAnsi="Times New Roman" w:cs="Times New Roman"/>
          <w:color w:val="FF0000"/>
          <w:sz w:val="12"/>
          <w:szCs w:val="12"/>
          <w:lang w:val="it-IT"/>
        </w:rPr>
      </w:pPr>
    </w:p>
    <w:tbl>
      <w:tblPr>
        <w:tblStyle w:val="TableNormal"/>
        <w:tblW w:w="0" w:type="auto"/>
        <w:tblInd w:w="98" w:type="dxa"/>
        <w:tblLayout w:type="fixed"/>
        <w:tblLook w:val="01E0"/>
      </w:tblPr>
      <w:tblGrid>
        <w:gridCol w:w="4621"/>
        <w:gridCol w:w="4870"/>
        <w:gridCol w:w="3982"/>
      </w:tblGrid>
      <w:tr w:rsidR="00710ACB" w:rsidRPr="003C2DED">
        <w:trPr>
          <w:trHeight w:hRule="exact" w:val="665"/>
        </w:trPr>
        <w:tc>
          <w:tcPr>
            <w:tcW w:w="462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10ACB" w:rsidRPr="00481F5B" w:rsidRDefault="00710ACB">
            <w:pPr>
              <w:pStyle w:val="TableParagraph"/>
              <w:rPr>
                <w:rFonts w:ascii="Times New Roman" w:eastAsia="Times New Roman" w:hAnsi="Times New Roman" w:cs="Times New Roman"/>
                <w:sz w:val="27"/>
                <w:szCs w:val="27"/>
                <w:lang w:val="it-IT"/>
              </w:rPr>
            </w:pPr>
          </w:p>
          <w:p w:rsidR="00710ACB" w:rsidRPr="00481F5B" w:rsidRDefault="008724B2">
            <w:pPr>
              <w:pStyle w:val="TableParagraph"/>
              <w:ind w:left="1484" w:right="111" w:hanging="1374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481F5B">
              <w:rPr>
                <w:rFonts w:ascii="Times New Roman"/>
                <w:b/>
                <w:i/>
                <w:spacing w:val="-1"/>
                <w:sz w:val="24"/>
                <w:lang w:val="it-IT"/>
              </w:rPr>
              <w:t>TRAGUARDI</w:t>
            </w:r>
            <w:r w:rsidRPr="00481F5B">
              <w:rPr>
                <w:rFonts w:ascii="Times New Roman"/>
                <w:b/>
                <w:i/>
                <w:sz w:val="24"/>
                <w:lang w:val="it-IT"/>
              </w:rPr>
              <w:t xml:space="preserve"> PER LO</w:t>
            </w:r>
            <w:r w:rsidRPr="00481F5B">
              <w:rPr>
                <w:rFonts w:ascii="Times New Roman"/>
                <w:b/>
                <w:i/>
                <w:spacing w:val="-2"/>
                <w:sz w:val="24"/>
                <w:lang w:val="it-IT"/>
              </w:rPr>
              <w:t xml:space="preserve"> </w:t>
            </w:r>
            <w:r w:rsidRPr="00481F5B">
              <w:rPr>
                <w:rFonts w:ascii="Times New Roman"/>
                <w:b/>
                <w:i/>
                <w:spacing w:val="-1"/>
                <w:sz w:val="24"/>
                <w:lang w:val="it-IT"/>
              </w:rPr>
              <w:t>SVILUPPO</w:t>
            </w:r>
            <w:r w:rsidRPr="00481F5B">
              <w:rPr>
                <w:rFonts w:ascii="Times New Roman"/>
                <w:b/>
                <w:i/>
                <w:sz w:val="24"/>
                <w:lang w:val="it-IT"/>
              </w:rPr>
              <w:t xml:space="preserve"> </w:t>
            </w:r>
            <w:r w:rsidRPr="00481F5B">
              <w:rPr>
                <w:rFonts w:ascii="Times New Roman"/>
                <w:b/>
                <w:i/>
                <w:spacing w:val="-1"/>
                <w:sz w:val="24"/>
                <w:lang w:val="it-IT"/>
              </w:rPr>
              <w:t>DELLE</w:t>
            </w:r>
            <w:r w:rsidRPr="00481F5B">
              <w:rPr>
                <w:rFonts w:ascii="Times New Roman"/>
                <w:b/>
                <w:i/>
                <w:spacing w:val="32"/>
                <w:sz w:val="24"/>
                <w:lang w:val="it-IT"/>
              </w:rPr>
              <w:t xml:space="preserve"> </w:t>
            </w:r>
            <w:r w:rsidRPr="00481F5B">
              <w:rPr>
                <w:rFonts w:ascii="Times New Roman"/>
                <w:b/>
                <w:i/>
                <w:sz w:val="24"/>
                <w:lang w:val="it-IT"/>
              </w:rPr>
              <w:t>COMPETENZE</w:t>
            </w:r>
          </w:p>
        </w:tc>
        <w:tc>
          <w:tcPr>
            <w:tcW w:w="88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ACB" w:rsidRPr="00481F5B" w:rsidRDefault="008724B2">
            <w:pPr>
              <w:pStyle w:val="TableParagraph"/>
              <w:spacing w:line="275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481F5B">
              <w:rPr>
                <w:rFonts w:ascii="Times New Roman"/>
                <w:b/>
                <w:spacing w:val="-1"/>
                <w:sz w:val="24"/>
                <w:lang w:val="it-IT"/>
              </w:rPr>
              <w:t>OBIETTIVI</w:t>
            </w:r>
            <w:r w:rsidRPr="00481F5B">
              <w:rPr>
                <w:rFonts w:ascii="Times New Roman"/>
                <w:b/>
                <w:sz w:val="24"/>
                <w:lang w:val="it-IT"/>
              </w:rPr>
              <w:t xml:space="preserve"> DI </w:t>
            </w:r>
            <w:r w:rsidRPr="00481F5B">
              <w:rPr>
                <w:rFonts w:ascii="Times New Roman"/>
                <w:b/>
                <w:spacing w:val="-1"/>
                <w:sz w:val="24"/>
                <w:lang w:val="it-IT"/>
              </w:rPr>
              <w:t>APPRENDIMENTO</w:t>
            </w:r>
          </w:p>
          <w:p w:rsidR="00710ACB" w:rsidRPr="00481F5B" w:rsidRDefault="00481F5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it-IT"/>
              </w:rPr>
            </w:pPr>
            <w:r w:rsidRPr="00481F5B">
              <w:rPr>
                <w:rFonts w:ascii="Times New Roman"/>
                <w:b/>
                <w:color w:val="FF0000"/>
                <w:sz w:val="24"/>
                <w:lang w:val="it-IT"/>
              </w:rPr>
              <w:t>(A</w:t>
            </w:r>
            <w:r w:rsidR="008724B2" w:rsidRPr="00481F5B">
              <w:rPr>
                <w:rFonts w:ascii="Times New Roman"/>
                <w:b/>
                <w:color w:val="FF0000"/>
                <w:sz w:val="24"/>
                <w:lang w:val="it-IT"/>
              </w:rPr>
              <w:t xml:space="preserve">l </w:t>
            </w:r>
            <w:r w:rsidR="008724B2" w:rsidRPr="00481F5B">
              <w:rPr>
                <w:rFonts w:ascii="Times New Roman"/>
                <w:b/>
                <w:color w:val="FF0000"/>
                <w:spacing w:val="-1"/>
                <w:sz w:val="24"/>
                <w:lang w:val="it-IT"/>
              </w:rPr>
              <w:t>termine della</w:t>
            </w:r>
            <w:r w:rsidR="008724B2" w:rsidRPr="00481F5B">
              <w:rPr>
                <w:rFonts w:ascii="Times New Roman"/>
                <w:b/>
                <w:color w:val="FF0000"/>
                <w:sz w:val="24"/>
                <w:lang w:val="it-IT"/>
              </w:rPr>
              <w:t xml:space="preserve"> </w:t>
            </w:r>
            <w:r w:rsidR="008724B2" w:rsidRPr="00481F5B">
              <w:rPr>
                <w:rFonts w:ascii="Times New Roman"/>
                <w:b/>
                <w:color w:val="FF0000"/>
                <w:spacing w:val="-1"/>
                <w:sz w:val="24"/>
                <w:lang w:val="it-IT"/>
              </w:rPr>
              <w:t>classe</w:t>
            </w:r>
            <w:r w:rsidR="008724B2" w:rsidRPr="00481F5B">
              <w:rPr>
                <w:rFonts w:ascii="Times New Roman"/>
                <w:b/>
                <w:color w:val="FF0000"/>
                <w:spacing w:val="3"/>
                <w:sz w:val="24"/>
                <w:lang w:val="it-IT"/>
              </w:rPr>
              <w:t xml:space="preserve"> </w:t>
            </w:r>
            <w:r w:rsidR="008724B2" w:rsidRPr="00481F5B">
              <w:rPr>
                <w:rFonts w:ascii="Times New Roman"/>
                <w:b/>
                <w:color w:val="FF0000"/>
                <w:spacing w:val="-1"/>
                <w:sz w:val="24"/>
                <w:lang w:val="it-IT"/>
              </w:rPr>
              <w:t>terza</w:t>
            </w:r>
            <w:r w:rsidR="008724B2" w:rsidRPr="00481F5B">
              <w:rPr>
                <w:rFonts w:ascii="Times New Roman"/>
                <w:b/>
                <w:color w:val="FF0000"/>
                <w:sz w:val="24"/>
                <w:lang w:val="it-IT"/>
              </w:rPr>
              <w:t xml:space="preserve"> </w:t>
            </w:r>
            <w:r w:rsidR="008724B2" w:rsidRPr="00481F5B">
              <w:rPr>
                <w:rFonts w:ascii="Times New Roman"/>
                <w:b/>
                <w:color w:val="FF0000"/>
                <w:spacing w:val="-1"/>
                <w:sz w:val="24"/>
                <w:lang w:val="it-IT"/>
              </w:rPr>
              <w:t>della</w:t>
            </w:r>
            <w:r w:rsidR="008724B2" w:rsidRPr="00481F5B">
              <w:rPr>
                <w:rFonts w:ascii="Times New Roman"/>
                <w:b/>
                <w:color w:val="FF0000"/>
                <w:spacing w:val="60"/>
                <w:sz w:val="24"/>
                <w:lang w:val="it-IT"/>
              </w:rPr>
              <w:t xml:space="preserve"> </w:t>
            </w:r>
            <w:r w:rsidR="008724B2" w:rsidRPr="00481F5B">
              <w:rPr>
                <w:rFonts w:ascii="Times New Roman"/>
                <w:b/>
                <w:color w:val="FF0000"/>
                <w:spacing w:val="-1"/>
                <w:sz w:val="24"/>
                <w:lang w:val="it-IT"/>
              </w:rPr>
              <w:t>Scuola</w:t>
            </w:r>
            <w:r w:rsidR="008724B2" w:rsidRPr="00481F5B">
              <w:rPr>
                <w:rFonts w:ascii="Times New Roman"/>
                <w:b/>
                <w:color w:val="FF0000"/>
                <w:spacing w:val="2"/>
                <w:sz w:val="24"/>
                <w:lang w:val="it-IT"/>
              </w:rPr>
              <w:t xml:space="preserve"> </w:t>
            </w:r>
            <w:r w:rsidR="008724B2" w:rsidRPr="00481F5B">
              <w:rPr>
                <w:rFonts w:ascii="Times New Roman"/>
                <w:b/>
                <w:color w:val="FF0000"/>
                <w:spacing w:val="-1"/>
                <w:sz w:val="24"/>
                <w:lang w:val="it-IT"/>
              </w:rPr>
              <w:t>Primaria)</w:t>
            </w:r>
          </w:p>
        </w:tc>
      </w:tr>
      <w:tr w:rsidR="00710ACB" w:rsidRPr="00481F5B">
        <w:trPr>
          <w:trHeight w:hRule="exact" w:val="240"/>
        </w:trPr>
        <w:tc>
          <w:tcPr>
            <w:tcW w:w="462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10ACB" w:rsidRPr="00481F5B" w:rsidRDefault="00710ACB">
            <w:pPr>
              <w:rPr>
                <w:lang w:val="it-IT"/>
              </w:rPr>
            </w:pPr>
          </w:p>
        </w:tc>
        <w:tc>
          <w:tcPr>
            <w:tcW w:w="4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ACB" w:rsidRPr="00481F5B" w:rsidRDefault="008724B2">
            <w:pPr>
              <w:pStyle w:val="TableParagraph"/>
              <w:spacing w:line="22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1F5B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ABILITA’</w:t>
            </w:r>
          </w:p>
        </w:tc>
        <w:tc>
          <w:tcPr>
            <w:tcW w:w="3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ACB" w:rsidRPr="00481F5B" w:rsidRDefault="008724B2">
            <w:pPr>
              <w:pStyle w:val="TableParagraph"/>
              <w:spacing w:line="227" w:lineRule="exact"/>
              <w:ind w:left="6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1F5B">
              <w:rPr>
                <w:rFonts w:ascii="Times New Roman"/>
                <w:b/>
                <w:sz w:val="20"/>
              </w:rPr>
              <w:t>CONOSCENZE/ESPERIENZE</w:t>
            </w:r>
          </w:p>
        </w:tc>
      </w:tr>
      <w:tr w:rsidR="00710ACB" w:rsidRPr="00481F5B">
        <w:trPr>
          <w:trHeight w:hRule="exact" w:val="286"/>
        </w:trPr>
        <w:tc>
          <w:tcPr>
            <w:tcW w:w="462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ACB" w:rsidRPr="00481F5B" w:rsidRDefault="00710ACB"/>
        </w:tc>
        <w:tc>
          <w:tcPr>
            <w:tcW w:w="88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ACB" w:rsidRPr="00481F5B" w:rsidRDefault="008724B2">
            <w:pPr>
              <w:pStyle w:val="TableParagraph"/>
              <w:spacing w:before="21"/>
              <w:ind w:right="1"/>
              <w:jc w:val="center"/>
              <w:rPr>
                <w:rFonts w:ascii="Times New Roman"/>
                <w:b/>
                <w:color w:val="0000CC"/>
                <w:spacing w:val="-1"/>
                <w:sz w:val="24"/>
              </w:rPr>
            </w:pPr>
            <w:r w:rsidRPr="00481F5B">
              <w:rPr>
                <w:rFonts w:ascii="Times New Roman"/>
                <w:b/>
                <w:color w:val="0000CC"/>
                <w:spacing w:val="-1"/>
                <w:sz w:val="24"/>
              </w:rPr>
              <w:t>TECNOLOGIA</w:t>
            </w:r>
          </w:p>
        </w:tc>
      </w:tr>
      <w:tr w:rsidR="00710ACB" w:rsidRPr="003C2DED">
        <w:trPr>
          <w:trHeight w:hRule="exact" w:val="8291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ACB" w:rsidRPr="00481F5B" w:rsidRDefault="008724B2" w:rsidP="008B0EC5">
            <w:pPr>
              <w:pStyle w:val="Paragrafoelenco"/>
              <w:numPr>
                <w:ilvl w:val="0"/>
                <w:numId w:val="3"/>
              </w:numPr>
              <w:tabs>
                <w:tab w:val="left" w:pos="463"/>
              </w:tabs>
              <w:spacing w:line="22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481F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L</w:t>
            </w:r>
            <w:r w:rsidR="005F7E56" w:rsidRPr="00481F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/>
              </w:rPr>
              <w:t>’</w:t>
            </w:r>
            <w:r w:rsidRPr="00481F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alunno</w:t>
            </w:r>
            <w:r w:rsidRPr="00481F5B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  <w:lang w:val="it-IT"/>
              </w:rPr>
              <w:t xml:space="preserve"> </w:t>
            </w:r>
            <w:r w:rsidRPr="00481F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riconosce</w:t>
            </w:r>
            <w:r w:rsidRPr="00481F5B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  <w:lang w:val="it-IT"/>
              </w:rPr>
              <w:t xml:space="preserve"> </w:t>
            </w:r>
            <w:r w:rsidRPr="00481F5B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</w:t>
            </w:r>
            <w:r w:rsidRPr="00481F5B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  <w:lang w:val="it-IT"/>
              </w:rPr>
              <w:t xml:space="preserve"> </w:t>
            </w:r>
            <w:r w:rsidRPr="00481F5B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identifica</w:t>
            </w:r>
            <w:r w:rsidRPr="00481F5B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  <w:lang w:val="it-IT"/>
              </w:rPr>
              <w:t xml:space="preserve"> </w:t>
            </w:r>
            <w:r w:rsidRPr="00481F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nell</w:t>
            </w:r>
            <w:r w:rsidR="005F7E56" w:rsidRPr="00481F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/>
              </w:rPr>
              <w:t>’</w:t>
            </w:r>
            <w:r w:rsidRPr="00481F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ambiente</w:t>
            </w:r>
            <w:r w:rsidRPr="00481F5B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  <w:lang w:val="it-IT"/>
              </w:rPr>
              <w:t xml:space="preserve"> </w:t>
            </w:r>
            <w:r w:rsidRPr="00481F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che</w:t>
            </w:r>
          </w:p>
          <w:p w:rsidR="00710ACB" w:rsidRPr="00481F5B" w:rsidRDefault="008724B2">
            <w:pPr>
              <w:pStyle w:val="TableParagraph"/>
              <w:ind w:left="462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481F5B">
              <w:rPr>
                <w:rFonts w:ascii="Times New Roman"/>
                <w:sz w:val="20"/>
                <w:lang w:val="it-IT"/>
              </w:rPr>
              <w:t>lo</w:t>
            </w:r>
            <w:r w:rsidRPr="00481F5B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z w:val="20"/>
                <w:lang w:val="it-IT"/>
              </w:rPr>
              <w:t>circonda</w:t>
            </w:r>
            <w:r w:rsidRPr="00481F5B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pacing w:val="-1"/>
                <w:sz w:val="20"/>
                <w:lang w:val="it-IT"/>
              </w:rPr>
              <w:t>elementi</w:t>
            </w:r>
            <w:r w:rsidRPr="00481F5B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z w:val="20"/>
                <w:lang w:val="it-IT"/>
              </w:rPr>
              <w:t>e</w:t>
            </w:r>
            <w:r w:rsidRPr="00481F5B">
              <w:rPr>
                <w:rFonts w:ascii="Times New Roman"/>
                <w:spacing w:val="-3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pacing w:val="-1"/>
                <w:sz w:val="20"/>
                <w:lang w:val="it-IT"/>
              </w:rPr>
              <w:t>fenomeni</w:t>
            </w:r>
            <w:r w:rsidRPr="00481F5B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z w:val="20"/>
                <w:lang w:val="it-IT"/>
              </w:rPr>
              <w:t>di</w:t>
            </w:r>
            <w:r w:rsidRPr="00481F5B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z w:val="20"/>
                <w:lang w:val="it-IT"/>
              </w:rPr>
              <w:t>tipo</w:t>
            </w:r>
            <w:r w:rsidRPr="00481F5B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pacing w:val="-1"/>
                <w:sz w:val="20"/>
                <w:lang w:val="it-IT"/>
              </w:rPr>
              <w:t>artificiale.</w:t>
            </w:r>
          </w:p>
          <w:p w:rsidR="00710ACB" w:rsidRPr="00481F5B" w:rsidRDefault="008724B2" w:rsidP="008B0EC5">
            <w:pPr>
              <w:pStyle w:val="Paragrafoelenco"/>
              <w:numPr>
                <w:ilvl w:val="0"/>
                <w:numId w:val="3"/>
              </w:numPr>
              <w:tabs>
                <w:tab w:val="left" w:pos="463"/>
              </w:tabs>
              <w:ind w:right="15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481F5B">
              <w:rPr>
                <w:rFonts w:ascii="Times New Roman" w:hAnsi="Times New Roman"/>
                <w:sz w:val="20"/>
                <w:lang w:val="it-IT"/>
              </w:rPr>
              <w:t>È</w:t>
            </w:r>
            <w:r w:rsidRPr="00481F5B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z w:val="20"/>
                <w:lang w:val="it-IT"/>
              </w:rPr>
              <w:t>a</w:t>
            </w:r>
            <w:r w:rsidRPr="00481F5B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pacing w:val="-1"/>
                <w:sz w:val="20"/>
                <w:lang w:val="it-IT"/>
              </w:rPr>
              <w:t>conoscenza</w:t>
            </w:r>
            <w:r w:rsidRPr="00481F5B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z w:val="20"/>
                <w:lang w:val="it-IT"/>
              </w:rPr>
              <w:t>di</w:t>
            </w:r>
            <w:r w:rsidRPr="00481F5B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pacing w:val="-1"/>
                <w:sz w:val="20"/>
                <w:lang w:val="it-IT"/>
              </w:rPr>
              <w:t>alcuni</w:t>
            </w:r>
            <w:r w:rsidRPr="00481F5B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z w:val="20"/>
                <w:lang w:val="it-IT"/>
              </w:rPr>
              <w:t>processi</w:t>
            </w:r>
            <w:r w:rsidRPr="00481F5B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z w:val="20"/>
                <w:lang w:val="it-IT"/>
              </w:rPr>
              <w:t>di</w:t>
            </w:r>
            <w:r w:rsidRPr="00481F5B">
              <w:rPr>
                <w:rFonts w:ascii="Times New Roman" w:hAnsi="Times New Roman"/>
                <w:spacing w:val="28"/>
                <w:w w:val="99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z w:val="20"/>
                <w:lang w:val="it-IT"/>
              </w:rPr>
              <w:t>trasformazione</w:t>
            </w:r>
            <w:r w:rsidRPr="00481F5B">
              <w:rPr>
                <w:rFonts w:ascii="Times New Roman" w:hAnsi="Times New Roman"/>
                <w:spacing w:val="-6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z w:val="20"/>
                <w:lang w:val="it-IT"/>
              </w:rPr>
              <w:t>di</w:t>
            </w:r>
            <w:r w:rsidRPr="00481F5B">
              <w:rPr>
                <w:rFonts w:ascii="Times New Roman" w:hAnsi="Times New Roman"/>
                <w:spacing w:val="-6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z w:val="20"/>
                <w:lang w:val="it-IT"/>
              </w:rPr>
              <w:t>risorse</w:t>
            </w:r>
            <w:r w:rsidRPr="00481F5B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z w:val="20"/>
                <w:lang w:val="it-IT"/>
              </w:rPr>
              <w:t>e</w:t>
            </w:r>
            <w:r w:rsidRPr="00481F5B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z w:val="20"/>
                <w:lang w:val="it-IT"/>
              </w:rPr>
              <w:t>di</w:t>
            </w:r>
            <w:r w:rsidRPr="00481F5B">
              <w:rPr>
                <w:rFonts w:ascii="Times New Roman" w:hAnsi="Times New Roman"/>
                <w:spacing w:val="-6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pacing w:val="-1"/>
                <w:sz w:val="20"/>
                <w:lang w:val="it-IT"/>
              </w:rPr>
              <w:t>consumo</w:t>
            </w:r>
            <w:r w:rsidRPr="00481F5B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z w:val="20"/>
                <w:lang w:val="it-IT"/>
              </w:rPr>
              <w:t>di</w:t>
            </w:r>
            <w:r w:rsidRPr="00481F5B">
              <w:rPr>
                <w:rFonts w:ascii="Times New Roman" w:hAnsi="Times New Roman"/>
                <w:spacing w:val="-6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z w:val="20"/>
                <w:lang w:val="it-IT"/>
              </w:rPr>
              <w:t>energia,</w:t>
            </w:r>
            <w:r w:rsidRPr="00481F5B">
              <w:rPr>
                <w:rFonts w:ascii="Times New Roman" w:hAnsi="Times New Roman"/>
                <w:spacing w:val="27"/>
                <w:w w:val="99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z w:val="20"/>
                <w:lang w:val="it-IT"/>
              </w:rPr>
              <w:t>e</w:t>
            </w:r>
            <w:r w:rsidRPr="00481F5B">
              <w:rPr>
                <w:rFonts w:ascii="Times New Roman" w:hAnsi="Times New Roman"/>
                <w:spacing w:val="-7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z w:val="20"/>
                <w:lang w:val="it-IT"/>
              </w:rPr>
              <w:t>del</w:t>
            </w:r>
            <w:r w:rsidRPr="00481F5B">
              <w:rPr>
                <w:rFonts w:ascii="Times New Roman" w:hAnsi="Times New Roman"/>
                <w:spacing w:val="-6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pacing w:val="-1"/>
                <w:sz w:val="20"/>
                <w:lang w:val="it-IT"/>
              </w:rPr>
              <w:t>relativo</w:t>
            </w:r>
            <w:r w:rsidRPr="00481F5B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pacing w:val="-1"/>
                <w:sz w:val="20"/>
                <w:lang w:val="it-IT"/>
              </w:rPr>
              <w:t>impatto</w:t>
            </w:r>
            <w:r w:rsidRPr="00481F5B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z w:val="20"/>
                <w:lang w:val="it-IT"/>
              </w:rPr>
              <w:t>ambientale.</w:t>
            </w:r>
          </w:p>
          <w:p w:rsidR="00710ACB" w:rsidRPr="00481F5B" w:rsidRDefault="008724B2" w:rsidP="008B0EC5">
            <w:pPr>
              <w:pStyle w:val="Paragrafoelenco"/>
              <w:numPr>
                <w:ilvl w:val="0"/>
                <w:numId w:val="3"/>
              </w:numPr>
              <w:tabs>
                <w:tab w:val="left" w:pos="463"/>
              </w:tabs>
              <w:ind w:right="199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481F5B">
              <w:rPr>
                <w:rFonts w:ascii="Times New Roman" w:hAnsi="Times New Roman"/>
                <w:spacing w:val="-1"/>
                <w:sz w:val="20"/>
                <w:lang w:val="it-IT"/>
              </w:rPr>
              <w:t>Conosce</w:t>
            </w:r>
            <w:r w:rsidRPr="00481F5B">
              <w:rPr>
                <w:rFonts w:ascii="Times New Roman" w:hAnsi="Times New Roman"/>
                <w:spacing w:val="-6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z w:val="20"/>
                <w:lang w:val="it-IT"/>
              </w:rPr>
              <w:t>e</w:t>
            </w:r>
            <w:r w:rsidRPr="00481F5B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z w:val="20"/>
                <w:lang w:val="it-IT"/>
              </w:rPr>
              <w:t>utilizza</w:t>
            </w:r>
            <w:r w:rsidRPr="00481F5B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z w:val="20"/>
                <w:lang w:val="it-IT"/>
              </w:rPr>
              <w:t>semplici</w:t>
            </w:r>
            <w:r w:rsidRPr="00481F5B">
              <w:rPr>
                <w:rFonts w:ascii="Times New Roman" w:hAnsi="Times New Roman"/>
                <w:spacing w:val="-6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z w:val="20"/>
                <w:lang w:val="it-IT"/>
              </w:rPr>
              <w:t>oggetti</w:t>
            </w:r>
            <w:r w:rsidRPr="00481F5B">
              <w:rPr>
                <w:rFonts w:ascii="Times New Roman" w:hAnsi="Times New Roman"/>
                <w:spacing w:val="-6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z w:val="20"/>
                <w:lang w:val="it-IT"/>
              </w:rPr>
              <w:t>e</w:t>
            </w:r>
            <w:r w:rsidRPr="00481F5B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z w:val="20"/>
                <w:lang w:val="it-IT"/>
              </w:rPr>
              <w:t>strumenti</w:t>
            </w:r>
            <w:r w:rsidRPr="00481F5B">
              <w:rPr>
                <w:rFonts w:ascii="Times New Roman" w:hAnsi="Times New Roman"/>
                <w:spacing w:val="-6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z w:val="20"/>
                <w:lang w:val="it-IT"/>
              </w:rPr>
              <w:t>di</w:t>
            </w:r>
            <w:r w:rsidRPr="00481F5B">
              <w:rPr>
                <w:rFonts w:ascii="Times New Roman" w:hAnsi="Times New Roman"/>
                <w:spacing w:val="28"/>
                <w:w w:val="99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pacing w:val="-1"/>
                <w:sz w:val="20"/>
                <w:lang w:val="it-IT"/>
              </w:rPr>
              <w:t>uso</w:t>
            </w:r>
            <w:r w:rsidRPr="00481F5B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pacing w:val="-1"/>
                <w:sz w:val="20"/>
                <w:lang w:val="it-IT"/>
              </w:rPr>
              <w:t>quotidiano</w:t>
            </w:r>
            <w:r w:rsidRPr="00481F5B">
              <w:rPr>
                <w:rFonts w:ascii="Times New Roman" w:hAnsi="Times New Roman"/>
                <w:spacing w:val="-3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z w:val="20"/>
                <w:lang w:val="it-IT"/>
              </w:rPr>
              <w:t>ed</w:t>
            </w:r>
            <w:r w:rsidRPr="00481F5B">
              <w:rPr>
                <w:rFonts w:ascii="Times New Roman" w:hAnsi="Times New Roman"/>
                <w:spacing w:val="-3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z w:val="20"/>
                <w:lang w:val="it-IT"/>
              </w:rPr>
              <w:t>è</w:t>
            </w:r>
            <w:r w:rsidRPr="00481F5B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z w:val="20"/>
                <w:lang w:val="it-IT"/>
              </w:rPr>
              <w:t>in</w:t>
            </w:r>
            <w:r w:rsidRPr="00481F5B">
              <w:rPr>
                <w:rFonts w:ascii="Times New Roman" w:hAnsi="Times New Roman"/>
                <w:spacing w:val="-3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pacing w:val="-1"/>
                <w:sz w:val="20"/>
                <w:lang w:val="it-IT"/>
              </w:rPr>
              <w:t>grado</w:t>
            </w:r>
            <w:r w:rsidRPr="00481F5B">
              <w:rPr>
                <w:rFonts w:ascii="Times New Roman" w:hAnsi="Times New Roman"/>
                <w:spacing w:val="-3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pacing w:val="-1"/>
                <w:sz w:val="20"/>
                <w:lang w:val="it-IT"/>
              </w:rPr>
              <w:t>di</w:t>
            </w:r>
            <w:r w:rsidRPr="00481F5B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pacing w:val="-1"/>
                <w:sz w:val="20"/>
                <w:lang w:val="it-IT"/>
              </w:rPr>
              <w:t>descriverne</w:t>
            </w:r>
            <w:r w:rsidRPr="00481F5B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z w:val="20"/>
                <w:lang w:val="it-IT"/>
              </w:rPr>
              <w:t>la</w:t>
            </w:r>
            <w:r w:rsidRPr="00481F5B">
              <w:rPr>
                <w:rFonts w:ascii="Times New Roman" w:hAnsi="Times New Roman"/>
                <w:spacing w:val="45"/>
                <w:w w:val="99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pacing w:val="-1"/>
                <w:sz w:val="20"/>
                <w:lang w:val="it-IT"/>
              </w:rPr>
              <w:t>funzione</w:t>
            </w:r>
            <w:r w:rsidRPr="00481F5B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z w:val="20"/>
                <w:lang w:val="it-IT"/>
              </w:rPr>
              <w:t>principale</w:t>
            </w:r>
            <w:r w:rsidRPr="00481F5B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z w:val="20"/>
                <w:lang w:val="it-IT"/>
              </w:rPr>
              <w:t>e</w:t>
            </w:r>
            <w:r w:rsidRPr="00481F5B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z w:val="20"/>
                <w:lang w:val="it-IT"/>
              </w:rPr>
              <w:t>la</w:t>
            </w:r>
            <w:r w:rsidRPr="00481F5B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pacing w:val="-1"/>
                <w:sz w:val="20"/>
                <w:lang w:val="it-IT"/>
              </w:rPr>
              <w:t>struttura</w:t>
            </w:r>
            <w:r w:rsidRPr="00481F5B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z w:val="20"/>
                <w:lang w:val="it-IT"/>
              </w:rPr>
              <w:t>e</w:t>
            </w:r>
            <w:r w:rsidRPr="00481F5B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z w:val="20"/>
                <w:lang w:val="it-IT"/>
              </w:rPr>
              <w:t>di</w:t>
            </w:r>
            <w:r w:rsidRPr="00481F5B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pacing w:val="-1"/>
                <w:sz w:val="20"/>
                <w:lang w:val="it-IT"/>
              </w:rPr>
              <w:t>spiegarne</w:t>
            </w:r>
            <w:r w:rsidRPr="00481F5B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z w:val="20"/>
                <w:lang w:val="it-IT"/>
              </w:rPr>
              <w:t>il</w:t>
            </w:r>
            <w:r w:rsidRPr="00481F5B">
              <w:rPr>
                <w:rFonts w:ascii="Times New Roman" w:hAnsi="Times New Roman"/>
                <w:spacing w:val="45"/>
                <w:w w:val="99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pacing w:val="-1"/>
                <w:sz w:val="20"/>
                <w:lang w:val="it-IT"/>
              </w:rPr>
              <w:t>funzionamento.</w:t>
            </w:r>
          </w:p>
          <w:p w:rsidR="00710ACB" w:rsidRPr="00481F5B" w:rsidRDefault="008724B2" w:rsidP="008B0EC5">
            <w:pPr>
              <w:pStyle w:val="Paragrafoelenco"/>
              <w:numPr>
                <w:ilvl w:val="0"/>
                <w:numId w:val="3"/>
              </w:numPr>
              <w:tabs>
                <w:tab w:val="left" w:pos="463"/>
              </w:tabs>
              <w:ind w:right="136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481F5B">
              <w:rPr>
                <w:rFonts w:ascii="Times New Roman" w:hAnsi="Times New Roman"/>
                <w:sz w:val="20"/>
                <w:lang w:val="it-IT"/>
              </w:rPr>
              <w:t>Sa</w:t>
            </w:r>
            <w:r w:rsidRPr="00481F5B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z w:val="20"/>
                <w:lang w:val="it-IT"/>
              </w:rPr>
              <w:t>ricavare</w:t>
            </w:r>
            <w:r w:rsidRPr="00481F5B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z w:val="20"/>
                <w:lang w:val="it-IT"/>
              </w:rPr>
              <w:t>informazioni</w:t>
            </w:r>
            <w:r w:rsidRPr="00481F5B">
              <w:rPr>
                <w:rFonts w:ascii="Times New Roman" w:hAnsi="Times New Roman"/>
                <w:spacing w:val="-6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z w:val="20"/>
                <w:lang w:val="it-IT"/>
              </w:rPr>
              <w:t>utili</w:t>
            </w:r>
            <w:r w:rsidRPr="00481F5B">
              <w:rPr>
                <w:rFonts w:ascii="Times New Roman" w:hAnsi="Times New Roman"/>
                <w:spacing w:val="-3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z w:val="20"/>
                <w:lang w:val="it-IT"/>
              </w:rPr>
              <w:t>di</w:t>
            </w:r>
            <w:r w:rsidRPr="00481F5B">
              <w:rPr>
                <w:rFonts w:ascii="Times New Roman" w:hAnsi="Times New Roman"/>
                <w:spacing w:val="-6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pacing w:val="-1"/>
                <w:sz w:val="20"/>
                <w:lang w:val="it-IT"/>
              </w:rPr>
              <w:t>sua</w:t>
            </w:r>
            <w:r w:rsidRPr="00481F5B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z w:val="20"/>
                <w:lang w:val="it-IT"/>
              </w:rPr>
              <w:t>proprietà</w:t>
            </w:r>
            <w:r w:rsidRPr="00481F5B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z w:val="20"/>
                <w:lang w:val="it-IT"/>
              </w:rPr>
              <w:t>e</w:t>
            </w:r>
            <w:r w:rsidRPr="00481F5B">
              <w:rPr>
                <w:rFonts w:ascii="Times New Roman" w:hAnsi="Times New Roman"/>
                <w:spacing w:val="27"/>
                <w:w w:val="99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pacing w:val="-1"/>
                <w:sz w:val="20"/>
                <w:lang w:val="it-IT"/>
              </w:rPr>
              <w:t>caratteristiche</w:t>
            </w:r>
            <w:r w:rsidRPr="00481F5B">
              <w:rPr>
                <w:rFonts w:ascii="Times New Roman" w:hAnsi="Times New Roman"/>
                <w:spacing w:val="-7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z w:val="20"/>
                <w:lang w:val="it-IT"/>
              </w:rPr>
              <w:t>di</w:t>
            </w:r>
            <w:r w:rsidRPr="00481F5B">
              <w:rPr>
                <w:rFonts w:ascii="Times New Roman" w:hAnsi="Times New Roman"/>
                <w:spacing w:val="-7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z w:val="20"/>
                <w:lang w:val="it-IT"/>
              </w:rPr>
              <w:t>beni</w:t>
            </w:r>
            <w:r w:rsidRPr="00481F5B">
              <w:rPr>
                <w:rFonts w:ascii="Times New Roman" w:hAnsi="Times New Roman"/>
                <w:spacing w:val="-7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z w:val="20"/>
                <w:lang w:val="it-IT"/>
              </w:rPr>
              <w:t>o</w:t>
            </w:r>
            <w:r w:rsidRPr="00481F5B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z w:val="20"/>
                <w:lang w:val="it-IT"/>
              </w:rPr>
              <w:t>servizi</w:t>
            </w:r>
            <w:r w:rsidRPr="00481F5B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pacing w:val="-1"/>
                <w:sz w:val="20"/>
                <w:lang w:val="it-IT"/>
              </w:rPr>
              <w:t>leggendo</w:t>
            </w:r>
            <w:r w:rsidRPr="00481F5B">
              <w:rPr>
                <w:rFonts w:ascii="Times New Roman" w:hAnsi="Times New Roman"/>
                <w:spacing w:val="-6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pacing w:val="-1"/>
                <w:sz w:val="20"/>
                <w:lang w:val="it-IT"/>
              </w:rPr>
              <w:t>etichette,</w:t>
            </w:r>
            <w:r w:rsidRPr="00481F5B">
              <w:rPr>
                <w:rFonts w:ascii="Times New Roman" w:hAnsi="Times New Roman"/>
                <w:spacing w:val="61"/>
                <w:w w:val="99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pacing w:val="-1"/>
                <w:sz w:val="20"/>
                <w:lang w:val="it-IT"/>
              </w:rPr>
              <w:t>volantini</w:t>
            </w:r>
            <w:r w:rsidRPr="00481F5B">
              <w:rPr>
                <w:rFonts w:ascii="Times New Roman" w:hAnsi="Times New Roman"/>
                <w:spacing w:val="-8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z w:val="20"/>
                <w:lang w:val="it-IT"/>
              </w:rPr>
              <w:t>o</w:t>
            </w:r>
            <w:r w:rsidRPr="00481F5B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z w:val="20"/>
                <w:lang w:val="it-IT"/>
              </w:rPr>
              <w:t>altra</w:t>
            </w:r>
            <w:r w:rsidRPr="00481F5B">
              <w:rPr>
                <w:rFonts w:ascii="Times New Roman" w:hAnsi="Times New Roman"/>
                <w:spacing w:val="-6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z w:val="20"/>
                <w:lang w:val="it-IT"/>
              </w:rPr>
              <w:t>documentazione</w:t>
            </w:r>
            <w:r w:rsidRPr="00481F5B">
              <w:rPr>
                <w:rFonts w:ascii="Times New Roman" w:hAnsi="Times New Roman"/>
                <w:spacing w:val="-7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pacing w:val="-1"/>
                <w:sz w:val="20"/>
                <w:lang w:val="it-IT"/>
              </w:rPr>
              <w:t>tecnica</w:t>
            </w:r>
            <w:r w:rsidRPr="00481F5B">
              <w:rPr>
                <w:rFonts w:ascii="Times New Roman" w:hAnsi="Times New Roman"/>
                <w:spacing w:val="-6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z w:val="20"/>
                <w:lang w:val="it-IT"/>
              </w:rPr>
              <w:t>e</w:t>
            </w:r>
            <w:r w:rsidRPr="00481F5B">
              <w:rPr>
                <w:rFonts w:ascii="Times New Roman" w:hAnsi="Times New Roman"/>
                <w:spacing w:val="25"/>
                <w:w w:val="99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pacing w:val="-1"/>
                <w:sz w:val="20"/>
                <w:lang w:val="it-IT"/>
              </w:rPr>
              <w:t>commerciale.</w:t>
            </w:r>
          </w:p>
          <w:p w:rsidR="00710ACB" w:rsidRPr="00481F5B" w:rsidRDefault="008724B2" w:rsidP="008B0EC5">
            <w:pPr>
              <w:pStyle w:val="Paragrafoelenco"/>
              <w:numPr>
                <w:ilvl w:val="0"/>
                <w:numId w:val="3"/>
              </w:numPr>
              <w:tabs>
                <w:tab w:val="left" w:pos="463"/>
              </w:tabs>
              <w:ind w:right="175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481F5B">
              <w:rPr>
                <w:rFonts w:ascii="Times New Roman" w:hAnsi="Times New Roman"/>
                <w:sz w:val="20"/>
                <w:lang w:val="it-IT"/>
              </w:rPr>
              <w:t>Si</w:t>
            </w:r>
            <w:r w:rsidRPr="00481F5B">
              <w:rPr>
                <w:rFonts w:ascii="Times New Roman" w:hAnsi="Times New Roman"/>
                <w:spacing w:val="-6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z w:val="20"/>
                <w:lang w:val="it-IT"/>
              </w:rPr>
              <w:t>orienta</w:t>
            </w:r>
            <w:r w:rsidRPr="00481F5B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pacing w:val="-1"/>
                <w:sz w:val="20"/>
                <w:lang w:val="it-IT"/>
              </w:rPr>
              <w:t>fra</w:t>
            </w:r>
            <w:r w:rsidRPr="00481F5B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z w:val="20"/>
                <w:lang w:val="it-IT"/>
              </w:rPr>
              <w:t>i</w:t>
            </w:r>
            <w:r w:rsidRPr="00481F5B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z w:val="20"/>
                <w:lang w:val="it-IT"/>
              </w:rPr>
              <w:t>diversi</w:t>
            </w:r>
            <w:r w:rsidRPr="00481F5B">
              <w:rPr>
                <w:rFonts w:ascii="Times New Roman" w:hAnsi="Times New Roman"/>
                <w:spacing w:val="-3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pacing w:val="-1"/>
                <w:sz w:val="20"/>
                <w:lang w:val="it-IT"/>
              </w:rPr>
              <w:t>mezzi</w:t>
            </w:r>
            <w:r w:rsidRPr="00481F5B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pacing w:val="1"/>
                <w:sz w:val="20"/>
                <w:lang w:val="it-IT"/>
              </w:rPr>
              <w:t>di</w:t>
            </w:r>
            <w:r w:rsidRPr="00481F5B">
              <w:rPr>
                <w:rFonts w:ascii="Times New Roman" w:hAnsi="Times New Roman"/>
                <w:spacing w:val="-6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pacing w:val="-1"/>
                <w:sz w:val="20"/>
                <w:lang w:val="it-IT"/>
              </w:rPr>
              <w:t>comunicazione</w:t>
            </w:r>
            <w:r w:rsidRPr="00481F5B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z w:val="20"/>
                <w:lang w:val="it-IT"/>
              </w:rPr>
              <w:t>ed</w:t>
            </w:r>
            <w:r w:rsidRPr="00481F5B">
              <w:rPr>
                <w:rFonts w:ascii="Times New Roman" w:hAnsi="Times New Roman"/>
                <w:spacing w:val="27"/>
                <w:w w:val="99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z w:val="20"/>
                <w:lang w:val="it-IT"/>
              </w:rPr>
              <w:t>è</w:t>
            </w:r>
            <w:r w:rsidRPr="00481F5B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z w:val="20"/>
                <w:lang w:val="it-IT"/>
              </w:rPr>
              <w:t>in</w:t>
            </w:r>
            <w:r w:rsidRPr="00481F5B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pacing w:val="-1"/>
                <w:sz w:val="20"/>
                <w:lang w:val="it-IT"/>
              </w:rPr>
              <w:t>grado</w:t>
            </w:r>
            <w:r w:rsidRPr="00481F5B">
              <w:rPr>
                <w:rFonts w:ascii="Times New Roman" w:hAnsi="Times New Roman"/>
                <w:spacing w:val="-3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z w:val="20"/>
                <w:lang w:val="it-IT"/>
              </w:rPr>
              <w:t>di</w:t>
            </w:r>
            <w:r w:rsidRPr="00481F5B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pacing w:val="-1"/>
                <w:sz w:val="20"/>
                <w:lang w:val="it-IT"/>
              </w:rPr>
              <w:t>farne</w:t>
            </w:r>
            <w:r w:rsidRPr="00481F5B">
              <w:rPr>
                <w:rFonts w:ascii="Times New Roman" w:hAnsi="Times New Roman"/>
                <w:spacing w:val="-3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z w:val="20"/>
                <w:lang w:val="it-IT"/>
              </w:rPr>
              <w:t>un</w:t>
            </w:r>
            <w:r w:rsidRPr="00481F5B">
              <w:rPr>
                <w:rFonts w:ascii="Times New Roman" w:hAnsi="Times New Roman"/>
                <w:spacing w:val="-3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pacing w:val="-1"/>
                <w:sz w:val="20"/>
                <w:lang w:val="it-IT"/>
              </w:rPr>
              <w:t>uso</w:t>
            </w:r>
            <w:r w:rsidRPr="00481F5B">
              <w:rPr>
                <w:rFonts w:ascii="Times New Roman" w:hAnsi="Times New Roman"/>
                <w:spacing w:val="-2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pacing w:val="-1"/>
                <w:sz w:val="20"/>
                <w:lang w:val="it-IT"/>
              </w:rPr>
              <w:t>adeguato</w:t>
            </w:r>
            <w:r w:rsidRPr="00481F5B">
              <w:rPr>
                <w:rFonts w:ascii="Times New Roman" w:hAnsi="Times New Roman"/>
                <w:spacing w:val="-3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z w:val="20"/>
                <w:lang w:val="it-IT"/>
              </w:rPr>
              <w:t>a</w:t>
            </w:r>
            <w:r w:rsidRPr="00481F5B">
              <w:rPr>
                <w:rFonts w:ascii="Times New Roman" w:hAnsi="Times New Roman"/>
                <w:spacing w:val="-3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z w:val="20"/>
                <w:lang w:val="it-IT"/>
              </w:rPr>
              <w:t>seconda</w:t>
            </w:r>
            <w:r w:rsidRPr="00481F5B">
              <w:rPr>
                <w:rFonts w:ascii="Times New Roman" w:hAnsi="Times New Roman"/>
                <w:spacing w:val="31"/>
                <w:w w:val="99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z w:val="20"/>
                <w:lang w:val="it-IT"/>
              </w:rPr>
              <w:t>delle</w:t>
            </w:r>
            <w:r w:rsidRPr="00481F5B">
              <w:rPr>
                <w:rFonts w:ascii="Times New Roman" w:hAnsi="Times New Roman"/>
                <w:spacing w:val="-9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pacing w:val="-1"/>
                <w:sz w:val="20"/>
                <w:lang w:val="it-IT"/>
              </w:rPr>
              <w:t>diverse</w:t>
            </w:r>
            <w:r w:rsidRPr="00481F5B">
              <w:rPr>
                <w:rFonts w:ascii="Times New Roman" w:hAnsi="Times New Roman"/>
                <w:spacing w:val="-8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 w:hAnsi="Times New Roman"/>
                <w:spacing w:val="-1"/>
                <w:sz w:val="20"/>
                <w:lang w:val="it-IT"/>
              </w:rPr>
              <w:t>situazioni.</w:t>
            </w:r>
          </w:p>
          <w:p w:rsidR="00710ACB" w:rsidRPr="00481F5B" w:rsidRDefault="008724B2" w:rsidP="008B0EC5">
            <w:pPr>
              <w:pStyle w:val="Paragrafoelenco"/>
              <w:numPr>
                <w:ilvl w:val="0"/>
                <w:numId w:val="3"/>
              </w:numPr>
              <w:tabs>
                <w:tab w:val="left" w:pos="463"/>
              </w:tabs>
              <w:ind w:right="237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481F5B">
              <w:rPr>
                <w:rFonts w:ascii="Times New Roman"/>
                <w:spacing w:val="-1"/>
                <w:sz w:val="20"/>
                <w:lang w:val="it-IT"/>
              </w:rPr>
              <w:t>Produce</w:t>
            </w:r>
            <w:r w:rsidRPr="00481F5B">
              <w:rPr>
                <w:rFonts w:ascii="Times New Roman"/>
                <w:spacing w:val="-9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pacing w:val="-1"/>
                <w:sz w:val="20"/>
                <w:lang w:val="it-IT"/>
              </w:rPr>
              <w:t>semplici</w:t>
            </w:r>
            <w:r w:rsidRPr="00481F5B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z w:val="20"/>
                <w:lang w:val="it-IT"/>
              </w:rPr>
              <w:t>modelli</w:t>
            </w:r>
            <w:r w:rsidRPr="00481F5B">
              <w:rPr>
                <w:rFonts w:ascii="Times New Roman"/>
                <w:spacing w:val="-10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z w:val="20"/>
                <w:lang w:val="it-IT"/>
              </w:rPr>
              <w:t>o</w:t>
            </w:r>
            <w:r w:rsidRPr="00481F5B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pacing w:val="-1"/>
                <w:sz w:val="20"/>
                <w:lang w:val="it-IT"/>
              </w:rPr>
              <w:t>rappresentazioni</w:t>
            </w:r>
            <w:r w:rsidRPr="00481F5B">
              <w:rPr>
                <w:rFonts w:ascii="Times New Roman"/>
                <w:spacing w:val="53"/>
                <w:w w:val="99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pacing w:val="-1"/>
                <w:sz w:val="20"/>
                <w:lang w:val="it-IT"/>
              </w:rPr>
              <w:t>grafiche</w:t>
            </w:r>
            <w:r w:rsidRPr="00481F5B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z w:val="20"/>
                <w:lang w:val="it-IT"/>
              </w:rPr>
              <w:t>del</w:t>
            </w:r>
            <w:r w:rsidRPr="00481F5B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z w:val="20"/>
                <w:lang w:val="it-IT"/>
              </w:rPr>
              <w:t>proprio</w:t>
            </w:r>
            <w:r w:rsidRPr="00481F5B">
              <w:rPr>
                <w:rFonts w:ascii="Times New Roman"/>
                <w:spacing w:val="-9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z w:val="20"/>
                <w:lang w:val="it-IT"/>
              </w:rPr>
              <w:t>operato</w:t>
            </w:r>
            <w:r w:rsidRPr="00481F5B">
              <w:rPr>
                <w:rFonts w:ascii="Times New Roman"/>
                <w:spacing w:val="-9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pacing w:val="-1"/>
                <w:sz w:val="20"/>
                <w:lang w:val="it-IT"/>
              </w:rPr>
              <w:t>utilizzando</w:t>
            </w:r>
            <w:r w:rsidRPr="00481F5B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pacing w:val="-1"/>
                <w:sz w:val="20"/>
                <w:lang w:val="it-IT"/>
              </w:rPr>
              <w:t>elementi</w:t>
            </w:r>
            <w:r w:rsidRPr="00481F5B">
              <w:rPr>
                <w:rFonts w:ascii="Times New Roman"/>
                <w:spacing w:val="50"/>
                <w:w w:val="99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z w:val="20"/>
                <w:lang w:val="it-IT"/>
              </w:rPr>
              <w:t>del</w:t>
            </w:r>
            <w:r w:rsidRPr="00481F5B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pacing w:val="-1"/>
                <w:sz w:val="20"/>
                <w:lang w:val="it-IT"/>
              </w:rPr>
              <w:t>disegno</w:t>
            </w:r>
            <w:r w:rsidRPr="00481F5B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z w:val="20"/>
                <w:lang w:val="it-IT"/>
              </w:rPr>
              <w:t>tecnico</w:t>
            </w:r>
            <w:r w:rsidRPr="00481F5B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z w:val="20"/>
                <w:lang w:val="it-IT"/>
              </w:rPr>
              <w:t>o</w:t>
            </w:r>
            <w:r w:rsidRPr="00481F5B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pacing w:val="-1"/>
                <w:sz w:val="20"/>
                <w:lang w:val="it-IT"/>
              </w:rPr>
              <w:t>strumenti</w:t>
            </w:r>
            <w:r w:rsidRPr="00481F5B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pacing w:val="-1"/>
                <w:sz w:val="20"/>
                <w:lang w:val="it-IT"/>
              </w:rPr>
              <w:t>multimediali.</w:t>
            </w:r>
          </w:p>
          <w:p w:rsidR="00710ACB" w:rsidRPr="00481F5B" w:rsidRDefault="008724B2" w:rsidP="008B0EC5">
            <w:pPr>
              <w:pStyle w:val="Paragrafoelenco"/>
              <w:numPr>
                <w:ilvl w:val="0"/>
                <w:numId w:val="3"/>
              </w:numPr>
              <w:tabs>
                <w:tab w:val="left" w:pos="463"/>
              </w:tabs>
              <w:ind w:right="901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481F5B">
              <w:rPr>
                <w:rFonts w:ascii="Times New Roman"/>
                <w:spacing w:val="-1"/>
                <w:sz w:val="20"/>
                <w:lang w:val="it-IT"/>
              </w:rPr>
              <w:t>Inizia</w:t>
            </w:r>
            <w:r w:rsidRPr="00481F5B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z w:val="20"/>
                <w:lang w:val="it-IT"/>
              </w:rPr>
              <w:t>a</w:t>
            </w:r>
            <w:r w:rsidRPr="00481F5B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pacing w:val="-1"/>
                <w:sz w:val="20"/>
                <w:lang w:val="it-IT"/>
              </w:rPr>
              <w:t>riconoscere</w:t>
            </w:r>
            <w:r w:rsidRPr="00481F5B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z w:val="20"/>
                <w:lang w:val="it-IT"/>
              </w:rPr>
              <w:t>in</w:t>
            </w:r>
            <w:r w:rsidRPr="00481F5B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pacing w:val="-1"/>
                <w:sz w:val="20"/>
                <w:lang w:val="it-IT"/>
              </w:rPr>
              <w:t>modo</w:t>
            </w:r>
            <w:r w:rsidRPr="00481F5B">
              <w:rPr>
                <w:rFonts w:ascii="Times New Roman"/>
                <w:spacing w:val="-3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z w:val="20"/>
                <w:lang w:val="it-IT"/>
              </w:rPr>
              <w:t>critico</w:t>
            </w:r>
            <w:r w:rsidRPr="00481F5B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z w:val="20"/>
                <w:lang w:val="it-IT"/>
              </w:rPr>
              <w:t>le</w:t>
            </w:r>
            <w:r w:rsidRPr="00481F5B">
              <w:rPr>
                <w:rFonts w:ascii="Times New Roman"/>
                <w:spacing w:val="37"/>
                <w:w w:val="99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pacing w:val="-1"/>
                <w:sz w:val="20"/>
                <w:lang w:val="it-IT"/>
              </w:rPr>
              <w:t>caratteristiche,</w:t>
            </w:r>
            <w:r w:rsidRPr="00481F5B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z w:val="20"/>
                <w:lang w:val="it-IT"/>
              </w:rPr>
              <w:t>le</w:t>
            </w:r>
            <w:r w:rsidRPr="00481F5B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pacing w:val="-1"/>
                <w:sz w:val="20"/>
                <w:lang w:val="it-IT"/>
              </w:rPr>
              <w:t>funzioni</w:t>
            </w:r>
            <w:r w:rsidRPr="00481F5B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z w:val="20"/>
                <w:lang w:val="it-IT"/>
              </w:rPr>
              <w:t>e</w:t>
            </w:r>
            <w:r w:rsidRPr="00481F5B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z w:val="20"/>
                <w:lang w:val="it-IT"/>
              </w:rPr>
              <w:t>i</w:t>
            </w:r>
            <w:r w:rsidRPr="00481F5B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z w:val="20"/>
                <w:lang w:val="it-IT"/>
              </w:rPr>
              <w:t>limiti</w:t>
            </w:r>
            <w:r w:rsidRPr="00481F5B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z w:val="20"/>
                <w:lang w:val="it-IT"/>
              </w:rPr>
              <w:t>della</w:t>
            </w:r>
            <w:r w:rsidRPr="00481F5B">
              <w:rPr>
                <w:rFonts w:ascii="Times New Roman"/>
                <w:spacing w:val="43"/>
                <w:w w:val="99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pacing w:val="-1"/>
                <w:sz w:val="20"/>
                <w:lang w:val="it-IT"/>
              </w:rPr>
              <w:t>tecnologia</w:t>
            </w:r>
            <w:r w:rsidRPr="00481F5B">
              <w:rPr>
                <w:rFonts w:ascii="Times New Roman"/>
                <w:spacing w:val="-15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z w:val="20"/>
                <w:lang w:val="it-IT"/>
              </w:rPr>
              <w:t>attuale.</w:t>
            </w:r>
          </w:p>
        </w:tc>
        <w:tc>
          <w:tcPr>
            <w:tcW w:w="4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ACB" w:rsidRPr="00481F5B" w:rsidRDefault="008724B2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1F5B">
              <w:rPr>
                <w:rFonts w:ascii="Times New Roman"/>
                <w:i/>
                <w:sz w:val="20"/>
              </w:rPr>
              <w:t>Vedere</w:t>
            </w:r>
            <w:proofErr w:type="spellEnd"/>
            <w:r w:rsidRPr="00481F5B">
              <w:rPr>
                <w:rFonts w:ascii="Times New Roman"/>
                <w:i/>
                <w:spacing w:val="-8"/>
                <w:sz w:val="20"/>
              </w:rPr>
              <w:t xml:space="preserve"> </w:t>
            </w:r>
            <w:r w:rsidRPr="00481F5B">
              <w:rPr>
                <w:rFonts w:ascii="Times New Roman"/>
                <w:i/>
                <w:sz w:val="20"/>
              </w:rPr>
              <w:t>e</w:t>
            </w:r>
            <w:r w:rsidRPr="00481F5B">
              <w:rPr>
                <w:rFonts w:ascii="Times New Roman"/>
                <w:i/>
                <w:spacing w:val="-7"/>
                <w:sz w:val="20"/>
              </w:rPr>
              <w:t xml:space="preserve"> </w:t>
            </w:r>
            <w:proofErr w:type="spellStart"/>
            <w:r w:rsidRPr="00481F5B">
              <w:rPr>
                <w:rFonts w:ascii="Times New Roman"/>
                <w:i/>
                <w:spacing w:val="-1"/>
                <w:sz w:val="20"/>
              </w:rPr>
              <w:t>osservare</w:t>
            </w:r>
            <w:proofErr w:type="spellEnd"/>
          </w:p>
          <w:p w:rsidR="00710ACB" w:rsidRPr="00481F5B" w:rsidRDefault="008724B2" w:rsidP="008B0EC5">
            <w:pPr>
              <w:pStyle w:val="Paragrafoelenco"/>
              <w:numPr>
                <w:ilvl w:val="0"/>
                <w:numId w:val="2"/>
              </w:numPr>
              <w:tabs>
                <w:tab w:val="left" w:pos="463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481F5B">
              <w:rPr>
                <w:rFonts w:ascii="Times New Roman"/>
                <w:spacing w:val="-1"/>
                <w:sz w:val="20"/>
                <w:lang w:val="it-IT"/>
              </w:rPr>
              <w:t>Eseguire</w:t>
            </w:r>
            <w:r w:rsidRPr="00481F5B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z w:val="20"/>
                <w:lang w:val="it-IT"/>
              </w:rPr>
              <w:t>semplici</w:t>
            </w:r>
            <w:r w:rsidRPr="00481F5B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pacing w:val="-1"/>
                <w:sz w:val="20"/>
                <w:lang w:val="it-IT"/>
              </w:rPr>
              <w:t>misurazioni</w:t>
            </w:r>
            <w:r w:rsidRPr="00481F5B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z w:val="20"/>
                <w:lang w:val="it-IT"/>
              </w:rPr>
              <w:t>e</w:t>
            </w:r>
            <w:r w:rsidRPr="00481F5B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pacing w:val="-1"/>
                <w:sz w:val="20"/>
                <w:lang w:val="it-IT"/>
              </w:rPr>
              <w:t>rilievi</w:t>
            </w:r>
            <w:r w:rsidRPr="00481F5B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pacing w:val="-1"/>
                <w:sz w:val="20"/>
                <w:lang w:val="it-IT"/>
              </w:rPr>
              <w:t>fotografici</w:t>
            </w:r>
          </w:p>
          <w:p w:rsidR="00710ACB" w:rsidRPr="00481F5B" w:rsidRDefault="00481F5B">
            <w:pPr>
              <w:pStyle w:val="TableParagraph"/>
              <w:ind w:left="462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481F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S</w:t>
            </w:r>
            <w:r w:rsidR="008724B2" w:rsidRPr="00481F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ull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/>
              </w:rPr>
              <w:t>’</w:t>
            </w:r>
            <w:r w:rsidR="008724B2" w:rsidRPr="00481F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ambiente</w:t>
            </w:r>
            <w:r w:rsidR="008724B2" w:rsidRPr="00481F5B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it-IT"/>
              </w:rPr>
              <w:t xml:space="preserve"> </w:t>
            </w:r>
            <w:r w:rsidR="008724B2" w:rsidRPr="00481F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scolastico</w:t>
            </w:r>
            <w:r w:rsidR="008724B2" w:rsidRPr="00481F5B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it-IT"/>
              </w:rPr>
              <w:t xml:space="preserve"> </w:t>
            </w:r>
            <w:r w:rsidR="008724B2" w:rsidRPr="00481F5B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o</w:t>
            </w:r>
            <w:r w:rsidR="008724B2" w:rsidRPr="00481F5B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it-IT"/>
              </w:rPr>
              <w:t xml:space="preserve"> </w:t>
            </w:r>
            <w:r w:rsidR="008724B2" w:rsidRPr="00481F5B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sulla</w:t>
            </w:r>
            <w:r w:rsidR="008724B2" w:rsidRPr="00481F5B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it-IT"/>
              </w:rPr>
              <w:t xml:space="preserve"> </w:t>
            </w:r>
            <w:r w:rsidR="008724B2" w:rsidRPr="00481F5B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propria</w:t>
            </w:r>
            <w:r w:rsidR="008724B2" w:rsidRPr="00481F5B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it-IT"/>
              </w:rPr>
              <w:t xml:space="preserve"> </w:t>
            </w:r>
            <w:r w:rsidR="008724B2" w:rsidRPr="00481F5B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abitazione.</w:t>
            </w:r>
          </w:p>
          <w:p w:rsidR="00710ACB" w:rsidRPr="00481F5B" w:rsidRDefault="008724B2">
            <w:pPr>
              <w:pStyle w:val="TableParagraph"/>
              <w:spacing w:before="7"/>
              <w:ind w:left="102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481F5B">
              <w:rPr>
                <w:rFonts w:ascii="Wingdings" w:eastAsia="Wingdings" w:hAnsi="Wingdings" w:cs="Wingdings"/>
                <w:sz w:val="20"/>
                <w:szCs w:val="20"/>
              </w:rPr>
              <w:t></w:t>
            </w:r>
          </w:p>
          <w:p w:rsidR="00710ACB" w:rsidRPr="00481F5B" w:rsidRDefault="00710AC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0ACB" w:rsidRPr="00481F5B" w:rsidRDefault="00710AC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0ACB" w:rsidRPr="00481F5B" w:rsidRDefault="008724B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1F5B">
              <w:rPr>
                <w:rFonts w:ascii="Times New Roman"/>
                <w:i/>
                <w:sz w:val="20"/>
              </w:rPr>
              <w:t>Prevedere</w:t>
            </w:r>
            <w:proofErr w:type="spellEnd"/>
            <w:r w:rsidRPr="00481F5B">
              <w:rPr>
                <w:rFonts w:ascii="Times New Roman"/>
                <w:i/>
                <w:spacing w:val="-10"/>
                <w:sz w:val="20"/>
              </w:rPr>
              <w:t xml:space="preserve"> </w:t>
            </w:r>
            <w:r w:rsidRPr="00481F5B">
              <w:rPr>
                <w:rFonts w:ascii="Times New Roman"/>
                <w:i/>
                <w:sz w:val="20"/>
              </w:rPr>
              <w:t>e</w:t>
            </w:r>
            <w:r w:rsidRPr="00481F5B">
              <w:rPr>
                <w:rFonts w:ascii="Times New Roman"/>
                <w:i/>
                <w:spacing w:val="-9"/>
                <w:sz w:val="20"/>
              </w:rPr>
              <w:t xml:space="preserve"> </w:t>
            </w:r>
            <w:proofErr w:type="spellStart"/>
            <w:r w:rsidRPr="00481F5B">
              <w:rPr>
                <w:rFonts w:ascii="Times New Roman"/>
                <w:i/>
                <w:sz w:val="20"/>
              </w:rPr>
              <w:t>immaginare</w:t>
            </w:r>
            <w:proofErr w:type="spellEnd"/>
          </w:p>
          <w:p w:rsidR="00710ACB" w:rsidRPr="00481F5B" w:rsidRDefault="008724B2" w:rsidP="008B0EC5">
            <w:pPr>
              <w:pStyle w:val="Paragrafoelenco"/>
              <w:numPr>
                <w:ilvl w:val="0"/>
                <w:numId w:val="2"/>
              </w:numPr>
              <w:tabs>
                <w:tab w:val="left" w:pos="463"/>
              </w:tabs>
              <w:ind w:right="416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481F5B">
              <w:rPr>
                <w:rFonts w:ascii="Times New Roman"/>
                <w:sz w:val="20"/>
                <w:lang w:val="it-IT"/>
              </w:rPr>
              <w:t>Prevedere</w:t>
            </w:r>
            <w:r w:rsidRPr="00481F5B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z w:val="20"/>
                <w:lang w:val="it-IT"/>
              </w:rPr>
              <w:t>lo</w:t>
            </w:r>
            <w:r w:rsidRPr="00481F5B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pacing w:val="-1"/>
                <w:sz w:val="20"/>
                <w:lang w:val="it-IT"/>
              </w:rPr>
              <w:t>svolgimento</w:t>
            </w:r>
            <w:r w:rsidRPr="00481F5B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z w:val="20"/>
                <w:lang w:val="it-IT"/>
              </w:rPr>
              <w:t>e</w:t>
            </w:r>
            <w:r w:rsidRPr="00481F5B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z w:val="20"/>
                <w:lang w:val="it-IT"/>
              </w:rPr>
              <w:t>il</w:t>
            </w:r>
            <w:r w:rsidRPr="00481F5B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pacing w:val="-1"/>
                <w:sz w:val="20"/>
                <w:lang w:val="it-IT"/>
              </w:rPr>
              <w:t>risultato</w:t>
            </w:r>
            <w:r w:rsidRPr="00481F5B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z w:val="20"/>
                <w:lang w:val="it-IT"/>
              </w:rPr>
              <w:t>di</w:t>
            </w:r>
            <w:r w:rsidRPr="00481F5B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z w:val="20"/>
                <w:lang w:val="it-IT"/>
              </w:rPr>
              <w:t>semplici</w:t>
            </w:r>
            <w:r w:rsidRPr="00481F5B">
              <w:rPr>
                <w:rFonts w:ascii="Times New Roman"/>
                <w:spacing w:val="31"/>
                <w:w w:val="99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z w:val="20"/>
                <w:lang w:val="it-IT"/>
              </w:rPr>
              <w:t>processi</w:t>
            </w:r>
            <w:r w:rsidRPr="00481F5B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z w:val="20"/>
                <w:lang w:val="it-IT"/>
              </w:rPr>
              <w:t>o</w:t>
            </w:r>
            <w:r w:rsidRPr="00481F5B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pacing w:val="-1"/>
                <w:sz w:val="20"/>
                <w:lang w:val="it-IT"/>
              </w:rPr>
              <w:t>procedure</w:t>
            </w:r>
            <w:r w:rsidRPr="00481F5B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z w:val="20"/>
                <w:lang w:val="it-IT"/>
              </w:rPr>
              <w:t>in</w:t>
            </w:r>
            <w:r w:rsidRPr="00481F5B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z w:val="20"/>
                <w:lang w:val="it-IT"/>
              </w:rPr>
              <w:t>contesti</w:t>
            </w:r>
            <w:r w:rsidRPr="00481F5B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z w:val="20"/>
                <w:lang w:val="it-IT"/>
              </w:rPr>
              <w:t>conosciuti</w:t>
            </w:r>
            <w:r w:rsidRPr="00481F5B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z w:val="20"/>
                <w:lang w:val="it-IT"/>
              </w:rPr>
              <w:t>e</w:t>
            </w:r>
            <w:r w:rsidRPr="00481F5B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z w:val="20"/>
                <w:lang w:val="it-IT"/>
              </w:rPr>
              <w:t>non</w:t>
            </w:r>
            <w:r w:rsidRPr="00481F5B">
              <w:rPr>
                <w:rFonts w:ascii="Times New Roman"/>
                <w:spacing w:val="30"/>
                <w:w w:val="99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pacing w:val="-1"/>
                <w:sz w:val="20"/>
                <w:lang w:val="it-IT"/>
              </w:rPr>
              <w:t>relativamente</w:t>
            </w:r>
            <w:r w:rsidRPr="00481F5B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z w:val="20"/>
                <w:lang w:val="it-IT"/>
              </w:rPr>
              <w:t>a</w:t>
            </w:r>
            <w:r w:rsidRPr="00481F5B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z w:val="20"/>
                <w:lang w:val="it-IT"/>
              </w:rPr>
              <w:t>oggetti</w:t>
            </w:r>
            <w:r w:rsidRPr="00481F5B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z w:val="20"/>
                <w:lang w:val="it-IT"/>
              </w:rPr>
              <w:t>e</w:t>
            </w:r>
            <w:r w:rsidRPr="00481F5B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pacing w:val="-1"/>
                <w:sz w:val="20"/>
                <w:lang w:val="it-IT"/>
              </w:rPr>
              <w:t>strumenti</w:t>
            </w:r>
            <w:r w:rsidRPr="00481F5B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z w:val="20"/>
                <w:lang w:val="it-IT"/>
              </w:rPr>
              <w:t>esplorati</w:t>
            </w:r>
            <w:r w:rsidRPr="00481F5B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z w:val="20"/>
                <w:lang w:val="it-IT"/>
              </w:rPr>
              <w:t>e</w:t>
            </w:r>
            <w:r w:rsidRPr="00481F5B">
              <w:rPr>
                <w:rFonts w:ascii="Times New Roman"/>
                <w:spacing w:val="42"/>
                <w:w w:val="99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pacing w:val="-1"/>
                <w:sz w:val="20"/>
                <w:lang w:val="it-IT"/>
              </w:rPr>
              <w:t>inesplorati</w:t>
            </w:r>
          </w:p>
          <w:p w:rsidR="00481F5B" w:rsidRPr="00E8159C" w:rsidRDefault="00481F5B">
            <w:pPr>
              <w:pStyle w:val="TableParagraph"/>
              <w:ind w:left="102"/>
              <w:rPr>
                <w:rFonts w:ascii="Times New Roman"/>
                <w:i/>
                <w:sz w:val="20"/>
                <w:lang w:val="it-IT"/>
              </w:rPr>
            </w:pPr>
          </w:p>
          <w:p w:rsidR="00710ACB" w:rsidRPr="00481F5B" w:rsidRDefault="008724B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1F5B">
              <w:rPr>
                <w:rFonts w:ascii="Times New Roman"/>
                <w:i/>
                <w:sz w:val="20"/>
              </w:rPr>
              <w:t>Intervenire</w:t>
            </w:r>
            <w:proofErr w:type="spellEnd"/>
            <w:r w:rsidRPr="00481F5B">
              <w:rPr>
                <w:rFonts w:ascii="Times New Roman"/>
                <w:i/>
                <w:spacing w:val="-10"/>
                <w:sz w:val="20"/>
              </w:rPr>
              <w:t xml:space="preserve"> </w:t>
            </w:r>
            <w:r w:rsidRPr="00481F5B">
              <w:rPr>
                <w:rFonts w:ascii="Times New Roman"/>
                <w:i/>
                <w:sz w:val="20"/>
              </w:rPr>
              <w:t>e</w:t>
            </w:r>
            <w:r w:rsidRPr="00481F5B">
              <w:rPr>
                <w:rFonts w:ascii="Times New Roman"/>
                <w:i/>
                <w:spacing w:val="-10"/>
                <w:sz w:val="20"/>
              </w:rPr>
              <w:t xml:space="preserve"> </w:t>
            </w:r>
            <w:proofErr w:type="spellStart"/>
            <w:r w:rsidRPr="00481F5B">
              <w:rPr>
                <w:rFonts w:ascii="Times New Roman"/>
                <w:i/>
                <w:spacing w:val="-1"/>
                <w:sz w:val="20"/>
              </w:rPr>
              <w:t>trasformare</w:t>
            </w:r>
            <w:proofErr w:type="spellEnd"/>
          </w:p>
          <w:p w:rsidR="00710ACB" w:rsidRPr="00481F5B" w:rsidRDefault="008724B2" w:rsidP="008B0EC5">
            <w:pPr>
              <w:pStyle w:val="Paragrafoelenco"/>
              <w:numPr>
                <w:ilvl w:val="0"/>
                <w:numId w:val="2"/>
              </w:numPr>
              <w:tabs>
                <w:tab w:val="left" w:pos="463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1F5B">
              <w:rPr>
                <w:rFonts w:ascii="Times New Roman"/>
                <w:sz w:val="20"/>
              </w:rPr>
              <w:t>Utilizzare</w:t>
            </w:r>
            <w:proofErr w:type="spellEnd"/>
            <w:r w:rsidRPr="00481F5B">
              <w:rPr>
                <w:rFonts w:ascii="Times New Roman"/>
                <w:spacing w:val="-8"/>
                <w:sz w:val="20"/>
              </w:rPr>
              <w:t xml:space="preserve"> </w:t>
            </w:r>
            <w:proofErr w:type="spellStart"/>
            <w:r w:rsidRPr="00481F5B">
              <w:rPr>
                <w:rFonts w:ascii="Times New Roman"/>
                <w:sz w:val="20"/>
              </w:rPr>
              <w:t>semplici</w:t>
            </w:r>
            <w:proofErr w:type="spellEnd"/>
            <w:r w:rsidRPr="00481F5B">
              <w:rPr>
                <w:rFonts w:ascii="Times New Roman"/>
                <w:spacing w:val="-6"/>
                <w:sz w:val="20"/>
              </w:rPr>
              <w:t xml:space="preserve"> </w:t>
            </w:r>
            <w:proofErr w:type="spellStart"/>
            <w:r w:rsidRPr="00481F5B">
              <w:rPr>
                <w:rFonts w:ascii="Times New Roman"/>
                <w:spacing w:val="-1"/>
                <w:sz w:val="20"/>
              </w:rPr>
              <w:t>materiali</w:t>
            </w:r>
            <w:proofErr w:type="spellEnd"/>
            <w:r w:rsidRPr="00481F5B">
              <w:rPr>
                <w:rFonts w:ascii="Times New Roman"/>
                <w:spacing w:val="-8"/>
                <w:sz w:val="20"/>
              </w:rPr>
              <w:t xml:space="preserve"> </w:t>
            </w:r>
            <w:proofErr w:type="spellStart"/>
            <w:r w:rsidRPr="00481F5B">
              <w:rPr>
                <w:rFonts w:ascii="Times New Roman"/>
                <w:spacing w:val="-1"/>
                <w:sz w:val="20"/>
              </w:rPr>
              <w:t>digitali</w:t>
            </w:r>
            <w:proofErr w:type="spellEnd"/>
            <w:r w:rsidRPr="00481F5B">
              <w:rPr>
                <w:rFonts w:ascii="Times New Roman"/>
                <w:spacing w:val="-8"/>
                <w:sz w:val="20"/>
              </w:rPr>
              <w:t xml:space="preserve"> </w:t>
            </w:r>
            <w:r w:rsidRPr="00481F5B">
              <w:rPr>
                <w:rFonts w:ascii="Times New Roman"/>
                <w:sz w:val="20"/>
              </w:rPr>
              <w:t>per</w:t>
            </w:r>
          </w:p>
          <w:p w:rsidR="00710ACB" w:rsidRPr="00481F5B" w:rsidRDefault="00481F5B">
            <w:pPr>
              <w:pStyle w:val="TableParagraph"/>
              <w:ind w:right="26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l’</w:t>
            </w:r>
            <w:r w:rsidR="008724B2" w:rsidRPr="00481F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apprendimento</w:t>
            </w:r>
            <w:proofErr w:type="spellEnd"/>
          </w:p>
          <w:p w:rsidR="00710ACB" w:rsidRPr="00481F5B" w:rsidRDefault="008724B2" w:rsidP="008B0EC5">
            <w:pPr>
              <w:pStyle w:val="Paragrafoelenco"/>
              <w:numPr>
                <w:ilvl w:val="0"/>
                <w:numId w:val="2"/>
              </w:numPr>
              <w:tabs>
                <w:tab w:val="left" w:pos="463"/>
              </w:tabs>
              <w:ind w:right="136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481F5B">
              <w:rPr>
                <w:rFonts w:ascii="Times New Roman"/>
                <w:sz w:val="20"/>
                <w:lang w:val="it-IT"/>
              </w:rPr>
              <w:t>Usare</w:t>
            </w:r>
            <w:r w:rsidRPr="00481F5B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pacing w:val="-1"/>
                <w:sz w:val="20"/>
                <w:lang w:val="it-IT"/>
              </w:rPr>
              <w:t>oggetti,</w:t>
            </w:r>
            <w:r w:rsidRPr="00481F5B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pacing w:val="-1"/>
                <w:sz w:val="20"/>
                <w:lang w:val="it-IT"/>
              </w:rPr>
              <w:t>strumenti</w:t>
            </w:r>
            <w:r w:rsidRPr="00481F5B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z w:val="20"/>
                <w:lang w:val="it-IT"/>
              </w:rPr>
              <w:t>e</w:t>
            </w:r>
            <w:r w:rsidRPr="00481F5B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z w:val="20"/>
                <w:lang w:val="it-IT"/>
              </w:rPr>
              <w:t>materiali</w:t>
            </w:r>
            <w:r w:rsidRPr="00481F5B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pacing w:val="-1"/>
                <w:sz w:val="20"/>
                <w:lang w:val="it-IT"/>
              </w:rPr>
              <w:t>coerentemente</w:t>
            </w:r>
            <w:r w:rsidRPr="00481F5B">
              <w:rPr>
                <w:rFonts w:ascii="Times New Roman"/>
                <w:spacing w:val="55"/>
                <w:w w:val="99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z w:val="20"/>
                <w:lang w:val="it-IT"/>
              </w:rPr>
              <w:t>con</w:t>
            </w:r>
            <w:r w:rsidRPr="00481F5B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z w:val="20"/>
                <w:lang w:val="it-IT"/>
              </w:rPr>
              <w:t>le</w:t>
            </w:r>
            <w:r w:rsidRPr="00481F5B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pacing w:val="-1"/>
                <w:sz w:val="20"/>
                <w:lang w:val="it-IT"/>
              </w:rPr>
              <w:t>rispettive</w:t>
            </w:r>
            <w:r w:rsidRPr="00481F5B">
              <w:rPr>
                <w:rFonts w:ascii="Times New Roman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pacing w:val="-1"/>
                <w:sz w:val="20"/>
                <w:lang w:val="it-IT"/>
              </w:rPr>
              <w:t>funzioni</w:t>
            </w:r>
            <w:r w:rsidRPr="00481F5B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z w:val="20"/>
                <w:lang w:val="it-IT"/>
              </w:rPr>
              <w:t>e</w:t>
            </w:r>
            <w:r w:rsidRPr="00481F5B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z w:val="20"/>
                <w:lang w:val="it-IT"/>
              </w:rPr>
              <w:t>i</w:t>
            </w:r>
            <w:r w:rsidRPr="00481F5B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z w:val="20"/>
                <w:lang w:val="it-IT"/>
              </w:rPr>
              <w:t>principi</w:t>
            </w:r>
            <w:r w:rsidRPr="00481F5B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z w:val="20"/>
                <w:lang w:val="it-IT"/>
              </w:rPr>
              <w:t>di</w:t>
            </w:r>
            <w:r w:rsidRPr="00481F5B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z w:val="20"/>
                <w:lang w:val="it-IT"/>
              </w:rPr>
              <w:t>sicurezza</w:t>
            </w:r>
            <w:r w:rsidRPr="00481F5B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z w:val="20"/>
                <w:lang w:val="it-IT"/>
              </w:rPr>
              <w:t>dati</w:t>
            </w:r>
          </w:p>
          <w:p w:rsidR="00710ACB" w:rsidRPr="00481F5B" w:rsidRDefault="008724B2" w:rsidP="008B0EC5">
            <w:pPr>
              <w:pStyle w:val="Paragrafoelenco"/>
              <w:numPr>
                <w:ilvl w:val="0"/>
                <w:numId w:val="2"/>
              </w:numPr>
              <w:tabs>
                <w:tab w:val="left" w:pos="463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1F5B">
              <w:rPr>
                <w:rFonts w:ascii="Times New Roman"/>
                <w:sz w:val="20"/>
              </w:rPr>
              <w:t>Usare</w:t>
            </w:r>
            <w:proofErr w:type="spellEnd"/>
            <w:r w:rsidRPr="00481F5B">
              <w:rPr>
                <w:rFonts w:ascii="Times New Roman"/>
                <w:spacing w:val="-9"/>
                <w:sz w:val="20"/>
              </w:rPr>
              <w:t xml:space="preserve"> </w:t>
            </w:r>
            <w:proofErr w:type="spellStart"/>
            <w:r w:rsidRPr="00481F5B">
              <w:rPr>
                <w:rFonts w:ascii="Times New Roman"/>
                <w:sz w:val="20"/>
              </w:rPr>
              <w:t>semplici</w:t>
            </w:r>
            <w:proofErr w:type="spellEnd"/>
            <w:r w:rsidRPr="00481F5B">
              <w:rPr>
                <w:rFonts w:ascii="Times New Roman"/>
                <w:spacing w:val="-9"/>
                <w:sz w:val="20"/>
              </w:rPr>
              <w:t xml:space="preserve"> </w:t>
            </w:r>
            <w:r w:rsidRPr="00481F5B">
              <w:rPr>
                <w:rFonts w:ascii="Times New Roman"/>
                <w:sz w:val="20"/>
              </w:rPr>
              <w:t>software</w:t>
            </w:r>
            <w:r w:rsidRPr="00481F5B">
              <w:rPr>
                <w:rFonts w:ascii="Times New Roman"/>
                <w:spacing w:val="-9"/>
                <w:sz w:val="20"/>
              </w:rPr>
              <w:t xml:space="preserve"> </w:t>
            </w:r>
            <w:proofErr w:type="spellStart"/>
            <w:r w:rsidRPr="00481F5B">
              <w:rPr>
                <w:rFonts w:ascii="Times New Roman"/>
                <w:sz w:val="20"/>
              </w:rPr>
              <w:t>didattici</w:t>
            </w:r>
            <w:proofErr w:type="spellEnd"/>
            <w:r w:rsidRPr="00481F5B">
              <w:rPr>
                <w:rFonts w:ascii="Times New Roman"/>
                <w:sz w:val="20"/>
              </w:rPr>
              <w:t>.</w:t>
            </w:r>
          </w:p>
        </w:tc>
        <w:tc>
          <w:tcPr>
            <w:tcW w:w="3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ACB" w:rsidRPr="00481F5B" w:rsidRDefault="008724B2" w:rsidP="008B0EC5">
            <w:pPr>
              <w:pStyle w:val="Paragrafoelenco"/>
              <w:numPr>
                <w:ilvl w:val="0"/>
                <w:numId w:val="1"/>
              </w:numPr>
              <w:tabs>
                <w:tab w:val="left" w:pos="465"/>
              </w:tabs>
              <w:spacing w:line="22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481F5B">
              <w:rPr>
                <w:rFonts w:ascii="Times New Roman"/>
                <w:spacing w:val="-1"/>
                <w:sz w:val="20"/>
                <w:lang w:val="it-IT"/>
              </w:rPr>
              <w:t>Funzioni</w:t>
            </w:r>
            <w:r w:rsidRPr="00481F5B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z w:val="20"/>
                <w:lang w:val="it-IT"/>
              </w:rPr>
              <w:t>di</w:t>
            </w:r>
            <w:r w:rsidRPr="00481F5B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z w:val="20"/>
                <w:lang w:val="it-IT"/>
              </w:rPr>
              <w:t>oggetti</w:t>
            </w:r>
            <w:r w:rsidRPr="00481F5B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z w:val="20"/>
                <w:lang w:val="it-IT"/>
              </w:rPr>
              <w:t>di</w:t>
            </w:r>
            <w:r w:rsidRPr="00481F5B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z w:val="20"/>
                <w:lang w:val="it-IT"/>
              </w:rPr>
              <w:t>uso</w:t>
            </w:r>
            <w:r w:rsidRPr="00481F5B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pacing w:val="-1"/>
                <w:sz w:val="20"/>
                <w:lang w:val="it-IT"/>
              </w:rPr>
              <w:t>quotidiano</w:t>
            </w:r>
          </w:p>
          <w:p w:rsidR="00710ACB" w:rsidRPr="00481F5B" w:rsidRDefault="008724B2">
            <w:pPr>
              <w:pStyle w:val="TableParagraph"/>
              <w:ind w:left="4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1F5B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481F5B">
              <w:rPr>
                <w:rFonts w:ascii="Times New Roman" w:eastAsia="Times New Roman" w:hAnsi="Times New Roman" w:cs="Times New Roman"/>
                <w:sz w:val="20"/>
                <w:szCs w:val="20"/>
              </w:rPr>
              <w:t>forbici</w:t>
            </w:r>
            <w:proofErr w:type="spellEnd"/>
            <w:r w:rsidRPr="00481F5B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81F5B">
              <w:rPr>
                <w:rFonts w:ascii="Times New Roman" w:eastAsia="Times New Roman" w:hAnsi="Times New Roman" w:cs="Times New Roman"/>
                <w:sz w:val="20"/>
                <w:szCs w:val="20"/>
              </w:rPr>
              <w:t>temperino</w:t>
            </w:r>
            <w:proofErr w:type="spellEnd"/>
            <w:r w:rsidRPr="00481F5B">
              <w:rPr>
                <w:rFonts w:ascii="Times New Roman" w:eastAsia="Times New Roman" w:hAnsi="Times New Roman" w:cs="Times New Roman"/>
                <w:sz w:val="20"/>
                <w:szCs w:val="20"/>
              </w:rPr>
              <w:t>/biro…)</w:t>
            </w:r>
          </w:p>
          <w:p w:rsidR="00710ACB" w:rsidRPr="00481F5B" w:rsidRDefault="008724B2" w:rsidP="008B0EC5">
            <w:pPr>
              <w:pStyle w:val="Paragrafoelenco"/>
              <w:numPr>
                <w:ilvl w:val="0"/>
                <w:numId w:val="1"/>
              </w:numPr>
              <w:tabs>
                <w:tab w:val="left" w:pos="465"/>
              </w:tabs>
              <w:ind w:right="263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481F5B">
              <w:rPr>
                <w:rFonts w:ascii="Times New Roman"/>
                <w:sz w:val="20"/>
                <w:lang w:val="it-IT"/>
              </w:rPr>
              <w:t>Caratteristiche</w:t>
            </w:r>
            <w:r w:rsidRPr="00481F5B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z w:val="20"/>
                <w:lang w:val="it-IT"/>
              </w:rPr>
              <w:t>principali</w:t>
            </w:r>
            <w:r w:rsidRPr="00481F5B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z w:val="20"/>
                <w:lang w:val="it-IT"/>
              </w:rPr>
              <w:t>dei</w:t>
            </w:r>
            <w:r w:rsidRPr="00481F5B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pacing w:val="-1"/>
                <w:sz w:val="20"/>
                <w:lang w:val="it-IT"/>
              </w:rPr>
              <w:t>materiali</w:t>
            </w:r>
            <w:r w:rsidRPr="00481F5B">
              <w:rPr>
                <w:rFonts w:ascii="Times New Roman"/>
                <w:spacing w:val="-9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z w:val="20"/>
                <w:lang w:val="it-IT"/>
              </w:rPr>
              <w:t>di</w:t>
            </w:r>
            <w:r w:rsidRPr="00481F5B">
              <w:rPr>
                <w:rFonts w:ascii="Times New Roman"/>
                <w:spacing w:val="30"/>
                <w:w w:val="99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pacing w:val="-1"/>
                <w:sz w:val="20"/>
                <w:lang w:val="it-IT"/>
              </w:rPr>
              <w:t>uso</w:t>
            </w:r>
            <w:r w:rsidRPr="00481F5B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pacing w:val="-1"/>
                <w:sz w:val="20"/>
                <w:lang w:val="it-IT"/>
              </w:rPr>
              <w:t>quotidiano</w:t>
            </w:r>
            <w:r w:rsidRPr="00481F5B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z w:val="20"/>
                <w:lang w:val="it-IT"/>
              </w:rPr>
              <w:t>e</w:t>
            </w:r>
            <w:r w:rsidRPr="00481F5B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z w:val="20"/>
                <w:lang w:val="it-IT"/>
              </w:rPr>
              <w:t>loro</w:t>
            </w:r>
            <w:r w:rsidRPr="00481F5B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pacing w:val="-1"/>
                <w:sz w:val="20"/>
                <w:lang w:val="it-IT"/>
              </w:rPr>
              <w:t>classificazione</w:t>
            </w:r>
          </w:p>
          <w:p w:rsidR="00710ACB" w:rsidRPr="00481F5B" w:rsidRDefault="008724B2" w:rsidP="008B0EC5">
            <w:pPr>
              <w:pStyle w:val="Paragrafoelenco"/>
              <w:numPr>
                <w:ilvl w:val="0"/>
                <w:numId w:val="1"/>
              </w:numPr>
              <w:tabs>
                <w:tab w:val="left" w:pos="465"/>
              </w:tabs>
              <w:ind w:right="446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481F5B">
              <w:rPr>
                <w:rFonts w:ascii="Times New Roman"/>
                <w:spacing w:val="-1"/>
                <w:sz w:val="20"/>
                <w:lang w:val="it-IT"/>
              </w:rPr>
              <w:t>Evoluzione</w:t>
            </w:r>
            <w:r w:rsidRPr="00481F5B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z w:val="20"/>
                <w:lang w:val="it-IT"/>
              </w:rPr>
              <w:t>di</w:t>
            </w:r>
            <w:r w:rsidRPr="00481F5B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pacing w:val="-1"/>
                <w:sz w:val="20"/>
                <w:lang w:val="it-IT"/>
              </w:rPr>
              <w:t>alcuni</w:t>
            </w:r>
            <w:r w:rsidRPr="00481F5B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z w:val="20"/>
                <w:lang w:val="it-IT"/>
              </w:rPr>
              <w:t>oggetti</w:t>
            </w:r>
            <w:r w:rsidRPr="00481F5B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z w:val="20"/>
                <w:lang w:val="it-IT"/>
              </w:rPr>
              <w:t>/</w:t>
            </w:r>
            <w:r w:rsidRPr="00481F5B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z w:val="20"/>
                <w:lang w:val="it-IT"/>
              </w:rPr>
              <w:t>attrezzi/</w:t>
            </w:r>
            <w:r w:rsidRPr="00481F5B">
              <w:rPr>
                <w:rFonts w:ascii="Times New Roman"/>
                <w:spacing w:val="28"/>
                <w:w w:val="99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pacing w:val="-1"/>
                <w:sz w:val="20"/>
                <w:lang w:val="it-IT"/>
              </w:rPr>
              <w:t>strumenti</w:t>
            </w:r>
          </w:p>
          <w:p w:rsidR="00710ACB" w:rsidRPr="00481F5B" w:rsidRDefault="008724B2" w:rsidP="008B0EC5">
            <w:pPr>
              <w:pStyle w:val="Paragrafoelenco"/>
              <w:numPr>
                <w:ilvl w:val="0"/>
                <w:numId w:val="1"/>
              </w:numPr>
              <w:tabs>
                <w:tab w:val="left" w:pos="465"/>
              </w:tabs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1F5B">
              <w:rPr>
                <w:rFonts w:ascii="Times New Roman"/>
                <w:spacing w:val="-1"/>
                <w:sz w:val="20"/>
              </w:rPr>
              <w:t>Le</w:t>
            </w:r>
            <w:r w:rsidRPr="00481F5B">
              <w:rPr>
                <w:rFonts w:ascii="Times New Roman"/>
                <w:spacing w:val="-8"/>
                <w:sz w:val="20"/>
              </w:rPr>
              <w:t xml:space="preserve"> </w:t>
            </w:r>
            <w:proofErr w:type="spellStart"/>
            <w:r w:rsidRPr="00481F5B">
              <w:rPr>
                <w:rFonts w:ascii="Times New Roman"/>
                <w:sz w:val="20"/>
              </w:rPr>
              <w:t>principali</w:t>
            </w:r>
            <w:proofErr w:type="spellEnd"/>
            <w:r w:rsidRPr="00481F5B">
              <w:rPr>
                <w:rFonts w:ascii="Times New Roman"/>
                <w:spacing w:val="-7"/>
                <w:sz w:val="20"/>
              </w:rPr>
              <w:t xml:space="preserve"> </w:t>
            </w:r>
            <w:proofErr w:type="spellStart"/>
            <w:r w:rsidRPr="00481F5B">
              <w:rPr>
                <w:rFonts w:ascii="Times New Roman"/>
                <w:sz w:val="20"/>
              </w:rPr>
              <w:t>componenti</w:t>
            </w:r>
            <w:proofErr w:type="spellEnd"/>
            <w:r w:rsidRPr="00481F5B">
              <w:rPr>
                <w:rFonts w:ascii="Times New Roman"/>
                <w:spacing w:val="-8"/>
                <w:sz w:val="20"/>
              </w:rPr>
              <w:t xml:space="preserve"> </w:t>
            </w:r>
            <w:r w:rsidRPr="00481F5B">
              <w:rPr>
                <w:rFonts w:ascii="Times New Roman"/>
                <w:sz w:val="20"/>
              </w:rPr>
              <w:t>del</w:t>
            </w:r>
            <w:r w:rsidRPr="00481F5B">
              <w:rPr>
                <w:rFonts w:ascii="Times New Roman"/>
                <w:spacing w:val="-8"/>
                <w:sz w:val="20"/>
              </w:rPr>
              <w:t xml:space="preserve"> </w:t>
            </w:r>
            <w:r w:rsidRPr="00481F5B">
              <w:rPr>
                <w:rFonts w:ascii="Times New Roman"/>
                <w:sz w:val="20"/>
              </w:rPr>
              <w:t>computer</w:t>
            </w:r>
          </w:p>
          <w:p w:rsidR="00710ACB" w:rsidRPr="00481F5B" w:rsidRDefault="008724B2" w:rsidP="008B0EC5">
            <w:pPr>
              <w:pStyle w:val="Paragrafoelenco"/>
              <w:numPr>
                <w:ilvl w:val="0"/>
                <w:numId w:val="1"/>
              </w:numPr>
              <w:tabs>
                <w:tab w:val="left" w:pos="465"/>
              </w:tabs>
              <w:ind w:right="508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481F5B">
              <w:rPr>
                <w:rFonts w:ascii="Times New Roman"/>
                <w:spacing w:val="-1"/>
                <w:sz w:val="20"/>
                <w:lang w:val="it-IT"/>
              </w:rPr>
              <w:t>Le</w:t>
            </w:r>
            <w:r w:rsidRPr="00481F5B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z w:val="20"/>
                <w:lang w:val="it-IT"/>
              </w:rPr>
              <w:t>caratteristiche</w:t>
            </w:r>
            <w:r w:rsidRPr="00481F5B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z w:val="20"/>
                <w:lang w:val="it-IT"/>
              </w:rPr>
              <w:t>principali</w:t>
            </w:r>
            <w:r w:rsidRPr="00481F5B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pacing w:val="1"/>
                <w:sz w:val="20"/>
                <w:lang w:val="it-IT"/>
              </w:rPr>
              <w:t>dei</w:t>
            </w:r>
            <w:r w:rsidRPr="00481F5B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pacing w:val="-1"/>
                <w:sz w:val="20"/>
                <w:lang w:val="it-IT"/>
              </w:rPr>
              <w:t>nuovi</w:t>
            </w:r>
            <w:r w:rsidRPr="00481F5B">
              <w:rPr>
                <w:rFonts w:ascii="Times New Roman"/>
                <w:spacing w:val="23"/>
                <w:w w:val="99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pacing w:val="-1"/>
                <w:sz w:val="20"/>
                <w:lang w:val="it-IT"/>
              </w:rPr>
              <w:t>strumenti</w:t>
            </w:r>
            <w:r w:rsidRPr="00481F5B">
              <w:rPr>
                <w:rFonts w:ascii="Times New Roman"/>
                <w:spacing w:val="-12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z w:val="20"/>
                <w:lang w:val="it-IT"/>
              </w:rPr>
              <w:t>di</w:t>
            </w:r>
            <w:r w:rsidRPr="00481F5B">
              <w:rPr>
                <w:rFonts w:ascii="Times New Roman"/>
                <w:spacing w:val="-12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pacing w:val="-1"/>
                <w:sz w:val="20"/>
                <w:lang w:val="it-IT"/>
              </w:rPr>
              <w:t>comunicazione</w:t>
            </w:r>
          </w:p>
          <w:p w:rsidR="00710ACB" w:rsidRPr="00481F5B" w:rsidRDefault="008724B2" w:rsidP="008B0EC5">
            <w:pPr>
              <w:pStyle w:val="Paragrafoelenco"/>
              <w:numPr>
                <w:ilvl w:val="0"/>
                <w:numId w:val="1"/>
              </w:numPr>
              <w:tabs>
                <w:tab w:val="left" w:pos="465"/>
              </w:tabs>
              <w:ind w:right="804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481F5B">
              <w:rPr>
                <w:rFonts w:ascii="Times New Roman"/>
                <w:spacing w:val="-1"/>
                <w:sz w:val="20"/>
                <w:lang w:val="it-IT"/>
              </w:rPr>
              <w:t>Semplici</w:t>
            </w:r>
            <w:r w:rsidRPr="00481F5B">
              <w:rPr>
                <w:rFonts w:ascii="Times New Roman"/>
                <w:spacing w:val="-10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z w:val="20"/>
                <w:lang w:val="it-IT"/>
              </w:rPr>
              <w:t>procedure</w:t>
            </w:r>
            <w:r w:rsidRPr="00481F5B">
              <w:rPr>
                <w:rFonts w:ascii="Times New Roman"/>
                <w:spacing w:val="-9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z w:val="20"/>
                <w:lang w:val="it-IT"/>
              </w:rPr>
              <w:t>di</w:t>
            </w:r>
            <w:r w:rsidRPr="00481F5B">
              <w:rPr>
                <w:rFonts w:ascii="Times New Roman"/>
                <w:spacing w:val="-9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pacing w:val="-1"/>
                <w:sz w:val="20"/>
                <w:lang w:val="it-IT"/>
              </w:rPr>
              <w:t>programmi</w:t>
            </w:r>
            <w:r w:rsidRPr="00481F5B">
              <w:rPr>
                <w:rFonts w:ascii="Times New Roman"/>
                <w:spacing w:val="29"/>
                <w:w w:val="99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pacing w:val="-1"/>
                <w:sz w:val="20"/>
                <w:lang w:val="it-IT"/>
              </w:rPr>
              <w:t>mediante</w:t>
            </w:r>
            <w:r w:rsidRPr="00481F5B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z w:val="20"/>
                <w:lang w:val="it-IT"/>
              </w:rPr>
              <w:t>un</w:t>
            </w:r>
            <w:r w:rsidRPr="00481F5B">
              <w:rPr>
                <w:rFonts w:ascii="Times New Roman"/>
                <w:spacing w:val="-10"/>
                <w:sz w:val="20"/>
                <w:lang w:val="it-IT"/>
              </w:rPr>
              <w:t xml:space="preserve"> </w:t>
            </w:r>
            <w:r w:rsidRPr="00481F5B">
              <w:rPr>
                <w:rFonts w:ascii="Times New Roman"/>
                <w:spacing w:val="-1"/>
                <w:sz w:val="20"/>
                <w:lang w:val="it-IT"/>
              </w:rPr>
              <w:t>algoritmo</w:t>
            </w:r>
          </w:p>
        </w:tc>
      </w:tr>
    </w:tbl>
    <w:p w:rsidR="00710ACB" w:rsidRPr="00481F5B" w:rsidRDefault="00710ACB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296390" w:rsidRDefault="00296390">
      <w:pPr>
        <w:rPr>
          <w:rFonts w:ascii="Times New Roman" w:eastAsia="Times New Roman" w:hAnsi="Times New Roman" w:cs="Times New Roman"/>
          <w:color w:val="FF0000"/>
          <w:sz w:val="20"/>
          <w:szCs w:val="20"/>
          <w:lang w:val="it-IT"/>
        </w:rPr>
      </w:pPr>
    </w:p>
    <w:p w:rsidR="00296390" w:rsidRDefault="00296390">
      <w:pPr>
        <w:rPr>
          <w:rFonts w:ascii="Times New Roman" w:eastAsia="Times New Roman" w:hAnsi="Times New Roman" w:cs="Times New Roman"/>
          <w:color w:val="FF0000"/>
          <w:sz w:val="20"/>
          <w:szCs w:val="20"/>
          <w:lang w:val="it-IT"/>
        </w:rPr>
      </w:pPr>
    </w:p>
    <w:p w:rsidR="004620BC" w:rsidRDefault="004620BC">
      <w:pPr>
        <w:rPr>
          <w:rFonts w:ascii="Times New Roman" w:eastAsia="Times New Roman" w:hAnsi="Times New Roman" w:cs="Times New Roman"/>
          <w:color w:val="FF0000"/>
          <w:sz w:val="20"/>
          <w:szCs w:val="20"/>
          <w:lang w:val="it-IT"/>
        </w:rPr>
      </w:pPr>
    </w:p>
    <w:tbl>
      <w:tblPr>
        <w:tblStyle w:val="TableNormal"/>
        <w:tblW w:w="0" w:type="auto"/>
        <w:tblInd w:w="98" w:type="dxa"/>
        <w:tblLayout w:type="fixed"/>
        <w:tblLook w:val="01E0"/>
      </w:tblPr>
      <w:tblGrid>
        <w:gridCol w:w="4609"/>
        <w:gridCol w:w="4860"/>
        <w:gridCol w:w="3975"/>
      </w:tblGrid>
      <w:tr w:rsidR="004620BC" w:rsidRPr="003C2DED" w:rsidTr="000A7984">
        <w:trPr>
          <w:trHeight w:hRule="exact" w:val="715"/>
        </w:trPr>
        <w:tc>
          <w:tcPr>
            <w:tcW w:w="46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620BC" w:rsidRPr="005F7E56" w:rsidRDefault="004620BC" w:rsidP="000A798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30"/>
                <w:szCs w:val="30"/>
                <w:lang w:val="it-IT"/>
              </w:rPr>
            </w:pPr>
          </w:p>
          <w:p w:rsidR="004620BC" w:rsidRPr="005F7E56" w:rsidRDefault="004620BC" w:rsidP="000A7984">
            <w:pPr>
              <w:pStyle w:val="TableParagraph"/>
              <w:ind w:left="1477" w:right="106" w:hanging="1374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5F7E56">
              <w:rPr>
                <w:rFonts w:ascii="Times New Roman"/>
                <w:b/>
                <w:i/>
                <w:spacing w:val="-1"/>
                <w:sz w:val="24"/>
                <w:lang w:val="it-IT"/>
              </w:rPr>
              <w:t>TRAGUARDI</w:t>
            </w:r>
            <w:r w:rsidRPr="005F7E56">
              <w:rPr>
                <w:rFonts w:ascii="Times New Roman"/>
                <w:b/>
                <w:i/>
                <w:sz w:val="24"/>
                <w:lang w:val="it-IT"/>
              </w:rPr>
              <w:t xml:space="preserve"> PER LO</w:t>
            </w:r>
            <w:r w:rsidRPr="005F7E56">
              <w:rPr>
                <w:rFonts w:ascii="Times New Roman"/>
                <w:b/>
                <w:i/>
                <w:spacing w:val="-2"/>
                <w:sz w:val="24"/>
                <w:lang w:val="it-IT"/>
              </w:rPr>
              <w:t xml:space="preserve"> </w:t>
            </w:r>
            <w:r w:rsidRPr="005F7E56">
              <w:rPr>
                <w:rFonts w:ascii="Times New Roman"/>
                <w:b/>
                <w:i/>
                <w:spacing w:val="-1"/>
                <w:sz w:val="24"/>
                <w:lang w:val="it-IT"/>
              </w:rPr>
              <w:t>SVILUPPO</w:t>
            </w:r>
            <w:r w:rsidRPr="005F7E56">
              <w:rPr>
                <w:rFonts w:ascii="Times New Roman"/>
                <w:b/>
                <w:i/>
                <w:sz w:val="24"/>
                <w:lang w:val="it-IT"/>
              </w:rPr>
              <w:t xml:space="preserve"> </w:t>
            </w:r>
            <w:r w:rsidRPr="005F7E56">
              <w:rPr>
                <w:rFonts w:ascii="Times New Roman"/>
                <w:b/>
                <w:i/>
                <w:spacing w:val="-1"/>
                <w:sz w:val="24"/>
                <w:lang w:val="it-IT"/>
              </w:rPr>
              <w:t>DELLE</w:t>
            </w:r>
            <w:r w:rsidRPr="005F7E56">
              <w:rPr>
                <w:rFonts w:ascii="Times New Roman"/>
                <w:b/>
                <w:i/>
                <w:spacing w:val="32"/>
                <w:sz w:val="24"/>
                <w:lang w:val="it-IT"/>
              </w:rPr>
              <w:t xml:space="preserve"> </w:t>
            </w:r>
            <w:r w:rsidRPr="005F7E56">
              <w:rPr>
                <w:rFonts w:ascii="Times New Roman"/>
                <w:b/>
                <w:i/>
                <w:sz w:val="24"/>
                <w:lang w:val="it-IT"/>
              </w:rPr>
              <w:t>COMPETENZE</w:t>
            </w:r>
          </w:p>
        </w:tc>
        <w:tc>
          <w:tcPr>
            <w:tcW w:w="88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0BC" w:rsidRPr="005F7E56" w:rsidRDefault="004620BC" w:rsidP="000A7984">
            <w:pPr>
              <w:pStyle w:val="TableParagraph"/>
              <w:spacing w:line="274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5F7E56">
              <w:rPr>
                <w:rFonts w:ascii="Times New Roman"/>
                <w:b/>
                <w:spacing w:val="-1"/>
                <w:sz w:val="24"/>
                <w:lang w:val="it-IT"/>
              </w:rPr>
              <w:t>OBIETTIVI</w:t>
            </w:r>
            <w:r w:rsidRPr="005F7E56">
              <w:rPr>
                <w:rFonts w:ascii="Times New Roman"/>
                <w:b/>
                <w:sz w:val="24"/>
                <w:lang w:val="it-IT"/>
              </w:rPr>
              <w:t xml:space="preserve"> DI </w:t>
            </w:r>
            <w:r w:rsidRPr="005F7E56">
              <w:rPr>
                <w:rFonts w:ascii="Times New Roman"/>
                <w:b/>
                <w:spacing w:val="-1"/>
                <w:sz w:val="24"/>
                <w:lang w:val="it-IT"/>
              </w:rPr>
              <w:t>APPRENDIMENTO</w:t>
            </w:r>
          </w:p>
          <w:p w:rsidR="004620BC" w:rsidRPr="00B20EFB" w:rsidRDefault="004620BC" w:rsidP="000A7984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it-IT"/>
              </w:rPr>
            </w:pPr>
            <w:r w:rsidRPr="00B20EFB">
              <w:rPr>
                <w:rFonts w:ascii="Times New Roman"/>
                <w:b/>
                <w:color w:val="FF0000"/>
                <w:sz w:val="24"/>
                <w:lang w:val="it-IT"/>
              </w:rPr>
              <w:t xml:space="preserve">(al </w:t>
            </w:r>
            <w:r w:rsidRPr="00B20EFB">
              <w:rPr>
                <w:rFonts w:ascii="Times New Roman"/>
                <w:b/>
                <w:color w:val="FF0000"/>
                <w:spacing w:val="-1"/>
                <w:sz w:val="24"/>
                <w:lang w:val="it-IT"/>
              </w:rPr>
              <w:t>termine della</w:t>
            </w:r>
            <w:r w:rsidRPr="00B20EFB">
              <w:rPr>
                <w:rFonts w:ascii="Times New Roman"/>
                <w:b/>
                <w:color w:val="FF0000"/>
                <w:sz w:val="24"/>
                <w:lang w:val="it-IT"/>
              </w:rPr>
              <w:t xml:space="preserve"> classe</w:t>
            </w:r>
            <w:r w:rsidRPr="00B20EFB">
              <w:rPr>
                <w:rFonts w:ascii="Times New Roman"/>
                <w:b/>
                <w:color w:val="FF0000"/>
                <w:spacing w:val="1"/>
                <w:sz w:val="24"/>
                <w:lang w:val="it-IT"/>
              </w:rPr>
              <w:t xml:space="preserve"> </w:t>
            </w:r>
            <w:r w:rsidRPr="00B20EFB">
              <w:rPr>
                <w:rFonts w:ascii="Times New Roman"/>
                <w:b/>
                <w:color w:val="FF0000"/>
                <w:sz w:val="24"/>
                <w:lang w:val="it-IT"/>
              </w:rPr>
              <w:t xml:space="preserve">quinta </w:t>
            </w:r>
            <w:r w:rsidRPr="00B20EFB">
              <w:rPr>
                <w:rFonts w:ascii="Times New Roman"/>
                <w:b/>
                <w:color w:val="FF0000"/>
                <w:spacing w:val="-1"/>
                <w:sz w:val="24"/>
                <w:lang w:val="it-IT"/>
              </w:rPr>
              <w:t>della</w:t>
            </w:r>
            <w:r w:rsidRPr="00B20EFB">
              <w:rPr>
                <w:rFonts w:ascii="Times New Roman"/>
                <w:b/>
                <w:color w:val="FF0000"/>
                <w:spacing w:val="57"/>
                <w:sz w:val="24"/>
                <w:lang w:val="it-IT"/>
              </w:rPr>
              <w:t xml:space="preserve"> </w:t>
            </w:r>
            <w:r w:rsidRPr="00B20EFB">
              <w:rPr>
                <w:rFonts w:ascii="Times New Roman"/>
                <w:b/>
                <w:color w:val="FF0000"/>
                <w:spacing w:val="-1"/>
                <w:sz w:val="24"/>
                <w:lang w:val="it-IT"/>
              </w:rPr>
              <w:t>Scuola</w:t>
            </w:r>
            <w:r w:rsidRPr="00B20EFB">
              <w:rPr>
                <w:rFonts w:ascii="Times New Roman"/>
                <w:b/>
                <w:color w:val="FF0000"/>
                <w:sz w:val="24"/>
                <w:lang w:val="it-IT"/>
              </w:rPr>
              <w:t xml:space="preserve"> </w:t>
            </w:r>
            <w:r w:rsidRPr="00B20EFB">
              <w:rPr>
                <w:rFonts w:ascii="Times New Roman"/>
                <w:b/>
                <w:color w:val="FF0000"/>
                <w:spacing w:val="-1"/>
                <w:sz w:val="24"/>
                <w:lang w:val="it-IT"/>
              </w:rPr>
              <w:t>Primaria)</w:t>
            </w:r>
          </w:p>
        </w:tc>
      </w:tr>
      <w:tr w:rsidR="004620BC" w:rsidTr="000A7984">
        <w:trPr>
          <w:trHeight w:hRule="exact" w:val="240"/>
        </w:trPr>
        <w:tc>
          <w:tcPr>
            <w:tcW w:w="46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620BC" w:rsidRPr="005F7E56" w:rsidRDefault="004620BC" w:rsidP="000A7984">
            <w:pPr>
              <w:rPr>
                <w:lang w:val="it-IT"/>
              </w:rPr>
            </w:pP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0BC" w:rsidRPr="005F7E56" w:rsidRDefault="004620BC" w:rsidP="000A7984">
            <w:pPr>
              <w:pStyle w:val="TableParagraph"/>
              <w:spacing w:line="228" w:lineRule="exact"/>
              <w:ind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E56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ABILITA’</w:t>
            </w:r>
          </w:p>
        </w:tc>
        <w:tc>
          <w:tcPr>
            <w:tcW w:w="3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0BC" w:rsidRPr="005F7E56" w:rsidRDefault="004620BC" w:rsidP="000A7984">
            <w:pPr>
              <w:pStyle w:val="TableParagraph"/>
              <w:spacing w:line="228" w:lineRule="exact"/>
              <w:ind w:left="6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E56">
              <w:rPr>
                <w:rFonts w:ascii="Times New Roman"/>
                <w:b/>
                <w:sz w:val="20"/>
              </w:rPr>
              <w:t>CONOSCENZE/ESPERIENZE</w:t>
            </w:r>
          </w:p>
        </w:tc>
      </w:tr>
      <w:tr w:rsidR="004620BC" w:rsidTr="000A7984">
        <w:trPr>
          <w:trHeight w:hRule="exact" w:val="307"/>
        </w:trPr>
        <w:tc>
          <w:tcPr>
            <w:tcW w:w="46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0BC" w:rsidRPr="005F7E56" w:rsidRDefault="004620BC" w:rsidP="000A7984"/>
        </w:tc>
        <w:tc>
          <w:tcPr>
            <w:tcW w:w="88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0BC" w:rsidRPr="005F7E56" w:rsidRDefault="004620BC" w:rsidP="00481F5B">
            <w:pPr>
              <w:pStyle w:val="TableParagraph"/>
              <w:spacing w:before="21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1F5B">
              <w:rPr>
                <w:rFonts w:ascii="Times New Roman"/>
                <w:b/>
                <w:color w:val="0000CC"/>
                <w:spacing w:val="-1"/>
                <w:sz w:val="24"/>
              </w:rPr>
              <w:t>TECNOLOGIA</w:t>
            </w:r>
          </w:p>
        </w:tc>
      </w:tr>
      <w:tr w:rsidR="004620BC" w:rsidRPr="003C2DED" w:rsidTr="000A7984">
        <w:trPr>
          <w:trHeight w:hRule="exact" w:val="7955"/>
        </w:trPr>
        <w:tc>
          <w:tcPr>
            <w:tcW w:w="4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0BC" w:rsidRPr="005F7E56" w:rsidRDefault="004620BC" w:rsidP="00F84958">
            <w:pPr>
              <w:pStyle w:val="Paragrafoelenco"/>
              <w:numPr>
                <w:ilvl w:val="0"/>
                <w:numId w:val="170"/>
              </w:numPr>
              <w:tabs>
                <w:tab w:val="left" w:pos="463"/>
              </w:tabs>
              <w:spacing w:line="22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5F7E5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L</w:t>
            </w:r>
            <w:r w:rsidR="005F7E56" w:rsidRPr="005F7E5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/>
              </w:rPr>
              <w:t>’</w:t>
            </w:r>
            <w:r w:rsidRPr="005F7E5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alunno</w:t>
            </w:r>
            <w:r w:rsidRPr="005F7E56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  <w:lang w:val="it-IT"/>
              </w:rPr>
              <w:t xml:space="preserve"> </w:t>
            </w:r>
            <w:r w:rsidRPr="005F7E5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riconosce</w:t>
            </w:r>
            <w:r w:rsidRPr="005F7E56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  <w:lang w:val="it-IT"/>
              </w:rPr>
              <w:t xml:space="preserve"> </w:t>
            </w:r>
            <w:r w:rsidRPr="005F7E56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</w:t>
            </w:r>
            <w:r w:rsidRPr="005F7E56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  <w:lang w:val="it-IT"/>
              </w:rPr>
              <w:t xml:space="preserve"> </w:t>
            </w:r>
            <w:r w:rsidRPr="005F7E56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identifica</w:t>
            </w:r>
            <w:r w:rsidRPr="005F7E56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  <w:lang w:val="it-IT"/>
              </w:rPr>
              <w:t xml:space="preserve"> </w:t>
            </w:r>
            <w:r w:rsidRPr="005F7E5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nell</w:t>
            </w:r>
            <w:r w:rsidR="005F7E56" w:rsidRPr="005F7E5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/>
              </w:rPr>
              <w:t>’</w:t>
            </w:r>
            <w:r w:rsidRPr="005F7E5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ambiente</w:t>
            </w:r>
            <w:r w:rsidRPr="005F7E56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  <w:lang w:val="it-IT"/>
              </w:rPr>
              <w:t xml:space="preserve"> </w:t>
            </w:r>
            <w:r w:rsidRPr="005F7E5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che</w:t>
            </w:r>
          </w:p>
          <w:p w:rsidR="004620BC" w:rsidRPr="005F7E56" w:rsidRDefault="004620BC" w:rsidP="000A7984">
            <w:pPr>
              <w:pStyle w:val="TableParagraph"/>
              <w:ind w:left="462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5F7E56">
              <w:rPr>
                <w:rFonts w:ascii="Times New Roman"/>
                <w:sz w:val="20"/>
                <w:lang w:val="it-IT"/>
              </w:rPr>
              <w:t>lo</w:t>
            </w:r>
            <w:r w:rsidRPr="005F7E56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/>
                <w:sz w:val="20"/>
                <w:lang w:val="it-IT"/>
              </w:rPr>
              <w:t>circonda</w:t>
            </w:r>
            <w:r w:rsidRPr="005F7E56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/>
                <w:spacing w:val="-1"/>
                <w:sz w:val="20"/>
                <w:lang w:val="it-IT"/>
              </w:rPr>
              <w:t>elementi</w:t>
            </w:r>
            <w:r w:rsidRPr="005F7E56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/>
                <w:sz w:val="20"/>
                <w:lang w:val="it-IT"/>
              </w:rPr>
              <w:t>e</w:t>
            </w:r>
            <w:r w:rsidRPr="005F7E56">
              <w:rPr>
                <w:rFonts w:ascii="Times New Roman"/>
                <w:spacing w:val="-3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/>
                <w:spacing w:val="-1"/>
                <w:sz w:val="20"/>
                <w:lang w:val="it-IT"/>
              </w:rPr>
              <w:t>fenomeni</w:t>
            </w:r>
            <w:r w:rsidRPr="005F7E56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/>
                <w:sz w:val="20"/>
                <w:lang w:val="it-IT"/>
              </w:rPr>
              <w:t>di</w:t>
            </w:r>
            <w:r w:rsidRPr="005F7E56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/>
                <w:sz w:val="20"/>
                <w:lang w:val="it-IT"/>
              </w:rPr>
              <w:t>tipo</w:t>
            </w:r>
            <w:r w:rsidRPr="005F7E56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/>
                <w:spacing w:val="-1"/>
                <w:sz w:val="20"/>
                <w:lang w:val="it-IT"/>
              </w:rPr>
              <w:t>artificiale.</w:t>
            </w:r>
          </w:p>
          <w:p w:rsidR="004620BC" w:rsidRPr="005F7E56" w:rsidRDefault="004620BC" w:rsidP="00F84958">
            <w:pPr>
              <w:pStyle w:val="Paragrafoelenco"/>
              <w:numPr>
                <w:ilvl w:val="0"/>
                <w:numId w:val="170"/>
              </w:numPr>
              <w:tabs>
                <w:tab w:val="left" w:pos="463"/>
              </w:tabs>
              <w:ind w:right="136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5F7E56">
              <w:rPr>
                <w:rFonts w:ascii="Times New Roman" w:hAnsi="Times New Roman"/>
                <w:sz w:val="20"/>
                <w:lang w:val="it-IT"/>
              </w:rPr>
              <w:t>È</w:t>
            </w:r>
            <w:r w:rsidRPr="005F7E56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 w:hAnsi="Times New Roman"/>
                <w:sz w:val="20"/>
                <w:lang w:val="it-IT"/>
              </w:rPr>
              <w:t>a</w:t>
            </w:r>
            <w:r w:rsidRPr="005F7E56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 w:hAnsi="Times New Roman"/>
                <w:spacing w:val="-1"/>
                <w:sz w:val="20"/>
                <w:lang w:val="it-IT"/>
              </w:rPr>
              <w:t>conoscenza</w:t>
            </w:r>
            <w:r w:rsidRPr="005F7E56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 w:hAnsi="Times New Roman"/>
                <w:sz w:val="20"/>
                <w:lang w:val="it-IT"/>
              </w:rPr>
              <w:t>di</w:t>
            </w:r>
            <w:r w:rsidRPr="005F7E56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 w:hAnsi="Times New Roman"/>
                <w:spacing w:val="-1"/>
                <w:sz w:val="20"/>
                <w:lang w:val="it-IT"/>
              </w:rPr>
              <w:t>alcuni</w:t>
            </w:r>
            <w:r w:rsidRPr="005F7E56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 w:hAnsi="Times New Roman"/>
                <w:sz w:val="20"/>
                <w:lang w:val="it-IT"/>
              </w:rPr>
              <w:t>processi</w:t>
            </w:r>
            <w:r w:rsidRPr="005F7E56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 w:hAnsi="Times New Roman"/>
                <w:sz w:val="20"/>
                <w:lang w:val="it-IT"/>
              </w:rPr>
              <w:t>di</w:t>
            </w:r>
            <w:r w:rsidRPr="005F7E56">
              <w:rPr>
                <w:rFonts w:ascii="Times New Roman" w:hAnsi="Times New Roman"/>
                <w:spacing w:val="28"/>
                <w:w w:val="99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 w:hAnsi="Times New Roman"/>
                <w:spacing w:val="-1"/>
                <w:sz w:val="20"/>
                <w:lang w:val="it-IT"/>
              </w:rPr>
              <w:t>trasformazione</w:t>
            </w:r>
            <w:r w:rsidRPr="005F7E56">
              <w:rPr>
                <w:rFonts w:ascii="Times New Roman" w:hAnsi="Times New Roman"/>
                <w:spacing w:val="-6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 w:hAnsi="Times New Roman"/>
                <w:sz w:val="20"/>
                <w:lang w:val="it-IT"/>
              </w:rPr>
              <w:t>di</w:t>
            </w:r>
            <w:r w:rsidRPr="005F7E56">
              <w:rPr>
                <w:rFonts w:ascii="Times New Roman" w:hAnsi="Times New Roman"/>
                <w:spacing w:val="-6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 w:hAnsi="Times New Roman"/>
                <w:sz w:val="20"/>
                <w:lang w:val="it-IT"/>
              </w:rPr>
              <w:t>risorse</w:t>
            </w:r>
            <w:r w:rsidRPr="005F7E56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 w:hAnsi="Times New Roman"/>
                <w:sz w:val="20"/>
                <w:lang w:val="it-IT"/>
              </w:rPr>
              <w:t>e</w:t>
            </w:r>
            <w:r w:rsidRPr="005F7E56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 w:hAnsi="Times New Roman"/>
                <w:sz w:val="20"/>
                <w:lang w:val="it-IT"/>
              </w:rPr>
              <w:t>di</w:t>
            </w:r>
            <w:r w:rsidRPr="005F7E56">
              <w:rPr>
                <w:rFonts w:ascii="Times New Roman" w:hAnsi="Times New Roman"/>
                <w:spacing w:val="-6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 w:hAnsi="Times New Roman"/>
                <w:sz w:val="20"/>
                <w:lang w:val="it-IT"/>
              </w:rPr>
              <w:t>consumo</w:t>
            </w:r>
            <w:r w:rsidRPr="005F7E56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 w:hAnsi="Times New Roman"/>
                <w:sz w:val="20"/>
                <w:lang w:val="it-IT"/>
              </w:rPr>
              <w:t>di</w:t>
            </w:r>
            <w:r w:rsidRPr="005F7E56">
              <w:rPr>
                <w:rFonts w:ascii="Times New Roman" w:hAnsi="Times New Roman"/>
                <w:spacing w:val="-6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 w:hAnsi="Times New Roman"/>
                <w:sz w:val="20"/>
                <w:lang w:val="it-IT"/>
              </w:rPr>
              <w:t>energia,</w:t>
            </w:r>
            <w:r w:rsidRPr="005F7E56">
              <w:rPr>
                <w:rFonts w:ascii="Times New Roman" w:hAnsi="Times New Roman"/>
                <w:spacing w:val="34"/>
                <w:w w:val="99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 w:hAnsi="Times New Roman"/>
                <w:sz w:val="20"/>
                <w:lang w:val="it-IT"/>
              </w:rPr>
              <w:t>e</w:t>
            </w:r>
            <w:r w:rsidRPr="005F7E56">
              <w:rPr>
                <w:rFonts w:ascii="Times New Roman" w:hAnsi="Times New Roman"/>
                <w:spacing w:val="-7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 w:hAnsi="Times New Roman"/>
                <w:sz w:val="20"/>
                <w:lang w:val="it-IT"/>
              </w:rPr>
              <w:t>del</w:t>
            </w:r>
            <w:r w:rsidRPr="005F7E56">
              <w:rPr>
                <w:rFonts w:ascii="Times New Roman" w:hAnsi="Times New Roman"/>
                <w:spacing w:val="-6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 w:hAnsi="Times New Roman"/>
                <w:spacing w:val="-1"/>
                <w:sz w:val="20"/>
                <w:lang w:val="it-IT"/>
              </w:rPr>
              <w:t>relativo</w:t>
            </w:r>
            <w:r w:rsidRPr="005F7E56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 w:hAnsi="Times New Roman"/>
                <w:spacing w:val="-1"/>
                <w:sz w:val="20"/>
                <w:lang w:val="it-IT"/>
              </w:rPr>
              <w:t>impatto</w:t>
            </w:r>
            <w:r w:rsidRPr="005F7E56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 w:hAnsi="Times New Roman"/>
                <w:sz w:val="20"/>
                <w:lang w:val="it-IT"/>
              </w:rPr>
              <w:t>ambientale.</w:t>
            </w:r>
          </w:p>
          <w:p w:rsidR="004620BC" w:rsidRPr="005F7E56" w:rsidRDefault="004620BC" w:rsidP="00F84958">
            <w:pPr>
              <w:pStyle w:val="Paragrafoelenco"/>
              <w:numPr>
                <w:ilvl w:val="0"/>
                <w:numId w:val="170"/>
              </w:numPr>
              <w:tabs>
                <w:tab w:val="left" w:pos="463"/>
              </w:tabs>
              <w:ind w:right="187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5F7E56">
              <w:rPr>
                <w:rFonts w:ascii="Times New Roman" w:hAnsi="Times New Roman"/>
                <w:spacing w:val="-1"/>
                <w:sz w:val="20"/>
                <w:lang w:val="it-IT"/>
              </w:rPr>
              <w:t>Conosce</w:t>
            </w:r>
            <w:r w:rsidRPr="005F7E56">
              <w:rPr>
                <w:rFonts w:ascii="Times New Roman" w:hAnsi="Times New Roman"/>
                <w:spacing w:val="-6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 w:hAnsi="Times New Roman"/>
                <w:sz w:val="20"/>
                <w:lang w:val="it-IT"/>
              </w:rPr>
              <w:t>e</w:t>
            </w:r>
            <w:r w:rsidRPr="005F7E56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 w:hAnsi="Times New Roman"/>
                <w:sz w:val="20"/>
                <w:lang w:val="it-IT"/>
              </w:rPr>
              <w:t>utilizza</w:t>
            </w:r>
            <w:r w:rsidRPr="005F7E56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 w:hAnsi="Times New Roman"/>
                <w:sz w:val="20"/>
                <w:lang w:val="it-IT"/>
              </w:rPr>
              <w:t>semplici</w:t>
            </w:r>
            <w:r w:rsidRPr="005F7E56">
              <w:rPr>
                <w:rFonts w:ascii="Times New Roman" w:hAnsi="Times New Roman"/>
                <w:spacing w:val="-6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 w:hAnsi="Times New Roman"/>
                <w:sz w:val="20"/>
                <w:lang w:val="it-IT"/>
              </w:rPr>
              <w:t>oggetti</w:t>
            </w:r>
            <w:r w:rsidRPr="005F7E56">
              <w:rPr>
                <w:rFonts w:ascii="Times New Roman" w:hAnsi="Times New Roman"/>
                <w:spacing w:val="-6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 w:hAnsi="Times New Roman"/>
                <w:sz w:val="20"/>
                <w:lang w:val="it-IT"/>
              </w:rPr>
              <w:t>e</w:t>
            </w:r>
            <w:r w:rsidRPr="005F7E56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 w:hAnsi="Times New Roman"/>
                <w:sz w:val="20"/>
                <w:lang w:val="it-IT"/>
              </w:rPr>
              <w:t>strumenti</w:t>
            </w:r>
            <w:r w:rsidRPr="005F7E56">
              <w:rPr>
                <w:rFonts w:ascii="Times New Roman" w:hAnsi="Times New Roman"/>
                <w:spacing w:val="-6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 w:hAnsi="Times New Roman"/>
                <w:sz w:val="20"/>
                <w:lang w:val="it-IT"/>
              </w:rPr>
              <w:t>di</w:t>
            </w:r>
            <w:r w:rsidRPr="005F7E56">
              <w:rPr>
                <w:rFonts w:ascii="Times New Roman" w:hAnsi="Times New Roman"/>
                <w:spacing w:val="28"/>
                <w:w w:val="99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 w:hAnsi="Times New Roman"/>
                <w:spacing w:val="-1"/>
                <w:sz w:val="20"/>
                <w:lang w:val="it-IT"/>
              </w:rPr>
              <w:t>uso</w:t>
            </w:r>
            <w:r w:rsidRPr="005F7E56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 w:hAnsi="Times New Roman"/>
                <w:spacing w:val="-1"/>
                <w:sz w:val="20"/>
                <w:lang w:val="it-IT"/>
              </w:rPr>
              <w:t>quotidiano</w:t>
            </w:r>
            <w:r w:rsidRPr="005F7E56">
              <w:rPr>
                <w:rFonts w:ascii="Times New Roman" w:hAnsi="Times New Roman"/>
                <w:spacing w:val="-3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 w:hAnsi="Times New Roman"/>
                <w:sz w:val="20"/>
                <w:lang w:val="it-IT"/>
              </w:rPr>
              <w:t>ed</w:t>
            </w:r>
            <w:r w:rsidRPr="005F7E56">
              <w:rPr>
                <w:rFonts w:ascii="Times New Roman" w:hAnsi="Times New Roman"/>
                <w:spacing w:val="-3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 w:hAnsi="Times New Roman"/>
                <w:sz w:val="20"/>
                <w:lang w:val="it-IT"/>
              </w:rPr>
              <w:t>è</w:t>
            </w:r>
            <w:r w:rsidRPr="005F7E56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 w:hAnsi="Times New Roman"/>
                <w:sz w:val="20"/>
                <w:lang w:val="it-IT"/>
              </w:rPr>
              <w:t>in</w:t>
            </w:r>
            <w:r w:rsidRPr="005F7E56">
              <w:rPr>
                <w:rFonts w:ascii="Times New Roman" w:hAnsi="Times New Roman"/>
                <w:spacing w:val="-3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 w:hAnsi="Times New Roman"/>
                <w:spacing w:val="-1"/>
                <w:sz w:val="20"/>
                <w:lang w:val="it-IT"/>
              </w:rPr>
              <w:t>grado</w:t>
            </w:r>
            <w:r w:rsidRPr="005F7E56">
              <w:rPr>
                <w:rFonts w:ascii="Times New Roman" w:hAnsi="Times New Roman"/>
                <w:spacing w:val="-3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 w:hAnsi="Times New Roman"/>
                <w:spacing w:val="-1"/>
                <w:sz w:val="20"/>
                <w:lang w:val="it-IT"/>
              </w:rPr>
              <w:t>di</w:t>
            </w:r>
            <w:r w:rsidRPr="005F7E56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 w:hAnsi="Times New Roman"/>
                <w:spacing w:val="-1"/>
                <w:sz w:val="20"/>
                <w:lang w:val="it-IT"/>
              </w:rPr>
              <w:t>descriverne</w:t>
            </w:r>
            <w:r w:rsidRPr="005F7E56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 w:hAnsi="Times New Roman"/>
                <w:sz w:val="20"/>
                <w:lang w:val="it-IT"/>
              </w:rPr>
              <w:t>la</w:t>
            </w:r>
            <w:r w:rsidRPr="005F7E56">
              <w:rPr>
                <w:rFonts w:ascii="Times New Roman" w:hAnsi="Times New Roman"/>
                <w:spacing w:val="45"/>
                <w:w w:val="99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 w:hAnsi="Times New Roman"/>
                <w:spacing w:val="-1"/>
                <w:sz w:val="20"/>
                <w:lang w:val="it-IT"/>
              </w:rPr>
              <w:t>funzione</w:t>
            </w:r>
            <w:r w:rsidRPr="005F7E56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 w:hAnsi="Times New Roman"/>
                <w:sz w:val="20"/>
                <w:lang w:val="it-IT"/>
              </w:rPr>
              <w:t>principale</w:t>
            </w:r>
            <w:r w:rsidRPr="005F7E56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 w:hAnsi="Times New Roman"/>
                <w:sz w:val="20"/>
                <w:lang w:val="it-IT"/>
              </w:rPr>
              <w:t>e</w:t>
            </w:r>
            <w:r w:rsidRPr="005F7E56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 w:hAnsi="Times New Roman"/>
                <w:sz w:val="20"/>
                <w:lang w:val="it-IT"/>
              </w:rPr>
              <w:t>la</w:t>
            </w:r>
            <w:r w:rsidRPr="005F7E56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 w:hAnsi="Times New Roman"/>
                <w:spacing w:val="-1"/>
                <w:sz w:val="20"/>
                <w:lang w:val="it-IT"/>
              </w:rPr>
              <w:t>struttura</w:t>
            </w:r>
            <w:r w:rsidRPr="005F7E56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 w:hAnsi="Times New Roman"/>
                <w:sz w:val="20"/>
                <w:lang w:val="it-IT"/>
              </w:rPr>
              <w:t>e</w:t>
            </w:r>
            <w:r w:rsidRPr="005F7E56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 w:hAnsi="Times New Roman"/>
                <w:sz w:val="20"/>
                <w:lang w:val="it-IT"/>
              </w:rPr>
              <w:t>di</w:t>
            </w:r>
            <w:r w:rsidRPr="005F7E56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 w:hAnsi="Times New Roman"/>
                <w:spacing w:val="-1"/>
                <w:sz w:val="20"/>
                <w:lang w:val="it-IT"/>
              </w:rPr>
              <w:t>spiegarne</w:t>
            </w:r>
            <w:r w:rsidRPr="005F7E56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 w:hAnsi="Times New Roman"/>
                <w:sz w:val="20"/>
                <w:lang w:val="it-IT"/>
              </w:rPr>
              <w:t>il</w:t>
            </w:r>
            <w:r w:rsidRPr="005F7E56">
              <w:rPr>
                <w:rFonts w:ascii="Times New Roman" w:hAnsi="Times New Roman"/>
                <w:spacing w:val="45"/>
                <w:w w:val="99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 w:hAnsi="Times New Roman"/>
                <w:spacing w:val="-1"/>
                <w:sz w:val="20"/>
                <w:lang w:val="it-IT"/>
              </w:rPr>
              <w:t>funzionamento.</w:t>
            </w:r>
          </w:p>
          <w:p w:rsidR="004620BC" w:rsidRPr="005F7E56" w:rsidRDefault="004620BC" w:rsidP="00F84958">
            <w:pPr>
              <w:pStyle w:val="Paragrafoelenco"/>
              <w:numPr>
                <w:ilvl w:val="0"/>
                <w:numId w:val="170"/>
              </w:numPr>
              <w:tabs>
                <w:tab w:val="left" w:pos="463"/>
              </w:tabs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5F7E56">
              <w:rPr>
                <w:rFonts w:ascii="Times New Roman" w:hAnsi="Times New Roman"/>
                <w:sz w:val="20"/>
                <w:lang w:val="it-IT"/>
              </w:rPr>
              <w:t>Sa</w:t>
            </w:r>
            <w:r w:rsidRPr="005F7E56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 w:hAnsi="Times New Roman"/>
                <w:sz w:val="20"/>
                <w:lang w:val="it-IT"/>
              </w:rPr>
              <w:t>ricavare</w:t>
            </w:r>
            <w:r w:rsidRPr="005F7E56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 w:hAnsi="Times New Roman"/>
                <w:spacing w:val="-1"/>
                <w:sz w:val="20"/>
                <w:lang w:val="it-IT"/>
              </w:rPr>
              <w:t>informazioni</w:t>
            </w:r>
            <w:r w:rsidRPr="005F7E56">
              <w:rPr>
                <w:rFonts w:ascii="Times New Roman" w:hAnsi="Times New Roman"/>
                <w:spacing w:val="-6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 w:hAnsi="Times New Roman"/>
                <w:sz w:val="20"/>
                <w:lang w:val="it-IT"/>
              </w:rPr>
              <w:t>utili</w:t>
            </w:r>
            <w:r w:rsidRPr="005F7E56">
              <w:rPr>
                <w:rFonts w:ascii="Times New Roman" w:hAnsi="Times New Roman"/>
                <w:spacing w:val="-3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 w:hAnsi="Times New Roman"/>
                <w:sz w:val="20"/>
                <w:lang w:val="it-IT"/>
              </w:rPr>
              <w:t>di</w:t>
            </w:r>
            <w:r w:rsidRPr="005F7E56">
              <w:rPr>
                <w:rFonts w:ascii="Times New Roman" w:hAnsi="Times New Roman"/>
                <w:spacing w:val="-6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 w:hAnsi="Times New Roman"/>
                <w:spacing w:val="-1"/>
                <w:sz w:val="20"/>
                <w:lang w:val="it-IT"/>
              </w:rPr>
              <w:t>sua</w:t>
            </w:r>
            <w:r w:rsidRPr="005F7E56">
              <w:rPr>
                <w:rFonts w:ascii="Times New Roman" w:hAnsi="Times New Roman"/>
                <w:spacing w:val="-2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 w:hAnsi="Times New Roman"/>
                <w:sz w:val="20"/>
                <w:lang w:val="it-IT"/>
              </w:rPr>
              <w:t>proprietà</w:t>
            </w:r>
            <w:r w:rsidRPr="005F7E56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 w:hAnsi="Times New Roman"/>
                <w:sz w:val="20"/>
                <w:lang w:val="it-IT"/>
              </w:rPr>
              <w:t>e</w:t>
            </w:r>
            <w:r w:rsidRPr="005F7E56">
              <w:rPr>
                <w:rFonts w:ascii="Times New Roman" w:hAnsi="Times New Roman"/>
                <w:spacing w:val="34"/>
                <w:w w:val="99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 w:hAnsi="Times New Roman"/>
                <w:spacing w:val="-1"/>
                <w:sz w:val="20"/>
                <w:lang w:val="it-IT"/>
              </w:rPr>
              <w:t>caratteristiche</w:t>
            </w:r>
            <w:r w:rsidRPr="005F7E56">
              <w:rPr>
                <w:rFonts w:ascii="Times New Roman" w:hAnsi="Times New Roman"/>
                <w:spacing w:val="-7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 w:hAnsi="Times New Roman"/>
                <w:sz w:val="20"/>
                <w:lang w:val="it-IT"/>
              </w:rPr>
              <w:t>di</w:t>
            </w:r>
            <w:r w:rsidRPr="005F7E56">
              <w:rPr>
                <w:rFonts w:ascii="Times New Roman" w:hAnsi="Times New Roman"/>
                <w:spacing w:val="-7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 w:hAnsi="Times New Roman"/>
                <w:sz w:val="20"/>
                <w:lang w:val="it-IT"/>
              </w:rPr>
              <w:t>beni</w:t>
            </w:r>
            <w:r w:rsidRPr="005F7E56">
              <w:rPr>
                <w:rFonts w:ascii="Times New Roman" w:hAnsi="Times New Roman"/>
                <w:spacing w:val="-7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 w:hAnsi="Times New Roman"/>
                <w:sz w:val="20"/>
                <w:lang w:val="it-IT"/>
              </w:rPr>
              <w:t>o</w:t>
            </w:r>
            <w:r w:rsidRPr="005F7E56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 w:hAnsi="Times New Roman"/>
                <w:sz w:val="20"/>
                <w:lang w:val="it-IT"/>
              </w:rPr>
              <w:t>servizi</w:t>
            </w:r>
            <w:r w:rsidRPr="005F7E56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 w:hAnsi="Times New Roman"/>
                <w:spacing w:val="-1"/>
                <w:sz w:val="20"/>
                <w:lang w:val="it-IT"/>
              </w:rPr>
              <w:t>leggendo</w:t>
            </w:r>
            <w:r w:rsidRPr="005F7E56">
              <w:rPr>
                <w:rFonts w:ascii="Times New Roman" w:hAnsi="Times New Roman"/>
                <w:spacing w:val="-6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 w:hAnsi="Times New Roman"/>
                <w:spacing w:val="-1"/>
                <w:sz w:val="20"/>
                <w:lang w:val="it-IT"/>
              </w:rPr>
              <w:t>etichette,</w:t>
            </w:r>
            <w:r w:rsidRPr="005F7E56">
              <w:rPr>
                <w:rFonts w:ascii="Times New Roman" w:hAnsi="Times New Roman"/>
                <w:spacing w:val="61"/>
                <w:w w:val="99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 w:hAnsi="Times New Roman"/>
                <w:spacing w:val="-1"/>
                <w:sz w:val="20"/>
                <w:lang w:val="it-IT"/>
              </w:rPr>
              <w:t>volantini</w:t>
            </w:r>
            <w:r w:rsidRPr="005F7E56">
              <w:rPr>
                <w:rFonts w:ascii="Times New Roman" w:hAnsi="Times New Roman"/>
                <w:spacing w:val="-8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 w:hAnsi="Times New Roman"/>
                <w:sz w:val="20"/>
                <w:lang w:val="it-IT"/>
              </w:rPr>
              <w:t>o</w:t>
            </w:r>
            <w:r w:rsidRPr="005F7E56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 w:hAnsi="Times New Roman"/>
                <w:sz w:val="20"/>
                <w:lang w:val="it-IT"/>
              </w:rPr>
              <w:t>altra</w:t>
            </w:r>
            <w:r w:rsidRPr="005F7E56">
              <w:rPr>
                <w:rFonts w:ascii="Times New Roman" w:hAnsi="Times New Roman"/>
                <w:spacing w:val="-6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 w:hAnsi="Times New Roman"/>
                <w:sz w:val="20"/>
                <w:lang w:val="it-IT"/>
              </w:rPr>
              <w:t>documentazione</w:t>
            </w:r>
            <w:r w:rsidRPr="005F7E56">
              <w:rPr>
                <w:rFonts w:ascii="Times New Roman" w:hAnsi="Times New Roman"/>
                <w:spacing w:val="-7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 w:hAnsi="Times New Roman"/>
                <w:spacing w:val="-1"/>
                <w:sz w:val="20"/>
                <w:lang w:val="it-IT"/>
              </w:rPr>
              <w:t>tecnica</w:t>
            </w:r>
            <w:r w:rsidRPr="005F7E56">
              <w:rPr>
                <w:rFonts w:ascii="Times New Roman" w:hAnsi="Times New Roman"/>
                <w:spacing w:val="-6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 w:hAnsi="Times New Roman"/>
                <w:sz w:val="20"/>
                <w:lang w:val="it-IT"/>
              </w:rPr>
              <w:t>e</w:t>
            </w:r>
            <w:r w:rsidRPr="005F7E56">
              <w:rPr>
                <w:rFonts w:ascii="Times New Roman" w:hAnsi="Times New Roman"/>
                <w:spacing w:val="25"/>
                <w:w w:val="99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 w:hAnsi="Times New Roman"/>
                <w:spacing w:val="-1"/>
                <w:sz w:val="20"/>
                <w:lang w:val="it-IT"/>
              </w:rPr>
              <w:t>commerciale.</w:t>
            </w:r>
          </w:p>
          <w:p w:rsidR="004620BC" w:rsidRPr="005F7E56" w:rsidRDefault="004620BC" w:rsidP="00F84958">
            <w:pPr>
              <w:pStyle w:val="Paragrafoelenco"/>
              <w:numPr>
                <w:ilvl w:val="0"/>
                <w:numId w:val="170"/>
              </w:numPr>
              <w:tabs>
                <w:tab w:val="left" w:pos="463"/>
              </w:tabs>
              <w:ind w:right="163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5F7E56">
              <w:rPr>
                <w:rFonts w:ascii="Times New Roman" w:hAnsi="Times New Roman"/>
                <w:sz w:val="20"/>
                <w:lang w:val="it-IT"/>
              </w:rPr>
              <w:t>Si</w:t>
            </w:r>
            <w:r w:rsidRPr="005F7E56">
              <w:rPr>
                <w:rFonts w:ascii="Times New Roman" w:hAnsi="Times New Roman"/>
                <w:spacing w:val="-6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 w:hAnsi="Times New Roman"/>
                <w:sz w:val="20"/>
                <w:lang w:val="it-IT"/>
              </w:rPr>
              <w:t>orienta</w:t>
            </w:r>
            <w:r w:rsidRPr="005F7E56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 w:hAnsi="Times New Roman"/>
                <w:spacing w:val="-1"/>
                <w:sz w:val="20"/>
                <w:lang w:val="it-IT"/>
              </w:rPr>
              <w:t>fra</w:t>
            </w:r>
            <w:r w:rsidRPr="005F7E56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 w:hAnsi="Times New Roman"/>
                <w:sz w:val="20"/>
                <w:lang w:val="it-IT"/>
              </w:rPr>
              <w:t>i</w:t>
            </w:r>
            <w:r w:rsidRPr="005F7E56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 w:hAnsi="Times New Roman"/>
                <w:sz w:val="20"/>
                <w:lang w:val="it-IT"/>
              </w:rPr>
              <w:t>diversi</w:t>
            </w:r>
            <w:r w:rsidRPr="005F7E56">
              <w:rPr>
                <w:rFonts w:ascii="Times New Roman" w:hAnsi="Times New Roman"/>
                <w:spacing w:val="-3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 w:hAnsi="Times New Roman"/>
                <w:spacing w:val="-1"/>
                <w:sz w:val="20"/>
                <w:lang w:val="it-IT"/>
              </w:rPr>
              <w:t>mezzi</w:t>
            </w:r>
            <w:r w:rsidRPr="005F7E56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 w:hAnsi="Times New Roman"/>
                <w:spacing w:val="1"/>
                <w:sz w:val="20"/>
                <w:lang w:val="it-IT"/>
              </w:rPr>
              <w:t>di</w:t>
            </w:r>
            <w:r w:rsidRPr="005F7E56">
              <w:rPr>
                <w:rFonts w:ascii="Times New Roman" w:hAnsi="Times New Roman"/>
                <w:spacing w:val="-6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 w:hAnsi="Times New Roman"/>
                <w:spacing w:val="-1"/>
                <w:sz w:val="20"/>
                <w:lang w:val="it-IT"/>
              </w:rPr>
              <w:t>comunicazione</w:t>
            </w:r>
            <w:r w:rsidRPr="005F7E56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 w:hAnsi="Times New Roman"/>
                <w:sz w:val="20"/>
                <w:lang w:val="it-IT"/>
              </w:rPr>
              <w:t>ed</w:t>
            </w:r>
            <w:r w:rsidRPr="005F7E56">
              <w:rPr>
                <w:rFonts w:ascii="Times New Roman" w:hAnsi="Times New Roman"/>
                <w:spacing w:val="27"/>
                <w:w w:val="99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 w:hAnsi="Times New Roman"/>
                <w:sz w:val="20"/>
                <w:lang w:val="it-IT"/>
              </w:rPr>
              <w:t>è</w:t>
            </w:r>
            <w:r w:rsidRPr="005F7E56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 w:hAnsi="Times New Roman"/>
                <w:sz w:val="20"/>
                <w:lang w:val="it-IT"/>
              </w:rPr>
              <w:t>in</w:t>
            </w:r>
            <w:r w:rsidRPr="005F7E56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 w:hAnsi="Times New Roman"/>
                <w:spacing w:val="-1"/>
                <w:sz w:val="20"/>
                <w:lang w:val="it-IT"/>
              </w:rPr>
              <w:t>grado</w:t>
            </w:r>
            <w:r w:rsidRPr="005F7E56">
              <w:rPr>
                <w:rFonts w:ascii="Times New Roman" w:hAnsi="Times New Roman"/>
                <w:spacing w:val="-3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 w:hAnsi="Times New Roman"/>
                <w:sz w:val="20"/>
                <w:lang w:val="it-IT"/>
              </w:rPr>
              <w:t>di</w:t>
            </w:r>
            <w:r w:rsidRPr="005F7E56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 w:hAnsi="Times New Roman"/>
                <w:spacing w:val="-1"/>
                <w:sz w:val="20"/>
                <w:lang w:val="it-IT"/>
              </w:rPr>
              <w:t>farne</w:t>
            </w:r>
            <w:r w:rsidRPr="005F7E56">
              <w:rPr>
                <w:rFonts w:ascii="Times New Roman" w:hAnsi="Times New Roman"/>
                <w:spacing w:val="-3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 w:hAnsi="Times New Roman"/>
                <w:sz w:val="20"/>
                <w:lang w:val="it-IT"/>
              </w:rPr>
              <w:t>un</w:t>
            </w:r>
            <w:r w:rsidRPr="005F7E56">
              <w:rPr>
                <w:rFonts w:ascii="Times New Roman" w:hAnsi="Times New Roman"/>
                <w:spacing w:val="-3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 w:hAnsi="Times New Roman"/>
                <w:spacing w:val="-1"/>
                <w:sz w:val="20"/>
                <w:lang w:val="it-IT"/>
              </w:rPr>
              <w:t>uso</w:t>
            </w:r>
            <w:r w:rsidRPr="005F7E56">
              <w:rPr>
                <w:rFonts w:ascii="Times New Roman" w:hAnsi="Times New Roman"/>
                <w:spacing w:val="-2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 w:hAnsi="Times New Roman"/>
                <w:spacing w:val="-1"/>
                <w:sz w:val="20"/>
                <w:lang w:val="it-IT"/>
              </w:rPr>
              <w:t>adeguato</w:t>
            </w:r>
            <w:r w:rsidRPr="005F7E56">
              <w:rPr>
                <w:rFonts w:ascii="Times New Roman" w:hAnsi="Times New Roman"/>
                <w:spacing w:val="-3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 w:hAnsi="Times New Roman"/>
                <w:sz w:val="20"/>
                <w:lang w:val="it-IT"/>
              </w:rPr>
              <w:t>a</w:t>
            </w:r>
            <w:r w:rsidRPr="005F7E56">
              <w:rPr>
                <w:rFonts w:ascii="Times New Roman" w:hAnsi="Times New Roman"/>
                <w:spacing w:val="-3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 w:hAnsi="Times New Roman"/>
                <w:sz w:val="20"/>
                <w:lang w:val="it-IT"/>
              </w:rPr>
              <w:t>seconda</w:t>
            </w:r>
            <w:r w:rsidRPr="005F7E56">
              <w:rPr>
                <w:rFonts w:ascii="Times New Roman" w:hAnsi="Times New Roman"/>
                <w:spacing w:val="31"/>
                <w:w w:val="99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 w:hAnsi="Times New Roman"/>
                <w:sz w:val="20"/>
                <w:lang w:val="it-IT"/>
              </w:rPr>
              <w:t>delle</w:t>
            </w:r>
            <w:r w:rsidRPr="005F7E56">
              <w:rPr>
                <w:rFonts w:ascii="Times New Roman" w:hAnsi="Times New Roman"/>
                <w:spacing w:val="-9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 w:hAnsi="Times New Roman"/>
                <w:spacing w:val="-1"/>
                <w:sz w:val="20"/>
                <w:lang w:val="it-IT"/>
              </w:rPr>
              <w:t>diverse</w:t>
            </w:r>
            <w:r w:rsidRPr="005F7E56">
              <w:rPr>
                <w:rFonts w:ascii="Times New Roman" w:hAnsi="Times New Roman"/>
                <w:spacing w:val="-9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 w:hAnsi="Times New Roman"/>
                <w:spacing w:val="-1"/>
                <w:sz w:val="20"/>
                <w:lang w:val="it-IT"/>
              </w:rPr>
              <w:t>situazioni.</w:t>
            </w:r>
          </w:p>
          <w:p w:rsidR="004620BC" w:rsidRPr="005F7E56" w:rsidRDefault="004620BC" w:rsidP="00F84958">
            <w:pPr>
              <w:pStyle w:val="Paragrafoelenco"/>
              <w:numPr>
                <w:ilvl w:val="0"/>
                <w:numId w:val="170"/>
              </w:numPr>
              <w:tabs>
                <w:tab w:val="left" w:pos="463"/>
              </w:tabs>
              <w:ind w:right="225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5F7E56">
              <w:rPr>
                <w:rFonts w:ascii="Times New Roman"/>
                <w:spacing w:val="-1"/>
                <w:sz w:val="20"/>
                <w:lang w:val="it-IT"/>
              </w:rPr>
              <w:t>Produce</w:t>
            </w:r>
            <w:r w:rsidRPr="005F7E56">
              <w:rPr>
                <w:rFonts w:ascii="Times New Roman"/>
                <w:spacing w:val="-9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/>
                <w:sz w:val="20"/>
                <w:lang w:val="it-IT"/>
              </w:rPr>
              <w:t>semplici</w:t>
            </w:r>
            <w:r w:rsidRPr="005F7E56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/>
                <w:sz w:val="20"/>
                <w:lang w:val="it-IT"/>
              </w:rPr>
              <w:t>modelli</w:t>
            </w:r>
            <w:r w:rsidRPr="005F7E56">
              <w:rPr>
                <w:rFonts w:ascii="Times New Roman"/>
                <w:spacing w:val="-10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/>
                <w:sz w:val="20"/>
                <w:lang w:val="it-IT"/>
              </w:rPr>
              <w:t>o</w:t>
            </w:r>
            <w:r w:rsidRPr="005F7E56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/>
                <w:spacing w:val="-1"/>
                <w:sz w:val="20"/>
                <w:lang w:val="it-IT"/>
              </w:rPr>
              <w:t>rappresentazioni</w:t>
            </w:r>
            <w:r w:rsidRPr="005F7E56">
              <w:rPr>
                <w:rFonts w:ascii="Times New Roman"/>
                <w:spacing w:val="41"/>
                <w:w w:val="99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/>
                <w:spacing w:val="-1"/>
                <w:sz w:val="20"/>
                <w:lang w:val="it-IT"/>
              </w:rPr>
              <w:t>grafiche</w:t>
            </w:r>
            <w:r w:rsidRPr="005F7E56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/>
                <w:sz w:val="20"/>
                <w:lang w:val="it-IT"/>
              </w:rPr>
              <w:t>del</w:t>
            </w:r>
            <w:r w:rsidRPr="005F7E56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/>
                <w:sz w:val="20"/>
                <w:lang w:val="it-IT"/>
              </w:rPr>
              <w:t>proprio</w:t>
            </w:r>
            <w:r w:rsidRPr="005F7E56">
              <w:rPr>
                <w:rFonts w:ascii="Times New Roman"/>
                <w:spacing w:val="-9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/>
                <w:sz w:val="20"/>
                <w:lang w:val="it-IT"/>
              </w:rPr>
              <w:t>operato</w:t>
            </w:r>
            <w:r w:rsidRPr="005F7E56">
              <w:rPr>
                <w:rFonts w:ascii="Times New Roman"/>
                <w:spacing w:val="-9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/>
                <w:spacing w:val="-1"/>
                <w:sz w:val="20"/>
                <w:lang w:val="it-IT"/>
              </w:rPr>
              <w:t>utilizzando</w:t>
            </w:r>
            <w:r w:rsidRPr="005F7E56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/>
                <w:spacing w:val="-1"/>
                <w:sz w:val="20"/>
                <w:lang w:val="it-IT"/>
              </w:rPr>
              <w:t>elementi</w:t>
            </w:r>
            <w:r w:rsidRPr="005F7E56">
              <w:rPr>
                <w:rFonts w:ascii="Times New Roman"/>
                <w:spacing w:val="50"/>
                <w:w w:val="99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/>
                <w:sz w:val="20"/>
                <w:lang w:val="it-IT"/>
              </w:rPr>
              <w:t>del</w:t>
            </w:r>
            <w:r w:rsidRPr="005F7E56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/>
                <w:spacing w:val="-1"/>
                <w:sz w:val="20"/>
                <w:lang w:val="it-IT"/>
              </w:rPr>
              <w:t>disegno</w:t>
            </w:r>
            <w:r w:rsidRPr="005F7E56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/>
                <w:sz w:val="20"/>
                <w:lang w:val="it-IT"/>
              </w:rPr>
              <w:t>tecnico</w:t>
            </w:r>
            <w:r w:rsidRPr="005F7E56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/>
                <w:sz w:val="20"/>
                <w:lang w:val="it-IT"/>
              </w:rPr>
              <w:t>o</w:t>
            </w:r>
            <w:r w:rsidRPr="005F7E56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/>
                <w:spacing w:val="-1"/>
                <w:sz w:val="20"/>
                <w:lang w:val="it-IT"/>
              </w:rPr>
              <w:t>strumenti</w:t>
            </w:r>
            <w:r w:rsidRPr="005F7E56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/>
                <w:spacing w:val="-1"/>
                <w:sz w:val="20"/>
                <w:lang w:val="it-IT"/>
              </w:rPr>
              <w:t>multimediali.</w:t>
            </w:r>
          </w:p>
          <w:p w:rsidR="004620BC" w:rsidRPr="005F7E56" w:rsidRDefault="004620BC" w:rsidP="00F84958">
            <w:pPr>
              <w:pStyle w:val="Paragrafoelenco"/>
              <w:numPr>
                <w:ilvl w:val="0"/>
                <w:numId w:val="170"/>
              </w:numPr>
              <w:tabs>
                <w:tab w:val="left" w:pos="463"/>
              </w:tabs>
              <w:ind w:right="889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5F7E56">
              <w:rPr>
                <w:rFonts w:ascii="Times New Roman"/>
                <w:spacing w:val="-1"/>
                <w:sz w:val="20"/>
                <w:lang w:val="it-IT"/>
              </w:rPr>
              <w:t>Inizia</w:t>
            </w:r>
            <w:r w:rsidRPr="005F7E56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/>
                <w:sz w:val="20"/>
                <w:lang w:val="it-IT"/>
              </w:rPr>
              <w:t>a</w:t>
            </w:r>
            <w:r w:rsidRPr="005F7E56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/>
                <w:spacing w:val="-1"/>
                <w:sz w:val="20"/>
                <w:lang w:val="it-IT"/>
              </w:rPr>
              <w:t>riconoscere</w:t>
            </w:r>
            <w:r w:rsidRPr="005F7E56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/>
                <w:sz w:val="20"/>
                <w:lang w:val="it-IT"/>
              </w:rPr>
              <w:t>in</w:t>
            </w:r>
            <w:r w:rsidRPr="005F7E56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/>
                <w:spacing w:val="-1"/>
                <w:sz w:val="20"/>
                <w:lang w:val="it-IT"/>
              </w:rPr>
              <w:t>modo</w:t>
            </w:r>
            <w:r w:rsidRPr="005F7E56">
              <w:rPr>
                <w:rFonts w:ascii="Times New Roman"/>
                <w:spacing w:val="-3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/>
                <w:sz w:val="20"/>
                <w:lang w:val="it-IT"/>
              </w:rPr>
              <w:t>critico</w:t>
            </w:r>
            <w:r w:rsidRPr="005F7E56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/>
                <w:sz w:val="20"/>
                <w:lang w:val="it-IT"/>
              </w:rPr>
              <w:t>le</w:t>
            </w:r>
            <w:r w:rsidRPr="005F7E56">
              <w:rPr>
                <w:rFonts w:ascii="Times New Roman"/>
                <w:spacing w:val="37"/>
                <w:w w:val="99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/>
                <w:spacing w:val="-1"/>
                <w:sz w:val="20"/>
                <w:lang w:val="it-IT"/>
              </w:rPr>
              <w:t>caratteristiche,</w:t>
            </w:r>
            <w:r w:rsidRPr="005F7E56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/>
                <w:sz w:val="20"/>
                <w:lang w:val="it-IT"/>
              </w:rPr>
              <w:t>le</w:t>
            </w:r>
            <w:r w:rsidRPr="005F7E56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/>
                <w:spacing w:val="-1"/>
                <w:sz w:val="20"/>
                <w:lang w:val="it-IT"/>
              </w:rPr>
              <w:t>funzioni</w:t>
            </w:r>
            <w:r w:rsidRPr="005F7E56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/>
                <w:sz w:val="20"/>
                <w:lang w:val="it-IT"/>
              </w:rPr>
              <w:t>e</w:t>
            </w:r>
            <w:r w:rsidRPr="005F7E56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/>
                <w:sz w:val="20"/>
                <w:lang w:val="it-IT"/>
              </w:rPr>
              <w:t>i</w:t>
            </w:r>
            <w:r w:rsidRPr="005F7E56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/>
                <w:sz w:val="20"/>
                <w:lang w:val="it-IT"/>
              </w:rPr>
              <w:t>limiti</w:t>
            </w:r>
            <w:r w:rsidRPr="005F7E56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/>
                <w:sz w:val="20"/>
                <w:lang w:val="it-IT"/>
              </w:rPr>
              <w:t>della</w:t>
            </w:r>
            <w:r w:rsidRPr="005F7E56">
              <w:rPr>
                <w:rFonts w:ascii="Times New Roman"/>
                <w:spacing w:val="43"/>
                <w:w w:val="99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/>
                <w:spacing w:val="-1"/>
                <w:sz w:val="20"/>
                <w:lang w:val="it-IT"/>
              </w:rPr>
              <w:t>tecnologia</w:t>
            </w:r>
            <w:r w:rsidRPr="005F7E56">
              <w:rPr>
                <w:rFonts w:ascii="Times New Roman"/>
                <w:spacing w:val="-15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/>
                <w:sz w:val="20"/>
                <w:lang w:val="it-IT"/>
              </w:rPr>
              <w:t>attuale.</w:t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7E56" w:rsidRPr="00B666CC" w:rsidRDefault="005F7E56" w:rsidP="000A7984">
            <w:pPr>
              <w:pStyle w:val="TableParagraph"/>
              <w:spacing w:line="222" w:lineRule="exact"/>
              <w:ind w:left="102"/>
              <w:rPr>
                <w:rFonts w:ascii="Times New Roman"/>
                <w:i/>
                <w:sz w:val="20"/>
                <w:lang w:val="it-IT"/>
              </w:rPr>
            </w:pPr>
          </w:p>
          <w:p w:rsidR="004620BC" w:rsidRPr="005F7E56" w:rsidRDefault="004620BC" w:rsidP="000A7984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F7E56">
              <w:rPr>
                <w:rFonts w:ascii="Times New Roman"/>
                <w:i/>
                <w:sz w:val="20"/>
              </w:rPr>
              <w:t>Vedere</w:t>
            </w:r>
            <w:proofErr w:type="spellEnd"/>
            <w:r w:rsidRPr="005F7E56">
              <w:rPr>
                <w:rFonts w:ascii="Times New Roman"/>
                <w:i/>
                <w:spacing w:val="-8"/>
                <w:sz w:val="20"/>
              </w:rPr>
              <w:t xml:space="preserve"> </w:t>
            </w:r>
            <w:r w:rsidRPr="005F7E56">
              <w:rPr>
                <w:rFonts w:ascii="Times New Roman"/>
                <w:i/>
                <w:sz w:val="20"/>
              </w:rPr>
              <w:t>e</w:t>
            </w:r>
            <w:r w:rsidRPr="005F7E56">
              <w:rPr>
                <w:rFonts w:ascii="Times New Roman"/>
                <w:i/>
                <w:spacing w:val="-7"/>
                <w:sz w:val="20"/>
              </w:rPr>
              <w:t xml:space="preserve"> </w:t>
            </w:r>
            <w:proofErr w:type="spellStart"/>
            <w:r w:rsidRPr="005F7E56">
              <w:rPr>
                <w:rFonts w:ascii="Times New Roman"/>
                <w:i/>
                <w:spacing w:val="-1"/>
                <w:sz w:val="20"/>
              </w:rPr>
              <w:t>osservare</w:t>
            </w:r>
            <w:proofErr w:type="spellEnd"/>
          </w:p>
          <w:p w:rsidR="004620BC" w:rsidRPr="005F7E56" w:rsidRDefault="004620BC" w:rsidP="00F84958">
            <w:pPr>
              <w:pStyle w:val="Paragrafoelenco"/>
              <w:numPr>
                <w:ilvl w:val="0"/>
                <w:numId w:val="169"/>
              </w:numPr>
              <w:tabs>
                <w:tab w:val="left" w:pos="463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5F7E56">
              <w:rPr>
                <w:rFonts w:ascii="Times New Roman"/>
                <w:spacing w:val="-1"/>
                <w:sz w:val="20"/>
                <w:lang w:val="it-IT"/>
              </w:rPr>
              <w:t>Eseguire</w:t>
            </w:r>
            <w:r w:rsidRPr="005F7E56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/>
                <w:sz w:val="20"/>
                <w:lang w:val="it-IT"/>
              </w:rPr>
              <w:t>semplici</w:t>
            </w:r>
            <w:r w:rsidRPr="005F7E56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/>
                <w:spacing w:val="-1"/>
                <w:sz w:val="20"/>
                <w:lang w:val="it-IT"/>
              </w:rPr>
              <w:t>misurazioni</w:t>
            </w:r>
            <w:r w:rsidRPr="005F7E56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/>
                <w:sz w:val="20"/>
                <w:lang w:val="it-IT"/>
              </w:rPr>
              <w:t>e</w:t>
            </w:r>
            <w:r w:rsidRPr="005F7E56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/>
                <w:spacing w:val="-1"/>
                <w:sz w:val="20"/>
                <w:lang w:val="it-IT"/>
              </w:rPr>
              <w:t>rilievi</w:t>
            </w:r>
            <w:r w:rsidRPr="005F7E56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/>
                <w:spacing w:val="-1"/>
                <w:sz w:val="20"/>
                <w:lang w:val="it-IT"/>
              </w:rPr>
              <w:t>fotografici</w:t>
            </w:r>
          </w:p>
          <w:p w:rsidR="004620BC" w:rsidRPr="005F7E56" w:rsidRDefault="005F7E56" w:rsidP="005F7E56">
            <w:pPr>
              <w:pStyle w:val="TableParagraph"/>
              <w:ind w:left="462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5F7E5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S</w:t>
            </w:r>
            <w:r w:rsidR="004620BC" w:rsidRPr="005F7E5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ull</w:t>
            </w:r>
            <w:r w:rsidRPr="005F7E5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/>
              </w:rPr>
              <w:t>’</w:t>
            </w:r>
            <w:r w:rsidR="004620BC" w:rsidRPr="005F7E5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ambiente</w:t>
            </w:r>
            <w:r w:rsidR="004620BC" w:rsidRPr="005F7E56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it-IT"/>
              </w:rPr>
              <w:t xml:space="preserve"> </w:t>
            </w:r>
            <w:r w:rsidR="004620BC" w:rsidRPr="005F7E5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scolastico</w:t>
            </w:r>
            <w:r w:rsidR="004620BC" w:rsidRPr="005F7E56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it-IT"/>
              </w:rPr>
              <w:t xml:space="preserve"> </w:t>
            </w:r>
            <w:r w:rsidR="004620BC" w:rsidRPr="005F7E56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o</w:t>
            </w:r>
            <w:r w:rsidR="004620BC" w:rsidRPr="005F7E56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it-IT"/>
              </w:rPr>
              <w:t xml:space="preserve"> </w:t>
            </w:r>
            <w:r w:rsidR="004620BC" w:rsidRPr="005F7E56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sulla</w:t>
            </w:r>
            <w:r w:rsidR="004620BC" w:rsidRPr="005F7E56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it-IT"/>
              </w:rPr>
              <w:t xml:space="preserve"> </w:t>
            </w:r>
            <w:r w:rsidR="004620BC" w:rsidRPr="005F7E56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propria</w:t>
            </w:r>
            <w:r w:rsidR="004620BC" w:rsidRPr="005F7E56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it-IT"/>
              </w:rPr>
              <w:t xml:space="preserve"> </w:t>
            </w:r>
            <w:r w:rsidR="004620BC" w:rsidRPr="005F7E56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abitazione.</w:t>
            </w:r>
          </w:p>
          <w:p w:rsidR="004620BC" w:rsidRPr="005F7E56" w:rsidRDefault="004620BC" w:rsidP="000A798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4620BC" w:rsidRPr="005F7E56" w:rsidRDefault="004620BC" w:rsidP="000A798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F7E56">
              <w:rPr>
                <w:rFonts w:ascii="Times New Roman"/>
                <w:i/>
                <w:sz w:val="20"/>
              </w:rPr>
              <w:t>Prevedere</w:t>
            </w:r>
            <w:proofErr w:type="spellEnd"/>
            <w:r w:rsidRPr="005F7E56">
              <w:rPr>
                <w:rFonts w:ascii="Times New Roman"/>
                <w:i/>
                <w:spacing w:val="-10"/>
                <w:sz w:val="20"/>
              </w:rPr>
              <w:t xml:space="preserve"> </w:t>
            </w:r>
            <w:r w:rsidRPr="005F7E56">
              <w:rPr>
                <w:rFonts w:ascii="Times New Roman"/>
                <w:i/>
                <w:sz w:val="20"/>
              </w:rPr>
              <w:t>e</w:t>
            </w:r>
            <w:r w:rsidRPr="005F7E56">
              <w:rPr>
                <w:rFonts w:ascii="Times New Roman"/>
                <w:i/>
                <w:spacing w:val="-9"/>
                <w:sz w:val="20"/>
              </w:rPr>
              <w:t xml:space="preserve"> </w:t>
            </w:r>
            <w:proofErr w:type="spellStart"/>
            <w:r w:rsidRPr="005F7E56">
              <w:rPr>
                <w:rFonts w:ascii="Times New Roman"/>
                <w:i/>
                <w:sz w:val="20"/>
              </w:rPr>
              <w:t>immaginare</w:t>
            </w:r>
            <w:proofErr w:type="spellEnd"/>
          </w:p>
          <w:p w:rsidR="004620BC" w:rsidRPr="005F7E56" w:rsidRDefault="004620BC" w:rsidP="00F84958">
            <w:pPr>
              <w:pStyle w:val="Paragrafoelenco"/>
              <w:numPr>
                <w:ilvl w:val="0"/>
                <w:numId w:val="169"/>
              </w:numPr>
              <w:tabs>
                <w:tab w:val="left" w:pos="463"/>
              </w:tabs>
              <w:ind w:right="406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5F7E56">
              <w:rPr>
                <w:rFonts w:ascii="Times New Roman"/>
                <w:sz w:val="20"/>
                <w:lang w:val="it-IT"/>
              </w:rPr>
              <w:t>Prevedere</w:t>
            </w:r>
            <w:r w:rsidRPr="005F7E56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/>
                <w:sz w:val="20"/>
                <w:lang w:val="it-IT"/>
              </w:rPr>
              <w:t>lo</w:t>
            </w:r>
            <w:r w:rsidRPr="005F7E56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/>
                <w:spacing w:val="-1"/>
                <w:sz w:val="20"/>
                <w:lang w:val="it-IT"/>
              </w:rPr>
              <w:t>svolgimento</w:t>
            </w:r>
            <w:r w:rsidRPr="005F7E56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/>
                <w:sz w:val="20"/>
                <w:lang w:val="it-IT"/>
              </w:rPr>
              <w:t>e</w:t>
            </w:r>
            <w:r w:rsidRPr="005F7E56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/>
                <w:sz w:val="20"/>
                <w:lang w:val="it-IT"/>
              </w:rPr>
              <w:t>il</w:t>
            </w:r>
            <w:r w:rsidRPr="005F7E56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/>
                <w:spacing w:val="-1"/>
                <w:sz w:val="20"/>
                <w:lang w:val="it-IT"/>
              </w:rPr>
              <w:t>risultato</w:t>
            </w:r>
            <w:r w:rsidRPr="005F7E56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/>
                <w:sz w:val="20"/>
                <w:lang w:val="it-IT"/>
              </w:rPr>
              <w:t>di</w:t>
            </w:r>
            <w:r w:rsidRPr="005F7E56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/>
                <w:sz w:val="20"/>
                <w:lang w:val="it-IT"/>
              </w:rPr>
              <w:t>semplici</w:t>
            </w:r>
            <w:r w:rsidRPr="005F7E56">
              <w:rPr>
                <w:rFonts w:ascii="Times New Roman"/>
                <w:spacing w:val="31"/>
                <w:w w:val="99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/>
                <w:sz w:val="20"/>
                <w:lang w:val="it-IT"/>
              </w:rPr>
              <w:t>processi</w:t>
            </w:r>
            <w:r w:rsidRPr="005F7E56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/>
                <w:sz w:val="20"/>
                <w:lang w:val="it-IT"/>
              </w:rPr>
              <w:t>o</w:t>
            </w:r>
            <w:r w:rsidRPr="005F7E56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/>
                <w:spacing w:val="-1"/>
                <w:sz w:val="20"/>
                <w:lang w:val="it-IT"/>
              </w:rPr>
              <w:t>procedure</w:t>
            </w:r>
            <w:r w:rsidRPr="005F7E56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/>
                <w:sz w:val="20"/>
                <w:lang w:val="it-IT"/>
              </w:rPr>
              <w:t>in</w:t>
            </w:r>
            <w:r w:rsidRPr="005F7E56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/>
                <w:sz w:val="20"/>
                <w:lang w:val="it-IT"/>
              </w:rPr>
              <w:t>contesti</w:t>
            </w:r>
            <w:r w:rsidRPr="005F7E56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/>
                <w:sz w:val="20"/>
                <w:lang w:val="it-IT"/>
              </w:rPr>
              <w:t>conosciuti</w:t>
            </w:r>
            <w:r w:rsidRPr="005F7E56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/>
                <w:sz w:val="20"/>
                <w:lang w:val="it-IT"/>
              </w:rPr>
              <w:t>e</w:t>
            </w:r>
            <w:r w:rsidRPr="005F7E56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/>
                <w:spacing w:val="-1"/>
                <w:sz w:val="20"/>
                <w:lang w:val="it-IT"/>
              </w:rPr>
              <w:t>non</w:t>
            </w:r>
            <w:r w:rsidRPr="005F7E56">
              <w:rPr>
                <w:rFonts w:ascii="Times New Roman"/>
                <w:spacing w:val="20"/>
                <w:w w:val="99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/>
                <w:spacing w:val="-1"/>
                <w:sz w:val="20"/>
                <w:lang w:val="it-IT"/>
              </w:rPr>
              <w:t>relativamente</w:t>
            </w:r>
            <w:r w:rsidRPr="005F7E56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/>
                <w:sz w:val="20"/>
                <w:lang w:val="it-IT"/>
              </w:rPr>
              <w:t>a</w:t>
            </w:r>
            <w:r w:rsidRPr="005F7E56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/>
                <w:sz w:val="20"/>
                <w:lang w:val="it-IT"/>
              </w:rPr>
              <w:t>oggetti</w:t>
            </w:r>
            <w:r w:rsidRPr="005F7E56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/>
                <w:sz w:val="20"/>
                <w:lang w:val="it-IT"/>
              </w:rPr>
              <w:t>e</w:t>
            </w:r>
            <w:r w:rsidRPr="005F7E56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/>
                <w:spacing w:val="-1"/>
                <w:sz w:val="20"/>
                <w:lang w:val="it-IT"/>
              </w:rPr>
              <w:t>strumenti</w:t>
            </w:r>
            <w:r w:rsidRPr="005F7E56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/>
                <w:sz w:val="20"/>
                <w:lang w:val="it-IT"/>
              </w:rPr>
              <w:t>esplorati</w:t>
            </w:r>
            <w:r w:rsidRPr="005F7E56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/>
                <w:sz w:val="20"/>
                <w:lang w:val="it-IT"/>
              </w:rPr>
              <w:t>e</w:t>
            </w:r>
            <w:r w:rsidRPr="005F7E56">
              <w:rPr>
                <w:rFonts w:ascii="Times New Roman"/>
                <w:spacing w:val="44"/>
                <w:w w:val="99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/>
                <w:spacing w:val="-1"/>
                <w:sz w:val="20"/>
                <w:lang w:val="it-IT"/>
              </w:rPr>
              <w:t>inesplorati</w:t>
            </w:r>
          </w:p>
          <w:p w:rsidR="005F7E56" w:rsidRPr="00B666CC" w:rsidRDefault="005F7E56" w:rsidP="000A7984">
            <w:pPr>
              <w:pStyle w:val="TableParagraph"/>
              <w:ind w:left="102"/>
              <w:rPr>
                <w:rFonts w:ascii="Times New Roman"/>
                <w:i/>
                <w:sz w:val="20"/>
                <w:lang w:val="it-IT"/>
              </w:rPr>
            </w:pPr>
          </w:p>
          <w:p w:rsidR="004620BC" w:rsidRPr="005F7E56" w:rsidRDefault="004620BC" w:rsidP="000A798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F7E56">
              <w:rPr>
                <w:rFonts w:ascii="Times New Roman"/>
                <w:i/>
                <w:sz w:val="20"/>
              </w:rPr>
              <w:t>Intervenire</w:t>
            </w:r>
            <w:proofErr w:type="spellEnd"/>
            <w:r w:rsidRPr="005F7E56">
              <w:rPr>
                <w:rFonts w:ascii="Times New Roman"/>
                <w:i/>
                <w:spacing w:val="-10"/>
                <w:sz w:val="20"/>
              </w:rPr>
              <w:t xml:space="preserve"> </w:t>
            </w:r>
            <w:r w:rsidRPr="005F7E56">
              <w:rPr>
                <w:rFonts w:ascii="Times New Roman"/>
                <w:i/>
                <w:sz w:val="20"/>
              </w:rPr>
              <w:t>e</w:t>
            </w:r>
            <w:r w:rsidRPr="005F7E56">
              <w:rPr>
                <w:rFonts w:ascii="Times New Roman"/>
                <w:i/>
                <w:spacing w:val="-10"/>
                <w:sz w:val="20"/>
              </w:rPr>
              <w:t xml:space="preserve"> </w:t>
            </w:r>
            <w:proofErr w:type="spellStart"/>
            <w:r w:rsidRPr="005F7E56">
              <w:rPr>
                <w:rFonts w:ascii="Times New Roman"/>
                <w:i/>
                <w:spacing w:val="-1"/>
                <w:sz w:val="20"/>
              </w:rPr>
              <w:t>trasformare</w:t>
            </w:r>
            <w:proofErr w:type="spellEnd"/>
          </w:p>
          <w:p w:rsidR="004620BC" w:rsidRPr="005F7E56" w:rsidRDefault="004620BC" w:rsidP="00F84958">
            <w:pPr>
              <w:pStyle w:val="Paragrafoelenco"/>
              <w:numPr>
                <w:ilvl w:val="0"/>
                <w:numId w:val="169"/>
              </w:numPr>
              <w:tabs>
                <w:tab w:val="left" w:pos="463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5F7E56">
              <w:rPr>
                <w:rFonts w:ascii="Times New Roman"/>
                <w:sz w:val="20"/>
                <w:lang w:val="it-IT"/>
              </w:rPr>
              <w:t>Utilizzare</w:t>
            </w:r>
            <w:r w:rsidRPr="005F7E56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/>
                <w:sz w:val="20"/>
                <w:lang w:val="it-IT"/>
              </w:rPr>
              <w:t>semplici</w:t>
            </w:r>
            <w:r w:rsidRPr="005F7E56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/>
                <w:spacing w:val="-1"/>
                <w:sz w:val="20"/>
                <w:lang w:val="it-IT"/>
              </w:rPr>
              <w:t>materiali</w:t>
            </w:r>
            <w:r w:rsidRPr="005F7E56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/>
                <w:spacing w:val="-1"/>
                <w:sz w:val="20"/>
                <w:lang w:val="it-IT"/>
              </w:rPr>
              <w:t>digitali</w:t>
            </w:r>
            <w:r w:rsidRPr="005F7E56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/>
                <w:sz w:val="20"/>
                <w:lang w:val="it-IT"/>
              </w:rPr>
              <w:t>per</w:t>
            </w:r>
            <w:r w:rsidR="005F7E56" w:rsidRPr="005F7E56">
              <w:rPr>
                <w:rFonts w:ascii="Times New Roman"/>
                <w:sz w:val="20"/>
                <w:lang w:val="it-IT"/>
              </w:rPr>
              <w:t xml:space="preserve"> </w:t>
            </w:r>
            <w:r w:rsidR="005F7E56" w:rsidRPr="005F7E5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/>
              </w:rPr>
              <w:t>l’</w:t>
            </w:r>
            <w:r w:rsidRPr="005F7E5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apprendimento</w:t>
            </w:r>
          </w:p>
          <w:p w:rsidR="004620BC" w:rsidRPr="005F7E56" w:rsidRDefault="004620BC" w:rsidP="00F84958">
            <w:pPr>
              <w:pStyle w:val="Paragrafoelenco"/>
              <w:numPr>
                <w:ilvl w:val="0"/>
                <w:numId w:val="169"/>
              </w:numPr>
              <w:tabs>
                <w:tab w:val="left" w:pos="463"/>
              </w:tabs>
              <w:ind w:right="127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5F7E56">
              <w:rPr>
                <w:rFonts w:ascii="Times New Roman"/>
                <w:sz w:val="20"/>
                <w:lang w:val="it-IT"/>
              </w:rPr>
              <w:t>Usare</w:t>
            </w:r>
            <w:r w:rsidRPr="005F7E56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/>
                <w:spacing w:val="-1"/>
                <w:sz w:val="20"/>
                <w:lang w:val="it-IT"/>
              </w:rPr>
              <w:t>oggetti,</w:t>
            </w:r>
            <w:r w:rsidRPr="005F7E56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/>
                <w:spacing w:val="-1"/>
                <w:sz w:val="20"/>
                <w:lang w:val="it-IT"/>
              </w:rPr>
              <w:t>strumenti</w:t>
            </w:r>
            <w:r w:rsidRPr="005F7E56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/>
                <w:sz w:val="20"/>
                <w:lang w:val="it-IT"/>
              </w:rPr>
              <w:t>e</w:t>
            </w:r>
            <w:r w:rsidRPr="005F7E56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/>
                <w:sz w:val="20"/>
                <w:lang w:val="it-IT"/>
              </w:rPr>
              <w:t>materiali</w:t>
            </w:r>
            <w:r w:rsidRPr="005F7E56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/>
                <w:spacing w:val="-1"/>
                <w:sz w:val="20"/>
                <w:lang w:val="it-IT"/>
              </w:rPr>
              <w:t>coerentemente</w:t>
            </w:r>
            <w:r w:rsidRPr="005F7E56">
              <w:rPr>
                <w:rFonts w:ascii="Times New Roman"/>
                <w:spacing w:val="55"/>
                <w:w w:val="99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/>
                <w:sz w:val="20"/>
                <w:lang w:val="it-IT"/>
              </w:rPr>
              <w:t>con</w:t>
            </w:r>
            <w:r w:rsidRPr="005F7E56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/>
                <w:sz w:val="20"/>
                <w:lang w:val="it-IT"/>
              </w:rPr>
              <w:t>le</w:t>
            </w:r>
            <w:r w:rsidRPr="005F7E56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/>
                <w:spacing w:val="-1"/>
                <w:sz w:val="20"/>
                <w:lang w:val="it-IT"/>
              </w:rPr>
              <w:t>rispettive</w:t>
            </w:r>
            <w:r w:rsidRPr="005F7E56">
              <w:rPr>
                <w:rFonts w:ascii="Times New Roman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/>
                <w:spacing w:val="-1"/>
                <w:sz w:val="20"/>
                <w:lang w:val="it-IT"/>
              </w:rPr>
              <w:t>funzioni</w:t>
            </w:r>
            <w:r w:rsidRPr="005F7E56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/>
                <w:sz w:val="20"/>
                <w:lang w:val="it-IT"/>
              </w:rPr>
              <w:t>e</w:t>
            </w:r>
            <w:r w:rsidRPr="005F7E56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/>
                <w:sz w:val="20"/>
                <w:lang w:val="it-IT"/>
              </w:rPr>
              <w:t>i</w:t>
            </w:r>
            <w:r w:rsidRPr="005F7E56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/>
                <w:sz w:val="20"/>
                <w:lang w:val="it-IT"/>
              </w:rPr>
              <w:t>principi</w:t>
            </w:r>
            <w:r w:rsidRPr="005F7E56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/>
                <w:sz w:val="20"/>
                <w:lang w:val="it-IT"/>
              </w:rPr>
              <w:t>di</w:t>
            </w:r>
            <w:r w:rsidRPr="005F7E56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/>
                <w:sz w:val="20"/>
                <w:lang w:val="it-IT"/>
              </w:rPr>
              <w:t>sicurezza</w:t>
            </w:r>
            <w:r w:rsidRPr="005F7E56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/>
                <w:sz w:val="20"/>
                <w:lang w:val="it-IT"/>
              </w:rPr>
              <w:t>dati</w:t>
            </w:r>
          </w:p>
          <w:p w:rsidR="004620BC" w:rsidRPr="005F7E56" w:rsidRDefault="004620BC" w:rsidP="00F84958">
            <w:pPr>
              <w:pStyle w:val="Paragrafoelenco"/>
              <w:numPr>
                <w:ilvl w:val="0"/>
                <w:numId w:val="169"/>
              </w:numPr>
              <w:tabs>
                <w:tab w:val="left" w:pos="463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F7E56">
              <w:rPr>
                <w:rFonts w:ascii="Times New Roman"/>
                <w:sz w:val="20"/>
              </w:rPr>
              <w:t>Usare</w:t>
            </w:r>
            <w:proofErr w:type="spellEnd"/>
            <w:r w:rsidRPr="005F7E56">
              <w:rPr>
                <w:rFonts w:ascii="Times New Roman"/>
                <w:spacing w:val="-9"/>
                <w:sz w:val="20"/>
              </w:rPr>
              <w:t xml:space="preserve"> </w:t>
            </w:r>
            <w:proofErr w:type="spellStart"/>
            <w:r w:rsidRPr="005F7E56">
              <w:rPr>
                <w:rFonts w:ascii="Times New Roman"/>
                <w:sz w:val="20"/>
              </w:rPr>
              <w:t>semplici</w:t>
            </w:r>
            <w:proofErr w:type="spellEnd"/>
            <w:r w:rsidRPr="005F7E56">
              <w:rPr>
                <w:rFonts w:ascii="Times New Roman"/>
                <w:spacing w:val="-9"/>
                <w:sz w:val="20"/>
              </w:rPr>
              <w:t xml:space="preserve"> </w:t>
            </w:r>
            <w:r w:rsidRPr="005F7E56">
              <w:rPr>
                <w:rFonts w:ascii="Times New Roman"/>
                <w:sz w:val="20"/>
              </w:rPr>
              <w:t>software</w:t>
            </w:r>
            <w:r w:rsidRPr="005F7E56">
              <w:rPr>
                <w:rFonts w:ascii="Times New Roman"/>
                <w:spacing w:val="-9"/>
                <w:sz w:val="20"/>
              </w:rPr>
              <w:t xml:space="preserve"> </w:t>
            </w:r>
            <w:proofErr w:type="spellStart"/>
            <w:r w:rsidRPr="005F7E56">
              <w:rPr>
                <w:rFonts w:ascii="Times New Roman"/>
                <w:sz w:val="20"/>
              </w:rPr>
              <w:t>didattici</w:t>
            </w:r>
            <w:proofErr w:type="spellEnd"/>
            <w:r w:rsidRPr="005F7E56">
              <w:rPr>
                <w:rFonts w:ascii="Times New Roman"/>
                <w:sz w:val="20"/>
              </w:rPr>
              <w:t>.</w:t>
            </w:r>
          </w:p>
        </w:tc>
        <w:tc>
          <w:tcPr>
            <w:tcW w:w="3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0BC" w:rsidRPr="005F7E56" w:rsidRDefault="004620BC" w:rsidP="000A798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4620BC" w:rsidRPr="005F7E56" w:rsidRDefault="004620BC" w:rsidP="00F84958">
            <w:pPr>
              <w:pStyle w:val="Paragrafoelenco"/>
              <w:numPr>
                <w:ilvl w:val="0"/>
                <w:numId w:val="168"/>
              </w:numPr>
              <w:tabs>
                <w:tab w:val="left" w:pos="46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5F7E56">
              <w:rPr>
                <w:rFonts w:ascii="Times New Roman"/>
                <w:sz w:val="20"/>
                <w:lang w:val="it-IT"/>
              </w:rPr>
              <w:t>Parti</w:t>
            </w:r>
            <w:r w:rsidRPr="005F7E56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/>
                <w:sz w:val="20"/>
                <w:lang w:val="it-IT"/>
              </w:rPr>
              <w:t>e</w:t>
            </w:r>
            <w:r w:rsidRPr="005F7E56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/>
                <w:spacing w:val="-1"/>
                <w:sz w:val="20"/>
                <w:lang w:val="it-IT"/>
              </w:rPr>
              <w:t>funzioni</w:t>
            </w:r>
            <w:r w:rsidRPr="005F7E56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/>
                <w:sz w:val="20"/>
                <w:lang w:val="it-IT"/>
              </w:rPr>
              <w:t>di</w:t>
            </w:r>
            <w:r w:rsidRPr="005F7E56">
              <w:rPr>
                <w:rFonts w:ascii="Times New Roman"/>
                <w:spacing w:val="-3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/>
                <w:spacing w:val="-1"/>
                <w:sz w:val="20"/>
                <w:lang w:val="it-IT"/>
              </w:rPr>
              <w:t>mezzi</w:t>
            </w:r>
            <w:r w:rsidRPr="005F7E56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/>
                <w:sz w:val="20"/>
                <w:lang w:val="it-IT"/>
              </w:rPr>
              <w:t>/</w:t>
            </w:r>
            <w:r w:rsidRPr="005F7E56">
              <w:rPr>
                <w:rFonts w:ascii="Times New Roman"/>
                <w:spacing w:val="-3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/>
                <w:spacing w:val="-1"/>
                <w:sz w:val="20"/>
                <w:lang w:val="it-IT"/>
              </w:rPr>
              <w:t>macchine</w:t>
            </w:r>
            <w:r w:rsidRPr="005F7E56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/>
                <w:sz w:val="20"/>
                <w:lang w:val="it-IT"/>
              </w:rPr>
              <w:t>legati</w:t>
            </w:r>
          </w:p>
          <w:p w:rsidR="004620BC" w:rsidRPr="005F7E56" w:rsidRDefault="005F7E56" w:rsidP="000A7984">
            <w:pPr>
              <w:pStyle w:val="TableParagraph"/>
              <w:ind w:right="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F7E5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 w:rsidR="004620BC" w:rsidRPr="005F7E5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ll</w:t>
            </w:r>
            <w:r w:rsidRPr="005F7E5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’</w:t>
            </w:r>
            <w:r w:rsidR="004620BC" w:rsidRPr="005F7E5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esperienza</w:t>
            </w:r>
            <w:proofErr w:type="spellEnd"/>
            <w:r w:rsidR="004620BC" w:rsidRPr="005F7E56">
              <w:rPr>
                <w:rFonts w:ascii="Times New Roman" w:eastAsia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proofErr w:type="spellStart"/>
            <w:r w:rsidR="004620BC" w:rsidRPr="005F7E5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quotidiana</w:t>
            </w:r>
            <w:proofErr w:type="spellEnd"/>
            <w:r w:rsidR="004620BC" w:rsidRPr="005F7E56">
              <w:rPr>
                <w:rFonts w:ascii="Times New Roman" w:eastAsia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 w:rsidR="004620BC" w:rsidRPr="005F7E5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4620BC" w:rsidRPr="005F7E56">
              <w:rPr>
                <w:rFonts w:ascii="Times New Roman" w:eastAsia="Times New Roman" w:hAnsi="Times New Roman" w:cs="Times New Roman"/>
                <w:sz w:val="20"/>
                <w:szCs w:val="20"/>
              </w:rPr>
              <w:t>bicicletta</w:t>
            </w:r>
            <w:proofErr w:type="spellEnd"/>
            <w:r w:rsidR="004620BC" w:rsidRPr="005F7E56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4620BC" w:rsidRPr="005F7E56" w:rsidRDefault="004620BC" w:rsidP="00F84958">
            <w:pPr>
              <w:pStyle w:val="Paragrafoelenco"/>
              <w:numPr>
                <w:ilvl w:val="0"/>
                <w:numId w:val="168"/>
              </w:numPr>
              <w:tabs>
                <w:tab w:val="left" w:pos="465"/>
              </w:tabs>
              <w:spacing w:line="229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F7E5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strumenti</w:t>
            </w:r>
            <w:proofErr w:type="spellEnd"/>
            <w:r w:rsidRPr="005F7E56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5F7E5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musicali</w:t>
            </w:r>
            <w:proofErr w:type="spellEnd"/>
            <w:r w:rsidRPr="005F7E56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5F7E56">
              <w:rPr>
                <w:rFonts w:ascii="Times New Roman" w:eastAsia="Times New Roman" w:hAnsi="Times New Roman" w:cs="Times New Roman"/>
                <w:sz w:val="20"/>
                <w:szCs w:val="20"/>
              </w:rPr>
              <w:t>…)</w:t>
            </w:r>
          </w:p>
          <w:p w:rsidR="004620BC" w:rsidRPr="005F7E56" w:rsidRDefault="004620BC" w:rsidP="00F84958">
            <w:pPr>
              <w:pStyle w:val="Paragrafoelenco"/>
              <w:numPr>
                <w:ilvl w:val="0"/>
                <w:numId w:val="168"/>
              </w:numPr>
              <w:tabs>
                <w:tab w:val="left" w:pos="465"/>
              </w:tabs>
              <w:ind w:right="149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5F7E56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Uso</w:t>
            </w:r>
            <w:r w:rsidRPr="005F7E5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5F7E56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/</w:t>
            </w:r>
            <w:r w:rsidRPr="005F7E5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5F7E5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funzione</w:t>
            </w:r>
            <w:r w:rsidRPr="005F7E56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5F7E56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di</w:t>
            </w:r>
            <w:r w:rsidRPr="005F7E5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5F7E5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alcuni</w:t>
            </w:r>
            <w:r w:rsidRPr="005F7E5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it-IT"/>
              </w:rPr>
              <w:t xml:space="preserve"> </w:t>
            </w:r>
            <w:r w:rsidRPr="005F7E5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macchinari</w:t>
            </w:r>
            <w:r w:rsidRPr="005F7E5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5F7E56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legati</w:t>
            </w:r>
            <w:r w:rsidRPr="005F7E56">
              <w:rPr>
                <w:rFonts w:ascii="Times New Roman" w:eastAsia="Times New Roman" w:hAnsi="Times New Roman" w:cs="Times New Roman"/>
                <w:spacing w:val="35"/>
                <w:w w:val="99"/>
                <w:sz w:val="20"/>
                <w:szCs w:val="20"/>
                <w:lang w:val="it-IT"/>
              </w:rPr>
              <w:t xml:space="preserve"> </w:t>
            </w:r>
            <w:r w:rsidRPr="005F7E56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alle</w:t>
            </w:r>
            <w:r w:rsidRPr="005F7E56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5F7E56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attività</w:t>
            </w:r>
            <w:r w:rsidRPr="005F7E56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5F7E56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del</w:t>
            </w:r>
            <w:r w:rsidRPr="005F7E56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5F7E56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territorio</w:t>
            </w:r>
            <w:r w:rsidRPr="005F7E5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5F7E5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(agricoltura,</w:t>
            </w:r>
            <w:r w:rsidRPr="005F7E56">
              <w:rPr>
                <w:rFonts w:ascii="Times New Roman" w:eastAsia="Times New Roman" w:hAnsi="Times New Roman" w:cs="Times New Roman"/>
                <w:spacing w:val="29"/>
                <w:w w:val="99"/>
                <w:sz w:val="20"/>
                <w:szCs w:val="20"/>
                <w:lang w:val="it-IT"/>
              </w:rPr>
              <w:t xml:space="preserve"> </w:t>
            </w:r>
            <w:r w:rsidRPr="005F7E5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trasformazioni</w:t>
            </w:r>
            <w:r w:rsidRPr="005F7E56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  <w:lang w:val="it-IT"/>
              </w:rPr>
              <w:t xml:space="preserve"> </w:t>
            </w:r>
            <w:r w:rsidRPr="005F7E56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prodotti</w:t>
            </w:r>
            <w:r w:rsidRPr="005F7E56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  <w:lang w:val="it-IT"/>
              </w:rPr>
              <w:t xml:space="preserve"> </w:t>
            </w:r>
            <w:r w:rsidRPr="005F7E5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alimentari…)</w:t>
            </w:r>
          </w:p>
          <w:p w:rsidR="004620BC" w:rsidRPr="005F7E56" w:rsidRDefault="004620BC" w:rsidP="00F84958">
            <w:pPr>
              <w:pStyle w:val="Paragrafoelenco"/>
              <w:numPr>
                <w:ilvl w:val="0"/>
                <w:numId w:val="168"/>
              </w:numPr>
              <w:tabs>
                <w:tab w:val="left" w:pos="46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E5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Le</w:t>
            </w:r>
            <w:r w:rsidRPr="005F7E56">
              <w:rPr>
                <w:rFonts w:ascii="Times New Roman" w:eastAsia="Times New Roman" w:hAnsi="Times New Roman" w:cs="Times New Roman"/>
                <w:spacing w:val="-19"/>
                <w:sz w:val="20"/>
                <w:szCs w:val="20"/>
              </w:rPr>
              <w:t xml:space="preserve"> </w:t>
            </w:r>
            <w:proofErr w:type="spellStart"/>
            <w:r w:rsidRPr="005F7E5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fonti</w:t>
            </w:r>
            <w:proofErr w:type="spellEnd"/>
            <w:r w:rsidRPr="005F7E56"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proofErr w:type="spellStart"/>
            <w:r w:rsidR="005F7E56" w:rsidRPr="005F7E56">
              <w:rPr>
                <w:rFonts w:ascii="Times New Roman" w:eastAsia="Times New Roman" w:hAnsi="Times New Roman" w:cs="Times New Roman"/>
                <w:sz w:val="20"/>
                <w:szCs w:val="20"/>
              </w:rPr>
              <w:t>d’</w:t>
            </w:r>
            <w:r w:rsidRPr="005F7E56">
              <w:rPr>
                <w:rFonts w:ascii="Times New Roman" w:eastAsia="Times New Roman" w:hAnsi="Times New Roman" w:cs="Times New Roman"/>
                <w:sz w:val="20"/>
                <w:szCs w:val="20"/>
              </w:rPr>
              <w:t>energia</w:t>
            </w:r>
            <w:proofErr w:type="spellEnd"/>
          </w:p>
          <w:p w:rsidR="004620BC" w:rsidRPr="005F7E56" w:rsidRDefault="004620BC" w:rsidP="00F84958">
            <w:pPr>
              <w:pStyle w:val="Paragrafoelenco"/>
              <w:numPr>
                <w:ilvl w:val="0"/>
                <w:numId w:val="168"/>
              </w:numPr>
              <w:tabs>
                <w:tab w:val="left" w:pos="465"/>
              </w:tabs>
              <w:ind w:right="252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5F7E56">
              <w:rPr>
                <w:rFonts w:ascii="Times New Roman"/>
                <w:spacing w:val="-1"/>
                <w:sz w:val="20"/>
                <w:lang w:val="it-IT"/>
              </w:rPr>
              <w:t>Riutilizzo,</w:t>
            </w:r>
            <w:r w:rsidRPr="005F7E56">
              <w:rPr>
                <w:rFonts w:ascii="Times New Roman"/>
                <w:spacing w:val="-11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/>
                <w:spacing w:val="-1"/>
                <w:sz w:val="20"/>
                <w:lang w:val="it-IT"/>
              </w:rPr>
              <w:t>riciclaggio,</w:t>
            </w:r>
            <w:r w:rsidRPr="005F7E56">
              <w:rPr>
                <w:rFonts w:ascii="Times New Roman"/>
                <w:spacing w:val="-10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/>
                <w:spacing w:val="-1"/>
                <w:sz w:val="20"/>
                <w:lang w:val="it-IT"/>
              </w:rPr>
              <w:t>trasformazione</w:t>
            </w:r>
            <w:r w:rsidRPr="005F7E56">
              <w:rPr>
                <w:rFonts w:ascii="Times New Roman"/>
                <w:spacing w:val="-10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/>
                <w:sz w:val="20"/>
                <w:lang w:val="it-IT"/>
              </w:rPr>
              <w:t>di</w:t>
            </w:r>
            <w:r w:rsidRPr="005F7E56">
              <w:rPr>
                <w:rFonts w:ascii="Times New Roman"/>
                <w:spacing w:val="69"/>
                <w:w w:val="99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/>
                <w:spacing w:val="-1"/>
                <w:sz w:val="20"/>
                <w:lang w:val="it-IT"/>
              </w:rPr>
              <w:t>materiali</w:t>
            </w:r>
            <w:r w:rsidRPr="005F7E56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/>
                <w:sz w:val="20"/>
                <w:lang w:val="it-IT"/>
              </w:rPr>
              <w:t>e</w:t>
            </w:r>
            <w:r w:rsidRPr="005F7E56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/>
                <w:sz w:val="20"/>
                <w:lang w:val="it-IT"/>
              </w:rPr>
              <w:t>oggetti</w:t>
            </w:r>
          </w:p>
          <w:p w:rsidR="004620BC" w:rsidRPr="005F7E56" w:rsidRDefault="004620BC" w:rsidP="00F84958">
            <w:pPr>
              <w:pStyle w:val="Paragrafoelenco"/>
              <w:numPr>
                <w:ilvl w:val="0"/>
                <w:numId w:val="168"/>
              </w:numPr>
              <w:tabs>
                <w:tab w:val="left" w:pos="465"/>
              </w:tabs>
              <w:ind w:right="307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5F7E56">
              <w:rPr>
                <w:rFonts w:ascii="Times New Roman"/>
                <w:spacing w:val="-1"/>
                <w:sz w:val="20"/>
                <w:lang w:val="it-IT"/>
              </w:rPr>
              <w:t>Le</w:t>
            </w:r>
            <w:r w:rsidRPr="005F7E56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/>
                <w:sz w:val="20"/>
                <w:lang w:val="it-IT"/>
              </w:rPr>
              <w:t>caratteristiche</w:t>
            </w:r>
            <w:r w:rsidRPr="005F7E56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/>
                <w:sz w:val="20"/>
                <w:lang w:val="it-IT"/>
              </w:rPr>
              <w:t>dei</w:t>
            </w:r>
            <w:r w:rsidRPr="005F7E56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/>
                <w:spacing w:val="-1"/>
                <w:sz w:val="20"/>
                <w:lang w:val="it-IT"/>
              </w:rPr>
              <w:t>nuovi</w:t>
            </w:r>
            <w:r w:rsidRPr="005F7E56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/>
                <w:spacing w:val="-1"/>
                <w:sz w:val="20"/>
                <w:lang w:val="it-IT"/>
              </w:rPr>
              <w:t>strumenti</w:t>
            </w:r>
            <w:r w:rsidRPr="005F7E56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/>
                <w:sz w:val="20"/>
                <w:lang w:val="it-IT"/>
              </w:rPr>
              <w:t>di</w:t>
            </w:r>
            <w:r w:rsidRPr="005F7E56">
              <w:rPr>
                <w:rFonts w:ascii="Times New Roman"/>
                <w:spacing w:val="27"/>
                <w:w w:val="99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/>
                <w:spacing w:val="-1"/>
                <w:sz w:val="20"/>
                <w:lang w:val="it-IT"/>
              </w:rPr>
              <w:t>comunicazione</w:t>
            </w:r>
          </w:p>
          <w:p w:rsidR="004620BC" w:rsidRPr="005F7E56" w:rsidRDefault="004620BC" w:rsidP="00F84958">
            <w:pPr>
              <w:pStyle w:val="Paragrafoelenco"/>
              <w:numPr>
                <w:ilvl w:val="0"/>
                <w:numId w:val="168"/>
              </w:numPr>
              <w:tabs>
                <w:tab w:val="left" w:pos="465"/>
              </w:tabs>
              <w:ind w:right="454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5F7E56">
              <w:rPr>
                <w:rFonts w:ascii="Times New Roman"/>
                <w:spacing w:val="-1"/>
                <w:sz w:val="20"/>
                <w:lang w:val="it-IT"/>
              </w:rPr>
              <w:t>Programmi</w:t>
            </w:r>
            <w:r w:rsidRPr="005F7E56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/>
                <w:sz w:val="20"/>
                <w:lang w:val="it-IT"/>
              </w:rPr>
              <w:t>di</w:t>
            </w:r>
            <w:r w:rsidRPr="005F7E56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/>
                <w:spacing w:val="-1"/>
                <w:sz w:val="20"/>
                <w:lang w:val="it-IT"/>
              </w:rPr>
              <w:t>grafica</w:t>
            </w:r>
            <w:r w:rsidRPr="005F7E56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/>
                <w:sz w:val="20"/>
                <w:lang w:val="it-IT"/>
              </w:rPr>
              <w:t>e</w:t>
            </w:r>
            <w:r w:rsidRPr="005F7E56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/>
                <w:spacing w:val="-1"/>
                <w:sz w:val="20"/>
                <w:lang w:val="it-IT"/>
              </w:rPr>
              <w:t>video</w:t>
            </w:r>
            <w:r w:rsidRPr="005F7E56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/>
                <w:spacing w:val="-1"/>
                <w:sz w:val="20"/>
                <w:lang w:val="it-IT"/>
              </w:rPr>
              <w:t>scrittura</w:t>
            </w:r>
            <w:r w:rsidRPr="005F7E56">
              <w:rPr>
                <w:rFonts w:ascii="Times New Roman"/>
                <w:spacing w:val="47"/>
                <w:w w:val="99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/>
                <w:spacing w:val="-1"/>
                <w:sz w:val="20"/>
                <w:lang w:val="it-IT"/>
              </w:rPr>
              <w:t>Internet</w:t>
            </w:r>
            <w:r w:rsidRPr="005F7E56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/>
                <w:sz w:val="20"/>
                <w:lang w:val="it-IT"/>
              </w:rPr>
              <w:t>per</w:t>
            </w:r>
            <w:r w:rsidRPr="005F7E56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/>
                <w:sz w:val="20"/>
                <w:lang w:val="it-IT"/>
              </w:rPr>
              <w:t>apprendere</w:t>
            </w:r>
            <w:r w:rsidRPr="005F7E56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/>
                <w:sz w:val="20"/>
                <w:lang w:val="it-IT"/>
              </w:rPr>
              <w:t>e</w:t>
            </w:r>
            <w:r w:rsidRPr="005F7E56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5F7E56">
              <w:rPr>
                <w:rFonts w:ascii="Times New Roman"/>
                <w:spacing w:val="-1"/>
                <w:sz w:val="20"/>
                <w:lang w:val="it-IT"/>
              </w:rPr>
              <w:t>ricercare.</w:t>
            </w:r>
          </w:p>
        </w:tc>
      </w:tr>
    </w:tbl>
    <w:p w:rsidR="004620BC" w:rsidRPr="00876FB6" w:rsidRDefault="004620BC">
      <w:pPr>
        <w:rPr>
          <w:rFonts w:ascii="Times New Roman" w:eastAsia="Times New Roman" w:hAnsi="Times New Roman" w:cs="Times New Roman"/>
          <w:color w:val="FF0000"/>
          <w:sz w:val="20"/>
          <w:szCs w:val="20"/>
          <w:lang w:val="it-IT"/>
        </w:rPr>
        <w:sectPr w:rsidR="004620BC" w:rsidRPr="00876FB6">
          <w:headerReference w:type="default" r:id="rId28"/>
          <w:pgSz w:w="15840" w:h="12240" w:orient="landscape"/>
          <w:pgMar w:top="980" w:right="1240" w:bottom="1160" w:left="920" w:header="743" w:footer="977" w:gutter="0"/>
          <w:cols w:space="720"/>
        </w:sectPr>
      </w:pPr>
    </w:p>
    <w:p w:rsidR="008E49DC" w:rsidRPr="00B16378" w:rsidRDefault="008E49DC" w:rsidP="004620BC">
      <w:pPr>
        <w:jc w:val="center"/>
        <w:rPr>
          <w:rFonts w:ascii="Times New Roman"/>
          <w:b/>
          <w:color w:val="0000CC"/>
          <w:spacing w:val="-1"/>
          <w:sz w:val="24"/>
          <w:lang w:val="it-IT"/>
        </w:rPr>
      </w:pPr>
    </w:p>
    <w:tbl>
      <w:tblPr>
        <w:tblStyle w:val="Grigliatabella"/>
        <w:tblW w:w="0" w:type="auto"/>
        <w:tblLook w:val="04A0"/>
      </w:tblPr>
      <w:tblGrid>
        <w:gridCol w:w="4600"/>
        <w:gridCol w:w="4600"/>
        <w:gridCol w:w="4600"/>
      </w:tblGrid>
      <w:tr w:rsidR="008E49DC" w:rsidRPr="003C2DED" w:rsidTr="008E49DC">
        <w:tc>
          <w:tcPr>
            <w:tcW w:w="4600" w:type="dxa"/>
            <w:vMerge w:val="restart"/>
          </w:tcPr>
          <w:p w:rsidR="008E49DC" w:rsidRDefault="008E49DC" w:rsidP="008E49DC">
            <w:pPr>
              <w:jc w:val="center"/>
              <w:rPr>
                <w:rFonts w:ascii="Times New Roman"/>
                <w:b/>
                <w:spacing w:val="-1"/>
                <w:sz w:val="24"/>
                <w:lang w:val="it-IT"/>
              </w:rPr>
            </w:pPr>
          </w:p>
          <w:p w:rsidR="008E49DC" w:rsidRPr="001A753B" w:rsidRDefault="008E49DC" w:rsidP="008E49DC">
            <w:pPr>
              <w:jc w:val="center"/>
              <w:rPr>
                <w:color w:val="FF0000"/>
                <w:lang w:val="it-IT"/>
              </w:rPr>
            </w:pPr>
            <w:r w:rsidRPr="001A753B">
              <w:rPr>
                <w:rFonts w:ascii="Times New Roman"/>
                <w:b/>
                <w:spacing w:val="-1"/>
                <w:sz w:val="24"/>
                <w:lang w:val="it-IT"/>
              </w:rPr>
              <w:t>TRAGUARDI</w:t>
            </w:r>
            <w:r w:rsidRPr="001A753B">
              <w:rPr>
                <w:rFonts w:ascii="Times New Roman"/>
                <w:b/>
                <w:sz w:val="24"/>
                <w:lang w:val="it-IT"/>
              </w:rPr>
              <w:t xml:space="preserve"> PER LO</w:t>
            </w:r>
            <w:r w:rsidRPr="001A753B">
              <w:rPr>
                <w:rFonts w:ascii="Times New Roman"/>
                <w:b/>
                <w:spacing w:val="-2"/>
                <w:sz w:val="24"/>
                <w:lang w:val="it-IT"/>
              </w:rPr>
              <w:t xml:space="preserve"> </w:t>
            </w:r>
            <w:r w:rsidRPr="001A753B">
              <w:rPr>
                <w:rFonts w:ascii="Times New Roman"/>
                <w:b/>
                <w:spacing w:val="-1"/>
                <w:sz w:val="24"/>
                <w:lang w:val="it-IT"/>
              </w:rPr>
              <w:t>SVILUPPO</w:t>
            </w:r>
            <w:r w:rsidRPr="001A753B">
              <w:rPr>
                <w:rFonts w:ascii="Times New Roman"/>
                <w:b/>
                <w:sz w:val="24"/>
                <w:lang w:val="it-IT"/>
              </w:rPr>
              <w:t xml:space="preserve"> </w:t>
            </w:r>
            <w:r w:rsidRPr="001A753B">
              <w:rPr>
                <w:rFonts w:ascii="Times New Roman"/>
                <w:b/>
                <w:spacing w:val="-1"/>
                <w:sz w:val="24"/>
                <w:lang w:val="it-IT"/>
              </w:rPr>
              <w:t>DELLE</w:t>
            </w:r>
            <w:r w:rsidRPr="001A753B">
              <w:rPr>
                <w:rFonts w:ascii="Times New Roman"/>
                <w:b/>
                <w:spacing w:val="32"/>
                <w:sz w:val="24"/>
                <w:lang w:val="it-IT"/>
              </w:rPr>
              <w:t xml:space="preserve"> </w:t>
            </w:r>
            <w:r w:rsidRPr="001A753B">
              <w:rPr>
                <w:rFonts w:ascii="Times New Roman"/>
                <w:b/>
                <w:sz w:val="24"/>
                <w:lang w:val="it-IT"/>
              </w:rPr>
              <w:t>COMPETENZE</w:t>
            </w:r>
          </w:p>
        </w:tc>
        <w:tc>
          <w:tcPr>
            <w:tcW w:w="9200" w:type="dxa"/>
            <w:gridSpan w:val="2"/>
          </w:tcPr>
          <w:p w:rsidR="008E49DC" w:rsidRPr="00FD4E81" w:rsidRDefault="008E49DC" w:rsidP="008E49DC">
            <w:pPr>
              <w:pStyle w:val="TableParagraph"/>
              <w:spacing w:line="27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FD4E81">
              <w:rPr>
                <w:rFonts w:ascii="Times New Roman"/>
                <w:b/>
                <w:spacing w:val="-1"/>
                <w:sz w:val="24"/>
                <w:lang w:val="it-IT"/>
              </w:rPr>
              <w:t>OBIETTIVI</w:t>
            </w:r>
            <w:r w:rsidRPr="00FD4E81">
              <w:rPr>
                <w:rFonts w:ascii="Times New Roman"/>
                <w:b/>
                <w:sz w:val="24"/>
                <w:lang w:val="it-IT"/>
              </w:rPr>
              <w:t xml:space="preserve"> DI </w:t>
            </w:r>
            <w:r w:rsidRPr="00FD4E81">
              <w:rPr>
                <w:rFonts w:ascii="Times New Roman"/>
                <w:b/>
                <w:spacing w:val="-1"/>
                <w:sz w:val="24"/>
                <w:lang w:val="it-IT"/>
              </w:rPr>
              <w:t>APPRENDIMENTO</w:t>
            </w:r>
          </w:p>
          <w:p w:rsidR="008E49DC" w:rsidRDefault="008E49DC" w:rsidP="00EE7B7E">
            <w:pPr>
              <w:jc w:val="center"/>
              <w:rPr>
                <w:color w:val="FF0000"/>
                <w:lang w:val="it-IT"/>
              </w:rPr>
            </w:pPr>
            <w:r w:rsidRPr="00FD4E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it-IT"/>
              </w:rPr>
              <w:t xml:space="preserve">(al </w:t>
            </w:r>
            <w:r w:rsidRPr="00FD4E81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  <w:lang w:val="it-IT"/>
              </w:rPr>
              <w:t>termine della</w:t>
            </w:r>
            <w:r w:rsidRPr="00FD4E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it-IT"/>
              </w:rPr>
              <w:t xml:space="preserve"> </w:t>
            </w:r>
            <w:r w:rsidRPr="00FD4E81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  <w:lang w:val="it-IT"/>
              </w:rPr>
              <w:t>Scuola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it-IT"/>
              </w:rPr>
              <w:t xml:space="preserve"> </w:t>
            </w:r>
            <w:r w:rsidR="00EE7B7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it-IT"/>
              </w:rPr>
              <w:t>Secondaria di I grado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it-IT"/>
              </w:rPr>
              <w:t>)</w:t>
            </w:r>
          </w:p>
        </w:tc>
      </w:tr>
      <w:tr w:rsidR="008E49DC" w:rsidTr="008E49DC">
        <w:tc>
          <w:tcPr>
            <w:tcW w:w="4600" w:type="dxa"/>
            <w:vMerge/>
          </w:tcPr>
          <w:p w:rsidR="008E49DC" w:rsidRDefault="008E49DC" w:rsidP="008E49DC">
            <w:pPr>
              <w:rPr>
                <w:color w:val="FF0000"/>
                <w:lang w:val="it-IT"/>
              </w:rPr>
            </w:pPr>
          </w:p>
        </w:tc>
        <w:tc>
          <w:tcPr>
            <w:tcW w:w="4600" w:type="dxa"/>
          </w:tcPr>
          <w:p w:rsidR="008E49DC" w:rsidRDefault="008E49DC" w:rsidP="008E49DC">
            <w:pPr>
              <w:jc w:val="center"/>
              <w:rPr>
                <w:color w:val="FF0000"/>
                <w:lang w:val="it-IT"/>
              </w:rPr>
            </w:pPr>
            <w:r w:rsidRPr="00FD4E81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ABILITA’</w:t>
            </w:r>
          </w:p>
        </w:tc>
        <w:tc>
          <w:tcPr>
            <w:tcW w:w="4600" w:type="dxa"/>
          </w:tcPr>
          <w:p w:rsidR="008E49DC" w:rsidRDefault="008E49DC" w:rsidP="008E49DC">
            <w:pPr>
              <w:jc w:val="center"/>
              <w:rPr>
                <w:color w:val="FF0000"/>
                <w:lang w:val="it-IT"/>
              </w:rPr>
            </w:pPr>
            <w:r w:rsidRPr="00FD4E81">
              <w:rPr>
                <w:rFonts w:ascii="Times New Roman"/>
                <w:b/>
                <w:sz w:val="20"/>
              </w:rPr>
              <w:t>CONOSCENZE/ESPERIENZE</w:t>
            </w:r>
          </w:p>
        </w:tc>
      </w:tr>
      <w:tr w:rsidR="008E49DC" w:rsidTr="008E49DC">
        <w:tc>
          <w:tcPr>
            <w:tcW w:w="4600" w:type="dxa"/>
            <w:vMerge/>
          </w:tcPr>
          <w:p w:rsidR="008E49DC" w:rsidRDefault="008E49DC" w:rsidP="008E49DC">
            <w:pPr>
              <w:rPr>
                <w:color w:val="FF0000"/>
                <w:lang w:val="it-IT"/>
              </w:rPr>
            </w:pPr>
          </w:p>
        </w:tc>
        <w:tc>
          <w:tcPr>
            <w:tcW w:w="9200" w:type="dxa"/>
            <w:gridSpan w:val="2"/>
          </w:tcPr>
          <w:p w:rsidR="008E49DC" w:rsidRDefault="00EE7B7E" w:rsidP="008E49DC">
            <w:pPr>
              <w:jc w:val="center"/>
              <w:rPr>
                <w:color w:val="FF0000"/>
                <w:lang w:val="it-IT"/>
              </w:rPr>
            </w:pPr>
            <w:r w:rsidRPr="009B1F5D">
              <w:rPr>
                <w:rFonts w:ascii="Times New Roman"/>
                <w:b/>
                <w:color w:val="0000CC"/>
                <w:spacing w:val="-1"/>
                <w:sz w:val="24"/>
              </w:rPr>
              <w:t>TECNOLOGIA</w:t>
            </w:r>
          </w:p>
        </w:tc>
      </w:tr>
      <w:tr w:rsidR="008E49DC" w:rsidRPr="003C2DED" w:rsidTr="009B1F5D">
        <w:trPr>
          <w:trHeight w:val="7992"/>
        </w:trPr>
        <w:tc>
          <w:tcPr>
            <w:tcW w:w="4600" w:type="dxa"/>
          </w:tcPr>
          <w:p w:rsidR="008E49DC" w:rsidRDefault="008E49DC" w:rsidP="008E49DC">
            <w:pPr>
              <w:widowControl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it-IT"/>
              </w:rPr>
            </w:pPr>
          </w:p>
          <w:p w:rsidR="009B1F5D" w:rsidRPr="00AB403A" w:rsidRDefault="00EE7B7E" w:rsidP="009B1F5D">
            <w:pPr>
              <w:pStyle w:val="Paragrafoelenco"/>
              <w:numPr>
                <w:ilvl w:val="0"/>
                <w:numId w:val="182"/>
              </w:numPr>
              <w:tabs>
                <w:tab w:val="left" w:pos="142"/>
              </w:tabs>
              <w:spacing w:line="222" w:lineRule="exact"/>
              <w:ind w:left="142" w:hanging="142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</w:pPr>
            <w:r w:rsidRPr="009B1F5D">
              <w:rPr>
                <w:sz w:val="23"/>
                <w:szCs w:val="23"/>
                <w:lang w:val="it-IT"/>
              </w:rPr>
              <w:t xml:space="preserve"> </w:t>
            </w:r>
            <w:r w:rsidR="009B1F5D" w:rsidRPr="00AB403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L'alunno riconosce nell'ambiente che lo circonda i principali sistemi tecnologici e le molteplici relazioni che essi stabiliscono con gli esseri viventi e gli altri elementi naturali.</w:t>
            </w:r>
          </w:p>
          <w:p w:rsidR="009B1F5D" w:rsidRPr="00AB403A" w:rsidRDefault="009B1F5D" w:rsidP="009B1F5D">
            <w:pPr>
              <w:pStyle w:val="Paragrafoelenco"/>
              <w:numPr>
                <w:ilvl w:val="0"/>
                <w:numId w:val="182"/>
              </w:numPr>
              <w:tabs>
                <w:tab w:val="left" w:pos="142"/>
              </w:tabs>
              <w:spacing w:line="222" w:lineRule="exact"/>
              <w:ind w:left="142" w:hanging="142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</w:pPr>
            <w:r w:rsidRPr="00AB403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Conosce i principali processi di trasformazione di risorse o di produzione di beni e riconosce le diverse forme di energia coinvolte.</w:t>
            </w:r>
          </w:p>
          <w:p w:rsidR="009B1F5D" w:rsidRPr="00AB403A" w:rsidRDefault="009B1F5D" w:rsidP="009B1F5D">
            <w:pPr>
              <w:pStyle w:val="Paragrafoelenco"/>
              <w:numPr>
                <w:ilvl w:val="0"/>
                <w:numId w:val="182"/>
              </w:numPr>
              <w:tabs>
                <w:tab w:val="left" w:pos="142"/>
              </w:tabs>
              <w:spacing w:line="222" w:lineRule="exact"/>
              <w:ind w:left="142" w:hanging="142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</w:pPr>
            <w:r w:rsidRPr="00AB403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È in grado di ipotizzare le possibili conseguenze di una decisione o di una scelta di tipo tecnologico, riconoscendo in ogni innovazione opportunità e rischi.</w:t>
            </w:r>
          </w:p>
          <w:p w:rsidR="009B1F5D" w:rsidRPr="00AB403A" w:rsidRDefault="009B1F5D" w:rsidP="009B1F5D">
            <w:pPr>
              <w:pStyle w:val="Paragrafoelenco"/>
              <w:numPr>
                <w:ilvl w:val="0"/>
                <w:numId w:val="182"/>
              </w:numPr>
              <w:tabs>
                <w:tab w:val="left" w:pos="142"/>
              </w:tabs>
              <w:spacing w:line="222" w:lineRule="exact"/>
              <w:ind w:left="142" w:hanging="142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</w:pPr>
            <w:r w:rsidRPr="00AB403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Conosce e utilizza oggetti, strumenti e macchine di uso comune ed è in grado di classificarli e di descriverne la funzione in relazione alla forma, alla struttura e ai materiali.</w:t>
            </w:r>
          </w:p>
          <w:p w:rsidR="009B1F5D" w:rsidRPr="00AB403A" w:rsidRDefault="009B1F5D" w:rsidP="009B1F5D">
            <w:pPr>
              <w:pStyle w:val="Paragrafoelenco"/>
              <w:numPr>
                <w:ilvl w:val="0"/>
                <w:numId w:val="182"/>
              </w:numPr>
              <w:tabs>
                <w:tab w:val="left" w:pos="142"/>
              </w:tabs>
              <w:spacing w:line="222" w:lineRule="exact"/>
              <w:ind w:left="142" w:hanging="142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</w:pPr>
            <w:r w:rsidRPr="00AB403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Utilizza adeguate risorse materiali, informative e organizzative per la progettazione e la realizzazione di semplici prodotti, anche di tipo digitale.</w:t>
            </w:r>
          </w:p>
          <w:p w:rsidR="009B1F5D" w:rsidRPr="00AB403A" w:rsidRDefault="009B1F5D" w:rsidP="009B1F5D">
            <w:pPr>
              <w:pStyle w:val="Paragrafoelenco"/>
              <w:numPr>
                <w:ilvl w:val="0"/>
                <w:numId w:val="182"/>
              </w:numPr>
              <w:tabs>
                <w:tab w:val="left" w:pos="142"/>
              </w:tabs>
              <w:spacing w:line="222" w:lineRule="exact"/>
              <w:ind w:left="142" w:hanging="142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</w:pPr>
            <w:r w:rsidRPr="00AB403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Ricava dalla lettura e dall'analisi di testi o tabelle informazioni sui beni o sui servizi disponibili sul mercato, in modo da esprimere valutazioni rispetto a criteri di tipo diverso.</w:t>
            </w:r>
          </w:p>
          <w:p w:rsidR="009B1F5D" w:rsidRPr="00AB403A" w:rsidRDefault="009B1F5D" w:rsidP="009B1F5D">
            <w:pPr>
              <w:pStyle w:val="Paragrafoelenco"/>
              <w:numPr>
                <w:ilvl w:val="0"/>
                <w:numId w:val="182"/>
              </w:numPr>
              <w:tabs>
                <w:tab w:val="left" w:pos="142"/>
              </w:tabs>
              <w:spacing w:line="222" w:lineRule="exact"/>
              <w:ind w:left="142" w:hanging="142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</w:pPr>
            <w:r w:rsidRPr="00AB403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Conosce le proprietà e le caratteristiche dei diversi mezzi di comunicazione ed è in grado di farne un uso efficace e responsabile rispetto alle proprie necessità di studio e socializzazione.</w:t>
            </w:r>
          </w:p>
          <w:p w:rsidR="009B1F5D" w:rsidRPr="00AB403A" w:rsidRDefault="009B1F5D" w:rsidP="009B1F5D">
            <w:pPr>
              <w:pStyle w:val="Paragrafoelenco"/>
              <w:numPr>
                <w:ilvl w:val="0"/>
                <w:numId w:val="182"/>
              </w:numPr>
              <w:tabs>
                <w:tab w:val="left" w:pos="142"/>
              </w:tabs>
              <w:spacing w:line="222" w:lineRule="exact"/>
              <w:ind w:left="142" w:hanging="142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</w:pPr>
            <w:r w:rsidRPr="00AB403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Sa utilizzare comunicazioni procedurali e istruzioni tecniche per eseguire, in maniera metodica e razionale, compiti operativi complessi, anche collaborando e cooperando con i compagni.</w:t>
            </w:r>
          </w:p>
          <w:p w:rsidR="008E49DC" w:rsidRPr="009B1F5D" w:rsidRDefault="009B1F5D" w:rsidP="009B1F5D">
            <w:pPr>
              <w:pStyle w:val="Paragrafoelenco"/>
              <w:numPr>
                <w:ilvl w:val="0"/>
                <w:numId w:val="182"/>
              </w:numPr>
              <w:tabs>
                <w:tab w:val="left" w:pos="142"/>
              </w:tabs>
              <w:spacing w:line="222" w:lineRule="exact"/>
              <w:ind w:left="142" w:hanging="142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</w:pPr>
            <w:r w:rsidRPr="00AB403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Progetta e realizza rappresentazioni grafiche, relative alla struttura e al funzionamento di sistemi materiali o immateriali, utilizzando elementi del disegno tecnico o altri linguaggi multimediali e di programmazione.</w:t>
            </w:r>
          </w:p>
          <w:p w:rsidR="008E49DC" w:rsidRPr="004620BC" w:rsidRDefault="008E49DC" w:rsidP="008E49DC">
            <w:pPr>
              <w:widowControl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it-IT"/>
              </w:rPr>
            </w:pPr>
          </w:p>
        </w:tc>
        <w:tc>
          <w:tcPr>
            <w:tcW w:w="4600" w:type="dxa"/>
          </w:tcPr>
          <w:p w:rsidR="009B1F5D" w:rsidRDefault="009B1F5D" w:rsidP="009B1F5D">
            <w:pPr>
              <w:pStyle w:val="Paragrafoelenco"/>
              <w:tabs>
                <w:tab w:val="left" w:pos="463"/>
              </w:tabs>
              <w:ind w:left="462"/>
              <w:rPr>
                <w:rFonts w:ascii="Times New Roman"/>
                <w:i/>
                <w:sz w:val="20"/>
                <w:lang w:val="it-IT"/>
              </w:rPr>
            </w:pPr>
          </w:p>
          <w:p w:rsidR="009B1F5D" w:rsidRPr="00AB403A" w:rsidRDefault="009B1F5D" w:rsidP="009B1F5D">
            <w:pPr>
              <w:pStyle w:val="Paragrafoelenco"/>
              <w:tabs>
                <w:tab w:val="left" w:pos="463"/>
              </w:tabs>
              <w:ind w:left="462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AB403A">
              <w:rPr>
                <w:rFonts w:ascii="Times New Roman"/>
                <w:i/>
                <w:sz w:val="20"/>
                <w:lang w:val="it-IT"/>
              </w:rPr>
              <w:t>VEDERE, OSSERVARE E SPERIMENTARE</w:t>
            </w:r>
            <w:r w:rsidRPr="00AB403A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.</w:t>
            </w:r>
          </w:p>
          <w:p w:rsidR="009B1F5D" w:rsidRPr="007178DD" w:rsidRDefault="009B1F5D" w:rsidP="009B1F5D">
            <w:pPr>
              <w:pStyle w:val="TableParagraph"/>
              <w:numPr>
                <w:ilvl w:val="0"/>
                <w:numId w:val="184"/>
              </w:numPr>
              <w:spacing w:before="7"/>
              <w:rPr>
                <w:rFonts w:ascii="Times New Roman" w:eastAsia="Wingdings" w:hAnsi="Times New Roman" w:cs="Times New Roman"/>
                <w:sz w:val="20"/>
                <w:szCs w:val="20"/>
                <w:lang w:val="it-IT"/>
              </w:rPr>
            </w:pPr>
            <w:r w:rsidRPr="007178DD">
              <w:rPr>
                <w:rFonts w:ascii="Times New Roman" w:eastAsia="Wingdings" w:hAnsi="Times New Roman" w:cs="Times New Roman"/>
                <w:sz w:val="20"/>
                <w:szCs w:val="20"/>
                <w:lang w:val="it-IT"/>
              </w:rPr>
              <w:t>il disegno: come si rappresenta un oggetto.</w:t>
            </w:r>
          </w:p>
          <w:p w:rsidR="009B1F5D" w:rsidRPr="007178DD" w:rsidRDefault="009B1F5D" w:rsidP="009B1F5D">
            <w:pPr>
              <w:pStyle w:val="TableParagraph"/>
              <w:numPr>
                <w:ilvl w:val="0"/>
                <w:numId w:val="184"/>
              </w:numPr>
              <w:spacing w:before="7"/>
              <w:rPr>
                <w:rFonts w:ascii="Times New Roman" w:eastAsia="Wingdings" w:hAnsi="Times New Roman" w:cs="Times New Roman"/>
                <w:sz w:val="20"/>
                <w:szCs w:val="20"/>
                <w:lang w:val="it-IT"/>
              </w:rPr>
            </w:pPr>
            <w:r w:rsidRPr="007178DD">
              <w:rPr>
                <w:rFonts w:ascii="Times New Roman" w:eastAsia="Wingdings" w:hAnsi="Times New Roman" w:cs="Times New Roman"/>
                <w:sz w:val="20"/>
                <w:szCs w:val="20"/>
                <w:lang w:val="it-IT"/>
              </w:rPr>
              <w:t>meccanica e robotica.</w:t>
            </w:r>
          </w:p>
          <w:p w:rsidR="009B1F5D" w:rsidRPr="007178DD" w:rsidRDefault="009B1F5D" w:rsidP="009B1F5D">
            <w:pPr>
              <w:pStyle w:val="TableParagraph"/>
              <w:numPr>
                <w:ilvl w:val="0"/>
                <w:numId w:val="184"/>
              </w:numPr>
              <w:spacing w:before="7"/>
              <w:rPr>
                <w:rFonts w:ascii="Times New Roman" w:eastAsia="Wingdings" w:hAnsi="Times New Roman" w:cs="Times New Roman"/>
                <w:sz w:val="20"/>
                <w:szCs w:val="20"/>
                <w:lang w:val="it-IT"/>
              </w:rPr>
            </w:pPr>
            <w:r w:rsidRPr="007178DD">
              <w:rPr>
                <w:rFonts w:ascii="Times New Roman" w:eastAsia="Wingdings" w:hAnsi="Times New Roman" w:cs="Times New Roman"/>
                <w:sz w:val="20"/>
                <w:szCs w:val="20"/>
                <w:lang w:val="it-IT"/>
              </w:rPr>
              <w:t>forme e fonti di energia.</w:t>
            </w:r>
          </w:p>
          <w:p w:rsidR="009B1F5D" w:rsidRPr="007178DD" w:rsidRDefault="009B1F5D" w:rsidP="009B1F5D">
            <w:pPr>
              <w:pStyle w:val="TableParagraph"/>
              <w:numPr>
                <w:ilvl w:val="0"/>
                <w:numId w:val="184"/>
              </w:numPr>
              <w:spacing w:before="7"/>
              <w:rPr>
                <w:rFonts w:ascii="Times New Roman" w:eastAsia="Wingdings" w:hAnsi="Times New Roman" w:cs="Times New Roman"/>
                <w:sz w:val="20"/>
                <w:szCs w:val="20"/>
                <w:lang w:val="it-IT"/>
              </w:rPr>
            </w:pPr>
            <w:r w:rsidRPr="007178DD">
              <w:rPr>
                <w:rFonts w:ascii="Times New Roman" w:eastAsia="Wingdings" w:hAnsi="Times New Roman" w:cs="Times New Roman"/>
                <w:sz w:val="20"/>
                <w:szCs w:val="20"/>
                <w:lang w:val="it-IT"/>
              </w:rPr>
              <w:t>produzione e trasformazione di energia.</w:t>
            </w:r>
          </w:p>
          <w:p w:rsidR="009B1F5D" w:rsidRPr="00AB403A" w:rsidRDefault="009B1F5D" w:rsidP="009B1F5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9B1F5D" w:rsidRDefault="009B1F5D" w:rsidP="009B1F5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9B1F5D" w:rsidRDefault="009B1F5D" w:rsidP="009B1F5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9B1F5D" w:rsidRDefault="009B1F5D" w:rsidP="009B1F5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9B1F5D" w:rsidRPr="00AB403A" w:rsidRDefault="009B1F5D" w:rsidP="009B1F5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9B1F5D" w:rsidRPr="009B1F5D" w:rsidRDefault="009B1F5D" w:rsidP="009B1F5D">
            <w:pPr>
              <w:pStyle w:val="Paragrafoelenco"/>
              <w:tabs>
                <w:tab w:val="left" w:pos="463"/>
              </w:tabs>
              <w:ind w:left="462" w:right="406"/>
              <w:rPr>
                <w:rFonts w:ascii="Times New Roman"/>
                <w:i/>
                <w:sz w:val="20"/>
                <w:lang w:val="it-IT"/>
              </w:rPr>
            </w:pPr>
            <w:r w:rsidRPr="00AB403A">
              <w:rPr>
                <w:rFonts w:ascii="Times New Roman"/>
                <w:i/>
                <w:sz w:val="20"/>
                <w:lang w:val="it-IT"/>
              </w:rPr>
              <w:t>PREVEDERE, IMMAGINARE E PROGETTARE</w:t>
            </w:r>
          </w:p>
          <w:p w:rsidR="009B1F5D" w:rsidRPr="00AB403A" w:rsidRDefault="009B1F5D" w:rsidP="009B1F5D">
            <w:pPr>
              <w:pStyle w:val="TableParagraph"/>
              <w:numPr>
                <w:ilvl w:val="0"/>
                <w:numId w:val="18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AB403A">
              <w:rPr>
                <w:rFonts w:ascii="Times New Roman"/>
                <w:sz w:val="20"/>
                <w:lang w:val="it-IT"/>
              </w:rPr>
              <w:t xml:space="preserve">il disegno: come si rappresenta un oggetto. </w:t>
            </w:r>
          </w:p>
          <w:p w:rsidR="009B1F5D" w:rsidRPr="00AB403A" w:rsidRDefault="009B1F5D" w:rsidP="009B1F5D">
            <w:pPr>
              <w:pStyle w:val="TableParagraph"/>
              <w:numPr>
                <w:ilvl w:val="0"/>
                <w:numId w:val="18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AB403A">
              <w:rPr>
                <w:rFonts w:ascii="Times New Roman"/>
                <w:sz w:val="20"/>
                <w:lang w:val="it-IT"/>
              </w:rPr>
              <w:t xml:space="preserve">proiezioni ortogonali; </w:t>
            </w:r>
          </w:p>
          <w:p w:rsidR="009B1F5D" w:rsidRPr="00AB403A" w:rsidRDefault="009B1F5D" w:rsidP="009B1F5D">
            <w:pPr>
              <w:pStyle w:val="TableParagraph"/>
              <w:numPr>
                <w:ilvl w:val="0"/>
                <w:numId w:val="18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AB403A">
              <w:rPr>
                <w:rFonts w:ascii="Times New Roman"/>
                <w:sz w:val="20"/>
                <w:lang w:val="it-IT"/>
              </w:rPr>
              <w:t xml:space="preserve">assonometrie </w:t>
            </w:r>
          </w:p>
          <w:p w:rsidR="009B1F5D" w:rsidRDefault="009B1F5D" w:rsidP="009B1F5D">
            <w:pPr>
              <w:pStyle w:val="TableParagraph"/>
              <w:ind w:left="462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9B1F5D" w:rsidRDefault="009B1F5D" w:rsidP="009B1F5D">
            <w:pPr>
              <w:pStyle w:val="TableParagraph"/>
              <w:ind w:left="462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9B1F5D" w:rsidRDefault="009B1F5D" w:rsidP="009B1F5D">
            <w:pPr>
              <w:pStyle w:val="TableParagraph"/>
              <w:ind w:left="462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9B1F5D" w:rsidRPr="00AB403A" w:rsidRDefault="009B1F5D" w:rsidP="009B1F5D">
            <w:pPr>
              <w:pStyle w:val="TableParagraph"/>
              <w:ind w:left="462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br/>
            </w:r>
          </w:p>
          <w:p w:rsidR="009B1F5D" w:rsidRPr="009B1F5D" w:rsidRDefault="009B1F5D" w:rsidP="009B1F5D">
            <w:pPr>
              <w:pStyle w:val="Paragrafoelenco"/>
              <w:tabs>
                <w:tab w:val="left" w:pos="463"/>
              </w:tabs>
              <w:ind w:left="462"/>
              <w:rPr>
                <w:rFonts w:ascii="Times New Roman"/>
                <w:i/>
                <w:sz w:val="20"/>
                <w:lang w:val="it-IT"/>
              </w:rPr>
            </w:pPr>
            <w:r>
              <w:rPr>
                <w:rFonts w:ascii="Times New Roman"/>
                <w:i/>
                <w:sz w:val="20"/>
                <w:lang w:val="it-IT"/>
              </w:rPr>
              <w:t>I</w:t>
            </w:r>
            <w:r w:rsidRPr="00AB403A">
              <w:rPr>
                <w:rFonts w:ascii="Times New Roman"/>
                <w:i/>
                <w:sz w:val="20"/>
                <w:lang w:val="it-IT"/>
              </w:rPr>
              <w:t>NTERVENIRE, TRASFORMARE E PRODURRE</w:t>
            </w:r>
          </w:p>
          <w:p w:rsidR="009B1F5D" w:rsidRPr="007178DD" w:rsidRDefault="009B1F5D" w:rsidP="009B1F5D">
            <w:pPr>
              <w:pStyle w:val="Paragrafoelenco"/>
              <w:numPr>
                <w:ilvl w:val="0"/>
                <w:numId w:val="183"/>
              </w:numPr>
              <w:tabs>
                <w:tab w:val="left" w:pos="463"/>
              </w:tabs>
              <w:ind w:right="127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7178DD">
              <w:rPr>
                <w:rFonts w:ascii="Times New Roman" w:hAnsi="Times New Roman" w:cs="Times New Roman"/>
                <w:sz w:val="20"/>
                <w:lang w:val="it-IT"/>
              </w:rPr>
              <w:t>usare</w:t>
            </w:r>
            <w:r w:rsidRPr="007178DD">
              <w:rPr>
                <w:rFonts w:ascii="Times New Roman" w:hAnsi="Times New Roman" w:cs="Times New Roman"/>
                <w:spacing w:val="-8"/>
                <w:sz w:val="20"/>
                <w:lang w:val="it-IT"/>
              </w:rPr>
              <w:t xml:space="preserve"> </w:t>
            </w:r>
            <w:r w:rsidRPr="007178DD">
              <w:rPr>
                <w:rFonts w:ascii="Times New Roman" w:hAnsi="Times New Roman" w:cs="Times New Roman"/>
                <w:spacing w:val="-1"/>
                <w:sz w:val="20"/>
                <w:lang w:val="it-IT"/>
              </w:rPr>
              <w:t>oggetti,</w:t>
            </w:r>
            <w:r w:rsidRPr="007178DD">
              <w:rPr>
                <w:rFonts w:ascii="Times New Roman" w:hAnsi="Times New Roman" w:cs="Times New Roman"/>
                <w:spacing w:val="-8"/>
                <w:sz w:val="20"/>
                <w:lang w:val="it-IT"/>
              </w:rPr>
              <w:t xml:space="preserve"> </w:t>
            </w:r>
            <w:r w:rsidRPr="007178DD">
              <w:rPr>
                <w:rFonts w:ascii="Times New Roman" w:hAnsi="Times New Roman" w:cs="Times New Roman"/>
                <w:spacing w:val="-1"/>
                <w:sz w:val="20"/>
                <w:lang w:val="it-IT"/>
              </w:rPr>
              <w:t>strumenti</w:t>
            </w:r>
            <w:r w:rsidRPr="007178DD">
              <w:rPr>
                <w:rFonts w:ascii="Times New Roman" w:hAnsi="Times New Roman" w:cs="Times New Roman"/>
                <w:spacing w:val="-8"/>
                <w:sz w:val="20"/>
                <w:lang w:val="it-IT"/>
              </w:rPr>
              <w:t xml:space="preserve"> </w:t>
            </w:r>
            <w:r w:rsidRPr="007178DD">
              <w:rPr>
                <w:rFonts w:ascii="Times New Roman" w:hAnsi="Times New Roman" w:cs="Times New Roman"/>
                <w:sz w:val="20"/>
                <w:lang w:val="it-IT"/>
              </w:rPr>
              <w:t>e</w:t>
            </w:r>
            <w:r w:rsidRPr="007178DD">
              <w:rPr>
                <w:rFonts w:ascii="Times New Roman" w:hAnsi="Times New Roman" w:cs="Times New Roman"/>
                <w:spacing w:val="-5"/>
                <w:sz w:val="20"/>
                <w:lang w:val="it-IT"/>
              </w:rPr>
              <w:t xml:space="preserve"> </w:t>
            </w:r>
            <w:r w:rsidRPr="007178DD">
              <w:rPr>
                <w:rFonts w:ascii="Times New Roman" w:hAnsi="Times New Roman" w:cs="Times New Roman"/>
                <w:sz w:val="20"/>
                <w:lang w:val="it-IT"/>
              </w:rPr>
              <w:t>materiali</w:t>
            </w:r>
            <w:r w:rsidRPr="007178DD">
              <w:rPr>
                <w:rFonts w:ascii="Times New Roman" w:hAnsi="Times New Roman" w:cs="Times New Roman"/>
                <w:spacing w:val="-8"/>
                <w:sz w:val="20"/>
                <w:lang w:val="it-IT"/>
              </w:rPr>
              <w:t xml:space="preserve"> </w:t>
            </w:r>
            <w:r w:rsidRPr="007178DD">
              <w:rPr>
                <w:rFonts w:ascii="Times New Roman" w:hAnsi="Times New Roman" w:cs="Times New Roman"/>
                <w:spacing w:val="-1"/>
                <w:sz w:val="20"/>
                <w:lang w:val="it-IT"/>
              </w:rPr>
              <w:t>coerentemente</w:t>
            </w:r>
            <w:r w:rsidRPr="007178DD">
              <w:rPr>
                <w:rFonts w:ascii="Times New Roman" w:hAnsi="Times New Roman" w:cs="Times New Roman"/>
                <w:spacing w:val="55"/>
                <w:w w:val="99"/>
                <w:sz w:val="20"/>
                <w:lang w:val="it-IT"/>
              </w:rPr>
              <w:t xml:space="preserve"> </w:t>
            </w:r>
            <w:r w:rsidRPr="007178DD">
              <w:rPr>
                <w:rFonts w:ascii="Times New Roman" w:hAnsi="Times New Roman" w:cs="Times New Roman"/>
                <w:sz w:val="20"/>
                <w:lang w:val="it-IT"/>
              </w:rPr>
              <w:t>con</w:t>
            </w:r>
            <w:r w:rsidRPr="007178DD">
              <w:rPr>
                <w:rFonts w:ascii="Times New Roman" w:hAnsi="Times New Roman" w:cs="Times New Roman"/>
                <w:spacing w:val="-6"/>
                <w:sz w:val="20"/>
                <w:lang w:val="it-IT"/>
              </w:rPr>
              <w:t xml:space="preserve"> </w:t>
            </w:r>
            <w:r w:rsidRPr="007178DD">
              <w:rPr>
                <w:rFonts w:ascii="Times New Roman" w:hAnsi="Times New Roman" w:cs="Times New Roman"/>
                <w:sz w:val="20"/>
                <w:lang w:val="it-IT"/>
              </w:rPr>
              <w:t>le</w:t>
            </w:r>
            <w:r w:rsidRPr="007178DD">
              <w:rPr>
                <w:rFonts w:ascii="Times New Roman" w:hAnsi="Times New Roman" w:cs="Times New Roman"/>
                <w:spacing w:val="-4"/>
                <w:sz w:val="20"/>
                <w:lang w:val="it-IT"/>
              </w:rPr>
              <w:t xml:space="preserve"> </w:t>
            </w:r>
            <w:r w:rsidRPr="007178DD">
              <w:rPr>
                <w:rFonts w:ascii="Times New Roman" w:hAnsi="Times New Roman" w:cs="Times New Roman"/>
                <w:spacing w:val="-1"/>
                <w:sz w:val="20"/>
                <w:lang w:val="it-IT"/>
              </w:rPr>
              <w:t>rispettive</w:t>
            </w:r>
            <w:r w:rsidRPr="007178DD">
              <w:rPr>
                <w:rFonts w:ascii="Times New Roman" w:hAnsi="Times New Roman" w:cs="Times New Roman"/>
                <w:sz w:val="20"/>
                <w:lang w:val="it-IT"/>
              </w:rPr>
              <w:t xml:space="preserve"> </w:t>
            </w:r>
            <w:r w:rsidRPr="007178DD">
              <w:rPr>
                <w:rFonts w:ascii="Times New Roman" w:hAnsi="Times New Roman" w:cs="Times New Roman"/>
                <w:spacing w:val="-1"/>
                <w:sz w:val="20"/>
                <w:lang w:val="it-IT"/>
              </w:rPr>
              <w:t>funzioni</w:t>
            </w:r>
            <w:r w:rsidRPr="007178DD">
              <w:rPr>
                <w:rFonts w:ascii="Times New Roman" w:hAnsi="Times New Roman" w:cs="Times New Roman"/>
                <w:spacing w:val="-6"/>
                <w:sz w:val="20"/>
                <w:lang w:val="it-IT"/>
              </w:rPr>
              <w:t>.</w:t>
            </w:r>
            <w:r w:rsidRPr="007178DD">
              <w:rPr>
                <w:rFonts w:ascii="Times New Roman" w:hAnsi="Times New Roman" w:cs="Times New Roman"/>
                <w:spacing w:val="-5"/>
                <w:sz w:val="20"/>
                <w:lang w:val="it-IT"/>
              </w:rPr>
              <w:t xml:space="preserve"> </w:t>
            </w:r>
          </w:p>
          <w:p w:rsidR="009B1F5D" w:rsidRPr="007178DD" w:rsidRDefault="009B1F5D" w:rsidP="009B1F5D">
            <w:pPr>
              <w:pStyle w:val="Paragrafoelenco"/>
              <w:numPr>
                <w:ilvl w:val="0"/>
                <w:numId w:val="183"/>
              </w:numPr>
              <w:tabs>
                <w:tab w:val="left" w:pos="463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7178DD">
              <w:rPr>
                <w:rFonts w:ascii="Times New Roman" w:hAnsi="Times New Roman" w:cs="Times New Roman"/>
                <w:sz w:val="20"/>
                <w:lang w:val="it-IT"/>
              </w:rPr>
              <w:t>usare</w:t>
            </w:r>
            <w:r w:rsidRPr="007178DD">
              <w:rPr>
                <w:rFonts w:ascii="Times New Roman" w:hAnsi="Times New Roman" w:cs="Times New Roman"/>
                <w:spacing w:val="-9"/>
                <w:sz w:val="20"/>
                <w:lang w:val="it-IT"/>
              </w:rPr>
              <w:t xml:space="preserve"> </w:t>
            </w:r>
            <w:r w:rsidRPr="007178DD">
              <w:rPr>
                <w:rFonts w:ascii="Times New Roman" w:hAnsi="Times New Roman" w:cs="Times New Roman"/>
                <w:sz w:val="20"/>
                <w:lang w:val="it-IT"/>
              </w:rPr>
              <w:t>software</w:t>
            </w:r>
            <w:r w:rsidRPr="007178DD">
              <w:rPr>
                <w:rFonts w:ascii="Times New Roman" w:hAnsi="Times New Roman" w:cs="Times New Roman"/>
                <w:spacing w:val="-9"/>
                <w:sz w:val="20"/>
                <w:lang w:val="it-IT"/>
              </w:rPr>
              <w:t xml:space="preserve"> </w:t>
            </w:r>
            <w:r w:rsidRPr="007178DD">
              <w:rPr>
                <w:rFonts w:ascii="Times New Roman" w:hAnsi="Times New Roman" w:cs="Times New Roman"/>
                <w:sz w:val="20"/>
                <w:lang w:val="it-IT"/>
              </w:rPr>
              <w:t>conoscendo i principi</w:t>
            </w:r>
            <w:r w:rsidRPr="007178DD">
              <w:rPr>
                <w:rFonts w:ascii="Times New Roman" w:hAnsi="Times New Roman" w:cs="Times New Roman"/>
                <w:spacing w:val="-5"/>
                <w:sz w:val="20"/>
                <w:lang w:val="it-IT"/>
              </w:rPr>
              <w:t xml:space="preserve"> </w:t>
            </w:r>
            <w:r w:rsidRPr="007178DD">
              <w:rPr>
                <w:rFonts w:ascii="Times New Roman" w:hAnsi="Times New Roman" w:cs="Times New Roman"/>
                <w:sz w:val="20"/>
                <w:lang w:val="it-IT"/>
              </w:rPr>
              <w:t>di</w:t>
            </w:r>
            <w:r w:rsidRPr="007178DD">
              <w:rPr>
                <w:rFonts w:ascii="Times New Roman" w:hAnsi="Times New Roman" w:cs="Times New Roman"/>
                <w:spacing w:val="-5"/>
                <w:sz w:val="20"/>
                <w:lang w:val="it-IT"/>
              </w:rPr>
              <w:t xml:space="preserve"> </w:t>
            </w:r>
            <w:r w:rsidRPr="007178DD">
              <w:rPr>
                <w:rFonts w:ascii="Times New Roman" w:hAnsi="Times New Roman" w:cs="Times New Roman"/>
                <w:sz w:val="20"/>
                <w:lang w:val="it-IT"/>
              </w:rPr>
              <w:t>sicurezza</w:t>
            </w:r>
            <w:r w:rsidRPr="007178DD">
              <w:rPr>
                <w:rFonts w:ascii="Times New Roman" w:hAnsi="Times New Roman" w:cs="Times New Roman"/>
                <w:spacing w:val="-5"/>
                <w:sz w:val="20"/>
                <w:lang w:val="it-IT"/>
              </w:rPr>
              <w:t xml:space="preserve"> </w:t>
            </w:r>
            <w:r w:rsidRPr="007178DD">
              <w:rPr>
                <w:rFonts w:ascii="Times New Roman" w:hAnsi="Times New Roman" w:cs="Times New Roman"/>
                <w:sz w:val="20"/>
                <w:lang w:val="it-IT"/>
              </w:rPr>
              <w:t>dati</w:t>
            </w:r>
          </w:p>
          <w:p w:rsidR="009B1F5D" w:rsidRPr="007178DD" w:rsidRDefault="009B1F5D" w:rsidP="009B1F5D">
            <w:pPr>
              <w:pStyle w:val="Paragrafoelenco"/>
              <w:numPr>
                <w:ilvl w:val="0"/>
                <w:numId w:val="183"/>
              </w:numPr>
              <w:tabs>
                <w:tab w:val="left" w:pos="463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7178DD">
              <w:rPr>
                <w:rFonts w:ascii="Times New Roman" w:hAnsi="Times New Roman" w:cs="Times New Roman"/>
                <w:sz w:val="20"/>
                <w:lang w:val="it-IT"/>
              </w:rPr>
              <w:t>utilizzare</w:t>
            </w:r>
            <w:r w:rsidRPr="007178DD">
              <w:rPr>
                <w:rFonts w:ascii="Times New Roman" w:hAnsi="Times New Roman" w:cs="Times New Roman"/>
                <w:spacing w:val="-8"/>
                <w:sz w:val="20"/>
                <w:lang w:val="it-IT"/>
              </w:rPr>
              <w:t xml:space="preserve"> </w:t>
            </w:r>
            <w:r w:rsidRPr="007178DD">
              <w:rPr>
                <w:rFonts w:ascii="Times New Roman" w:hAnsi="Times New Roman" w:cs="Times New Roman"/>
                <w:spacing w:val="-1"/>
                <w:sz w:val="20"/>
                <w:lang w:val="it-IT"/>
              </w:rPr>
              <w:t>materiali</w:t>
            </w:r>
            <w:r w:rsidRPr="007178DD">
              <w:rPr>
                <w:rFonts w:ascii="Times New Roman" w:hAnsi="Times New Roman" w:cs="Times New Roman"/>
                <w:spacing w:val="-8"/>
                <w:sz w:val="20"/>
                <w:lang w:val="it-IT"/>
              </w:rPr>
              <w:t xml:space="preserve"> </w:t>
            </w:r>
            <w:r w:rsidRPr="007178DD">
              <w:rPr>
                <w:rFonts w:ascii="Times New Roman" w:hAnsi="Times New Roman" w:cs="Times New Roman"/>
                <w:spacing w:val="-1"/>
                <w:sz w:val="20"/>
                <w:lang w:val="it-IT"/>
              </w:rPr>
              <w:t>digitali</w:t>
            </w:r>
            <w:r w:rsidRPr="007178DD">
              <w:rPr>
                <w:rFonts w:ascii="Times New Roman" w:hAnsi="Times New Roman" w:cs="Times New Roman"/>
                <w:spacing w:val="-8"/>
                <w:sz w:val="20"/>
                <w:lang w:val="it-IT"/>
              </w:rPr>
              <w:t xml:space="preserve"> </w:t>
            </w:r>
            <w:r w:rsidRPr="007178DD">
              <w:rPr>
                <w:rFonts w:ascii="Times New Roman" w:hAnsi="Times New Roman" w:cs="Times New Roman"/>
                <w:sz w:val="20"/>
                <w:lang w:val="it-IT"/>
              </w:rPr>
              <w:t>per l’</w:t>
            </w:r>
            <w:r w:rsidRPr="007178D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apprendimento</w:t>
            </w:r>
          </w:p>
          <w:p w:rsidR="009B1F5D" w:rsidRPr="007178DD" w:rsidRDefault="009B1F5D" w:rsidP="009B1F5D">
            <w:pPr>
              <w:pStyle w:val="Paragrafoelenco"/>
              <w:numPr>
                <w:ilvl w:val="0"/>
                <w:numId w:val="183"/>
              </w:numPr>
              <w:tabs>
                <w:tab w:val="left" w:pos="463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7178D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Sviluppo dei solidi.</w:t>
            </w:r>
          </w:p>
          <w:p w:rsidR="009B1F5D" w:rsidRPr="007178DD" w:rsidRDefault="009B1F5D" w:rsidP="009B1F5D">
            <w:pPr>
              <w:pStyle w:val="Paragrafoelenco"/>
              <w:numPr>
                <w:ilvl w:val="0"/>
                <w:numId w:val="183"/>
              </w:numPr>
              <w:tabs>
                <w:tab w:val="left" w:pos="463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7178D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casa, </w:t>
            </w:r>
            <w:proofErr w:type="spellStart"/>
            <w:r w:rsidRPr="007178D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citta’</w:t>
            </w:r>
            <w:proofErr w:type="spellEnd"/>
            <w:r w:rsidRPr="007178D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e territorio</w:t>
            </w:r>
          </w:p>
          <w:p w:rsidR="00EE7B7E" w:rsidRPr="00BE3C3F" w:rsidRDefault="00EE7B7E" w:rsidP="009B1F5D">
            <w:pPr>
              <w:pStyle w:val="Default"/>
              <w:ind w:left="362"/>
            </w:pPr>
          </w:p>
        </w:tc>
        <w:tc>
          <w:tcPr>
            <w:tcW w:w="4600" w:type="dxa"/>
          </w:tcPr>
          <w:p w:rsidR="009B1F5D" w:rsidRPr="007178DD" w:rsidRDefault="009B1F5D" w:rsidP="009B1F5D">
            <w:pPr>
              <w:pStyle w:val="Paragrafoelenco"/>
              <w:numPr>
                <w:ilvl w:val="0"/>
                <w:numId w:val="185"/>
              </w:numPr>
              <w:tabs>
                <w:tab w:val="left" w:pos="465"/>
              </w:tabs>
              <w:ind w:right="4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7178D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Leggere e interpretare sempl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ici disegni tecnici ricavandone informazioni qualitative e </w:t>
            </w:r>
            <w:r w:rsidRPr="007178D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quantitative di oggetti o processi.</w:t>
            </w:r>
          </w:p>
          <w:p w:rsidR="009B1F5D" w:rsidRPr="007178DD" w:rsidRDefault="009B1F5D" w:rsidP="009B1F5D">
            <w:pPr>
              <w:pStyle w:val="Paragrafoelenco"/>
              <w:numPr>
                <w:ilvl w:val="0"/>
                <w:numId w:val="185"/>
              </w:numPr>
              <w:tabs>
                <w:tab w:val="left" w:pos="465"/>
              </w:tabs>
              <w:ind w:right="4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7178D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Impiegare gli strumenti e le regole del disegno tecnico nella rappresentazione.</w:t>
            </w:r>
          </w:p>
          <w:p w:rsidR="009B1F5D" w:rsidRDefault="009B1F5D" w:rsidP="009B1F5D">
            <w:pPr>
              <w:pStyle w:val="Paragrafoelenco"/>
              <w:numPr>
                <w:ilvl w:val="0"/>
                <w:numId w:val="185"/>
              </w:numPr>
              <w:tabs>
                <w:tab w:val="left" w:pos="465"/>
              </w:tabs>
              <w:ind w:right="4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7178D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Effettuare prove e semplici indagini sulle proprietà fisiche, chimiche, meccaniche e tecnologiche di vari materiali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.</w:t>
            </w:r>
          </w:p>
          <w:p w:rsidR="009B1F5D" w:rsidRDefault="009B1F5D" w:rsidP="009B1F5D">
            <w:pPr>
              <w:tabs>
                <w:tab w:val="left" w:pos="465"/>
              </w:tabs>
              <w:ind w:right="4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9B1F5D" w:rsidRDefault="009B1F5D" w:rsidP="009B1F5D">
            <w:pPr>
              <w:tabs>
                <w:tab w:val="left" w:pos="465"/>
              </w:tabs>
              <w:ind w:right="4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9B1F5D" w:rsidRPr="007178DD" w:rsidRDefault="009B1F5D" w:rsidP="009B1F5D">
            <w:pPr>
              <w:tabs>
                <w:tab w:val="left" w:pos="465"/>
              </w:tabs>
              <w:ind w:right="4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9B1F5D" w:rsidRPr="007178DD" w:rsidRDefault="009B1F5D" w:rsidP="009B1F5D">
            <w:pPr>
              <w:pStyle w:val="Paragrafoelenco"/>
              <w:numPr>
                <w:ilvl w:val="0"/>
                <w:numId w:val="185"/>
              </w:numPr>
              <w:tabs>
                <w:tab w:val="left" w:pos="465"/>
              </w:tabs>
              <w:ind w:right="4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7178D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Immaginare modifiche di oggetti e prodotti di uso quotidiano in relazione a nuovi bisogni o necessità.</w:t>
            </w:r>
          </w:p>
          <w:p w:rsidR="009B1F5D" w:rsidRDefault="009B1F5D" w:rsidP="009B1F5D">
            <w:pPr>
              <w:pStyle w:val="Paragrafoelenco"/>
              <w:numPr>
                <w:ilvl w:val="0"/>
                <w:numId w:val="185"/>
              </w:numPr>
              <w:tabs>
                <w:tab w:val="left" w:pos="465"/>
              </w:tabs>
              <w:ind w:right="4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7178D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Pianificare le diverse fasi per la realizzazione di un oggetto impiegando materiali di uso quotidiano.</w:t>
            </w:r>
          </w:p>
          <w:p w:rsidR="009B1F5D" w:rsidRPr="007178DD" w:rsidRDefault="009B1F5D" w:rsidP="009B1F5D">
            <w:pPr>
              <w:tabs>
                <w:tab w:val="left" w:pos="465"/>
              </w:tabs>
              <w:ind w:right="4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9B1F5D" w:rsidRDefault="009B1F5D" w:rsidP="009B1F5D">
            <w:pPr>
              <w:pStyle w:val="Paragrafoelenco"/>
              <w:tabs>
                <w:tab w:val="left" w:pos="465"/>
              </w:tabs>
              <w:ind w:left="464" w:right="4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9B1F5D" w:rsidRDefault="009B1F5D" w:rsidP="009B1F5D">
            <w:pPr>
              <w:pStyle w:val="Paragrafoelenco"/>
              <w:tabs>
                <w:tab w:val="left" w:pos="465"/>
              </w:tabs>
              <w:ind w:left="464" w:right="4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9B1F5D" w:rsidRPr="007178DD" w:rsidRDefault="009B1F5D" w:rsidP="009B1F5D">
            <w:pPr>
              <w:pStyle w:val="Paragrafoelenco"/>
              <w:numPr>
                <w:ilvl w:val="0"/>
                <w:numId w:val="185"/>
              </w:numPr>
              <w:tabs>
                <w:tab w:val="left" w:pos="465"/>
              </w:tabs>
              <w:ind w:right="4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7178D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Immaginare modifiche di oggetti e prodotti di uso quotidiano in relazione a nuovi bisogni o necessità.</w:t>
            </w:r>
          </w:p>
          <w:p w:rsidR="008E49DC" w:rsidRPr="00BE3C3F" w:rsidRDefault="009B1F5D" w:rsidP="009B1F5D">
            <w:pPr>
              <w:pStyle w:val="Paragrafoelenco"/>
              <w:widowControl/>
              <w:autoSpaceDE w:val="0"/>
              <w:autoSpaceDN w:val="0"/>
              <w:adjustRightInd w:val="0"/>
              <w:ind w:left="464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7178D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Pianificare le diverse fasi per la realizzazione di un oggetto impiegando materiali di uso quotidiano.</w:t>
            </w:r>
          </w:p>
        </w:tc>
      </w:tr>
    </w:tbl>
    <w:p w:rsidR="005F7E56" w:rsidRDefault="005F7E56">
      <w:pPr>
        <w:rPr>
          <w:rFonts w:ascii="Times New Roman"/>
          <w:b/>
          <w:color w:val="0000CC"/>
          <w:spacing w:val="-1"/>
          <w:sz w:val="24"/>
          <w:lang w:val="it-IT"/>
        </w:rPr>
      </w:pPr>
      <w:r>
        <w:rPr>
          <w:rFonts w:ascii="Times New Roman"/>
          <w:b/>
          <w:color w:val="0000CC"/>
          <w:spacing w:val="-1"/>
          <w:sz w:val="24"/>
          <w:lang w:val="it-IT"/>
        </w:rPr>
        <w:br w:type="page"/>
      </w:r>
    </w:p>
    <w:p w:rsidR="00710ACB" w:rsidRDefault="004620BC" w:rsidP="004620BC">
      <w:pPr>
        <w:jc w:val="center"/>
        <w:rPr>
          <w:rFonts w:ascii="Times New Roman"/>
          <w:b/>
          <w:color w:val="0000CC"/>
          <w:spacing w:val="-1"/>
          <w:sz w:val="24"/>
        </w:rPr>
      </w:pPr>
      <w:r w:rsidRPr="004620BC">
        <w:rPr>
          <w:rFonts w:ascii="Times New Roman"/>
          <w:b/>
          <w:color w:val="0000CC"/>
          <w:spacing w:val="-1"/>
          <w:sz w:val="24"/>
        </w:rPr>
        <w:lastRenderedPageBreak/>
        <w:t>RELIGIONE</w:t>
      </w:r>
    </w:p>
    <w:p w:rsidR="004620BC" w:rsidRDefault="004620BC" w:rsidP="004620BC">
      <w:pPr>
        <w:jc w:val="center"/>
        <w:rPr>
          <w:rFonts w:ascii="Times New Roman"/>
          <w:b/>
          <w:color w:val="0000CC"/>
          <w:spacing w:val="-1"/>
          <w:sz w:val="24"/>
        </w:rPr>
      </w:pPr>
    </w:p>
    <w:tbl>
      <w:tblPr>
        <w:tblStyle w:val="Grigliatabella"/>
        <w:tblW w:w="0" w:type="auto"/>
        <w:tblLook w:val="04A0"/>
      </w:tblPr>
      <w:tblGrid>
        <w:gridCol w:w="4600"/>
        <w:gridCol w:w="4600"/>
        <w:gridCol w:w="4600"/>
      </w:tblGrid>
      <w:tr w:rsidR="004620BC" w:rsidRPr="003C2DED" w:rsidTr="000A7984">
        <w:tc>
          <w:tcPr>
            <w:tcW w:w="4600" w:type="dxa"/>
            <w:vMerge w:val="restart"/>
          </w:tcPr>
          <w:p w:rsidR="004620BC" w:rsidRDefault="004620BC" w:rsidP="000A7984">
            <w:pPr>
              <w:jc w:val="center"/>
              <w:rPr>
                <w:rFonts w:ascii="Times New Roman"/>
                <w:b/>
                <w:spacing w:val="-1"/>
                <w:sz w:val="24"/>
                <w:lang w:val="it-IT"/>
              </w:rPr>
            </w:pPr>
          </w:p>
          <w:p w:rsidR="004620BC" w:rsidRPr="001A753B" w:rsidRDefault="004620BC" w:rsidP="000A7984">
            <w:pPr>
              <w:jc w:val="center"/>
              <w:rPr>
                <w:color w:val="FF0000"/>
                <w:lang w:val="it-IT"/>
              </w:rPr>
            </w:pPr>
            <w:r w:rsidRPr="001A753B">
              <w:rPr>
                <w:rFonts w:ascii="Times New Roman"/>
                <w:b/>
                <w:spacing w:val="-1"/>
                <w:sz w:val="24"/>
                <w:lang w:val="it-IT"/>
              </w:rPr>
              <w:t>TRAGUARDI</w:t>
            </w:r>
            <w:r w:rsidRPr="001A753B">
              <w:rPr>
                <w:rFonts w:ascii="Times New Roman"/>
                <w:b/>
                <w:sz w:val="24"/>
                <w:lang w:val="it-IT"/>
              </w:rPr>
              <w:t xml:space="preserve"> PER LO</w:t>
            </w:r>
            <w:r w:rsidRPr="001A753B">
              <w:rPr>
                <w:rFonts w:ascii="Times New Roman"/>
                <w:b/>
                <w:spacing w:val="-2"/>
                <w:sz w:val="24"/>
                <w:lang w:val="it-IT"/>
              </w:rPr>
              <w:t xml:space="preserve"> </w:t>
            </w:r>
            <w:r w:rsidRPr="001A753B">
              <w:rPr>
                <w:rFonts w:ascii="Times New Roman"/>
                <w:b/>
                <w:spacing w:val="-1"/>
                <w:sz w:val="24"/>
                <w:lang w:val="it-IT"/>
              </w:rPr>
              <w:t>SVILUPPO</w:t>
            </w:r>
            <w:r w:rsidRPr="001A753B">
              <w:rPr>
                <w:rFonts w:ascii="Times New Roman"/>
                <w:b/>
                <w:sz w:val="24"/>
                <w:lang w:val="it-IT"/>
              </w:rPr>
              <w:t xml:space="preserve"> </w:t>
            </w:r>
            <w:r w:rsidRPr="001A753B">
              <w:rPr>
                <w:rFonts w:ascii="Times New Roman"/>
                <w:b/>
                <w:spacing w:val="-1"/>
                <w:sz w:val="24"/>
                <w:lang w:val="it-IT"/>
              </w:rPr>
              <w:t>DELLE</w:t>
            </w:r>
            <w:r w:rsidRPr="001A753B">
              <w:rPr>
                <w:rFonts w:ascii="Times New Roman"/>
                <w:b/>
                <w:spacing w:val="32"/>
                <w:sz w:val="24"/>
                <w:lang w:val="it-IT"/>
              </w:rPr>
              <w:t xml:space="preserve"> </w:t>
            </w:r>
            <w:r w:rsidRPr="001A753B">
              <w:rPr>
                <w:rFonts w:ascii="Times New Roman"/>
                <w:b/>
                <w:sz w:val="24"/>
                <w:lang w:val="it-IT"/>
              </w:rPr>
              <w:t>COMPETENZE</w:t>
            </w:r>
          </w:p>
        </w:tc>
        <w:tc>
          <w:tcPr>
            <w:tcW w:w="9200" w:type="dxa"/>
            <w:gridSpan w:val="2"/>
          </w:tcPr>
          <w:p w:rsidR="004620BC" w:rsidRPr="00FD4E81" w:rsidRDefault="004620BC" w:rsidP="000A7984">
            <w:pPr>
              <w:pStyle w:val="TableParagraph"/>
              <w:spacing w:line="27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FD4E81">
              <w:rPr>
                <w:rFonts w:ascii="Times New Roman"/>
                <w:b/>
                <w:spacing w:val="-1"/>
                <w:sz w:val="24"/>
                <w:lang w:val="it-IT"/>
              </w:rPr>
              <w:t>OBIETTIVI</w:t>
            </w:r>
            <w:r w:rsidRPr="00FD4E81">
              <w:rPr>
                <w:rFonts w:ascii="Times New Roman"/>
                <w:b/>
                <w:sz w:val="24"/>
                <w:lang w:val="it-IT"/>
              </w:rPr>
              <w:t xml:space="preserve"> DI </w:t>
            </w:r>
            <w:r w:rsidRPr="00FD4E81">
              <w:rPr>
                <w:rFonts w:ascii="Times New Roman"/>
                <w:b/>
                <w:spacing w:val="-1"/>
                <w:sz w:val="24"/>
                <w:lang w:val="it-IT"/>
              </w:rPr>
              <w:t>APPRENDIMENTO</w:t>
            </w:r>
          </w:p>
          <w:p w:rsidR="004620BC" w:rsidRDefault="004620BC" w:rsidP="004620BC">
            <w:pPr>
              <w:jc w:val="center"/>
              <w:rPr>
                <w:color w:val="FF0000"/>
                <w:lang w:val="it-IT"/>
              </w:rPr>
            </w:pPr>
            <w:r w:rsidRPr="00FD4E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it-IT"/>
              </w:rPr>
              <w:t xml:space="preserve">(al </w:t>
            </w:r>
            <w:r w:rsidRPr="00FD4E81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  <w:lang w:val="it-IT"/>
              </w:rPr>
              <w:t>termine della</w:t>
            </w:r>
            <w:r w:rsidRPr="00FD4E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it-IT"/>
              </w:rPr>
              <w:t xml:space="preserve"> </w:t>
            </w:r>
            <w:r w:rsidRPr="00FD4E81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  <w:lang w:val="it-IT"/>
              </w:rPr>
              <w:t>Scuola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it-IT"/>
              </w:rPr>
              <w:t xml:space="preserve"> dell’Infanzia)</w:t>
            </w:r>
          </w:p>
        </w:tc>
      </w:tr>
      <w:tr w:rsidR="004620BC" w:rsidTr="000A7984">
        <w:tc>
          <w:tcPr>
            <w:tcW w:w="4600" w:type="dxa"/>
            <w:vMerge/>
          </w:tcPr>
          <w:p w:rsidR="004620BC" w:rsidRDefault="004620BC" w:rsidP="000A7984">
            <w:pPr>
              <w:rPr>
                <w:color w:val="FF0000"/>
                <w:lang w:val="it-IT"/>
              </w:rPr>
            </w:pPr>
          </w:p>
        </w:tc>
        <w:tc>
          <w:tcPr>
            <w:tcW w:w="4600" w:type="dxa"/>
          </w:tcPr>
          <w:p w:rsidR="004620BC" w:rsidRDefault="004620BC" w:rsidP="000A7984">
            <w:pPr>
              <w:jc w:val="center"/>
              <w:rPr>
                <w:color w:val="FF0000"/>
                <w:lang w:val="it-IT"/>
              </w:rPr>
            </w:pPr>
            <w:r w:rsidRPr="00FD4E81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ABILITA’</w:t>
            </w:r>
          </w:p>
        </w:tc>
        <w:tc>
          <w:tcPr>
            <w:tcW w:w="4600" w:type="dxa"/>
          </w:tcPr>
          <w:p w:rsidR="004620BC" w:rsidRDefault="004620BC" w:rsidP="000A7984">
            <w:pPr>
              <w:jc w:val="center"/>
              <w:rPr>
                <w:color w:val="FF0000"/>
                <w:lang w:val="it-IT"/>
              </w:rPr>
            </w:pPr>
            <w:r w:rsidRPr="00FD4E81">
              <w:rPr>
                <w:rFonts w:ascii="Times New Roman"/>
                <w:b/>
                <w:sz w:val="20"/>
              </w:rPr>
              <w:t>CONOSCENZE/ESPERIENZE</w:t>
            </w:r>
          </w:p>
        </w:tc>
      </w:tr>
      <w:tr w:rsidR="004620BC" w:rsidTr="000A7984">
        <w:tc>
          <w:tcPr>
            <w:tcW w:w="4600" w:type="dxa"/>
            <w:vMerge/>
          </w:tcPr>
          <w:p w:rsidR="004620BC" w:rsidRDefault="004620BC" w:rsidP="000A7984">
            <w:pPr>
              <w:rPr>
                <w:color w:val="FF0000"/>
                <w:lang w:val="it-IT"/>
              </w:rPr>
            </w:pPr>
          </w:p>
        </w:tc>
        <w:tc>
          <w:tcPr>
            <w:tcW w:w="9200" w:type="dxa"/>
            <w:gridSpan w:val="2"/>
          </w:tcPr>
          <w:p w:rsidR="004620BC" w:rsidRDefault="004620BC" w:rsidP="000A7984">
            <w:pPr>
              <w:jc w:val="center"/>
              <w:rPr>
                <w:color w:val="FF0000"/>
                <w:lang w:val="it-IT"/>
              </w:rPr>
            </w:pPr>
            <w:r w:rsidRPr="00FD4E81">
              <w:rPr>
                <w:rFonts w:ascii="Times New Roman"/>
                <w:b/>
                <w:sz w:val="20"/>
              </w:rPr>
              <w:t>RELIGIONE</w:t>
            </w:r>
          </w:p>
        </w:tc>
      </w:tr>
      <w:tr w:rsidR="004620BC" w:rsidRPr="003C2DED" w:rsidTr="000A7984">
        <w:tc>
          <w:tcPr>
            <w:tcW w:w="4600" w:type="dxa"/>
          </w:tcPr>
          <w:p w:rsidR="004620BC" w:rsidRDefault="004620BC" w:rsidP="004620BC">
            <w:pPr>
              <w:widowControl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it-IT"/>
              </w:rPr>
            </w:pPr>
          </w:p>
          <w:p w:rsidR="00BE3C3F" w:rsidRPr="00BE3C3F" w:rsidRDefault="00BE3C3F" w:rsidP="00BE3C3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lang w:val="it-IT"/>
              </w:rPr>
            </w:pPr>
            <w:r w:rsidRPr="00BE3C3F">
              <w:rPr>
                <w:rFonts w:ascii="Times New Roman" w:hAnsi="Times New Roman" w:cs="Times New Roman"/>
                <w:b/>
                <w:bCs/>
                <w:lang w:val="it-IT"/>
              </w:rPr>
              <w:t>1. Il sé e l’altro</w:t>
            </w:r>
          </w:p>
          <w:p w:rsidR="00BE3C3F" w:rsidRPr="00BE3C3F" w:rsidRDefault="00BE3C3F" w:rsidP="00BE3C3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it-IT"/>
              </w:rPr>
            </w:pPr>
            <w:r w:rsidRPr="00BE3C3F">
              <w:rPr>
                <w:rFonts w:ascii="Times New Roman" w:hAnsi="Times New Roman" w:cs="Times New Roman"/>
                <w:lang w:val="it-IT"/>
              </w:rPr>
              <w:t>Scopre nel Vangelo la persona e</w:t>
            </w:r>
            <w:r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BE3C3F">
              <w:rPr>
                <w:rFonts w:ascii="Times New Roman" w:hAnsi="Times New Roman" w:cs="Times New Roman"/>
                <w:lang w:val="it-IT"/>
              </w:rPr>
              <w:t>l’insegnamento di Gesù, da cui</w:t>
            </w:r>
            <w:r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BE3C3F">
              <w:rPr>
                <w:rFonts w:ascii="Times New Roman" w:hAnsi="Times New Roman" w:cs="Times New Roman"/>
                <w:lang w:val="it-IT"/>
              </w:rPr>
              <w:t>apprende che</w:t>
            </w:r>
            <w:r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BE3C3F">
              <w:rPr>
                <w:rFonts w:ascii="Times New Roman" w:hAnsi="Times New Roman" w:cs="Times New Roman"/>
                <w:lang w:val="it-IT"/>
              </w:rPr>
              <w:t>Dio è Padre di ogni persona e che</w:t>
            </w:r>
            <w:r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BE3C3F">
              <w:rPr>
                <w:rFonts w:ascii="Times New Roman" w:hAnsi="Times New Roman" w:cs="Times New Roman"/>
                <w:lang w:val="it-IT"/>
              </w:rPr>
              <w:t>la Chiesa è la comunità di uomini e</w:t>
            </w:r>
          </w:p>
          <w:p w:rsidR="00BE3C3F" w:rsidRDefault="00BE3C3F" w:rsidP="00BE3C3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it-IT"/>
              </w:rPr>
            </w:pPr>
            <w:r w:rsidRPr="00BE3C3F">
              <w:rPr>
                <w:rFonts w:ascii="Times New Roman" w:hAnsi="Times New Roman" w:cs="Times New Roman"/>
                <w:lang w:val="it-IT"/>
              </w:rPr>
              <w:t>donne unita nel suo nome.</w:t>
            </w:r>
          </w:p>
          <w:p w:rsidR="00BE3C3F" w:rsidRPr="00BE3C3F" w:rsidRDefault="00BE3C3F" w:rsidP="00BE3C3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it-IT"/>
              </w:rPr>
            </w:pPr>
          </w:p>
          <w:p w:rsidR="00BE3C3F" w:rsidRPr="00BE3C3F" w:rsidRDefault="00BE3C3F" w:rsidP="00BE3C3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lang w:val="it-IT"/>
              </w:rPr>
            </w:pPr>
            <w:r w:rsidRPr="00BE3C3F">
              <w:rPr>
                <w:rFonts w:ascii="Times New Roman" w:hAnsi="Times New Roman" w:cs="Times New Roman"/>
                <w:b/>
                <w:bCs/>
                <w:lang w:val="it-IT"/>
              </w:rPr>
              <w:t>2. Il corpo in movimento</w:t>
            </w:r>
          </w:p>
          <w:p w:rsidR="00BE3C3F" w:rsidRDefault="00BE3C3F" w:rsidP="00BE3C3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it-IT"/>
              </w:rPr>
            </w:pPr>
            <w:r w:rsidRPr="00BE3C3F">
              <w:rPr>
                <w:rFonts w:ascii="Times New Roman" w:hAnsi="Times New Roman" w:cs="Times New Roman"/>
                <w:lang w:val="it-IT"/>
              </w:rPr>
              <w:t>Esprime con il corpo la propria</w:t>
            </w:r>
            <w:r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BE3C3F">
              <w:rPr>
                <w:rFonts w:ascii="Times New Roman" w:hAnsi="Times New Roman" w:cs="Times New Roman"/>
                <w:lang w:val="it-IT"/>
              </w:rPr>
              <w:t>esperienza religiosa per cominciare</w:t>
            </w:r>
            <w:r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BE3C3F">
              <w:rPr>
                <w:rFonts w:ascii="Times New Roman" w:hAnsi="Times New Roman" w:cs="Times New Roman"/>
                <w:lang w:val="it-IT"/>
              </w:rPr>
              <w:t>a manifestare adeguatamente con i</w:t>
            </w:r>
            <w:r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BE3C3F">
              <w:rPr>
                <w:rFonts w:ascii="Times New Roman" w:hAnsi="Times New Roman" w:cs="Times New Roman"/>
                <w:lang w:val="it-IT"/>
              </w:rPr>
              <w:t>gesti la propria interiorità, emozioni</w:t>
            </w:r>
            <w:r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BE3C3F">
              <w:rPr>
                <w:rFonts w:ascii="Times New Roman" w:hAnsi="Times New Roman" w:cs="Times New Roman"/>
                <w:lang w:val="it-IT"/>
              </w:rPr>
              <w:t>ed immaginazione.</w:t>
            </w:r>
          </w:p>
          <w:p w:rsidR="00BE3C3F" w:rsidRPr="00BE3C3F" w:rsidRDefault="00BE3C3F" w:rsidP="00BE3C3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it-IT"/>
              </w:rPr>
            </w:pPr>
          </w:p>
          <w:p w:rsidR="00BE3C3F" w:rsidRPr="00BE3C3F" w:rsidRDefault="00BE3C3F" w:rsidP="00BE3C3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lang w:val="it-IT"/>
              </w:rPr>
            </w:pPr>
            <w:r w:rsidRPr="00BE3C3F">
              <w:rPr>
                <w:rFonts w:ascii="Times New Roman" w:hAnsi="Times New Roman" w:cs="Times New Roman"/>
                <w:b/>
                <w:bCs/>
                <w:lang w:val="it-IT"/>
              </w:rPr>
              <w:t>3. Linguaggi, creatività,</w:t>
            </w:r>
            <w:r>
              <w:rPr>
                <w:rFonts w:ascii="Times New Roman" w:hAnsi="Times New Roman" w:cs="Times New Roman"/>
                <w:b/>
                <w:bCs/>
                <w:lang w:val="it-IT"/>
              </w:rPr>
              <w:t xml:space="preserve"> </w:t>
            </w:r>
            <w:r w:rsidRPr="00BE3C3F">
              <w:rPr>
                <w:rFonts w:ascii="Times New Roman" w:hAnsi="Times New Roman" w:cs="Times New Roman"/>
                <w:b/>
                <w:bCs/>
                <w:lang w:val="it-IT"/>
              </w:rPr>
              <w:t>espressione</w:t>
            </w:r>
          </w:p>
          <w:p w:rsidR="00BE3C3F" w:rsidRDefault="00BE3C3F" w:rsidP="00BE3C3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it-IT"/>
              </w:rPr>
            </w:pPr>
            <w:r w:rsidRPr="00BE3C3F">
              <w:rPr>
                <w:rFonts w:ascii="Times New Roman" w:hAnsi="Times New Roman" w:cs="Times New Roman"/>
                <w:lang w:val="it-IT"/>
              </w:rPr>
              <w:t>Riconosce alcuni linguaggi simbolici</w:t>
            </w:r>
            <w:r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BE3C3F">
              <w:rPr>
                <w:rFonts w:ascii="Times New Roman" w:hAnsi="Times New Roman" w:cs="Times New Roman"/>
                <w:lang w:val="it-IT"/>
              </w:rPr>
              <w:t>e figurativi tipici della vita dei</w:t>
            </w:r>
            <w:r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BE3C3F">
              <w:rPr>
                <w:rFonts w:ascii="Times New Roman" w:hAnsi="Times New Roman" w:cs="Times New Roman"/>
                <w:lang w:val="it-IT"/>
              </w:rPr>
              <w:t>cristiani (feste, preghiere, canti,</w:t>
            </w:r>
            <w:r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BE3C3F">
              <w:rPr>
                <w:rFonts w:ascii="Times New Roman" w:hAnsi="Times New Roman" w:cs="Times New Roman"/>
                <w:lang w:val="it-IT"/>
              </w:rPr>
              <w:t>spazi, arte), per esprimere con</w:t>
            </w:r>
            <w:r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BE3C3F">
              <w:rPr>
                <w:rFonts w:ascii="Times New Roman" w:hAnsi="Times New Roman" w:cs="Times New Roman"/>
                <w:lang w:val="it-IT"/>
              </w:rPr>
              <w:t>creatività il proprio vissuto religioso.</w:t>
            </w:r>
          </w:p>
          <w:p w:rsidR="00BE3C3F" w:rsidRPr="00BE3C3F" w:rsidRDefault="00BE3C3F" w:rsidP="00BE3C3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it-IT"/>
              </w:rPr>
            </w:pPr>
          </w:p>
          <w:p w:rsidR="00BE3C3F" w:rsidRPr="00BE3C3F" w:rsidRDefault="00BE3C3F" w:rsidP="00BE3C3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lang w:val="it-IT"/>
              </w:rPr>
            </w:pPr>
            <w:r w:rsidRPr="00BE3C3F">
              <w:rPr>
                <w:rFonts w:ascii="Times New Roman" w:hAnsi="Times New Roman" w:cs="Times New Roman"/>
                <w:b/>
                <w:bCs/>
                <w:lang w:val="it-IT"/>
              </w:rPr>
              <w:t>4. I discorsi e le parole</w:t>
            </w:r>
          </w:p>
          <w:p w:rsidR="00BE3C3F" w:rsidRDefault="00BE3C3F" w:rsidP="00BE3C3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it-IT"/>
              </w:rPr>
            </w:pPr>
            <w:r w:rsidRPr="00BE3C3F">
              <w:rPr>
                <w:rFonts w:ascii="Times New Roman" w:hAnsi="Times New Roman" w:cs="Times New Roman"/>
                <w:lang w:val="it-IT"/>
              </w:rPr>
              <w:t>Impara alcuni termini del linguaggio</w:t>
            </w:r>
            <w:r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BE3C3F">
              <w:rPr>
                <w:rFonts w:ascii="Times New Roman" w:hAnsi="Times New Roman" w:cs="Times New Roman"/>
                <w:lang w:val="it-IT"/>
              </w:rPr>
              <w:t>cristiano, ascoltando semplici</w:t>
            </w:r>
            <w:r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BE3C3F">
              <w:rPr>
                <w:rFonts w:ascii="Times New Roman" w:hAnsi="Times New Roman" w:cs="Times New Roman"/>
                <w:lang w:val="it-IT"/>
              </w:rPr>
              <w:t>racconti</w:t>
            </w:r>
            <w:r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BE3C3F">
              <w:rPr>
                <w:rFonts w:ascii="Times New Roman" w:hAnsi="Times New Roman" w:cs="Times New Roman"/>
                <w:lang w:val="it-IT"/>
              </w:rPr>
              <w:t>biblici, ne sa narrare i contenuti</w:t>
            </w:r>
            <w:r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BE3C3F">
              <w:rPr>
                <w:rFonts w:ascii="Times New Roman" w:hAnsi="Times New Roman" w:cs="Times New Roman"/>
                <w:lang w:val="it-IT"/>
              </w:rPr>
              <w:t>riutilizzando i linguaggi appresi.</w:t>
            </w:r>
          </w:p>
          <w:p w:rsidR="00BE3C3F" w:rsidRPr="00BE3C3F" w:rsidRDefault="00BE3C3F" w:rsidP="00BE3C3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it-IT"/>
              </w:rPr>
            </w:pPr>
          </w:p>
          <w:p w:rsidR="00BE3C3F" w:rsidRPr="00BE3C3F" w:rsidRDefault="00BE3C3F" w:rsidP="00BE3C3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lang w:val="it-IT"/>
              </w:rPr>
            </w:pPr>
            <w:r w:rsidRPr="00BE3C3F">
              <w:rPr>
                <w:rFonts w:ascii="Times New Roman" w:hAnsi="Times New Roman" w:cs="Times New Roman"/>
                <w:b/>
                <w:bCs/>
                <w:lang w:val="it-IT"/>
              </w:rPr>
              <w:t>5. La conoscenza del mondo</w:t>
            </w:r>
          </w:p>
          <w:p w:rsidR="004620BC" w:rsidRPr="00BE3C3F" w:rsidRDefault="00BE3C3F" w:rsidP="00BE3C3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it-IT"/>
              </w:rPr>
            </w:pPr>
            <w:r w:rsidRPr="00BE3C3F">
              <w:rPr>
                <w:rFonts w:ascii="Times New Roman" w:hAnsi="Times New Roman" w:cs="Times New Roman"/>
                <w:lang w:val="it-IT"/>
              </w:rPr>
              <w:t>Osserva con meraviglia ed esplora</w:t>
            </w:r>
            <w:r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BE3C3F">
              <w:rPr>
                <w:rFonts w:ascii="Times New Roman" w:hAnsi="Times New Roman" w:cs="Times New Roman"/>
                <w:lang w:val="it-IT"/>
              </w:rPr>
              <w:t>con curiosità il mondo come dono di</w:t>
            </w:r>
            <w:r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BE3C3F">
              <w:rPr>
                <w:rFonts w:ascii="Times New Roman" w:hAnsi="Times New Roman" w:cs="Times New Roman"/>
                <w:lang w:val="it-IT"/>
              </w:rPr>
              <w:t>Dio Creatore, per sviluppare</w:t>
            </w:r>
            <w:r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BE3C3F">
              <w:rPr>
                <w:rFonts w:ascii="Times New Roman" w:hAnsi="Times New Roman" w:cs="Times New Roman"/>
                <w:lang w:val="it-IT"/>
              </w:rPr>
              <w:t>sentimenti di responsabilità nei</w:t>
            </w:r>
            <w:r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BE3C3F">
              <w:rPr>
                <w:rFonts w:ascii="Times New Roman" w:hAnsi="Times New Roman" w:cs="Times New Roman"/>
                <w:lang w:val="it-IT"/>
              </w:rPr>
              <w:t>confronti della realtà</w:t>
            </w:r>
            <w:r>
              <w:rPr>
                <w:rFonts w:ascii="Times New Roman" w:hAnsi="Times New Roman" w:cs="Times New Roman"/>
                <w:lang w:val="it-IT"/>
              </w:rPr>
              <w:t>.</w:t>
            </w:r>
          </w:p>
          <w:p w:rsidR="004620BC" w:rsidRDefault="004620BC" w:rsidP="004620BC">
            <w:pPr>
              <w:widowControl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it-IT"/>
              </w:rPr>
            </w:pPr>
          </w:p>
          <w:p w:rsidR="004620BC" w:rsidRDefault="004620BC" w:rsidP="004620BC">
            <w:pPr>
              <w:widowControl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it-IT"/>
              </w:rPr>
            </w:pPr>
          </w:p>
          <w:p w:rsidR="004620BC" w:rsidRDefault="004620BC" w:rsidP="004620BC">
            <w:pPr>
              <w:widowControl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it-IT"/>
              </w:rPr>
            </w:pPr>
          </w:p>
          <w:p w:rsidR="004620BC" w:rsidRDefault="004620BC" w:rsidP="004620BC">
            <w:pPr>
              <w:widowControl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it-IT"/>
              </w:rPr>
            </w:pPr>
          </w:p>
          <w:p w:rsidR="004620BC" w:rsidRPr="004620BC" w:rsidRDefault="004620BC" w:rsidP="004620BC">
            <w:pPr>
              <w:widowControl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it-IT"/>
              </w:rPr>
            </w:pPr>
          </w:p>
        </w:tc>
        <w:tc>
          <w:tcPr>
            <w:tcW w:w="4600" w:type="dxa"/>
          </w:tcPr>
          <w:p w:rsidR="00BE3C3F" w:rsidRDefault="00BE3C3F" w:rsidP="00BE3C3F">
            <w:pPr>
              <w:widowControl/>
              <w:autoSpaceDE w:val="0"/>
              <w:autoSpaceDN w:val="0"/>
              <w:adjustRightInd w:val="0"/>
              <w:rPr>
                <w:rFonts w:ascii="Symbol" w:hAnsi="Symbol" w:cs="Symbol"/>
                <w:lang w:val="it-IT"/>
              </w:rPr>
            </w:pPr>
          </w:p>
          <w:p w:rsidR="00BE3C3F" w:rsidRDefault="00BE3C3F" w:rsidP="00BE3C3F">
            <w:pPr>
              <w:pStyle w:val="Paragrafoelenco"/>
              <w:widowControl/>
              <w:autoSpaceDE w:val="0"/>
              <w:autoSpaceDN w:val="0"/>
              <w:adjustRightInd w:val="0"/>
              <w:ind w:left="464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BE3C3F" w:rsidRDefault="00BE3C3F" w:rsidP="00BE3C3F">
            <w:pPr>
              <w:pStyle w:val="Paragrafoelenco"/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E3C3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Ascolta semplici racconti biblici e riesce a narrare i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BE3C3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contenuti</w:t>
            </w:r>
          </w:p>
          <w:p w:rsidR="00BE3C3F" w:rsidRDefault="00BE3C3F" w:rsidP="00BE3C3F">
            <w:pPr>
              <w:pStyle w:val="Paragrafoelenco"/>
              <w:widowControl/>
              <w:autoSpaceDE w:val="0"/>
              <w:autoSpaceDN w:val="0"/>
              <w:adjustRightInd w:val="0"/>
              <w:ind w:left="464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BE3C3F" w:rsidRDefault="00BE3C3F" w:rsidP="00BE3C3F">
            <w:pPr>
              <w:pStyle w:val="Paragrafoelenco"/>
              <w:widowControl/>
              <w:autoSpaceDE w:val="0"/>
              <w:autoSpaceDN w:val="0"/>
              <w:adjustRightInd w:val="0"/>
              <w:ind w:left="464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BE3C3F" w:rsidRPr="00BE3C3F" w:rsidRDefault="00BE3C3F" w:rsidP="00BE3C3F">
            <w:pPr>
              <w:pStyle w:val="Paragrafoelenco"/>
              <w:widowControl/>
              <w:autoSpaceDE w:val="0"/>
              <w:autoSpaceDN w:val="0"/>
              <w:adjustRightInd w:val="0"/>
              <w:ind w:left="464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BE3C3F" w:rsidRDefault="00BE3C3F" w:rsidP="00BE3C3F">
            <w:pPr>
              <w:pStyle w:val="Paragrafoelenco"/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E3C3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Esprime e comunica con le parole e i gesti la propria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BE3C3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esperienza religiosa</w:t>
            </w:r>
          </w:p>
          <w:p w:rsidR="00BE3C3F" w:rsidRDefault="00BE3C3F" w:rsidP="00BE3C3F">
            <w:pPr>
              <w:pStyle w:val="Paragrafoelenco"/>
              <w:widowControl/>
              <w:autoSpaceDE w:val="0"/>
              <w:autoSpaceDN w:val="0"/>
              <w:adjustRightInd w:val="0"/>
              <w:ind w:left="464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BE3C3F" w:rsidRDefault="00BE3C3F" w:rsidP="00BE3C3F">
            <w:pPr>
              <w:pStyle w:val="Paragrafoelenco"/>
              <w:widowControl/>
              <w:autoSpaceDE w:val="0"/>
              <w:autoSpaceDN w:val="0"/>
              <w:adjustRightInd w:val="0"/>
              <w:ind w:left="464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BE3C3F" w:rsidRDefault="00BE3C3F" w:rsidP="00BE3C3F">
            <w:pPr>
              <w:pStyle w:val="Paragrafoelenco"/>
              <w:widowControl/>
              <w:autoSpaceDE w:val="0"/>
              <w:autoSpaceDN w:val="0"/>
              <w:adjustRightInd w:val="0"/>
              <w:ind w:left="464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BE3C3F" w:rsidRDefault="00BE3C3F" w:rsidP="00BE3C3F">
            <w:pPr>
              <w:pStyle w:val="Paragrafoelenco"/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E3C3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Riconosce alcuni simboli relativi alle principali feste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BE3C3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cristiane</w:t>
            </w:r>
          </w:p>
          <w:p w:rsidR="00BE3C3F" w:rsidRDefault="00BE3C3F" w:rsidP="00BE3C3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BE3C3F" w:rsidRDefault="00BE3C3F" w:rsidP="00BE3C3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BE3C3F" w:rsidRDefault="00BE3C3F" w:rsidP="00BE3C3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BE3C3F" w:rsidRPr="00BE3C3F" w:rsidRDefault="00BE3C3F" w:rsidP="00BE3C3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BE3C3F" w:rsidRDefault="00BE3C3F" w:rsidP="00BE3C3F">
            <w:pPr>
              <w:pStyle w:val="Paragrafoelenco"/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E3C3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Impara alcuni termini del linguaggio cristiano.</w:t>
            </w:r>
          </w:p>
          <w:p w:rsidR="00BE3C3F" w:rsidRDefault="00BE3C3F" w:rsidP="00BE3C3F">
            <w:pPr>
              <w:pStyle w:val="Paragrafoelenco"/>
              <w:widowControl/>
              <w:autoSpaceDE w:val="0"/>
              <w:autoSpaceDN w:val="0"/>
              <w:adjustRightInd w:val="0"/>
              <w:ind w:left="464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BE3C3F" w:rsidRDefault="00BE3C3F" w:rsidP="00BE3C3F">
            <w:pPr>
              <w:pStyle w:val="Paragrafoelenco"/>
              <w:widowControl/>
              <w:autoSpaceDE w:val="0"/>
              <w:autoSpaceDN w:val="0"/>
              <w:adjustRightInd w:val="0"/>
              <w:ind w:left="464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4620BC" w:rsidRPr="00BE3C3F" w:rsidRDefault="00BE3C3F" w:rsidP="00BE3C3F">
            <w:pPr>
              <w:pStyle w:val="Paragrafoelenco"/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E3C3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Osserva con meraviglia ed esplora con curiosità il mondo</w:t>
            </w:r>
          </w:p>
        </w:tc>
        <w:tc>
          <w:tcPr>
            <w:tcW w:w="4600" w:type="dxa"/>
          </w:tcPr>
          <w:p w:rsidR="00BE3C3F" w:rsidRDefault="00BE3C3F" w:rsidP="00BE3C3F">
            <w:pPr>
              <w:widowControl/>
              <w:autoSpaceDE w:val="0"/>
              <w:autoSpaceDN w:val="0"/>
              <w:adjustRightInd w:val="0"/>
              <w:rPr>
                <w:lang w:val="it-IT"/>
              </w:rPr>
            </w:pPr>
          </w:p>
          <w:p w:rsidR="00BE3C3F" w:rsidRDefault="00BE3C3F" w:rsidP="00BE3C3F">
            <w:pPr>
              <w:pStyle w:val="Paragrafoelenco"/>
              <w:widowControl/>
              <w:autoSpaceDE w:val="0"/>
              <w:autoSpaceDN w:val="0"/>
              <w:adjustRightInd w:val="0"/>
              <w:ind w:left="464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BE3C3F" w:rsidRDefault="00BE3C3F" w:rsidP="00BE3C3F">
            <w:pPr>
              <w:pStyle w:val="Paragrafoelenco"/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E3C3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Narrazioni bibliche con particolare attenzione ai brani riguardanti la vita di Gesù</w:t>
            </w:r>
          </w:p>
          <w:p w:rsidR="00BE3C3F" w:rsidRDefault="00BE3C3F" w:rsidP="00BE3C3F">
            <w:pPr>
              <w:pStyle w:val="Paragrafoelenco"/>
              <w:widowControl/>
              <w:autoSpaceDE w:val="0"/>
              <w:autoSpaceDN w:val="0"/>
              <w:adjustRightInd w:val="0"/>
              <w:ind w:left="464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BE3C3F" w:rsidRPr="00BE3C3F" w:rsidRDefault="00BE3C3F" w:rsidP="00BE3C3F">
            <w:pPr>
              <w:pStyle w:val="Paragrafoelenco"/>
              <w:widowControl/>
              <w:autoSpaceDE w:val="0"/>
              <w:autoSpaceDN w:val="0"/>
              <w:adjustRightInd w:val="0"/>
              <w:ind w:left="464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BE3C3F" w:rsidRDefault="00BE3C3F" w:rsidP="00BE3C3F">
            <w:pPr>
              <w:pStyle w:val="Paragrafoelenco"/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E3C3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Momenti religiosi significativi della comunità di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BE3C3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appartenenza</w:t>
            </w:r>
          </w:p>
          <w:p w:rsidR="00BE3C3F" w:rsidRDefault="00BE3C3F" w:rsidP="00BE3C3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BE3C3F" w:rsidRDefault="00BE3C3F" w:rsidP="00BE3C3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BE3C3F" w:rsidRPr="00BE3C3F" w:rsidRDefault="00BE3C3F" w:rsidP="00BE3C3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BE3C3F" w:rsidRDefault="00BE3C3F" w:rsidP="00BE3C3F">
            <w:pPr>
              <w:pStyle w:val="Paragrafoelenco"/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E3C3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 principali simboli che caratterizzano la festa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BE3C3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del Natale e della Pasqua</w:t>
            </w:r>
          </w:p>
          <w:p w:rsidR="00BE3C3F" w:rsidRDefault="00BE3C3F" w:rsidP="00BE3C3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BE3C3F" w:rsidRDefault="00BE3C3F" w:rsidP="00BE3C3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BE3C3F" w:rsidRPr="00BE3C3F" w:rsidRDefault="00BE3C3F" w:rsidP="00BE3C3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BE3C3F" w:rsidRPr="00BE3C3F" w:rsidRDefault="00BE3C3F" w:rsidP="00BE3C3F">
            <w:pPr>
              <w:pStyle w:val="Paragrafoelenco"/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E3C3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La creazione come dono di Dio/Padre</w:t>
            </w:r>
          </w:p>
        </w:tc>
      </w:tr>
      <w:tr w:rsidR="004620BC" w:rsidRPr="003C2DED" w:rsidTr="000A7984">
        <w:tc>
          <w:tcPr>
            <w:tcW w:w="4600" w:type="dxa"/>
            <w:vMerge w:val="restart"/>
          </w:tcPr>
          <w:p w:rsidR="004620BC" w:rsidRDefault="004620BC" w:rsidP="000A7984">
            <w:pPr>
              <w:jc w:val="center"/>
              <w:rPr>
                <w:rFonts w:ascii="Times New Roman"/>
                <w:b/>
                <w:spacing w:val="-1"/>
                <w:sz w:val="24"/>
                <w:lang w:val="it-IT"/>
              </w:rPr>
            </w:pPr>
            <w:r w:rsidRPr="00BE3C3F">
              <w:rPr>
                <w:rFonts w:ascii="Times New Roman"/>
                <w:b/>
                <w:color w:val="0000CC"/>
                <w:spacing w:val="-1"/>
                <w:sz w:val="24"/>
                <w:lang w:val="it-IT"/>
              </w:rPr>
              <w:lastRenderedPageBreak/>
              <w:br w:type="page"/>
            </w:r>
          </w:p>
          <w:p w:rsidR="004620BC" w:rsidRPr="001A753B" w:rsidRDefault="004620BC" w:rsidP="000A7984">
            <w:pPr>
              <w:jc w:val="center"/>
              <w:rPr>
                <w:color w:val="FF0000"/>
                <w:lang w:val="it-IT"/>
              </w:rPr>
            </w:pPr>
            <w:r w:rsidRPr="001A753B">
              <w:rPr>
                <w:rFonts w:ascii="Times New Roman"/>
                <w:b/>
                <w:spacing w:val="-1"/>
                <w:sz w:val="24"/>
                <w:lang w:val="it-IT"/>
              </w:rPr>
              <w:t>TRAGUARDI</w:t>
            </w:r>
            <w:r w:rsidRPr="001A753B">
              <w:rPr>
                <w:rFonts w:ascii="Times New Roman"/>
                <w:b/>
                <w:sz w:val="24"/>
                <w:lang w:val="it-IT"/>
              </w:rPr>
              <w:t xml:space="preserve"> PER LO</w:t>
            </w:r>
            <w:r w:rsidRPr="001A753B">
              <w:rPr>
                <w:rFonts w:ascii="Times New Roman"/>
                <w:b/>
                <w:spacing w:val="-2"/>
                <w:sz w:val="24"/>
                <w:lang w:val="it-IT"/>
              </w:rPr>
              <w:t xml:space="preserve"> </w:t>
            </w:r>
            <w:r w:rsidRPr="001A753B">
              <w:rPr>
                <w:rFonts w:ascii="Times New Roman"/>
                <w:b/>
                <w:spacing w:val="-1"/>
                <w:sz w:val="24"/>
                <w:lang w:val="it-IT"/>
              </w:rPr>
              <w:t>SVILUPPO</w:t>
            </w:r>
            <w:r w:rsidRPr="001A753B">
              <w:rPr>
                <w:rFonts w:ascii="Times New Roman"/>
                <w:b/>
                <w:sz w:val="24"/>
                <w:lang w:val="it-IT"/>
              </w:rPr>
              <w:t xml:space="preserve"> </w:t>
            </w:r>
            <w:r w:rsidRPr="001A753B">
              <w:rPr>
                <w:rFonts w:ascii="Times New Roman"/>
                <w:b/>
                <w:spacing w:val="-1"/>
                <w:sz w:val="24"/>
                <w:lang w:val="it-IT"/>
              </w:rPr>
              <w:t>DELLE</w:t>
            </w:r>
            <w:r w:rsidRPr="001A753B">
              <w:rPr>
                <w:rFonts w:ascii="Times New Roman"/>
                <w:b/>
                <w:spacing w:val="32"/>
                <w:sz w:val="24"/>
                <w:lang w:val="it-IT"/>
              </w:rPr>
              <w:t xml:space="preserve"> </w:t>
            </w:r>
            <w:r w:rsidRPr="001A753B">
              <w:rPr>
                <w:rFonts w:ascii="Times New Roman"/>
                <w:b/>
                <w:sz w:val="24"/>
                <w:lang w:val="it-IT"/>
              </w:rPr>
              <w:t>COMPETENZE</w:t>
            </w:r>
          </w:p>
        </w:tc>
        <w:tc>
          <w:tcPr>
            <w:tcW w:w="9200" w:type="dxa"/>
            <w:gridSpan w:val="2"/>
          </w:tcPr>
          <w:p w:rsidR="004620BC" w:rsidRPr="00FD4E81" w:rsidRDefault="004620BC" w:rsidP="000A7984">
            <w:pPr>
              <w:pStyle w:val="TableParagraph"/>
              <w:spacing w:line="27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FD4E81">
              <w:rPr>
                <w:rFonts w:ascii="Times New Roman"/>
                <w:b/>
                <w:spacing w:val="-1"/>
                <w:sz w:val="24"/>
                <w:lang w:val="it-IT"/>
              </w:rPr>
              <w:t>OBIETTIVI</w:t>
            </w:r>
            <w:r w:rsidRPr="00FD4E81">
              <w:rPr>
                <w:rFonts w:ascii="Times New Roman"/>
                <w:b/>
                <w:sz w:val="24"/>
                <w:lang w:val="it-IT"/>
              </w:rPr>
              <w:t xml:space="preserve"> DI </w:t>
            </w:r>
            <w:r w:rsidRPr="00FD4E81">
              <w:rPr>
                <w:rFonts w:ascii="Times New Roman"/>
                <w:b/>
                <w:spacing w:val="-1"/>
                <w:sz w:val="24"/>
                <w:lang w:val="it-IT"/>
              </w:rPr>
              <w:t>APPRENDIMENTO</w:t>
            </w:r>
          </w:p>
          <w:p w:rsidR="004620BC" w:rsidRDefault="004620BC" w:rsidP="004620BC">
            <w:pPr>
              <w:jc w:val="center"/>
              <w:rPr>
                <w:color w:val="FF0000"/>
                <w:lang w:val="it-IT"/>
              </w:rPr>
            </w:pPr>
            <w:r w:rsidRPr="00FD4E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it-IT"/>
              </w:rPr>
              <w:t xml:space="preserve">(al </w:t>
            </w:r>
            <w:r w:rsidRPr="00FD4E81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  <w:lang w:val="it-IT"/>
              </w:rPr>
              <w:t>termine della</w:t>
            </w:r>
            <w:r w:rsidRPr="00FD4E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it-IT"/>
              </w:rPr>
              <w:t xml:space="preserve"> </w:t>
            </w:r>
            <w:r w:rsidRPr="00876FB6">
              <w:rPr>
                <w:rFonts w:ascii="Times New Roman"/>
                <w:b/>
                <w:color w:val="FF0000"/>
                <w:spacing w:val="-1"/>
                <w:sz w:val="24"/>
                <w:lang w:val="it-IT"/>
              </w:rPr>
              <w:t>classe</w:t>
            </w:r>
            <w:r w:rsidRPr="00876FB6">
              <w:rPr>
                <w:rFonts w:ascii="Times New Roman"/>
                <w:b/>
                <w:color w:val="FF0000"/>
                <w:spacing w:val="3"/>
                <w:sz w:val="24"/>
                <w:lang w:val="it-IT"/>
              </w:rPr>
              <w:t xml:space="preserve"> </w:t>
            </w:r>
            <w:r w:rsidRPr="00876FB6">
              <w:rPr>
                <w:rFonts w:ascii="Times New Roman"/>
                <w:b/>
                <w:color w:val="FF0000"/>
                <w:spacing w:val="-1"/>
                <w:sz w:val="24"/>
                <w:lang w:val="it-IT"/>
              </w:rPr>
              <w:t>terza</w:t>
            </w:r>
            <w:r w:rsidRPr="00876FB6">
              <w:rPr>
                <w:rFonts w:ascii="Times New Roman"/>
                <w:b/>
                <w:color w:val="FF0000"/>
                <w:sz w:val="24"/>
                <w:lang w:val="it-IT"/>
              </w:rPr>
              <w:t xml:space="preserve"> </w:t>
            </w:r>
            <w:r>
              <w:rPr>
                <w:rFonts w:ascii="Times New Roman"/>
                <w:b/>
                <w:color w:val="FF0000"/>
                <w:sz w:val="24"/>
                <w:lang w:val="it-IT"/>
              </w:rPr>
              <w:t xml:space="preserve">della </w:t>
            </w:r>
            <w:r w:rsidRPr="00FD4E81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  <w:lang w:val="it-IT"/>
              </w:rPr>
              <w:t>Scuola</w:t>
            </w:r>
            <w:r w:rsidRPr="00FD4E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  <w:lang w:val="it-IT"/>
              </w:rPr>
              <w:t>Primaria)</w:t>
            </w:r>
          </w:p>
        </w:tc>
      </w:tr>
      <w:tr w:rsidR="004620BC" w:rsidTr="000A7984">
        <w:tc>
          <w:tcPr>
            <w:tcW w:w="4600" w:type="dxa"/>
            <w:vMerge/>
          </w:tcPr>
          <w:p w:rsidR="004620BC" w:rsidRDefault="004620BC" w:rsidP="000A7984">
            <w:pPr>
              <w:rPr>
                <w:color w:val="FF0000"/>
                <w:lang w:val="it-IT"/>
              </w:rPr>
            </w:pPr>
          </w:p>
        </w:tc>
        <w:tc>
          <w:tcPr>
            <w:tcW w:w="4600" w:type="dxa"/>
          </w:tcPr>
          <w:p w:rsidR="004620BC" w:rsidRDefault="004620BC" w:rsidP="000A7984">
            <w:pPr>
              <w:jc w:val="center"/>
              <w:rPr>
                <w:color w:val="FF0000"/>
                <w:lang w:val="it-IT"/>
              </w:rPr>
            </w:pPr>
            <w:r w:rsidRPr="00FD4E81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ABILITA’</w:t>
            </w:r>
          </w:p>
        </w:tc>
        <w:tc>
          <w:tcPr>
            <w:tcW w:w="4600" w:type="dxa"/>
          </w:tcPr>
          <w:p w:rsidR="004620BC" w:rsidRDefault="004620BC" w:rsidP="000A7984">
            <w:pPr>
              <w:jc w:val="center"/>
              <w:rPr>
                <w:color w:val="FF0000"/>
                <w:lang w:val="it-IT"/>
              </w:rPr>
            </w:pPr>
            <w:r w:rsidRPr="00FD4E81">
              <w:rPr>
                <w:rFonts w:ascii="Times New Roman"/>
                <w:b/>
                <w:sz w:val="20"/>
              </w:rPr>
              <w:t>CONOSCENZE/ESPERIENZE</w:t>
            </w:r>
          </w:p>
        </w:tc>
      </w:tr>
      <w:tr w:rsidR="004620BC" w:rsidTr="000A7984">
        <w:tc>
          <w:tcPr>
            <w:tcW w:w="4600" w:type="dxa"/>
            <w:vMerge/>
          </w:tcPr>
          <w:p w:rsidR="004620BC" w:rsidRDefault="004620BC" w:rsidP="000A7984">
            <w:pPr>
              <w:rPr>
                <w:color w:val="FF0000"/>
                <w:lang w:val="it-IT"/>
              </w:rPr>
            </w:pPr>
          </w:p>
        </w:tc>
        <w:tc>
          <w:tcPr>
            <w:tcW w:w="9200" w:type="dxa"/>
            <w:gridSpan w:val="2"/>
          </w:tcPr>
          <w:p w:rsidR="004620BC" w:rsidRDefault="004620BC" w:rsidP="000A7984">
            <w:pPr>
              <w:jc w:val="center"/>
              <w:rPr>
                <w:color w:val="FF0000"/>
                <w:lang w:val="it-IT"/>
              </w:rPr>
            </w:pPr>
            <w:r w:rsidRPr="00481F5B">
              <w:rPr>
                <w:rFonts w:ascii="Times New Roman"/>
                <w:b/>
                <w:color w:val="0000CC"/>
                <w:spacing w:val="-1"/>
                <w:sz w:val="24"/>
              </w:rPr>
              <w:t>RELIGIONE</w:t>
            </w:r>
          </w:p>
        </w:tc>
      </w:tr>
      <w:tr w:rsidR="004620BC" w:rsidRPr="003C2DED" w:rsidTr="000A7984">
        <w:tc>
          <w:tcPr>
            <w:tcW w:w="4600" w:type="dxa"/>
          </w:tcPr>
          <w:p w:rsidR="0034480B" w:rsidRDefault="0034480B" w:rsidP="00BE3C3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t-IT"/>
              </w:rPr>
            </w:pPr>
          </w:p>
          <w:p w:rsidR="0034480B" w:rsidRDefault="00BE3C3F" w:rsidP="0034480B">
            <w:pPr>
              <w:pStyle w:val="Paragrafoelenco"/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it-IT"/>
              </w:rPr>
            </w:pPr>
            <w:r w:rsidRPr="0034480B">
              <w:rPr>
                <w:rFonts w:ascii="Times New Roman" w:hAnsi="Times New Roman" w:cs="Times New Roman"/>
                <w:lang w:val="it-IT"/>
              </w:rPr>
              <w:t>L’alunno riflette su Dio</w:t>
            </w:r>
            <w:r w:rsidR="0034480B" w:rsidRPr="0034480B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34480B">
              <w:rPr>
                <w:rFonts w:ascii="Times New Roman" w:hAnsi="Times New Roman" w:cs="Times New Roman"/>
                <w:lang w:val="it-IT"/>
              </w:rPr>
              <w:t>Creatore e Padre, sui dati</w:t>
            </w:r>
            <w:r w:rsidR="0034480B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34480B">
              <w:rPr>
                <w:rFonts w:ascii="Times New Roman" w:hAnsi="Times New Roman" w:cs="Times New Roman"/>
                <w:lang w:val="it-IT"/>
              </w:rPr>
              <w:t>fondamentali della vita di</w:t>
            </w:r>
            <w:r w:rsidR="0034480B" w:rsidRPr="0034480B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34480B">
              <w:rPr>
                <w:rFonts w:ascii="Times New Roman" w:hAnsi="Times New Roman" w:cs="Times New Roman"/>
                <w:lang w:val="it-IT"/>
              </w:rPr>
              <w:t>Gesù e sa collegare i</w:t>
            </w:r>
            <w:r w:rsidR="0034480B" w:rsidRPr="0034480B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34480B">
              <w:rPr>
                <w:rFonts w:ascii="Times New Roman" w:hAnsi="Times New Roman" w:cs="Times New Roman"/>
                <w:lang w:val="it-IT"/>
              </w:rPr>
              <w:t>contenuti principali del suo</w:t>
            </w:r>
            <w:r w:rsidR="0034480B" w:rsidRPr="0034480B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34480B">
              <w:rPr>
                <w:rFonts w:ascii="Times New Roman" w:hAnsi="Times New Roman" w:cs="Times New Roman"/>
                <w:lang w:val="it-IT"/>
              </w:rPr>
              <w:t>insegnamento alle</w:t>
            </w:r>
            <w:r w:rsidR="0034480B" w:rsidRPr="0034480B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34480B">
              <w:rPr>
                <w:rFonts w:ascii="Times New Roman" w:hAnsi="Times New Roman" w:cs="Times New Roman"/>
                <w:lang w:val="it-IT"/>
              </w:rPr>
              <w:t>tradizioni dell’ambiente in</w:t>
            </w:r>
            <w:r w:rsidR="0034480B" w:rsidRPr="0034480B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34480B">
              <w:rPr>
                <w:rFonts w:ascii="Times New Roman" w:hAnsi="Times New Roman" w:cs="Times New Roman"/>
                <w:lang w:val="it-IT"/>
              </w:rPr>
              <w:t>cui vive; riconosce il</w:t>
            </w:r>
            <w:r w:rsidR="0034480B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34480B">
              <w:rPr>
                <w:rFonts w:ascii="Times New Roman" w:hAnsi="Times New Roman" w:cs="Times New Roman"/>
                <w:lang w:val="it-IT"/>
              </w:rPr>
              <w:t>significato cristiano del</w:t>
            </w:r>
            <w:r w:rsidR="0034480B" w:rsidRPr="0034480B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34480B">
              <w:rPr>
                <w:rFonts w:ascii="Times New Roman" w:hAnsi="Times New Roman" w:cs="Times New Roman"/>
                <w:lang w:val="it-IT"/>
              </w:rPr>
              <w:t>Natale e della Pasqua,traendone motivo per</w:t>
            </w:r>
            <w:r w:rsidR="0034480B" w:rsidRPr="0034480B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34480B">
              <w:rPr>
                <w:rFonts w:ascii="Times New Roman" w:hAnsi="Times New Roman" w:cs="Times New Roman"/>
                <w:lang w:val="it-IT"/>
              </w:rPr>
              <w:t>interrogarsi sul valore di tali</w:t>
            </w:r>
            <w:r w:rsidR="0034480B" w:rsidRPr="0034480B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34480B">
              <w:rPr>
                <w:rFonts w:ascii="Times New Roman" w:hAnsi="Times New Roman" w:cs="Times New Roman"/>
                <w:lang w:val="it-IT"/>
              </w:rPr>
              <w:t>festività nell’esperienza</w:t>
            </w:r>
            <w:r w:rsidR="0034480B" w:rsidRPr="0034480B">
              <w:rPr>
                <w:rFonts w:ascii="Times New Roman" w:hAnsi="Times New Roman" w:cs="Times New Roman"/>
                <w:lang w:val="it-IT"/>
              </w:rPr>
              <w:t xml:space="preserve"> personale, familiare </w:t>
            </w:r>
            <w:r w:rsidRPr="0034480B">
              <w:rPr>
                <w:rFonts w:ascii="Times New Roman" w:hAnsi="Times New Roman" w:cs="Times New Roman"/>
                <w:lang w:val="it-IT"/>
              </w:rPr>
              <w:t>e</w:t>
            </w:r>
            <w:r w:rsidR="0034480B" w:rsidRPr="0034480B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34480B">
              <w:rPr>
                <w:rFonts w:ascii="Times New Roman" w:hAnsi="Times New Roman" w:cs="Times New Roman"/>
                <w:lang w:val="it-IT"/>
              </w:rPr>
              <w:t>sociale.</w:t>
            </w:r>
          </w:p>
          <w:p w:rsidR="0034480B" w:rsidRDefault="0034480B" w:rsidP="0034480B">
            <w:pPr>
              <w:pStyle w:val="Paragrafoelenco"/>
              <w:widowControl/>
              <w:autoSpaceDE w:val="0"/>
              <w:autoSpaceDN w:val="0"/>
              <w:adjustRightInd w:val="0"/>
              <w:ind w:left="464"/>
              <w:rPr>
                <w:rFonts w:ascii="Times New Roman" w:hAnsi="Times New Roman" w:cs="Times New Roman"/>
                <w:lang w:val="it-IT"/>
              </w:rPr>
            </w:pPr>
          </w:p>
          <w:p w:rsidR="004620BC" w:rsidRPr="0034480B" w:rsidRDefault="00BE3C3F" w:rsidP="0034480B">
            <w:pPr>
              <w:pStyle w:val="Paragrafoelenco"/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it-IT"/>
              </w:rPr>
            </w:pPr>
            <w:r w:rsidRPr="0034480B">
              <w:rPr>
                <w:rFonts w:ascii="Times New Roman" w:hAnsi="Times New Roman" w:cs="Times New Roman"/>
                <w:lang w:val="it-IT"/>
              </w:rPr>
              <w:t>Riconosce che la Bibbia è</w:t>
            </w:r>
            <w:r w:rsidR="0034480B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34480B">
              <w:rPr>
                <w:rFonts w:ascii="Times New Roman" w:hAnsi="Times New Roman" w:cs="Times New Roman"/>
                <w:lang w:val="it-IT"/>
              </w:rPr>
              <w:t>il libro sacro per cristiani</w:t>
            </w:r>
            <w:r w:rsidR="0034480B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34480B">
              <w:rPr>
                <w:rFonts w:ascii="Times New Roman" w:hAnsi="Times New Roman" w:cs="Times New Roman"/>
                <w:lang w:val="it-IT"/>
              </w:rPr>
              <w:t>ed ebrei e documento</w:t>
            </w:r>
            <w:r w:rsidR="0034480B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34480B">
              <w:rPr>
                <w:rFonts w:ascii="Times New Roman" w:hAnsi="Times New Roman" w:cs="Times New Roman"/>
                <w:lang w:val="it-IT"/>
              </w:rPr>
              <w:t>fondamentale della nostra</w:t>
            </w:r>
            <w:r w:rsidR="0034480B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34480B">
              <w:rPr>
                <w:rFonts w:ascii="Times New Roman" w:hAnsi="Times New Roman" w:cs="Times New Roman"/>
                <w:lang w:val="it-IT"/>
              </w:rPr>
              <w:t>cultura, sapendola</w:t>
            </w:r>
            <w:r w:rsidR="0034480B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34480B">
              <w:rPr>
                <w:rFonts w:ascii="Times New Roman" w:hAnsi="Times New Roman" w:cs="Times New Roman"/>
                <w:lang w:val="it-IT"/>
              </w:rPr>
              <w:t>distinguere da altre</w:t>
            </w:r>
            <w:r w:rsidR="0034480B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34480B">
              <w:rPr>
                <w:rFonts w:ascii="Times New Roman" w:hAnsi="Times New Roman" w:cs="Times New Roman"/>
                <w:lang w:val="it-IT"/>
              </w:rPr>
              <w:t>tipologie di testi.</w:t>
            </w:r>
          </w:p>
        </w:tc>
        <w:tc>
          <w:tcPr>
            <w:tcW w:w="4600" w:type="dxa"/>
          </w:tcPr>
          <w:p w:rsidR="0034480B" w:rsidRDefault="0034480B" w:rsidP="0034480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it-IT"/>
              </w:rPr>
            </w:pPr>
          </w:p>
          <w:p w:rsidR="0034480B" w:rsidRPr="0034480B" w:rsidRDefault="0034480B" w:rsidP="0034480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it-IT"/>
              </w:rPr>
            </w:pPr>
            <w:r w:rsidRPr="0034480B">
              <w:rPr>
                <w:rFonts w:ascii="Times New Roman" w:hAnsi="Times New Roman" w:cs="Times New Roman"/>
                <w:b/>
                <w:lang w:val="it-IT"/>
              </w:rPr>
              <w:t xml:space="preserve">Nucleo tematico: </w:t>
            </w:r>
            <w:r w:rsidRPr="0034480B">
              <w:rPr>
                <w:rFonts w:ascii="Times New Roman" w:hAnsi="Times New Roman" w:cs="Times New Roman"/>
                <w:b/>
                <w:bCs/>
                <w:lang w:val="it-IT"/>
              </w:rPr>
              <w:t>Dio e l'uomo</w:t>
            </w:r>
          </w:p>
          <w:p w:rsidR="0034480B" w:rsidRDefault="0034480B" w:rsidP="0034480B">
            <w:pPr>
              <w:pStyle w:val="Paragrafoelenco"/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t-IT"/>
              </w:rPr>
            </w:pPr>
            <w:r w:rsidRPr="0034480B">
              <w:rPr>
                <w:rFonts w:ascii="Times New Roman" w:hAnsi="Times New Roman" w:cs="Times New Roman"/>
                <w:lang w:val="it-IT"/>
              </w:rPr>
              <w:t>Comprendere attraverso i racconti biblici e altri testi, che il mondo per l’uomo religioso è opera di Dio ed affidato alla responsabilità dell’uomo e che fin dalle origini ha voluto stabilire un'alleanza con l'uomo.</w:t>
            </w:r>
          </w:p>
          <w:p w:rsidR="0034480B" w:rsidRDefault="0034480B" w:rsidP="0034480B">
            <w:pPr>
              <w:pStyle w:val="Paragrafoelenco"/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t-IT"/>
              </w:rPr>
            </w:pPr>
            <w:r w:rsidRPr="0034480B">
              <w:rPr>
                <w:rFonts w:ascii="Times New Roman" w:hAnsi="Times New Roman" w:cs="Times New Roman"/>
                <w:lang w:val="it-IT"/>
              </w:rPr>
              <w:t>Co</w:t>
            </w:r>
            <w:r>
              <w:rPr>
                <w:rFonts w:ascii="Times New Roman" w:hAnsi="Times New Roman" w:cs="Times New Roman"/>
                <w:lang w:val="it-IT"/>
              </w:rPr>
              <w:t xml:space="preserve">gliere attraverso alcune pagine </w:t>
            </w:r>
            <w:r w:rsidRPr="0034480B">
              <w:rPr>
                <w:rFonts w:ascii="Times New Roman" w:hAnsi="Times New Roman" w:cs="Times New Roman"/>
                <w:lang w:val="it-IT"/>
              </w:rPr>
              <w:t>evangeliche, Gesù di</w:t>
            </w:r>
            <w:r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34480B">
              <w:rPr>
                <w:rFonts w:ascii="Times New Roman" w:hAnsi="Times New Roman" w:cs="Times New Roman"/>
                <w:lang w:val="it-IT"/>
              </w:rPr>
              <w:t>Nazareth, Emmanuele e Messia, crocifisso e risorto, testimoniato</w:t>
            </w:r>
            <w:r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34480B">
              <w:rPr>
                <w:rFonts w:ascii="Times New Roman" w:hAnsi="Times New Roman" w:cs="Times New Roman"/>
                <w:lang w:val="it-IT"/>
              </w:rPr>
              <w:t>dai cristiani.</w:t>
            </w:r>
          </w:p>
          <w:p w:rsidR="004620BC" w:rsidRPr="0034480B" w:rsidRDefault="0034480B" w:rsidP="0034480B">
            <w:pPr>
              <w:pStyle w:val="Paragrafoelenco"/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t-IT"/>
              </w:rPr>
            </w:pPr>
            <w:r w:rsidRPr="0034480B">
              <w:rPr>
                <w:rFonts w:ascii="Times New Roman" w:hAnsi="Times New Roman" w:cs="Times New Roman"/>
                <w:lang w:val="it-IT"/>
              </w:rPr>
              <w:t>Identificare tra le espressioni delle religioni la preghiera , dialogo</w:t>
            </w:r>
            <w:r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34480B">
              <w:rPr>
                <w:rFonts w:ascii="Times New Roman" w:hAnsi="Times New Roman" w:cs="Times New Roman"/>
                <w:lang w:val="it-IT"/>
              </w:rPr>
              <w:t>tra l'uomo e Dio e, nel Padre Nostro, la specificità della preghiera cristiana</w:t>
            </w:r>
          </w:p>
          <w:p w:rsidR="0034480B" w:rsidRDefault="0034480B" w:rsidP="0034480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t-IT"/>
              </w:rPr>
            </w:pPr>
          </w:p>
          <w:p w:rsidR="0034480B" w:rsidRPr="0034480B" w:rsidRDefault="0034480B" w:rsidP="0034480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t-IT"/>
              </w:rPr>
            </w:pPr>
          </w:p>
          <w:p w:rsidR="0034480B" w:rsidRPr="0034480B" w:rsidRDefault="0034480B" w:rsidP="0034480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it-IT"/>
              </w:rPr>
            </w:pPr>
            <w:r w:rsidRPr="0034480B">
              <w:rPr>
                <w:rFonts w:ascii="Times New Roman" w:hAnsi="Times New Roman" w:cs="Times New Roman"/>
                <w:b/>
                <w:lang w:val="it-IT"/>
              </w:rPr>
              <w:t>Nucleo tematico:</w:t>
            </w:r>
            <w:r w:rsidRPr="0034480B">
              <w:rPr>
                <w:rFonts w:ascii="Times New Roman" w:hAnsi="Times New Roman" w:cs="Times New Roman"/>
                <w:b/>
                <w:bCs/>
                <w:lang w:val="it-IT"/>
              </w:rPr>
              <w:t>La Bibbia e le altre fonti</w:t>
            </w:r>
          </w:p>
          <w:p w:rsidR="0034480B" w:rsidRDefault="0034480B" w:rsidP="0034480B">
            <w:pPr>
              <w:pStyle w:val="Paragrafoelenco"/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t-IT"/>
              </w:rPr>
            </w:pPr>
            <w:r w:rsidRPr="0034480B">
              <w:rPr>
                <w:rFonts w:ascii="Times New Roman" w:hAnsi="Times New Roman" w:cs="Times New Roman"/>
                <w:lang w:val="it-IT"/>
              </w:rPr>
              <w:t>Conoscere la struttura e la composizione della Bibbia</w:t>
            </w:r>
          </w:p>
          <w:p w:rsidR="0034480B" w:rsidRDefault="0034480B" w:rsidP="0034480B">
            <w:pPr>
              <w:pStyle w:val="Paragrafoelenco"/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t-IT"/>
              </w:rPr>
            </w:pPr>
            <w:r w:rsidRPr="0034480B">
              <w:rPr>
                <w:rFonts w:ascii="Times New Roman" w:hAnsi="Times New Roman" w:cs="Times New Roman"/>
                <w:lang w:val="it-IT"/>
              </w:rPr>
              <w:t>Ascoltare, leggere, comprender</w:t>
            </w:r>
            <w:r>
              <w:rPr>
                <w:rFonts w:ascii="Times New Roman" w:hAnsi="Times New Roman" w:cs="Times New Roman"/>
                <w:lang w:val="it-IT"/>
              </w:rPr>
              <w:t xml:space="preserve">e e </w:t>
            </w:r>
            <w:r w:rsidRPr="0034480B">
              <w:rPr>
                <w:rFonts w:ascii="Times New Roman" w:hAnsi="Times New Roman" w:cs="Times New Roman"/>
                <w:lang w:val="it-IT"/>
              </w:rPr>
              <w:t>confrontare semplici brani di</w:t>
            </w:r>
            <w:r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34480B">
              <w:rPr>
                <w:rFonts w:ascii="Times New Roman" w:hAnsi="Times New Roman" w:cs="Times New Roman"/>
                <w:lang w:val="it-IT"/>
              </w:rPr>
              <w:t>testi sacri.</w:t>
            </w:r>
          </w:p>
          <w:p w:rsidR="0034480B" w:rsidRPr="0034480B" w:rsidRDefault="0034480B" w:rsidP="0034480B">
            <w:pPr>
              <w:pStyle w:val="Paragrafoelenco"/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t-IT"/>
              </w:rPr>
            </w:pPr>
            <w:r w:rsidRPr="0034480B">
              <w:rPr>
                <w:rFonts w:ascii="Times New Roman" w:hAnsi="Times New Roman" w:cs="Times New Roman"/>
                <w:lang w:val="it-IT"/>
              </w:rPr>
              <w:t>Saper riferire alcune pagine bibliche fondamentali</w:t>
            </w:r>
          </w:p>
          <w:p w:rsidR="0034480B" w:rsidRDefault="0034480B" w:rsidP="0034480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t-IT"/>
              </w:rPr>
            </w:pPr>
          </w:p>
          <w:p w:rsidR="00696B25" w:rsidRDefault="00696B25" w:rsidP="0034480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t-IT"/>
              </w:rPr>
            </w:pPr>
          </w:p>
          <w:p w:rsidR="0034480B" w:rsidRPr="0034480B" w:rsidRDefault="0034480B" w:rsidP="0034480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t-IT"/>
              </w:rPr>
            </w:pPr>
          </w:p>
          <w:p w:rsidR="0034480B" w:rsidRDefault="0034480B" w:rsidP="0034480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it-IT"/>
              </w:rPr>
            </w:pPr>
            <w:r w:rsidRPr="0034480B">
              <w:rPr>
                <w:rFonts w:ascii="Times New Roman" w:hAnsi="Times New Roman" w:cs="Times New Roman"/>
                <w:b/>
                <w:lang w:val="it-IT"/>
              </w:rPr>
              <w:t>Nucleo tematico:</w:t>
            </w:r>
            <w:r w:rsidRPr="0034480B">
              <w:rPr>
                <w:rFonts w:ascii="Times New Roman" w:hAnsi="Times New Roman" w:cs="Times New Roman"/>
                <w:b/>
                <w:bCs/>
                <w:lang w:val="it-IT"/>
              </w:rPr>
              <w:t>Il linguaggio religioso</w:t>
            </w:r>
          </w:p>
          <w:p w:rsidR="0034480B" w:rsidRPr="0034480B" w:rsidRDefault="0034480B" w:rsidP="0034480B">
            <w:pPr>
              <w:pStyle w:val="Paragrafoelenco"/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it-IT"/>
              </w:rPr>
            </w:pPr>
            <w:r w:rsidRPr="0034480B">
              <w:rPr>
                <w:rFonts w:ascii="Times New Roman" w:hAnsi="Times New Roman" w:cs="Times New Roman"/>
                <w:lang w:val="it-IT"/>
              </w:rPr>
              <w:t>Riconoscere i segni e i simboli cristiani , nell'ambiente, nelle</w:t>
            </w:r>
            <w:r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34480B">
              <w:rPr>
                <w:rFonts w:ascii="Times New Roman" w:hAnsi="Times New Roman" w:cs="Times New Roman"/>
                <w:lang w:val="it-IT"/>
              </w:rPr>
              <w:t>celebrazioni e nella tradizione popolare.</w:t>
            </w:r>
          </w:p>
          <w:p w:rsidR="0034480B" w:rsidRPr="0034480B" w:rsidRDefault="0034480B" w:rsidP="0034480B">
            <w:pPr>
              <w:pStyle w:val="Paragrafoelenco"/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it-IT"/>
              </w:rPr>
            </w:pPr>
            <w:r w:rsidRPr="0034480B">
              <w:rPr>
                <w:rFonts w:ascii="Times New Roman" w:hAnsi="Times New Roman" w:cs="Times New Roman"/>
                <w:lang w:val="it-IT"/>
              </w:rPr>
              <w:t>Riconoscere il significato di alcuni gesti e segni liturgici come</w:t>
            </w:r>
            <w:r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34480B">
              <w:rPr>
                <w:rFonts w:ascii="Times New Roman" w:hAnsi="Times New Roman" w:cs="Times New Roman"/>
                <w:lang w:val="it-IT"/>
              </w:rPr>
              <w:t>espressione di religiosità propri della religione cattolica</w:t>
            </w:r>
          </w:p>
          <w:p w:rsidR="0034480B" w:rsidRDefault="0034480B" w:rsidP="0034480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t-IT"/>
              </w:rPr>
            </w:pPr>
          </w:p>
          <w:p w:rsidR="0034480B" w:rsidRPr="0034480B" w:rsidRDefault="0034480B" w:rsidP="0034480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t-IT"/>
              </w:rPr>
            </w:pPr>
          </w:p>
          <w:p w:rsidR="0034480B" w:rsidRPr="0034480B" w:rsidRDefault="0034480B" w:rsidP="0034480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it-IT"/>
              </w:rPr>
            </w:pPr>
            <w:r w:rsidRPr="0034480B">
              <w:rPr>
                <w:rFonts w:ascii="Times New Roman" w:hAnsi="Times New Roman" w:cs="Times New Roman"/>
                <w:b/>
                <w:lang w:val="it-IT"/>
              </w:rPr>
              <w:t xml:space="preserve">Nucleo tematico: </w:t>
            </w:r>
            <w:r w:rsidRPr="0034480B">
              <w:rPr>
                <w:rFonts w:ascii="Times New Roman" w:hAnsi="Times New Roman" w:cs="Times New Roman"/>
                <w:b/>
                <w:bCs/>
                <w:lang w:val="it-IT"/>
              </w:rPr>
              <w:t>valori etici e religiosi</w:t>
            </w:r>
          </w:p>
          <w:p w:rsidR="0034480B" w:rsidRPr="0034480B" w:rsidRDefault="0034480B" w:rsidP="0034480B">
            <w:pPr>
              <w:pStyle w:val="Paragrafoelenco"/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t-IT"/>
              </w:rPr>
            </w:pPr>
            <w:r w:rsidRPr="0034480B">
              <w:rPr>
                <w:rFonts w:ascii="Times New Roman" w:hAnsi="Times New Roman" w:cs="Times New Roman"/>
                <w:lang w:val="it-IT"/>
              </w:rPr>
              <w:t>Riconoscere che la morale cristiana si fonda sul comandamento</w:t>
            </w:r>
            <w:r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34480B">
              <w:rPr>
                <w:rFonts w:ascii="Times New Roman" w:hAnsi="Times New Roman" w:cs="Times New Roman"/>
                <w:lang w:val="it-IT"/>
              </w:rPr>
              <w:t>dell'amore</w:t>
            </w:r>
          </w:p>
          <w:p w:rsidR="0034480B" w:rsidRPr="0034480B" w:rsidRDefault="0034480B" w:rsidP="0034480B">
            <w:pPr>
              <w:pStyle w:val="Paragrafoelenco"/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t-IT"/>
              </w:rPr>
            </w:pPr>
            <w:r w:rsidRPr="0034480B">
              <w:rPr>
                <w:rFonts w:ascii="Times New Roman" w:hAnsi="Times New Roman" w:cs="Times New Roman"/>
                <w:lang w:val="it-IT"/>
              </w:rPr>
              <w:t>Riconoscere l'impegno della comunità cristiana nel porre alla</w:t>
            </w:r>
            <w:r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34480B">
              <w:rPr>
                <w:rFonts w:ascii="Times New Roman" w:hAnsi="Times New Roman" w:cs="Times New Roman"/>
                <w:lang w:val="it-IT"/>
              </w:rPr>
              <w:t>base della convivenza la giustizia ,la carità, l' amicizia</w:t>
            </w:r>
            <w:r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34480B">
              <w:rPr>
                <w:rFonts w:ascii="Times New Roman" w:hAnsi="Times New Roman" w:cs="Times New Roman"/>
                <w:lang w:val="it-IT"/>
              </w:rPr>
              <w:t>e la solidarietà</w:t>
            </w:r>
          </w:p>
        </w:tc>
        <w:tc>
          <w:tcPr>
            <w:tcW w:w="4600" w:type="dxa"/>
          </w:tcPr>
          <w:p w:rsidR="0034480B" w:rsidRDefault="0034480B" w:rsidP="0034480B">
            <w:pPr>
              <w:widowControl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it-IT"/>
              </w:rPr>
            </w:pPr>
          </w:p>
          <w:p w:rsidR="00696B25" w:rsidRDefault="00696B25" w:rsidP="00696B25">
            <w:pPr>
              <w:pStyle w:val="Paragrafoelenco"/>
              <w:widowControl/>
              <w:autoSpaceDE w:val="0"/>
              <w:autoSpaceDN w:val="0"/>
              <w:adjustRightInd w:val="0"/>
              <w:ind w:left="156"/>
              <w:rPr>
                <w:rFonts w:ascii="Times New Roman" w:hAnsi="Times New Roman" w:cs="Times New Roman"/>
                <w:lang w:val="it-IT"/>
              </w:rPr>
            </w:pPr>
          </w:p>
          <w:p w:rsidR="0034480B" w:rsidRPr="0034480B" w:rsidRDefault="0034480B" w:rsidP="0034480B">
            <w:pPr>
              <w:pStyle w:val="Paragrafoelenco"/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56" w:hanging="142"/>
              <w:rPr>
                <w:rFonts w:ascii="Times New Roman" w:hAnsi="Times New Roman" w:cs="Times New Roman"/>
                <w:lang w:val="it-IT"/>
              </w:rPr>
            </w:pPr>
            <w:r w:rsidRPr="0034480B">
              <w:rPr>
                <w:rFonts w:ascii="Times New Roman" w:hAnsi="Times New Roman" w:cs="Times New Roman"/>
                <w:lang w:val="it-IT"/>
              </w:rPr>
              <w:t>La Chiesa comunità dei cristiani aperta a tutti</w:t>
            </w:r>
          </w:p>
          <w:p w:rsidR="0034480B" w:rsidRDefault="0034480B" w:rsidP="0034480B">
            <w:pPr>
              <w:pStyle w:val="Paragrafoelenco"/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56" w:hanging="142"/>
              <w:rPr>
                <w:rFonts w:ascii="Times New Roman" w:hAnsi="Times New Roman" w:cs="Times New Roman"/>
                <w:lang w:val="it-IT"/>
              </w:rPr>
            </w:pPr>
            <w:r w:rsidRPr="0034480B">
              <w:rPr>
                <w:rFonts w:ascii="Times New Roman" w:hAnsi="Times New Roman" w:cs="Times New Roman"/>
                <w:lang w:val="it-IT"/>
              </w:rPr>
              <w:t>Testimoni cristiani nella storia</w:t>
            </w:r>
          </w:p>
          <w:p w:rsidR="0034480B" w:rsidRDefault="0034480B" w:rsidP="0034480B">
            <w:pPr>
              <w:pStyle w:val="Paragrafoelenco"/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56" w:hanging="142"/>
              <w:rPr>
                <w:rFonts w:ascii="Times New Roman" w:hAnsi="Times New Roman" w:cs="Times New Roman"/>
                <w:lang w:val="it-IT"/>
              </w:rPr>
            </w:pPr>
            <w:r w:rsidRPr="0034480B">
              <w:rPr>
                <w:rFonts w:ascii="Times New Roman" w:hAnsi="Times New Roman" w:cs="Times New Roman"/>
                <w:lang w:val="it-IT"/>
              </w:rPr>
              <w:t>L’origine del mondo e dell’uomo ne</w:t>
            </w:r>
            <w:r>
              <w:rPr>
                <w:rFonts w:ascii="Times New Roman" w:hAnsi="Times New Roman" w:cs="Times New Roman"/>
                <w:lang w:val="it-IT"/>
              </w:rPr>
              <w:t xml:space="preserve">l </w:t>
            </w:r>
            <w:r w:rsidRPr="0034480B">
              <w:rPr>
                <w:rFonts w:ascii="Times New Roman" w:hAnsi="Times New Roman" w:cs="Times New Roman"/>
                <w:lang w:val="it-IT"/>
              </w:rPr>
              <w:t>cristianesimo</w:t>
            </w:r>
            <w:r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34480B">
              <w:rPr>
                <w:rFonts w:ascii="Times New Roman" w:hAnsi="Times New Roman" w:cs="Times New Roman"/>
                <w:lang w:val="it-IT"/>
              </w:rPr>
              <w:t>e nelle altre religioni.</w:t>
            </w:r>
          </w:p>
          <w:p w:rsidR="0034480B" w:rsidRDefault="0034480B" w:rsidP="0034480B">
            <w:pPr>
              <w:pStyle w:val="Paragrafoelenco"/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56" w:hanging="142"/>
              <w:rPr>
                <w:rFonts w:ascii="Times New Roman" w:hAnsi="Times New Roman" w:cs="Times New Roman"/>
                <w:lang w:val="it-IT"/>
              </w:rPr>
            </w:pPr>
            <w:r w:rsidRPr="0034480B">
              <w:rPr>
                <w:rFonts w:ascii="Times New Roman" w:hAnsi="Times New Roman" w:cs="Times New Roman"/>
                <w:lang w:val="it-IT"/>
              </w:rPr>
              <w:t>Dio Creatore nella Bibbia e in altri testi sacri.</w:t>
            </w:r>
          </w:p>
          <w:p w:rsidR="0034480B" w:rsidRDefault="0034480B" w:rsidP="0034480B">
            <w:pPr>
              <w:pStyle w:val="Paragrafoelenco"/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56" w:hanging="142"/>
              <w:rPr>
                <w:rFonts w:ascii="Times New Roman" w:hAnsi="Times New Roman" w:cs="Times New Roman"/>
                <w:lang w:val="it-IT"/>
              </w:rPr>
            </w:pPr>
            <w:r w:rsidRPr="0034480B">
              <w:rPr>
                <w:rFonts w:ascii="Times New Roman" w:hAnsi="Times New Roman" w:cs="Times New Roman"/>
                <w:lang w:val="it-IT"/>
              </w:rPr>
              <w:t>Le vice</w:t>
            </w:r>
            <w:r>
              <w:rPr>
                <w:rFonts w:ascii="Times New Roman" w:hAnsi="Times New Roman" w:cs="Times New Roman"/>
                <w:lang w:val="it-IT"/>
              </w:rPr>
              <w:t xml:space="preserve">nde che danno origine al popolo </w:t>
            </w:r>
            <w:r w:rsidRPr="0034480B">
              <w:rPr>
                <w:rFonts w:ascii="Times New Roman" w:hAnsi="Times New Roman" w:cs="Times New Roman"/>
                <w:lang w:val="it-IT"/>
              </w:rPr>
              <w:t>ebraico.</w:t>
            </w:r>
          </w:p>
          <w:p w:rsidR="0034480B" w:rsidRDefault="0034480B" w:rsidP="0034480B">
            <w:pPr>
              <w:pStyle w:val="Paragrafoelenco"/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56" w:hanging="142"/>
              <w:rPr>
                <w:rFonts w:ascii="Times New Roman" w:hAnsi="Times New Roman" w:cs="Times New Roman"/>
                <w:lang w:val="it-IT"/>
              </w:rPr>
            </w:pPr>
            <w:r w:rsidRPr="0034480B">
              <w:rPr>
                <w:rFonts w:ascii="Times New Roman" w:hAnsi="Times New Roman" w:cs="Times New Roman"/>
                <w:lang w:val="it-IT"/>
              </w:rPr>
              <w:t>I patriarchi</w:t>
            </w:r>
          </w:p>
          <w:p w:rsidR="0034480B" w:rsidRDefault="0034480B" w:rsidP="0034480B">
            <w:pPr>
              <w:pStyle w:val="Paragrafoelenco"/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56" w:hanging="142"/>
              <w:rPr>
                <w:rFonts w:ascii="Times New Roman" w:hAnsi="Times New Roman" w:cs="Times New Roman"/>
                <w:lang w:val="it-IT"/>
              </w:rPr>
            </w:pPr>
            <w:r w:rsidRPr="0034480B">
              <w:rPr>
                <w:rFonts w:ascii="Times New Roman" w:hAnsi="Times New Roman" w:cs="Times New Roman"/>
                <w:lang w:val="it-IT"/>
              </w:rPr>
              <w:t>Gesù, il Messia compimento delle promesse di Dio</w:t>
            </w:r>
          </w:p>
          <w:p w:rsidR="004620BC" w:rsidRPr="0034480B" w:rsidRDefault="0034480B" w:rsidP="0034480B">
            <w:pPr>
              <w:pStyle w:val="Paragrafoelenco"/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56" w:hanging="142"/>
              <w:rPr>
                <w:rFonts w:ascii="Times New Roman" w:hAnsi="Times New Roman" w:cs="Times New Roman"/>
                <w:lang w:val="it-IT"/>
              </w:rPr>
            </w:pPr>
            <w:r w:rsidRPr="0034480B">
              <w:rPr>
                <w:rFonts w:ascii="Times New Roman" w:hAnsi="Times New Roman" w:cs="Times New Roman"/>
                <w:lang w:val="it-IT"/>
              </w:rPr>
              <w:t>La preghiera espressione di religiosità</w:t>
            </w:r>
          </w:p>
          <w:p w:rsidR="0034480B" w:rsidRPr="0034480B" w:rsidRDefault="0034480B" w:rsidP="0034480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t-IT"/>
              </w:rPr>
            </w:pPr>
          </w:p>
          <w:p w:rsidR="0034480B" w:rsidRPr="0034480B" w:rsidRDefault="0034480B" w:rsidP="0034480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t-IT"/>
              </w:rPr>
            </w:pPr>
          </w:p>
          <w:p w:rsidR="0034480B" w:rsidRPr="00696B25" w:rsidRDefault="0034480B" w:rsidP="0034480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  <w:p w:rsidR="00696B25" w:rsidRPr="0034480B" w:rsidRDefault="00696B25" w:rsidP="0034480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t-IT"/>
              </w:rPr>
            </w:pPr>
          </w:p>
          <w:p w:rsidR="00696B25" w:rsidRDefault="0034480B" w:rsidP="0034480B">
            <w:pPr>
              <w:pStyle w:val="Paragrafoelenco"/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t-IT"/>
              </w:rPr>
            </w:pPr>
            <w:r w:rsidRPr="00696B25">
              <w:rPr>
                <w:rFonts w:ascii="Times New Roman" w:hAnsi="Times New Roman" w:cs="Times New Roman"/>
                <w:lang w:val="it-IT"/>
              </w:rPr>
              <w:t>Struttura del libro della Bibbia: libri, generi</w:t>
            </w:r>
            <w:r w:rsidR="00696B25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696B25">
              <w:rPr>
                <w:rFonts w:ascii="Times New Roman" w:hAnsi="Times New Roman" w:cs="Times New Roman"/>
                <w:lang w:val="it-IT"/>
              </w:rPr>
              <w:t>letterari</w:t>
            </w:r>
            <w:r w:rsidR="00696B25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696B25">
              <w:rPr>
                <w:rFonts w:ascii="Times New Roman" w:hAnsi="Times New Roman" w:cs="Times New Roman"/>
                <w:lang w:val="it-IT"/>
              </w:rPr>
              <w:t>…</w:t>
            </w:r>
          </w:p>
          <w:p w:rsidR="00696B25" w:rsidRDefault="0034480B" w:rsidP="0034480B">
            <w:pPr>
              <w:pStyle w:val="Paragrafoelenco"/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t-IT"/>
              </w:rPr>
            </w:pPr>
            <w:r w:rsidRPr="00696B25">
              <w:rPr>
                <w:rFonts w:ascii="Times New Roman" w:hAnsi="Times New Roman" w:cs="Times New Roman"/>
                <w:lang w:val="it-IT"/>
              </w:rPr>
              <w:t>I racconti della creazione nel libro della GENESI.</w:t>
            </w:r>
          </w:p>
          <w:p w:rsidR="00696B25" w:rsidRDefault="0034480B" w:rsidP="0034480B">
            <w:pPr>
              <w:pStyle w:val="Paragrafoelenco"/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t-IT"/>
              </w:rPr>
            </w:pPr>
            <w:r w:rsidRPr="00696B25">
              <w:rPr>
                <w:rFonts w:ascii="Times New Roman" w:hAnsi="Times New Roman" w:cs="Times New Roman"/>
                <w:lang w:val="it-IT"/>
              </w:rPr>
              <w:t>Personaggi biblici: i Patriarchi</w:t>
            </w:r>
          </w:p>
          <w:p w:rsidR="00696B25" w:rsidRDefault="0034480B" w:rsidP="0034480B">
            <w:pPr>
              <w:pStyle w:val="Paragrafoelenco"/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t-IT"/>
              </w:rPr>
            </w:pPr>
            <w:r w:rsidRPr="00696B25">
              <w:rPr>
                <w:rFonts w:ascii="Times New Roman" w:hAnsi="Times New Roman" w:cs="Times New Roman"/>
                <w:lang w:val="it-IT"/>
              </w:rPr>
              <w:t>Pagine del Vangelo e i valori che esprimono.</w:t>
            </w:r>
          </w:p>
          <w:p w:rsidR="00696B25" w:rsidRDefault="0034480B" w:rsidP="0034480B">
            <w:pPr>
              <w:pStyle w:val="Paragrafoelenco"/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t-IT"/>
              </w:rPr>
            </w:pPr>
            <w:r w:rsidRPr="00696B25">
              <w:rPr>
                <w:rFonts w:ascii="Times New Roman" w:hAnsi="Times New Roman" w:cs="Times New Roman"/>
                <w:lang w:val="it-IT"/>
              </w:rPr>
              <w:t>Aspetti geografici e sociali in Palestina al tempo di</w:t>
            </w:r>
            <w:r w:rsidR="00696B25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696B25">
              <w:rPr>
                <w:rFonts w:ascii="Times New Roman" w:hAnsi="Times New Roman" w:cs="Times New Roman"/>
                <w:lang w:val="it-IT"/>
              </w:rPr>
              <w:t>Gesù.</w:t>
            </w:r>
          </w:p>
          <w:p w:rsidR="0034480B" w:rsidRPr="00696B25" w:rsidRDefault="0034480B" w:rsidP="0034480B">
            <w:pPr>
              <w:pStyle w:val="Paragrafoelenco"/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t-IT"/>
              </w:rPr>
            </w:pPr>
            <w:r w:rsidRPr="00696B25">
              <w:rPr>
                <w:rFonts w:ascii="Times New Roman" w:hAnsi="Times New Roman" w:cs="Times New Roman"/>
                <w:lang w:val="it-IT"/>
              </w:rPr>
              <w:t>Brani evangelici del Natale e della Pasqua.</w:t>
            </w:r>
          </w:p>
          <w:p w:rsidR="0034480B" w:rsidRPr="0034480B" w:rsidRDefault="0034480B" w:rsidP="0034480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t-IT"/>
              </w:rPr>
            </w:pPr>
          </w:p>
          <w:p w:rsidR="0034480B" w:rsidRPr="0034480B" w:rsidRDefault="0034480B" w:rsidP="0034480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t-IT"/>
              </w:rPr>
            </w:pPr>
          </w:p>
          <w:p w:rsidR="00696B25" w:rsidRDefault="0034480B" w:rsidP="0034480B">
            <w:pPr>
              <w:pStyle w:val="Paragrafoelenco"/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t-IT"/>
              </w:rPr>
            </w:pPr>
            <w:r w:rsidRPr="00696B25">
              <w:rPr>
                <w:rFonts w:ascii="Times New Roman" w:hAnsi="Times New Roman" w:cs="Times New Roman"/>
                <w:lang w:val="it-IT"/>
              </w:rPr>
              <w:t>Gesti e segni nella liturgia cristiano-cattolica</w:t>
            </w:r>
          </w:p>
          <w:p w:rsidR="00696B25" w:rsidRDefault="0034480B" w:rsidP="0034480B">
            <w:pPr>
              <w:pStyle w:val="Paragrafoelenco"/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t-IT"/>
              </w:rPr>
            </w:pPr>
            <w:r w:rsidRPr="00696B25">
              <w:rPr>
                <w:rFonts w:ascii="Times New Roman" w:hAnsi="Times New Roman" w:cs="Times New Roman"/>
                <w:lang w:val="it-IT"/>
              </w:rPr>
              <w:t>Riti, gesti, simboli del Natale e della Pasqua.</w:t>
            </w:r>
          </w:p>
          <w:p w:rsidR="0034480B" w:rsidRPr="00696B25" w:rsidRDefault="0034480B" w:rsidP="0034480B">
            <w:pPr>
              <w:pStyle w:val="Paragrafoelenco"/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t-IT"/>
              </w:rPr>
            </w:pPr>
            <w:r w:rsidRPr="00696B25">
              <w:rPr>
                <w:rFonts w:ascii="Times New Roman" w:hAnsi="Times New Roman" w:cs="Times New Roman"/>
                <w:lang w:val="it-IT"/>
              </w:rPr>
              <w:t>Segni religiosi presenti nell’ambiente</w:t>
            </w:r>
          </w:p>
          <w:p w:rsidR="0034480B" w:rsidRPr="0034480B" w:rsidRDefault="0034480B" w:rsidP="0034480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t-IT"/>
              </w:rPr>
            </w:pPr>
          </w:p>
          <w:p w:rsidR="0034480B" w:rsidRPr="0034480B" w:rsidRDefault="0034480B" w:rsidP="0034480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t-IT"/>
              </w:rPr>
            </w:pPr>
          </w:p>
          <w:p w:rsidR="0034480B" w:rsidRPr="0034480B" w:rsidRDefault="0034480B" w:rsidP="0034480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t-IT"/>
              </w:rPr>
            </w:pPr>
          </w:p>
          <w:p w:rsidR="00696B25" w:rsidRDefault="0034480B" w:rsidP="0034480B">
            <w:pPr>
              <w:pStyle w:val="Paragrafoelenco"/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t-IT"/>
              </w:rPr>
            </w:pPr>
            <w:r w:rsidRPr="00696B25">
              <w:rPr>
                <w:rFonts w:ascii="Times New Roman" w:hAnsi="Times New Roman" w:cs="Times New Roman"/>
                <w:lang w:val="it-IT"/>
              </w:rPr>
              <w:t>La necessità e l’importanza delle regole per viver</w:t>
            </w:r>
            <w:r w:rsidR="00696B25">
              <w:rPr>
                <w:rFonts w:ascii="Times New Roman" w:hAnsi="Times New Roman" w:cs="Times New Roman"/>
                <w:lang w:val="it-IT"/>
              </w:rPr>
              <w:t xml:space="preserve">e </w:t>
            </w:r>
            <w:r w:rsidRPr="00696B25">
              <w:rPr>
                <w:rFonts w:ascii="Times New Roman" w:hAnsi="Times New Roman" w:cs="Times New Roman"/>
                <w:lang w:val="it-IT"/>
              </w:rPr>
              <w:t>insieme.</w:t>
            </w:r>
          </w:p>
          <w:p w:rsidR="00696B25" w:rsidRDefault="0034480B" w:rsidP="0034480B">
            <w:pPr>
              <w:pStyle w:val="Paragrafoelenco"/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t-IT"/>
              </w:rPr>
            </w:pPr>
            <w:r w:rsidRPr="00696B25">
              <w:rPr>
                <w:rFonts w:ascii="Times New Roman" w:hAnsi="Times New Roman" w:cs="Times New Roman"/>
                <w:lang w:val="it-IT"/>
              </w:rPr>
              <w:t>I 10 comandamenti nella relazione tra Dio e gli</w:t>
            </w:r>
            <w:r w:rsidR="00696B25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696B25">
              <w:rPr>
                <w:rFonts w:ascii="Times New Roman" w:hAnsi="Times New Roman" w:cs="Times New Roman"/>
                <w:lang w:val="it-IT"/>
              </w:rPr>
              <w:t>uomini e fra gli uomini.</w:t>
            </w:r>
          </w:p>
          <w:p w:rsidR="0034480B" w:rsidRPr="00696B25" w:rsidRDefault="0034480B" w:rsidP="0034480B">
            <w:pPr>
              <w:pStyle w:val="Paragrafoelenco"/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t-IT"/>
              </w:rPr>
            </w:pPr>
            <w:r w:rsidRPr="00696B25">
              <w:rPr>
                <w:rFonts w:ascii="Times New Roman" w:hAnsi="Times New Roman" w:cs="Times New Roman"/>
                <w:lang w:val="it-IT"/>
              </w:rPr>
              <w:t>La chiesa-edificio e i suoi oggetti come segni</w:t>
            </w:r>
            <w:r w:rsidR="00696B25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696B25">
              <w:rPr>
                <w:rFonts w:ascii="Times New Roman" w:hAnsi="Times New Roman" w:cs="Times New Roman"/>
                <w:lang w:val="it-IT"/>
              </w:rPr>
              <w:t>religiosi presenti nell’ambiente.</w:t>
            </w:r>
          </w:p>
        </w:tc>
      </w:tr>
    </w:tbl>
    <w:p w:rsidR="004620BC" w:rsidRPr="0034480B" w:rsidRDefault="004620BC" w:rsidP="004620BC">
      <w:pPr>
        <w:jc w:val="center"/>
        <w:rPr>
          <w:rFonts w:ascii="Times New Roman"/>
          <w:b/>
          <w:color w:val="0000CC"/>
          <w:spacing w:val="-1"/>
          <w:sz w:val="24"/>
          <w:lang w:val="it-IT"/>
        </w:rPr>
      </w:pPr>
    </w:p>
    <w:p w:rsidR="004620BC" w:rsidRPr="0034480B" w:rsidRDefault="000A7984" w:rsidP="000A7984">
      <w:pPr>
        <w:tabs>
          <w:tab w:val="left" w:pos="1888"/>
        </w:tabs>
        <w:rPr>
          <w:rFonts w:ascii="Times New Roman"/>
          <w:b/>
          <w:color w:val="0000CC"/>
          <w:spacing w:val="-1"/>
          <w:sz w:val="24"/>
          <w:lang w:val="it-IT"/>
        </w:rPr>
      </w:pPr>
      <w:r w:rsidRPr="0034480B">
        <w:rPr>
          <w:rFonts w:ascii="Times New Roman"/>
          <w:b/>
          <w:color w:val="0000CC"/>
          <w:spacing w:val="-1"/>
          <w:sz w:val="24"/>
          <w:lang w:val="it-IT"/>
        </w:rPr>
        <w:tab/>
      </w:r>
    </w:p>
    <w:p w:rsidR="004620BC" w:rsidRPr="0034480B" w:rsidRDefault="004620BC">
      <w:pPr>
        <w:rPr>
          <w:rFonts w:ascii="Times New Roman"/>
          <w:b/>
          <w:color w:val="0000CC"/>
          <w:spacing w:val="-1"/>
          <w:sz w:val="24"/>
          <w:lang w:val="it-IT"/>
        </w:rPr>
      </w:pPr>
      <w:r w:rsidRPr="0034480B">
        <w:rPr>
          <w:rFonts w:ascii="Times New Roman"/>
          <w:b/>
          <w:color w:val="0000CC"/>
          <w:spacing w:val="-1"/>
          <w:sz w:val="24"/>
          <w:lang w:val="it-IT"/>
        </w:rPr>
        <w:br w:type="page"/>
      </w:r>
    </w:p>
    <w:tbl>
      <w:tblPr>
        <w:tblStyle w:val="Grigliatabella"/>
        <w:tblW w:w="0" w:type="auto"/>
        <w:tblLook w:val="04A0"/>
      </w:tblPr>
      <w:tblGrid>
        <w:gridCol w:w="4600"/>
        <w:gridCol w:w="4600"/>
        <w:gridCol w:w="4600"/>
      </w:tblGrid>
      <w:tr w:rsidR="004620BC" w:rsidRPr="003C2DED" w:rsidTr="000A7984">
        <w:tc>
          <w:tcPr>
            <w:tcW w:w="4600" w:type="dxa"/>
            <w:vMerge w:val="restart"/>
          </w:tcPr>
          <w:p w:rsidR="004620BC" w:rsidRDefault="004620BC" w:rsidP="000A7984">
            <w:pPr>
              <w:jc w:val="center"/>
              <w:rPr>
                <w:rFonts w:ascii="Times New Roman"/>
                <w:b/>
                <w:spacing w:val="-1"/>
                <w:sz w:val="24"/>
                <w:lang w:val="it-IT"/>
              </w:rPr>
            </w:pPr>
          </w:p>
          <w:p w:rsidR="004620BC" w:rsidRPr="001A753B" w:rsidRDefault="004620BC" w:rsidP="000A7984">
            <w:pPr>
              <w:jc w:val="center"/>
              <w:rPr>
                <w:color w:val="FF0000"/>
                <w:lang w:val="it-IT"/>
              </w:rPr>
            </w:pPr>
            <w:r w:rsidRPr="001A753B">
              <w:rPr>
                <w:rFonts w:ascii="Times New Roman"/>
                <w:b/>
                <w:spacing w:val="-1"/>
                <w:sz w:val="24"/>
                <w:lang w:val="it-IT"/>
              </w:rPr>
              <w:t>TRAGUARDI</w:t>
            </w:r>
            <w:r w:rsidRPr="001A753B">
              <w:rPr>
                <w:rFonts w:ascii="Times New Roman"/>
                <w:b/>
                <w:sz w:val="24"/>
                <w:lang w:val="it-IT"/>
              </w:rPr>
              <w:t xml:space="preserve"> PER LO</w:t>
            </w:r>
            <w:r w:rsidRPr="001A753B">
              <w:rPr>
                <w:rFonts w:ascii="Times New Roman"/>
                <w:b/>
                <w:spacing w:val="-2"/>
                <w:sz w:val="24"/>
                <w:lang w:val="it-IT"/>
              </w:rPr>
              <w:t xml:space="preserve"> </w:t>
            </w:r>
            <w:r w:rsidRPr="001A753B">
              <w:rPr>
                <w:rFonts w:ascii="Times New Roman"/>
                <w:b/>
                <w:spacing w:val="-1"/>
                <w:sz w:val="24"/>
                <w:lang w:val="it-IT"/>
              </w:rPr>
              <w:t>SVILUPPO</w:t>
            </w:r>
            <w:r w:rsidRPr="001A753B">
              <w:rPr>
                <w:rFonts w:ascii="Times New Roman"/>
                <w:b/>
                <w:sz w:val="24"/>
                <w:lang w:val="it-IT"/>
              </w:rPr>
              <w:t xml:space="preserve"> </w:t>
            </w:r>
            <w:r w:rsidRPr="001A753B">
              <w:rPr>
                <w:rFonts w:ascii="Times New Roman"/>
                <w:b/>
                <w:spacing w:val="-1"/>
                <w:sz w:val="24"/>
                <w:lang w:val="it-IT"/>
              </w:rPr>
              <w:t>DELLE</w:t>
            </w:r>
            <w:r w:rsidRPr="001A753B">
              <w:rPr>
                <w:rFonts w:ascii="Times New Roman"/>
                <w:b/>
                <w:spacing w:val="32"/>
                <w:sz w:val="24"/>
                <w:lang w:val="it-IT"/>
              </w:rPr>
              <w:t xml:space="preserve"> </w:t>
            </w:r>
            <w:r w:rsidRPr="001A753B">
              <w:rPr>
                <w:rFonts w:ascii="Times New Roman"/>
                <w:b/>
                <w:sz w:val="24"/>
                <w:lang w:val="it-IT"/>
              </w:rPr>
              <w:t>COMPETENZE</w:t>
            </w:r>
          </w:p>
        </w:tc>
        <w:tc>
          <w:tcPr>
            <w:tcW w:w="9200" w:type="dxa"/>
            <w:gridSpan w:val="2"/>
          </w:tcPr>
          <w:p w:rsidR="004620BC" w:rsidRPr="00FD4E81" w:rsidRDefault="004620BC" w:rsidP="000A7984">
            <w:pPr>
              <w:pStyle w:val="TableParagraph"/>
              <w:spacing w:line="27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FD4E81">
              <w:rPr>
                <w:rFonts w:ascii="Times New Roman"/>
                <w:b/>
                <w:spacing w:val="-1"/>
                <w:sz w:val="24"/>
                <w:lang w:val="it-IT"/>
              </w:rPr>
              <w:t>OBIETTIVI</w:t>
            </w:r>
            <w:r w:rsidRPr="00FD4E81">
              <w:rPr>
                <w:rFonts w:ascii="Times New Roman"/>
                <w:b/>
                <w:sz w:val="24"/>
                <w:lang w:val="it-IT"/>
              </w:rPr>
              <w:t xml:space="preserve"> DI </w:t>
            </w:r>
            <w:r w:rsidRPr="00FD4E81">
              <w:rPr>
                <w:rFonts w:ascii="Times New Roman"/>
                <w:b/>
                <w:spacing w:val="-1"/>
                <w:sz w:val="24"/>
                <w:lang w:val="it-IT"/>
              </w:rPr>
              <w:t>APPRENDIMENTO</w:t>
            </w:r>
          </w:p>
          <w:p w:rsidR="004620BC" w:rsidRDefault="004620BC" w:rsidP="000A7984">
            <w:pPr>
              <w:jc w:val="center"/>
              <w:rPr>
                <w:color w:val="FF0000"/>
                <w:lang w:val="it-IT"/>
              </w:rPr>
            </w:pPr>
            <w:r w:rsidRPr="00FD4E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it-IT"/>
              </w:rPr>
              <w:t xml:space="preserve">(al </w:t>
            </w:r>
            <w:r w:rsidRPr="00FD4E81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  <w:lang w:val="it-IT"/>
              </w:rPr>
              <w:t>termine della</w:t>
            </w:r>
            <w:r w:rsidRPr="00FD4E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it-IT"/>
              </w:rPr>
              <w:t xml:space="preserve"> </w:t>
            </w:r>
            <w:r w:rsidRPr="00876FB6">
              <w:rPr>
                <w:rFonts w:ascii="Times New Roman"/>
                <w:b/>
                <w:color w:val="FF0000"/>
                <w:spacing w:val="-1"/>
                <w:sz w:val="24"/>
                <w:lang w:val="it-IT"/>
              </w:rPr>
              <w:t>classe</w:t>
            </w:r>
            <w:r w:rsidRPr="00876FB6">
              <w:rPr>
                <w:rFonts w:ascii="Times New Roman"/>
                <w:b/>
                <w:color w:val="FF0000"/>
                <w:spacing w:val="3"/>
                <w:sz w:val="24"/>
                <w:lang w:val="it-IT"/>
              </w:rPr>
              <w:t xml:space="preserve"> </w:t>
            </w:r>
            <w:r>
              <w:rPr>
                <w:rFonts w:ascii="Times New Roman"/>
                <w:b/>
                <w:color w:val="FF0000"/>
                <w:spacing w:val="-1"/>
                <w:sz w:val="24"/>
                <w:lang w:val="it-IT"/>
              </w:rPr>
              <w:t>quinta</w:t>
            </w:r>
            <w:r w:rsidRPr="00876FB6">
              <w:rPr>
                <w:rFonts w:ascii="Times New Roman"/>
                <w:b/>
                <w:color w:val="FF0000"/>
                <w:sz w:val="24"/>
                <w:lang w:val="it-IT"/>
              </w:rPr>
              <w:t xml:space="preserve"> </w:t>
            </w:r>
            <w:r>
              <w:rPr>
                <w:rFonts w:ascii="Times New Roman"/>
                <w:b/>
                <w:color w:val="FF0000"/>
                <w:sz w:val="24"/>
                <w:lang w:val="it-IT"/>
              </w:rPr>
              <w:t xml:space="preserve">della </w:t>
            </w:r>
            <w:r w:rsidRPr="00FD4E81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  <w:lang w:val="it-IT"/>
              </w:rPr>
              <w:t>Scuola</w:t>
            </w:r>
            <w:r w:rsidRPr="00FD4E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  <w:lang w:val="it-IT"/>
              </w:rPr>
              <w:t>Primaria)</w:t>
            </w:r>
          </w:p>
        </w:tc>
      </w:tr>
      <w:tr w:rsidR="004620BC" w:rsidTr="000A7984">
        <w:tc>
          <w:tcPr>
            <w:tcW w:w="4600" w:type="dxa"/>
            <w:vMerge/>
          </w:tcPr>
          <w:p w:rsidR="004620BC" w:rsidRDefault="004620BC" w:rsidP="000A7984">
            <w:pPr>
              <w:rPr>
                <w:color w:val="FF0000"/>
                <w:lang w:val="it-IT"/>
              </w:rPr>
            </w:pPr>
          </w:p>
        </w:tc>
        <w:tc>
          <w:tcPr>
            <w:tcW w:w="4600" w:type="dxa"/>
          </w:tcPr>
          <w:p w:rsidR="004620BC" w:rsidRDefault="004620BC" w:rsidP="000A7984">
            <w:pPr>
              <w:jc w:val="center"/>
              <w:rPr>
                <w:color w:val="FF0000"/>
                <w:lang w:val="it-IT"/>
              </w:rPr>
            </w:pPr>
            <w:r w:rsidRPr="00FD4E81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ABILITA’</w:t>
            </w:r>
          </w:p>
        </w:tc>
        <w:tc>
          <w:tcPr>
            <w:tcW w:w="4600" w:type="dxa"/>
          </w:tcPr>
          <w:p w:rsidR="004620BC" w:rsidRDefault="004620BC" w:rsidP="000A7984">
            <w:pPr>
              <w:jc w:val="center"/>
              <w:rPr>
                <w:color w:val="FF0000"/>
                <w:lang w:val="it-IT"/>
              </w:rPr>
            </w:pPr>
            <w:r w:rsidRPr="00FD4E81">
              <w:rPr>
                <w:rFonts w:ascii="Times New Roman"/>
                <w:b/>
                <w:sz w:val="20"/>
              </w:rPr>
              <w:t>CONOSCENZE/ESPERIENZE</w:t>
            </w:r>
          </w:p>
        </w:tc>
      </w:tr>
      <w:tr w:rsidR="004620BC" w:rsidTr="000A7984">
        <w:tc>
          <w:tcPr>
            <w:tcW w:w="4600" w:type="dxa"/>
            <w:vMerge/>
          </w:tcPr>
          <w:p w:rsidR="004620BC" w:rsidRDefault="004620BC" w:rsidP="000A7984">
            <w:pPr>
              <w:rPr>
                <w:color w:val="FF0000"/>
                <w:lang w:val="it-IT"/>
              </w:rPr>
            </w:pPr>
          </w:p>
        </w:tc>
        <w:tc>
          <w:tcPr>
            <w:tcW w:w="9200" w:type="dxa"/>
            <w:gridSpan w:val="2"/>
          </w:tcPr>
          <w:p w:rsidR="004620BC" w:rsidRDefault="004620BC" w:rsidP="000A7984">
            <w:pPr>
              <w:jc w:val="center"/>
              <w:rPr>
                <w:color w:val="FF0000"/>
                <w:lang w:val="it-IT"/>
              </w:rPr>
            </w:pPr>
            <w:r w:rsidRPr="00481F5B">
              <w:rPr>
                <w:rFonts w:ascii="Times New Roman"/>
                <w:b/>
                <w:color w:val="0000CC"/>
                <w:spacing w:val="-1"/>
                <w:sz w:val="24"/>
              </w:rPr>
              <w:t>RELIGIONE</w:t>
            </w:r>
          </w:p>
        </w:tc>
      </w:tr>
      <w:tr w:rsidR="004620BC" w:rsidRPr="003C2DED" w:rsidTr="000A7984">
        <w:tc>
          <w:tcPr>
            <w:tcW w:w="4600" w:type="dxa"/>
          </w:tcPr>
          <w:p w:rsidR="004620BC" w:rsidRDefault="004620BC" w:rsidP="004620BC">
            <w:pPr>
              <w:widowControl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it-IT"/>
              </w:rPr>
            </w:pPr>
          </w:p>
          <w:p w:rsidR="00696B25" w:rsidRDefault="00696B25" w:rsidP="00696B25">
            <w:pPr>
              <w:pStyle w:val="Paragrafoelenco"/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96B2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L’alunno riflette su Dio Creatore e Padre, sui dati fondamentali della vita di Gesù e sa collegare i contenuti principali del suo insegnamento alle tradizioni dell’ambiente in cui vive; riconosce il significato cristiano del Natale e della Pasqua, traendone motivo per interrogarsi sul valore di tali festività nell’esperienza personale, familiare e sociale.</w:t>
            </w:r>
          </w:p>
          <w:p w:rsidR="00696B25" w:rsidRDefault="00696B25" w:rsidP="00696B25">
            <w:pPr>
              <w:pStyle w:val="Paragrafoelenco"/>
              <w:widowControl/>
              <w:autoSpaceDE w:val="0"/>
              <w:autoSpaceDN w:val="0"/>
              <w:adjustRightInd w:val="0"/>
              <w:ind w:left="464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4620BC" w:rsidRPr="00696B25" w:rsidRDefault="00696B25" w:rsidP="00696B25">
            <w:pPr>
              <w:pStyle w:val="Paragrafoelenco"/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96B2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Riconosce che la Bibbia è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696B2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il libro sacro per cristiani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696B2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ed ebrei e documento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696B2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fondamentale della nostra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696B2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cultura, sapendola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696B2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distinguere da altre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696B2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tipologie di testi, tra cui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696B2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quelli di altre religioni;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696B2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identifica le caratteristiche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696B2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essenziali di un brano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696B2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biblico.</w:t>
            </w:r>
          </w:p>
          <w:p w:rsidR="004620BC" w:rsidRPr="00696B25" w:rsidRDefault="004620BC" w:rsidP="004620B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4620BC" w:rsidRPr="00696B25" w:rsidRDefault="004620BC" w:rsidP="004620B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4620BC" w:rsidRDefault="004620BC" w:rsidP="004620BC">
            <w:pPr>
              <w:widowControl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it-IT"/>
              </w:rPr>
            </w:pPr>
          </w:p>
          <w:p w:rsidR="004620BC" w:rsidRPr="004620BC" w:rsidRDefault="004620BC" w:rsidP="004620BC">
            <w:pPr>
              <w:widowControl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it-IT"/>
              </w:rPr>
            </w:pPr>
          </w:p>
        </w:tc>
        <w:tc>
          <w:tcPr>
            <w:tcW w:w="4600" w:type="dxa"/>
          </w:tcPr>
          <w:p w:rsidR="004620BC" w:rsidRDefault="004620BC" w:rsidP="00696B25">
            <w:pPr>
              <w:pStyle w:val="Paragrafoelenco"/>
              <w:widowControl/>
              <w:autoSpaceDE w:val="0"/>
              <w:autoSpaceDN w:val="0"/>
              <w:adjustRightInd w:val="0"/>
              <w:ind w:left="464"/>
              <w:rPr>
                <w:rFonts w:ascii="Helvetica" w:hAnsi="Helvetica" w:cs="Helvetica"/>
                <w:sz w:val="20"/>
                <w:szCs w:val="20"/>
                <w:lang w:val="it-IT"/>
              </w:rPr>
            </w:pPr>
          </w:p>
          <w:p w:rsidR="00696B25" w:rsidRPr="00696B25" w:rsidRDefault="00696B25" w:rsidP="00696B2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t-IT"/>
              </w:rPr>
            </w:pPr>
            <w:r w:rsidRPr="00696B25">
              <w:rPr>
                <w:rFonts w:ascii="Times New Roman" w:hAnsi="Times New Roman" w:cs="Times New Roman"/>
                <w:b/>
                <w:lang w:val="it-IT"/>
              </w:rPr>
              <w:t>Nucleo tematico:</w:t>
            </w:r>
            <w:r w:rsidR="00024D2D">
              <w:rPr>
                <w:rFonts w:ascii="Times New Roman" w:hAnsi="Times New Roman" w:cs="Times New Roman"/>
                <w:b/>
                <w:lang w:val="it-IT"/>
              </w:rPr>
              <w:t xml:space="preserve"> </w:t>
            </w:r>
            <w:r w:rsidRPr="00696B25">
              <w:rPr>
                <w:rFonts w:ascii="Times New Roman" w:hAnsi="Times New Roman" w:cs="Times New Roman"/>
                <w:b/>
                <w:bCs/>
                <w:lang w:val="it-IT"/>
              </w:rPr>
              <w:t>Dio e l'uomo</w:t>
            </w:r>
            <w:r w:rsidRPr="00696B25">
              <w:rPr>
                <w:rFonts w:ascii="Times New Roman" w:hAnsi="Times New Roman" w:cs="Times New Roman"/>
                <w:lang w:val="it-IT"/>
              </w:rPr>
              <w:t>.</w:t>
            </w:r>
          </w:p>
          <w:p w:rsidR="00696B25" w:rsidRPr="00696B25" w:rsidRDefault="00696B25" w:rsidP="00696B2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t-IT"/>
              </w:rPr>
            </w:pPr>
            <w:r w:rsidRPr="00696B25">
              <w:rPr>
                <w:rFonts w:ascii="Times New Roman" w:hAnsi="Times New Roman" w:cs="Times New Roman"/>
                <w:lang w:val="it-IT"/>
              </w:rPr>
              <w:t>• Sapere che per la religione cristiana, Gesù è il</w:t>
            </w:r>
          </w:p>
          <w:p w:rsidR="00696B25" w:rsidRPr="00696B25" w:rsidRDefault="00696B25" w:rsidP="00696B2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t-IT"/>
              </w:rPr>
            </w:pPr>
            <w:r w:rsidRPr="00696B25">
              <w:rPr>
                <w:rFonts w:ascii="Times New Roman" w:hAnsi="Times New Roman" w:cs="Times New Roman"/>
                <w:lang w:val="it-IT"/>
              </w:rPr>
              <w:t>Signore che rivela all’uomo il Regno di Dio in parole</w:t>
            </w:r>
            <w:r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696B25">
              <w:rPr>
                <w:rFonts w:ascii="Times New Roman" w:hAnsi="Times New Roman" w:cs="Times New Roman"/>
                <w:lang w:val="it-IT"/>
              </w:rPr>
              <w:t>e azioni</w:t>
            </w:r>
          </w:p>
          <w:p w:rsidR="00696B25" w:rsidRPr="00696B25" w:rsidRDefault="00696B25" w:rsidP="00696B2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t-IT"/>
              </w:rPr>
            </w:pPr>
            <w:r w:rsidRPr="00696B25">
              <w:rPr>
                <w:rFonts w:ascii="Times New Roman" w:hAnsi="Times New Roman" w:cs="Times New Roman"/>
                <w:lang w:val="it-IT"/>
              </w:rPr>
              <w:t>• Conoscere la vita di persone significative che hanno</w:t>
            </w:r>
            <w:r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696B25">
              <w:rPr>
                <w:rFonts w:ascii="Times New Roman" w:hAnsi="Times New Roman" w:cs="Times New Roman"/>
                <w:lang w:val="it-IT"/>
              </w:rPr>
              <w:t>saputo accogliere e vivere il messaggio tradotto dai</w:t>
            </w:r>
            <w:r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696B25">
              <w:rPr>
                <w:rFonts w:ascii="Times New Roman" w:hAnsi="Times New Roman" w:cs="Times New Roman"/>
                <w:lang w:val="it-IT"/>
              </w:rPr>
              <w:t>Vangeli</w:t>
            </w:r>
          </w:p>
          <w:p w:rsidR="00696B25" w:rsidRPr="00696B25" w:rsidRDefault="00696B25" w:rsidP="00696B2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t-IT"/>
              </w:rPr>
            </w:pPr>
            <w:r w:rsidRPr="00696B25">
              <w:rPr>
                <w:rFonts w:ascii="Times New Roman" w:hAnsi="Times New Roman" w:cs="Times New Roman"/>
                <w:lang w:val="it-IT"/>
              </w:rPr>
              <w:t>• Riconoscere avvenimenti, persone e strutture</w:t>
            </w:r>
          </w:p>
          <w:p w:rsidR="00696B25" w:rsidRPr="00696B25" w:rsidRDefault="00696B25" w:rsidP="00696B2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t-IT"/>
              </w:rPr>
            </w:pPr>
            <w:r w:rsidRPr="00696B25">
              <w:rPr>
                <w:rFonts w:ascii="Times New Roman" w:hAnsi="Times New Roman" w:cs="Times New Roman"/>
                <w:lang w:val="it-IT"/>
              </w:rPr>
              <w:t>fondamentali della Chiesa Cattolica e metterli a</w:t>
            </w:r>
          </w:p>
          <w:p w:rsidR="00696B25" w:rsidRPr="00696B25" w:rsidRDefault="00696B25" w:rsidP="00696B2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t-IT"/>
              </w:rPr>
            </w:pPr>
            <w:r w:rsidRPr="00696B25">
              <w:rPr>
                <w:rFonts w:ascii="Times New Roman" w:hAnsi="Times New Roman" w:cs="Times New Roman"/>
                <w:lang w:val="it-IT"/>
              </w:rPr>
              <w:t>confronto con quelli delle altre confessioni cristiane</w:t>
            </w:r>
            <w:r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696B25">
              <w:rPr>
                <w:rFonts w:ascii="Times New Roman" w:hAnsi="Times New Roman" w:cs="Times New Roman"/>
                <w:lang w:val="it-IT"/>
              </w:rPr>
              <w:t>evidenziando il cammino ecumenico.</w:t>
            </w:r>
          </w:p>
          <w:p w:rsidR="00696B25" w:rsidRPr="00696B25" w:rsidRDefault="00696B25" w:rsidP="00696B2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t-IT"/>
              </w:rPr>
            </w:pPr>
            <w:r w:rsidRPr="00696B25">
              <w:rPr>
                <w:rFonts w:ascii="Times New Roman" w:hAnsi="Times New Roman" w:cs="Times New Roman"/>
                <w:lang w:val="it-IT"/>
              </w:rPr>
              <w:t>• Conosce</w:t>
            </w:r>
            <w:r>
              <w:rPr>
                <w:rFonts w:ascii="Times New Roman" w:hAnsi="Times New Roman" w:cs="Times New Roman"/>
                <w:lang w:val="it-IT"/>
              </w:rPr>
              <w:t xml:space="preserve">re le origini e lo sviluppo del </w:t>
            </w:r>
            <w:r w:rsidRPr="00696B25">
              <w:rPr>
                <w:rFonts w:ascii="Times New Roman" w:hAnsi="Times New Roman" w:cs="Times New Roman"/>
                <w:lang w:val="it-IT"/>
              </w:rPr>
              <w:t>Cristianesimo</w:t>
            </w:r>
            <w:r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696B25">
              <w:rPr>
                <w:rFonts w:ascii="Times New Roman" w:hAnsi="Times New Roman" w:cs="Times New Roman"/>
                <w:lang w:val="it-IT"/>
              </w:rPr>
              <w:t>e delle</w:t>
            </w:r>
            <w:r>
              <w:rPr>
                <w:rFonts w:ascii="Times New Roman" w:hAnsi="Times New Roman" w:cs="Times New Roman"/>
                <w:lang w:val="it-IT"/>
              </w:rPr>
              <w:t xml:space="preserve"> altre grandi religioni </w:t>
            </w:r>
            <w:r w:rsidRPr="00696B25">
              <w:rPr>
                <w:rFonts w:ascii="Times New Roman" w:hAnsi="Times New Roman" w:cs="Times New Roman"/>
                <w:lang w:val="it-IT"/>
              </w:rPr>
              <w:t>individuando gli aspetti</w:t>
            </w:r>
            <w:r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696B25">
              <w:rPr>
                <w:rFonts w:ascii="Times New Roman" w:hAnsi="Times New Roman" w:cs="Times New Roman"/>
                <w:lang w:val="it-IT"/>
              </w:rPr>
              <w:t>più importanti del dialogo religioso e azione dello</w:t>
            </w:r>
            <w:r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696B25">
              <w:rPr>
                <w:rFonts w:ascii="Times New Roman" w:hAnsi="Times New Roman" w:cs="Times New Roman"/>
                <w:lang w:val="it-IT"/>
              </w:rPr>
              <w:t>Spirito Santo</w:t>
            </w:r>
          </w:p>
          <w:p w:rsidR="00696B25" w:rsidRDefault="00696B25" w:rsidP="00696B2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t-IT"/>
              </w:rPr>
            </w:pPr>
            <w:r w:rsidRPr="00696B25">
              <w:rPr>
                <w:rFonts w:ascii="Times New Roman" w:hAnsi="Times New Roman" w:cs="Times New Roman"/>
                <w:lang w:val="it-IT"/>
              </w:rPr>
              <w:t>• Individuare nei sacramenti e nelle celebrazion</w:t>
            </w:r>
            <w:r>
              <w:rPr>
                <w:rFonts w:ascii="Times New Roman" w:hAnsi="Times New Roman" w:cs="Times New Roman"/>
                <w:lang w:val="it-IT"/>
              </w:rPr>
              <w:t xml:space="preserve">i </w:t>
            </w:r>
            <w:r w:rsidRPr="00696B25">
              <w:rPr>
                <w:rFonts w:ascii="Times New Roman" w:hAnsi="Times New Roman" w:cs="Times New Roman"/>
                <w:lang w:val="it-IT"/>
              </w:rPr>
              <w:t>liturgiche i segni della salvezza di Gesù</w:t>
            </w:r>
          </w:p>
          <w:p w:rsidR="00696B25" w:rsidRDefault="00696B25" w:rsidP="00696B25">
            <w:pPr>
              <w:pStyle w:val="Paragrafoelenco"/>
              <w:widowControl/>
              <w:autoSpaceDE w:val="0"/>
              <w:autoSpaceDN w:val="0"/>
              <w:adjustRightInd w:val="0"/>
              <w:ind w:left="464"/>
              <w:rPr>
                <w:rFonts w:ascii="Times New Roman" w:hAnsi="Times New Roman" w:cs="Times New Roman"/>
                <w:lang w:val="it-IT"/>
              </w:rPr>
            </w:pPr>
          </w:p>
          <w:p w:rsidR="00696B25" w:rsidRDefault="00696B25" w:rsidP="00696B25">
            <w:pPr>
              <w:pStyle w:val="Paragrafoelenco"/>
              <w:widowControl/>
              <w:autoSpaceDE w:val="0"/>
              <w:autoSpaceDN w:val="0"/>
              <w:adjustRightInd w:val="0"/>
              <w:ind w:left="464"/>
              <w:rPr>
                <w:rFonts w:ascii="Times New Roman" w:hAnsi="Times New Roman" w:cs="Times New Roman"/>
                <w:lang w:val="it-IT"/>
              </w:rPr>
            </w:pPr>
          </w:p>
          <w:p w:rsidR="00696B25" w:rsidRPr="00696B25" w:rsidRDefault="00696B25" w:rsidP="00696B2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it-IT"/>
              </w:rPr>
            </w:pPr>
            <w:r w:rsidRPr="00696B25">
              <w:rPr>
                <w:rFonts w:ascii="Times New Roman" w:hAnsi="Times New Roman" w:cs="Times New Roman"/>
                <w:b/>
                <w:lang w:val="it-IT"/>
              </w:rPr>
              <w:t>Nucleo tematico:</w:t>
            </w:r>
            <w:r w:rsidR="00024D2D">
              <w:rPr>
                <w:rFonts w:ascii="Times New Roman" w:hAnsi="Times New Roman" w:cs="Times New Roman"/>
                <w:b/>
                <w:lang w:val="it-IT"/>
              </w:rPr>
              <w:t xml:space="preserve"> </w:t>
            </w:r>
            <w:r w:rsidR="00024D2D">
              <w:rPr>
                <w:rFonts w:ascii="Times New Roman" w:hAnsi="Times New Roman" w:cs="Times New Roman"/>
                <w:b/>
                <w:bCs/>
                <w:lang w:val="it-IT"/>
              </w:rPr>
              <w:t>l</w:t>
            </w:r>
            <w:r w:rsidRPr="00696B25">
              <w:rPr>
                <w:rFonts w:ascii="Times New Roman" w:hAnsi="Times New Roman" w:cs="Times New Roman"/>
                <w:b/>
                <w:bCs/>
                <w:lang w:val="it-IT"/>
              </w:rPr>
              <w:t>a Bibbia e le altre fonti</w:t>
            </w:r>
          </w:p>
          <w:p w:rsidR="00696B25" w:rsidRPr="00696B25" w:rsidRDefault="00696B25" w:rsidP="00696B2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t-IT"/>
              </w:rPr>
            </w:pPr>
            <w:r w:rsidRPr="00696B25">
              <w:rPr>
                <w:rFonts w:ascii="Times New Roman" w:hAnsi="Times New Roman" w:cs="Times New Roman"/>
                <w:lang w:val="it-IT"/>
              </w:rPr>
              <w:t>• Saper leggere direttamente pagine bibliche ed</w:t>
            </w:r>
          </w:p>
          <w:p w:rsidR="00696B25" w:rsidRPr="00696B25" w:rsidRDefault="00696B25" w:rsidP="00696B2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t-IT"/>
              </w:rPr>
            </w:pPr>
            <w:r w:rsidRPr="00696B25">
              <w:rPr>
                <w:rFonts w:ascii="Times New Roman" w:hAnsi="Times New Roman" w:cs="Times New Roman"/>
                <w:lang w:val="it-IT"/>
              </w:rPr>
              <w:t>evangeliche riconoscendone il genere letterario e</w:t>
            </w:r>
          </w:p>
          <w:p w:rsidR="00696B25" w:rsidRPr="00696B25" w:rsidRDefault="00696B25" w:rsidP="00696B2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t-IT"/>
              </w:rPr>
            </w:pPr>
            <w:r w:rsidRPr="00696B25">
              <w:rPr>
                <w:rFonts w:ascii="Times New Roman" w:hAnsi="Times New Roman" w:cs="Times New Roman"/>
                <w:lang w:val="it-IT"/>
              </w:rPr>
              <w:t>individuandone il messaggio principale.</w:t>
            </w:r>
          </w:p>
          <w:p w:rsidR="00696B25" w:rsidRPr="00696B25" w:rsidRDefault="00696B25" w:rsidP="00696B2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t-IT"/>
              </w:rPr>
            </w:pPr>
            <w:r w:rsidRPr="00696B25">
              <w:rPr>
                <w:rFonts w:ascii="Times New Roman" w:hAnsi="Times New Roman" w:cs="Times New Roman"/>
                <w:lang w:val="it-IT"/>
              </w:rPr>
              <w:t>• Sa</w:t>
            </w:r>
            <w:r>
              <w:rPr>
                <w:rFonts w:ascii="Times New Roman" w:hAnsi="Times New Roman" w:cs="Times New Roman"/>
                <w:lang w:val="it-IT"/>
              </w:rPr>
              <w:t>per leggere i principali codici</w:t>
            </w:r>
            <w:r w:rsidR="00024D2D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696B25">
              <w:rPr>
                <w:rFonts w:ascii="Times New Roman" w:hAnsi="Times New Roman" w:cs="Times New Roman"/>
                <w:lang w:val="it-IT"/>
              </w:rPr>
              <w:t>dell’iconografia</w:t>
            </w:r>
            <w:r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696B25">
              <w:rPr>
                <w:rFonts w:ascii="Times New Roman" w:hAnsi="Times New Roman" w:cs="Times New Roman"/>
                <w:lang w:val="it-IT"/>
              </w:rPr>
              <w:t>cristiana</w:t>
            </w:r>
          </w:p>
          <w:p w:rsidR="00696B25" w:rsidRPr="00696B25" w:rsidRDefault="00696B25" w:rsidP="00696B2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t-IT"/>
              </w:rPr>
            </w:pPr>
            <w:r w:rsidRPr="00696B25">
              <w:rPr>
                <w:rFonts w:ascii="Times New Roman" w:hAnsi="Times New Roman" w:cs="Times New Roman"/>
                <w:lang w:val="it-IT"/>
              </w:rPr>
              <w:t>• Saper attingere informazioni sulla religione cattolica</w:t>
            </w:r>
            <w:r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696B25">
              <w:rPr>
                <w:rFonts w:ascii="Times New Roman" w:hAnsi="Times New Roman" w:cs="Times New Roman"/>
                <w:lang w:val="it-IT"/>
              </w:rPr>
              <w:t>anche nella vita di Santi.</w:t>
            </w:r>
          </w:p>
          <w:p w:rsidR="00696B25" w:rsidRPr="00696B25" w:rsidRDefault="00696B25" w:rsidP="00696B2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t-IT"/>
              </w:rPr>
            </w:pPr>
            <w:r w:rsidRPr="00696B25">
              <w:rPr>
                <w:rFonts w:ascii="Times New Roman" w:hAnsi="Times New Roman" w:cs="Times New Roman"/>
                <w:lang w:val="it-IT"/>
              </w:rPr>
              <w:t>• Riconoscere in alcuni testi biblici la figura di Maria,</w:t>
            </w:r>
            <w:r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696B25">
              <w:rPr>
                <w:rFonts w:ascii="Times New Roman" w:hAnsi="Times New Roman" w:cs="Times New Roman"/>
                <w:lang w:val="it-IT"/>
              </w:rPr>
              <w:t>presente nella vita del Figlio Gesù e in quella della</w:t>
            </w:r>
            <w:r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696B25">
              <w:rPr>
                <w:rFonts w:ascii="Times New Roman" w:hAnsi="Times New Roman" w:cs="Times New Roman"/>
                <w:lang w:val="it-IT"/>
              </w:rPr>
              <w:t>Chiesa</w:t>
            </w:r>
          </w:p>
          <w:p w:rsidR="00696B25" w:rsidRPr="00696B25" w:rsidRDefault="00696B25" w:rsidP="00696B2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t-IT"/>
              </w:rPr>
            </w:pPr>
            <w:r w:rsidRPr="00696B25">
              <w:rPr>
                <w:rFonts w:ascii="Times New Roman" w:hAnsi="Times New Roman" w:cs="Times New Roman"/>
                <w:lang w:val="it-IT"/>
              </w:rPr>
              <w:t>• Saper ricostruire le tappe fondamentali della vita di</w:t>
            </w:r>
            <w:r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696B25">
              <w:rPr>
                <w:rFonts w:ascii="Times New Roman" w:hAnsi="Times New Roman" w:cs="Times New Roman"/>
                <w:lang w:val="it-IT"/>
              </w:rPr>
              <w:t>Gesù, a partire dai Vangeli.</w:t>
            </w:r>
          </w:p>
          <w:p w:rsidR="00696B25" w:rsidRPr="00696B25" w:rsidRDefault="00696B25" w:rsidP="00696B25">
            <w:pPr>
              <w:pStyle w:val="Paragrafoelenco"/>
              <w:widowControl/>
              <w:autoSpaceDE w:val="0"/>
              <w:autoSpaceDN w:val="0"/>
              <w:adjustRightInd w:val="0"/>
              <w:ind w:left="464"/>
              <w:rPr>
                <w:rFonts w:ascii="Times New Roman" w:hAnsi="Times New Roman" w:cs="Times New Roman"/>
                <w:lang w:val="it-IT"/>
              </w:rPr>
            </w:pPr>
          </w:p>
          <w:p w:rsidR="00696B25" w:rsidRPr="00696B25" w:rsidRDefault="00696B25" w:rsidP="00696B25">
            <w:pPr>
              <w:pStyle w:val="Paragrafoelenco"/>
              <w:widowControl/>
              <w:autoSpaceDE w:val="0"/>
              <w:autoSpaceDN w:val="0"/>
              <w:adjustRightInd w:val="0"/>
              <w:ind w:left="464"/>
              <w:rPr>
                <w:rFonts w:ascii="Times New Roman" w:hAnsi="Times New Roman" w:cs="Times New Roman"/>
                <w:lang w:val="it-IT"/>
              </w:rPr>
            </w:pPr>
          </w:p>
          <w:p w:rsidR="00024D2D" w:rsidRDefault="00024D2D" w:rsidP="00696B2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it-IT"/>
              </w:rPr>
            </w:pPr>
          </w:p>
          <w:p w:rsidR="00696B25" w:rsidRPr="00696B25" w:rsidRDefault="00696B25" w:rsidP="00696B2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it-IT"/>
              </w:rPr>
            </w:pPr>
            <w:r w:rsidRPr="00696B25">
              <w:rPr>
                <w:rFonts w:ascii="Times New Roman" w:hAnsi="Times New Roman" w:cs="Times New Roman"/>
                <w:b/>
                <w:lang w:val="it-IT"/>
              </w:rPr>
              <w:t xml:space="preserve">Nucleo tematico: </w:t>
            </w:r>
            <w:r w:rsidRPr="00696B25">
              <w:rPr>
                <w:rFonts w:ascii="Times New Roman" w:hAnsi="Times New Roman" w:cs="Times New Roman"/>
                <w:b/>
                <w:bCs/>
                <w:lang w:val="it-IT"/>
              </w:rPr>
              <w:t>il linguaggio religioso</w:t>
            </w:r>
          </w:p>
          <w:p w:rsidR="00696B25" w:rsidRPr="00696B25" w:rsidRDefault="00696B25" w:rsidP="00696B2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t-IT"/>
              </w:rPr>
            </w:pPr>
            <w:r w:rsidRPr="00696B25">
              <w:rPr>
                <w:rFonts w:ascii="Times New Roman" w:hAnsi="Times New Roman" w:cs="Times New Roman"/>
                <w:lang w:val="it-IT"/>
              </w:rPr>
              <w:t>• Intendere il senso religioso del Natale e della</w:t>
            </w:r>
          </w:p>
          <w:p w:rsidR="00696B25" w:rsidRPr="00696B25" w:rsidRDefault="00696B25" w:rsidP="00696B2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t-IT"/>
              </w:rPr>
            </w:pPr>
            <w:r w:rsidRPr="00696B25">
              <w:rPr>
                <w:rFonts w:ascii="Times New Roman" w:hAnsi="Times New Roman" w:cs="Times New Roman"/>
                <w:lang w:val="it-IT"/>
              </w:rPr>
              <w:t>Pasqua a partire dalle narrazione evangeliche e</w:t>
            </w:r>
          </w:p>
          <w:p w:rsidR="00696B25" w:rsidRPr="00696B25" w:rsidRDefault="00696B25" w:rsidP="00696B2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t-IT"/>
              </w:rPr>
            </w:pPr>
            <w:r w:rsidRPr="00696B25">
              <w:rPr>
                <w:rFonts w:ascii="Times New Roman" w:hAnsi="Times New Roman" w:cs="Times New Roman"/>
                <w:lang w:val="it-IT"/>
              </w:rPr>
              <w:t>dalla vita della Chiesa</w:t>
            </w:r>
          </w:p>
          <w:p w:rsidR="00696B25" w:rsidRPr="00696B25" w:rsidRDefault="00696B25" w:rsidP="00696B2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t-IT"/>
              </w:rPr>
            </w:pPr>
            <w:r w:rsidRPr="00696B25">
              <w:rPr>
                <w:rFonts w:ascii="Times New Roman" w:hAnsi="Times New Roman" w:cs="Times New Roman"/>
                <w:lang w:val="it-IT"/>
              </w:rPr>
              <w:t>• Individuare significative espressioni d’arte cristiana,</w:t>
            </w:r>
            <w:r w:rsidR="00024D2D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696B25">
              <w:rPr>
                <w:rFonts w:ascii="Times New Roman" w:hAnsi="Times New Roman" w:cs="Times New Roman"/>
                <w:lang w:val="it-IT"/>
              </w:rPr>
              <w:t>a</w:t>
            </w:r>
            <w:r w:rsidR="00024D2D">
              <w:rPr>
                <w:rFonts w:ascii="Times New Roman" w:hAnsi="Times New Roman" w:cs="Times New Roman"/>
                <w:lang w:val="it-IT"/>
              </w:rPr>
              <w:t xml:space="preserve"> partire da quelle presenti nel </w:t>
            </w:r>
            <w:r w:rsidRPr="00696B25">
              <w:rPr>
                <w:rFonts w:ascii="Times New Roman" w:hAnsi="Times New Roman" w:cs="Times New Roman"/>
                <w:lang w:val="it-IT"/>
              </w:rPr>
              <w:t>territorio, per rilevare</w:t>
            </w:r>
            <w:r w:rsidR="00024D2D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696B25">
              <w:rPr>
                <w:rFonts w:ascii="Times New Roman" w:hAnsi="Times New Roman" w:cs="Times New Roman"/>
                <w:lang w:val="it-IT"/>
              </w:rPr>
              <w:t>come la fede sia stata interpretata e comunicata</w:t>
            </w:r>
            <w:r w:rsidR="00024D2D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696B25">
              <w:rPr>
                <w:rFonts w:ascii="Times New Roman" w:hAnsi="Times New Roman" w:cs="Times New Roman"/>
                <w:lang w:val="it-IT"/>
              </w:rPr>
              <w:t>dagli artisti nel corso dei secoli e nel presente.</w:t>
            </w:r>
          </w:p>
          <w:p w:rsidR="00696B25" w:rsidRPr="00696B25" w:rsidRDefault="00696B25" w:rsidP="00024D2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t-IT"/>
              </w:rPr>
            </w:pPr>
            <w:r w:rsidRPr="00696B25">
              <w:rPr>
                <w:rFonts w:ascii="Times New Roman" w:hAnsi="Times New Roman" w:cs="Times New Roman"/>
                <w:lang w:val="it-IT"/>
              </w:rPr>
              <w:t>• Rendersi conto che la comunità ecclesiale esprime,</w:t>
            </w:r>
            <w:r w:rsidR="00024D2D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696B25">
              <w:rPr>
                <w:rFonts w:ascii="Times New Roman" w:hAnsi="Times New Roman" w:cs="Times New Roman"/>
                <w:lang w:val="it-IT"/>
              </w:rPr>
              <w:t>attraverso vocazioni e ministeri differenti, la propria</w:t>
            </w:r>
            <w:r w:rsidR="00024D2D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696B25">
              <w:rPr>
                <w:rFonts w:ascii="Times New Roman" w:hAnsi="Times New Roman" w:cs="Times New Roman"/>
                <w:lang w:val="it-IT"/>
              </w:rPr>
              <w:t>fede e il proprio servizio all'uomo.</w:t>
            </w:r>
          </w:p>
          <w:p w:rsidR="00696B25" w:rsidRPr="00696B25" w:rsidRDefault="00696B25" w:rsidP="00696B25">
            <w:pPr>
              <w:pStyle w:val="Paragrafoelenco"/>
              <w:widowControl/>
              <w:autoSpaceDE w:val="0"/>
              <w:autoSpaceDN w:val="0"/>
              <w:adjustRightInd w:val="0"/>
              <w:ind w:left="464"/>
              <w:rPr>
                <w:rFonts w:ascii="Times New Roman" w:hAnsi="Times New Roman" w:cs="Times New Roman"/>
                <w:lang w:val="it-IT"/>
              </w:rPr>
            </w:pPr>
          </w:p>
          <w:p w:rsidR="00696B25" w:rsidRPr="00696B25" w:rsidRDefault="00696B25" w:rsidP="00696B2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it-IT"/>
              </w:rPr>
            </w:pPr>
            <w:r w:rsidRPr="00696B25">
              <w:rPr>
                <w:rFonts w:ascii="Times New Roman" w:hAnsi="Times New Roman" w:cs="Times New Roman"/>
                <w:b/>
                <w:lang w:val="it-IT"/>
              </w:rPr>
              <w:t>Nucleo tematico:</w:t>
            </w:r>
            <w:r w:rsidR="00024D2D">
              <w:rPr>
                <w:rFonts w:ascii="Times New Roman" w:hAnsi="Times New Roman" w:cs="Times New Roman"/>
                <w:b/>
                <w:lang w:val="it-IT"/>
              </w:rPr>
              <w:t xml:space="preserve"> </w:t>
            </w:r>
            <w:r w:rsidR="00024D2D">
              <w:rPr>
                <w:rFonts w:ascii="Times New Roman" w:hAnsi="Times New Roman" w:cs="Times New Roman"/>
                <w:b/>
                <w:bCs/>
                <w:lang w:val="it-IT"/>
              </w:rPr>
              <w:t>i</w:t>
            </w:r>
            <w:r w:rsidRPr="00696B25">
              <w:rPr>
                <w:rFonts w:ascii="Times New Roman" w:hAnsi="Times New Roman" w:cs="Times New Roman"/>
                <w:b/>
                <w:bCs/>
                <w:lang w:val="it-IT"/>
              </w:rPr>
              <w:t xml:space="preserve"> valori etici e religiosi</w:t>
            </w:r>
          </w:p>
          <w:p w:rsidR="00696B25" w:rsidRPr="00696B25" w:rsidRDefault="00696B25" w:rsidP="00696B2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t-IT"/>
              </w:rPr>
            </w:pPr>
            <w:r w:rsidRPr="00696B25">
              <w:rPr>
                <w:rFonts w:ascii="Times New Roman" w:hAnsi="Times New Roman" w:cs="Times New Roman"/>
                <w:lang w:val="it-IT"/>
              </w:rPr>
              <w:t>• Scoprire la risposta della Bibbia alle domande di</w:t>
            </w:r>
            <w:r w:rsidR="00024D2D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696B25">
              <w:rPr>
                <w:rFonts w:ascii="Times New Roman" w:hAnsi="Times New Roman" w:cs="Times New Roman"/>
                <w:lang w:val="it-IT"/>
              </w:rPr>
              <w:t>senso dell’uomo e confrontarla con quella delle altre</w:t>
            </w:r>
            <w:r w:rsidR="00024D2D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696B25">
              <w:rPr>
                <w:rFonts w:ascii="Times New Roman" w:hAnsi="Times New Roman" w:cs="Times New Roman"/>
                <w:lang w:val="it-IT"/>
              </w:rPr>
              <w:t>Religioni.</w:t>
            </w:r>
          </w:p>
          <w:p w:rsidR="00696B25" w:rsidRPr="00696B25" w:rsidRDefault="00696B25" w:rsidP="00696B2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t-IT"/>
              </w:rPr>
            </w:pPr>
            <w:r w:rsidRPr="00696B25">
              <w:rPr>
                <w:rFonts w:ascii="Times New Roman" w:hAnsi="Times New Roman" w:cs="Times New Roman"/>
                <w:lang w:val="it-IT"/>
              </w:rPr>
              <w:t>• Sviluppare atteggiamenti di curiosità e di ricerca.</w:t>
            </w:r>
          </w:p>
          <w:p w:rsidR="00696B25" w:rsidRPr="00696B25" w:rsidRDefault="00696B25" w:rsidP="00696B2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t-IT"/>
              </w:rPr>
            </w:pPr>
            <w:r w:rsidRPr="00696B25">
              <w:rPr>
                <w:rFonts w:ascii="Times New Roman" w:hAnsi="Times New Roman" w:cs="Times New Roman"/>
                <w:lang w:val="it-IT"/>
              </w:rPr>
              <w:t xml:space="preserve">• Essere </w:t>
            </w:r>
            <w:r w:rsidR="00024D2D">
              <w:rPr>
                <w:rFonts w:ascii="Times New Roman" w:hAnsi="Times New Roman" w:cs="Times New Roman"/>
                <w:lang w:val="it-IT"/>
              </w:rPr>
              <w:t xml:space="preserve">capace di gesti di benevolenza, </w:t>
            </w:r>
            <w:r w:rsidRPr="00696B25">
              <w:rPr>
                <w:rFonts w:ascii="Times New Roman" w:hAnsi="Times New Roman" w:cs="Times New Roman"/>
                <w:lang w:val="it-IT"/>
              </w:rPr>
              <w:t>accoglienza,</w:t>
            </w:r>
            <w:r w:rsidR="00024D2D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696B25">
              <w:rPr>
                <w:rFonts w:ascii="Times New Roman" w:hAnsi="Times New Roman" w:cs="Times New Roman"/>
                <w:lang w:val="it-IT"/>
              </w:rPr>
              <w:t>gentilezza..</w:t>
            </w:r>
          </w:p>
          <w:p w:rsidR="00696B25" w:rsidRPr="00696B25" w:rsidRDefault="00696B25" w:rsidP="00696B2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t-IT"/>
              </w:rPr>
            </w:pPr>
            <w:r w:rsidRPr="00696B25">
              <w:rPr>
                <w:rFonts w:ascii="Times New Roman" w:hAnsi="Times New Roman" w:cs="Times New Roman"/>
                <w:lang w:val="it-IT"/>
              </w:rPr>
              <w:t>• Riconoscere nella vita e negli insegnamenti di Gesù</w:t>
            </w:r>
            <w:r w:rsidR="00024D2D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696B25">
              <w:rPr>
                <w:rFonts w:ascii="Times New Roman" w:hAnsi="Times New Roman" w:cs="Times New Roman"/>
                <w:lang w:val="it-IT"/>
              </w:rPr>
              <w:t>proposte di scelte responsabili, anche per un</w:t>
            </w:r>
            <w:r w:rsidR="00024D2D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696B25">
              <w:rPr>
                <w:rFonts w:ascii="Times New Roman" w:hAnsi="Times New Roman" w:cs="Times New Roman"/>
                <w:lang w:val="it-IT"/>
              </w:rPr>
              <w:t>personale progetto di vita.</w:t>
            </w:r>
          </w:p>
          <w:p w:rsidR="00696B25" w:rsidRPr="00024D2D" w:rsidRDefault="00696B25" w:rsidP="00024D2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t-IT"/>
              </w:rPr>
            </w:pPr>
            <w:r w:rsidRPr="00696B25">
              <w:rPr>
                <w:rFonts w:ascii="Times New Roman" w:hAnsi="Times New Roman" w:cs="Times New Roman"/>
                <w:lang w:val="it-IT"/>
              </w:rPr>
              <w:t>• Maturare sentimenti di solidarietà e concretizzarli in</w:t>
            </w:r>
            <w:r w:rsidR="00024D2D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696B25">
              <w:rPr>
                <w:rFonts w:ascii="Times New Roman" w:hAnsi="Times New Roman" w:cs="Times New Roman"/>
                <w:lang w:val="it-IT"/>
              </w:rPr>
              <w:t>azioni di aiuto, comprensione, di tolleranza</w:t>
            </w:r>
            <w:r w:rsidR="00024D2D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696B25">
              <w:rPr>
                <w:rFonts w:ascii="Times New Roman" w:hAnsi="Times New Roman" w:cs="Times New Roman"/>
                <w:lang w:val="it-IT"/>
              </w:rPr>
              <w:t>…</w:t>
            </w:r>
          </w:p>
        </w:tc>
        <w:tc>
          <w:tcPr>
            <w:tcW w:w="4600" w:type="dxa"/>
          </w:tcPr>
          <w:p w:rsidR="00024D2D" w:rsidRDefault="00024D2D" w:rsidP="00024D2D">
            <w:pPr>
              <w:widowControl/>
              <w:autoSpaceDE w:val="0"/>
              <w:autoSpaceDN w:val="0"/>
              <w:adjustRightInd w:val="0"/>
              <w:rPr>
                <w:rFonts w:ascii="Symbol" w:hAnsi="Symbol" w:cs="Symbol"/>
                <w:sz w:val="24"/>
                <w:szCs w:val="24"/>
                <w:lang w:val="it-IT"/>
              </w:rPr>
            </w:pPr>
          </w:p>
          <w:p w:rsidR="00024D2D" w:rsidRPr="00024D2D" w:rsidRDefault="00024D2D" w:rsidP="00024D2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t-IT"/>
              </w:rPr>
            </w:pPr>
            <w:r w:rsidRPr="00024D2D">
              <w:rPr>
                <w:rFonts w:ascii="Times New Roman" w:hAnsi="Times New Roman" w:cs="Times New Roman"/>
                <w:lang w:val="it-IT"/>
              </w:rPr>
              <w:t>• Le parabole ed i miracoli nei Vangeli.</w:t>
            </w:r>
          </w:p>
          <w:p w:rsidR="00024D2D" w:rsidRPr="00024D2D" w:rsidRDefault="00024D2D" w:rsidP="00024D2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t-IT"/>
              </w:rPr>
            </w:pPr>
            <w:r w:rsidRPr="00024D2D">
              <w:rPr>
                <w:rFonts w:ascii="Times New Roman" w:hAnsi="Times New Roman" w:cs="Times New Roman"/>
                <w:lang w:val="it-IT"/>
              </w:rPr>
              <w:t>• La nascita della Chiesa.</w:t>
            </w:r>
          </w:p>
          <w:p w:rsidR="00024D2D" w:rsidRPr="00024D2D" w:rsidRDefault="00024D2D" w:rsidP="00024D2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t-IT"/>
              </w:rPr>
            </w:pPr>
            <w:r w:rsidRPr="00024D2D">
              <w:rPr>
                <w:rFonts w:ascii="Times New Roman" w:hAnsi="Times New Roman" w:cs="Times New Roman"/>
                <w:lang w:val="it-IT"/>
              </w:rPr>
              <w:t>• Le prime comunità cristiane</w:t>
            </w:r>
          </w:p>
          <w:p w:rsidR="00024D2D" w:rsidRPr="00024D2D" w:rsidRDefault="00024D2D" w:rsidP="00024D2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t-IT"/>
              </w:rPr>
            </w:pPr>
            <w:r w:rsidRPr="00024D2D">
              <w:rPr>
                <w:rFonts w:ascii="Times New Roman" w:hAnsi="Times New Roman" w:cs="Times New Roman"/>
                <w:lang w:val="it-IT"/>
              </w:rPr>
              <w:t>• Figure significative per la nascita della</w:t>
            </w:r>
          </w:p>
          <w:p w:rsidR="00024D2D" w:rsidRPr="00024D2D" w:rsidRDefault="00024D2D" w:rsidP="00024D2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t-IT"/>
              </w:rPr>
            </w:pPr>
            <w:r w:rsidRPr="00024D2D">
              <w:rPr>
                <w:rFonts w:ascii="Times New Roman" w:hAnsi="Times New Roman" w:cs="Times New Roman"/>
                <w:lang w:val="it-IT"/>
              </w:rPr>
              <w:t>Chiesa: .San Pietro e San Paolo</w:t>
            </w:r>
          </w:p>
          <w:p w:rsidR="00024D2D" w:rsidRPr="00024D2D" w:rsidRDefault="00024D2D" w:rsidP="00024D2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t-IT"/>
              </w:rPr>
            </w:pPr>
            <w:r w:rsidRPr="00024D2D">
              <w:rPr>
                <w:rFonts w:ascii="Times New Roman" w:hAnsi="Times New Roman" w:cs="Times New Roman"/>
                <w:lang w:val="it-IT"/>
              </w:rPr>
              <w:t>• Origine e sviluppo delle Grandi Religioni.</w:t>
            </w:r>
          </w:p>
          <w:p w:rsidR="004620BC" w:rsidRDefault="00024D2D" w:rsidP="00024D2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t-IT"/>
              </w:rPr>
            </w:pPr>
            <w:r w:rsidRPr="00024D2D">
              <w:rPr>
                <w:rFonts w:ascii="Times New Roman" w:hAnsi="Times New Roman" w:cs="Times New Roman"/>
                <w:lang w:val="it-IT"/>
              </w:rPr>
              <w:t>• Il cammino ecumenico</w:t>
            </w:r>
          </w:p>
          <w:p w:rsidR="00024D2D" w:rsidRDefault="00024D2D" w:rsidP="00024D2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t-IT"/>
              </w:rPr>
            </w:pPr>
          </w:p>
          <w:p w:rsidR="00024D2D" w:rsidRDefault="00024D2D" w:rsidP="00024D2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t-IT"/>
              </w:rPr>
            </w:pPr>
          </w:p>
          <w:p w:rsidR="00024D2D" w:rsidRDefault="00024D2D" w:rsidP="00024D2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t-IT"/>
              </w:rPr>
            </w:pPr>
          </w:p>
          <w:p w:rsidR="00024D2D" w:rsidRDefault="00024D2D" w:rsidP="00024D2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t-IT"/>
              </w:rPr>
            </w:pPr>
          </w:p>
          <w:p w:rsidR="00024D2D" w:rsidRDefault="00024D2D" w:rsidP="00024D2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t-IT"/>
              </w:rPr>
            </w:pPr>
          </w:p>
          <w:p w:rsidR="00024D2D" w:rsidRDefault="00024D2D" w:rsidP="00024D2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t-IT"/>
              </w:rPr>
            </w:pPr>
          </w:p>
          <w:p w:rsidR="00024D2D" w:rsidRDefault="00024D2D" w:rsidP="00024D2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t-IT"/>
              </w:rPr>
            </w:pPr>
          </w:p>
          <w:p w:rsidR="00024D2D" w:rsidRDefault="00024D2D" w:rsidP="00024D2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t-IT"/>
              </w:rPr>
            </w:pPr>
          </w:p>
          <w:p w:rsidR="00024D2D" w:rsidRDefault="00024D2D" w:rsidP="00024D2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t-IT"/>
              </w:rPr>
            </w:pPr>
          </w:p>
          <w:p w:rsidR="00024D2D" w:rsidRDefault="00024D2D" w:rsidP="00024D2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t-IT"/>
              </w:rPr>
            </w:pPr>
          </w:p>
          <w:p w:rsidR="00024D2D" w:rsidRDefault="00024D2D" w:rsidP="00024D2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t-IT"/>
              </w:rPr>
            </w:pPr>
          </w:p>
          <w:p w:rsidR="00024D2D" w:rsidRDefault="00024D2D" w:rsidP="00024D2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t-IT"/>
              </w:rPr>
            </w:pPr>
          </w:p>
          <w:p w:rsidR="00024D2D" w:rsidRPr="00024D2D" w:rsidRDefault="00024D2D" w:rsidP="00024D2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t-IT"/>
              </w:rPr>
            </w:pPr>
            <w:r w:rsidRPr="00024D2D">
              <w:rPr>
                <w:rFonts w:ascii="Times New Roman" w:hAnsi="Times New Roman" w:cs="Times New Roman"/>
                <w:lang w:val="it-IT"/>
              </w:rPr>
              <w:t>•</w:t>
            </w:r>
            <w:r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024D2D">
              <w:rPr>
                <w:rFonts w:ascii="Times New Roman" w:hAnsi="Times New Roman" w:cs="Times New Roman"/>
                <w:lang w:val="it-IT"/>
              </w:rPr>
              <w:t>La Bibbia, il libro sacro dei cristiani</w:t>
            </w:r>
          </w:p>
          <w:p w:rsidR="00024D2D" w:rsidRPr="00024D2D" w:rsidRDefault="00024D2D" w:rsidP="00024D2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t-IT"/>
              </w:rPr>
            </w:pPr>
            <w:r w:rsidRPr="00024D2D">
              <w:rPr>
                <w:rFonts w:ascii="Times New Roman" w:hAnsi="Times New Roman" w:cs="Times New Roman"/>
                <w:lang w:val="it-IT"/>
              </w:rPr>
              <w:t>• Il libro Sacro letto dai cristiani per conoscere</w:t>
            </w:r>
            <w:r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024D2D">
              <w:rPr>
                <w:rFonts w:ascii="Times New Roman" w:hAnsi="Times New Roman" w:cs="Times New Roman"/>
                <w:lang w:val="it-IT"/>
              </w:rPr>
              <w:t>Gesù: il Vangelo</w:t>
            </w:r>
          </w:p>
          <w:p w:rsidR="00024D2D" w:rsidRPr="00024D2D" w:rsidRDefault="00024D2D" w:rsidP="00024D2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t-IT"/>
              </w:rPr>
            </w:pPr>
            <w:r w:rsidRPr="00024D2D">
              <w:rPr>
                <w:rFonts w:ascii="Times New Roman" w:hAnsi="Times New Roman" w:cs="Times New Roman"/>
                <w:lang w:val="it-IT"/>
              </w:rPr>
              <w:t xml:space="preserve">• I Vangeli di San Matteo, San Marco, San </w:t>
            </w:r>
            <w:r>
              <w:rPr>
                <w:rFonts w:ascii="Times New Roman" w:hAnsi="Times New Roman" w:cs="Times New Roman"/>
                <w:lang w:val="it-IT"/>
              </w:rPr>
              <w:t xml:space="preserve">Luca </w:t>
            </w:r>
            <w:r w:rsidRPr="00024D2D">
              <w:rPr>
                <w:rFonts w:ascii="Times New Roman" w:hAnsi="Times New Roman" w:cs="Times New Roman"/>
                <w:lang w:val="it-IT"/>
              </w:rPr>
              <w:t>e San Giovanni</w:t>
            </w:r>
          </w:p>
          <w:p w:rsidR="00024D2D" w:rsidRPr="00024D2D" w:rsidRDefault="00024D2D" w:rsidP="00024D2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t-IT"/>
              </w:rPr>
            </w:pPr>
            <w:r w:rsidRPr="00024D2D">
              <w:rPr>
                <w:rFonts w:ascii="Times New Roman" w:hAnsi="Times New Roman" w:cs="Times New Roman"/>
                <w:lang w:val="it-IT"/>
              </w:rPr>
              <w:t>• Fonti non cristiane</w:t>
            </w:r>
          </w:p>
          <w:p w:rsidR="00024D2D" w:rsidRPr="00024D2D" w:rsidRDefault="00024D2D" w:rsidP="00024D2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t-IT"/>
              </w:rPr>
            </w:pPr>
            <w:r w:rsidRPr="00024D2D">
              <w:rPr>
                <w:rFonts w:ascii="Times New Roman" w:hAnsi="Times New Roman" w:cs="Times New Roman"/>
                <w:lang w:val="it-IT"/>
              </w:rPr>
              <w:t>• Dio incontra l’uomo. Il Natale: l’Emanuele, il</w:t>
            </w:r>
            <w:r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024D2D">
              <w:rPr>
                <w:rFonts w:ascii="Times New Roman" w:hAnsi="Times New Roman" w:cs="Times New Roman"/>
                <w:lang w:val="it-IT"/>
              </w:rPr>
              <w:t>Dio con noi</w:t>
            </w:r>
          </w:p>
          <w:p w:rsidR="00024D2D" w:rsidRPr="00024D2D" w:rsidRDefault="00024D2D" w:rsidP="00024D2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t-IT"/>
              </w:rPr>
            </w:pPr>
            <w:r w:rsidRPr="00024D2D">
              <w:rPr>
                <w:rFonts w:ascii="Times New Roman" w:hAnsi="Times New Roman" w:cs="Times New Roman"/>
                <w:lang w:val="it-IT"/>
              </w:rPr>
              <w:t>• Il viaggio di Gesù verso la croce</w:t>
            </w:r>
          </w:p>
          <w:p w:rsidR="00024D2D" w:rsidRPr="00024D2D" w:rsidRDefault="00024D2D" w:rsidP="00024D2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t-IT"/>
              </w:rPr>
            </w:pPr>
            <w:r w:rsidRPr="00024D2D">
              <w:rPr>
                <w:rFonts w:ascii="Times New Roman" w:hAnsi="Times New Roman" w:cs="Times New Roman"/>
                <w:lang w:val="it-IT"/>
              </w:rPr>
              <w:t xml:space="preserve">• Una donna di nome Maria: modello di fede e di speranza </w:t>
            </w:r>
          </w:p>
          <w:p w:rsidR="00024D2D" w:rsidRPr="00024D2D" w:rsidRDefault="00024D2D" w:rsidP="00024D2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t-IT"/>
              </w:rPr>
            </w:pPr>
          </w:p>
          <w:p w:rsidR="00024D2D" w:rsidRDefault="00024D2D" w:rsidP="00024D2D">
            <w:pPr>
              <w:widowControl/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  <w:lang w:val="it-IT"/>
              </w:rPr>
            </w:pPr>
          </w:p>
          <w:p w:rsidR="00024D2D" w:rsidRDefault="00024D2D" w:rsidP="00024D2D">
            <w:pPr>
              <w:widowControl/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  <w:lang w:val="it-IT"/>
              </w:rPr>
            </w:pPr>
          </w:p>
          <w:p w:rsidR="00024D2D" w:rsidRDefault="00024D2D" w:rsidP="00024D2D">
            <w:pPr>
              <w:widowControl/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  <w:lang w:val="it-IT"/>
              </w:rPr>
            </w:pPr>
          </w:p>
          <w:p w:rsidR="00024D2D" w:rsidRDefault="00024D2D" w:rsidP="00024D2D">
            <w:pPr>
              <w:widowControl/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  <w:lang w:val="it-IT"/>
              </w:rPr>
            </w:pPr>
          </w:p>
          <w:p w:rsidR="00024D2D" w:rsidRPr="00024D2D" w:rsidRDefault="00024D2D" w:rsidP="00024D2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t-IT"/>
              </w:rPr>
            </w:pPr>
            <w:r w:rsidRPr="00024D2D">
              <w:rPr>
                <w:rFonts w:ascii="Times New Roman" w:hAnsi="Times New Roman" w:cs="Times New Roman"/>
                <w:lang w:val="it-IT"/>
              </w:rPr>
              <w:t>• L’</w:t>
            </w:r>
            <w:r>
              <w:rPr>
                <w:rFonts w:ascii="Times New Roman" w:hAnsi="Times New Roman" w:cs="Times New Roman"/>
                <w:lang w:val="it-IT"/>
              </w:rPr>
              <w:t xml:space="preserve">arte: mezzo e strumento di </w:t>
            </w:r>
            <w:r w:rsidRPr="00024D2D">
              <w:rPr>
                <w:rFonts w:ascii="Times New Roman" w:hAnsi="Times New Roman" w:cs="Times New Roman"/>
                <w:lang w:val="it-IT"/>
              </w:rPr>
              <w:t>comunicazione del messaggio cristiano</w:t>
            </w:r>
          </w:p>
          <w:p w:rsidR="00024D2D" w:rsidRPr="00024D2D" w:rsidRDefault="00024D2D" w:rsidP="00024D2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t-IT"/>
              </w:rPr>
            </w:pPr>
            <w:r w:rsidRPr="00024D2D">
              <w:rPr>
                <w:rFonts w:ascii="Times New Roman" w:hAnsi="Times New Roman" w:cs="Times New Roman"/>
                <w:lang w:val="it-IT"/>
              </w:rPr>
              <w:t>• Le opere d’arte sulla Natività e sulla</w:t>
            </w:r>
          </w:p>
          <w:p w:rsidR="00024D2D" w:rsidRPr="00024D2D" w:rsidRDefault="00024D2D" w:rsidP="00024D2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t-IT"/>
              </w:rPr>
            </w:pPr>
            <w:r w:rsidRPr="00024D2D">
              <w:rPr>
                <w:rFonts w:ascii="Times New Roman" w:hAnsi="Times New Roman" w:cs="Times New Roman"/>
                <w:lang w:val="it-IT"/>
              </w:rPr>
              <w:t>Passione, Morte e Resurrezione di Gesù</w:t>
            </w:r>
          </w:p>
          <w:p w:rsidR="00024D2D" w:rsidRPr="00024D2D" w:rsidRDefault="00024D2D" w:rsidP="00024D2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t-IT"/>
              </w:rPr>
            </w:pPr>
            <w:r w:rsidRPr="00024D2D">
              <w:rPr>
                <w:rFonts w:ascii="Times New Roman" w:hAnsi="Times New Roman" w:cs="Times New Roman"/>
                <w:lang w:val="it-IT"/>
              </w:rPr>
              <w:t>• Segni e simboli del Natale, della Pasqua</w:t>
            </w:r>
          </w:p>
          <w:p w:rsidR="00024D2D" w:rsidRPr="00024D2D" w:rsidRDefault="00024D2D" w:rsidP="00024D2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t-IT"/>
              </w:rPr>
            </w:pPr>
            <w:r w:rsidRPr="00024D2D">
              <w:rPr>
                <w:rFonts w:ascii="Times New Roman" w:hAnsi="Times New Roman" w:cs="Times New Roman"/>
                <w:lang w:val="it-IT"/>
              </w:rPr>
              <w:t>nell’arte, nelle tradizioni</w:t>
            </w:r>
            <w:r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024D2D">
              <w:rPr>
                <w:rFonts w:ascii="Times New Roman" w:hAnsi="Times New Roman" w:cs="Times New Roman"/>
                <w:lang w:val="it-IT"/>
              </w:rPr>
              <w:t>…</w:t>
            </w:r>
          </w:p>
          <w:p w:rsidR="00024D2D" w:rsidRPr="00024D2D" w:rsidRDefault="00024D2D" w:rsidP="00024D2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t-IT"/>
              </w:rPr>
            </w:pPr>
          </w:p>
          <w:p w:rsidR="00024D2D" w:rsidRPr="00024D2D" w:rsidRDefault="00024D2D" w:rsidP="00024D2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t-IT"/>
              </w:rPr>
            </w:pPr>
          </w:p>
          <w:p w:rsidR="00024D2D" w:rsidRDefault="00024D2D" w:rsidP="00024D2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t-IT"/>
              </w:rPr>
            </w:pPr>
          </w:p>
          <w:p w:rsidR="00024D2D" w:rsidRDefault="00024D2D" w:rsidP="00024D2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t-IT"/>
              </w:rPr>
            </w:pPr>
          </w:p>
          <w:p w:rsidR="00024D2D" w:rsidRDefault="00024D2D" w:rsidP="00024D2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t-IT"/>
              </w:rPr>
            </w:pPr>
          </w:p>
          <w:p w:rsidR="00024D2D" w:rsidRDefault="00024D2D" w:rsidP="00024D2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t-IT"/>
              </w:rPr>
            </w:pPr>
          </w:p>
          <w:p w:rsidR="00024D2D" w:rsidRPr="00024D2D" w:rsidRDefault="00024D2D" w:rsidP="00024D2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t-IT"/>
              </w:rPr>
            </w:pPr>
          </w:p>
          <w:p w:rsidR="00024D2D" w:rsidRPr="00024D2D" w:rsidRDefault="00024D2D" w:rsidP="00024D2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t-IT"/>
              </w:rPr>
            </w:pPr>
          </w:p>
          <w:p w:rsidR="00024D2D" w:rsidRPr="00024D2D" w:rsidRDefault="00024D2D" w:rsidP="00024D2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t-IT"/>
              </w:rPr>
            </w:pPr>
            <w:r w:rsidRPr="00024D2D">
              <w:rPr>
                <w:rFonts w:ascii="Times New Roman" w:hAnsi="Times New Roman" w:cs="Times New Roman"/>
                <w:lang w:val="it-IT"/>
              </w:rPr>
              <w:t>• Le domande di senso e le risposte delle</w:t>
            </w:r>
          </w:p>
          <w:p w:rsidR="00024D2D" w:rsidRPr="00024D2D" w:rsidRDefault="00024D2D" w:rsidP="00024D2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t-IT"/>
              </w:rPr>
            </w:pPr>
            <w:r w:rsidRPr="00024D2D">
              <w:rPr>
                <w:rFonts w:ascii="Times New Roman" w:hAnsi="Times New Roman" w:cs="Times New Roman"/>
                <w:lang w:val="it-IT"/>
              </w:rPr>
              <w:t>religioni</w:t>
            </w:r>
          </w:p>
          <w:p w:rsidR="00024D2D" w:rsidRPr="00024D2D" w:rsidRDefault="00024D2D" w:rsidP="00024D2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t-IT"/>
              </w:rPr>
            </w:pPr>
            <w:r w:rsidRPr="00024D2D">
              <w:rPr>
                <w:rFonts w:ascii="Times New Roman" w:hAnsi="Times New Roman" w:cs="Times New Roman"/>
                <w:lang w:val="it-IT"/>
              </w:rPr>
              <w:t>• Gesti di attenzione e di carità</w:t>
            </w:r>
          </w:p>
          <w:p w:rsidR="00024D2D" w:rsidRPr="00024D2D" w:rsidRDefault="00024D2D" w:rsidP="00024D2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t-IT"/>
              </w:rPr>
            </w:pPr>
            <w:r w:rsidRPr="00024D2D">
              <w:rPr>
                <w:rFonts w:ascii="Times New Roman" w:hAnsi="Times New Roman" w:cs="Times New Roman"/>
                <w:lang w:val="it-IT"/>
              </w:rPr>
              <w:t>• Sentimenti di solidarietà e concretizzati in</w:t>
            </w:r>
          </w:p>
          <w:p w:rsidR="00024D2D" w:rsidRPr="00024D2D" w:rsidRDefault="00024D2D" w:rsidP="00024D2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t-IT"/>
              </w:rPr>
            </w:pPr>
            <w:r w:rsidRPr="00024D2D">
              <w:rPr>
                <w:rFonts w:ascii="Times New Roman" w:hAnsi="Times New Roman" w:cs="Times New Roman"/>
                <w:lang w:val="it-IT"/>
              </w:rPr>
              <w:t>azioni di aiuto, comprensione, di tolleranza</w:t>
            </w:r>
            <w:r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024D2D">
              <w:rPr>
                <w:rFonts w:ascii="Times New Roman" w:hAnsi="Times New Roman" w:cs="Times New Roman"/>
                <w:lang w:val="it-IT"/>
              </w:rPr>
              <w:t>…</w:t>
            </w:r>
          </w:p>
          <w:p w:rsidR="00024D2D" w:rsidRPr="00024D2D" w:rsidRDefault="00024D2D" w:rsidP="00024D2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t-IT"/>
              </w:rPr>
            </w:pPr>
            <w:r w:rsidRPr="00024D2D">
              <w:rPr>
                <w:rFonts w:ascii="Times New Roman" w:hAnsi="Times New Roman" w:cs="Times New Roman"/>
                <w:lang w:val="it-IT"/>
              </w:rPr>
              <w:t>• Testimoni d’amore di ieri e di oggi</w:t>
            </w:r>
          </w:p>
          <w:p w:rsidR="00024D2D" w:rsidRPr="00024D2D" w:rsidRDefault="00024D2D" w:rsidP="00024D2D">
            <w:pPr>
              <w:widowControl/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  <w:lang w:val="it-IT"/>
              </w:rPr>
            </w:pPr>
          </w:p>
        </w:tc>
      </w:tr>
    </w:tbl>
    <w:p w:rsidR="004620BC" w:rsidRPr="00696B25" w:rsidRDefault="004620BC" w:rsidP="004620BC">
      <w:pPr>
        <w:jc w:val="center"/>
        <w:rPr>
          <w:rFonts w:ascii="Times New Roman"/>
          <w:b/>
          <w:color w:val="0000CC"/>
          <w:spacing w:val="-1"/>
          <w:sz w:val="24"/>
          <w:lang w:val="it-IT"/>
        </w:rPr>
      </w:pPr>
    </w:p>
    <w:p w:rsidR="004620BC" w:rsidRDefault="004620BC">
      <w:pPr>
        <w:rPr>
          <w:rFonts w:ascii="Times New Roman" w:eastAsia="Times New Roman" w:hAnsi="Times New Roman" w:cs="Times New Roman"/>
          <w:color w:val="FF0000"/>
          <w:sz w:val="20"/>
          <w:szCs w:val="20"/>
          <w:lang w:val="it-IT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  <w:lang w:val="it-IT"/>
        </w:rPr>
        <w:br w:type="page"/>
      </w:r>
    </w:p>
    <w:p w:rsidR="00710ACB" w:rsidRPr="00876FB6" w:rsidRDefault="00710ACB">
      <w:pPr>
        <w:spacing w:before="2"/>
        <w:rPr>
          <w:rFonts w:ascii="Times New Roman" w:eastAsia="Times New Roman" w:hAnsi="Times New Roman" w:cs="Times New Roman"/>
          <w:color w:val="FF0000"/>
          <w:sz w:val="20"/>
          <w:szCs w:val="20"/>
          <w:lang w:val="it-IT"/>
        </w:rPr>
      </w:pPr>
    </w:p>
    <w:p w:rsidR="001A753B" w:rsidRDefault="001A753B">
      <w:pPr>
        <w:rPr>
          <w:color w:val="FF0000"/>
          <w:lang w:val="it-IT"/>
        </w:rPr>
      </w:pPr>
    </w:p>
    <w:tbl>
      <w:tblPr>
        <w:tblStyle w:val="Grigliatabella"/>
        <w:tblW w:w="0" w:type="auto"/>
        <w:tblLook w:val="04A0"/>
      </w:tblPr>
      <w:tblGrid>
        <w:gridCol w:w="4600"/>
        <w:gridCol w:w="4600"/>
        <w:gridCol w:w="4600"/>
      </w:tblGrid>
      <w:tr w:rsidR="001A753B" w:rsidRPr="003C2DED" w:rsidTr="001A753B">
        <w:tc>
          <w:tcPr>
            <w:tcW w:w="4600" w:type="dxa"/>
            <w:vMerge w:val="restart"/>
          </w:tcPr>
          <w:p w:rsidR="001A753B" w:rsidRDefault="001A753B" w:rsidP="001A753B">
            <w:pPr>
              <w:jc w:val="center"/>
              <w:rPr>
                <w:rFonts w:ascii="Times New Roman"/>
                <w:b/>
                <w:spacing w:val="-1"/>
                <w:sz w:val="24"/>
                <w:lang w:val="it-IT"/>
              </w:rPr>
            </w:pPr>
          </w:p>
          <w:p w:rsidR="001A753B" w:rsidRPr="001A753B" w:rsidRDefault="001A753B" w:rsidP="001A753B">
            <w:pPr>
              <w:jc w:val="center"/>
              <w:rPr>
                <w:color w:val="FF0000"/>
                <w:lang w:val="it-IT"/>
              </w:rPr>
            </w:pPr>
            <w:r w:rsidRPr="001A753B">
              <w:rPr>
                <w:rFonts w:ascii="Times New Roman"/>
                <w:b/>
                <w:spacing w:val="-1"/>
                <w:sz w:val="24"/>
                <w:lang w:val="it-IT"/>
              </w:rPr>
              <w:t>TRAGUARDI</w:t>
            </w:r>
            <w:r w:rsidRPr="001A753B">
              <w:rPr>
                <w:rFonts w:ascii="Times New Roman"/>
                <w:b/>
                <w:sz w:val="24"/>
                <w:lang w:val="it-IT"/>
              </w:rPr>
              <w:t xml:space="preserve"> PER LO</w:t>
            </w:r>
            <w:r w:rsidRPr="001A753B">
              <w:rPr>
                <w:rFonts w:ascii="Times New Roman"/>
                <w:b/>
                <w:spacing w:val="-2"/>
                <w:sz w:val="24"/>
                <w:lang w:val="it-IT"/>
              </w:rPr>
              <w:t xml:space="preserve"> </w:t>
            </w:r>
            <w:r w:rsidRPr="001A753B">
              <w:rPr>
                <w:rFonts w:ascii="Times New Roman"/>
                <w:b/>
                <w:spacing w:val="-1"/>
                <w:sz w:val="24"/>
                <w:lang w:val="it-IT"/>
              </w:rPr>
              <w:t>SVILUPPO</w:t>
            </w:r>
            <w:r w:rsidRPr="001A753B">
              <w:rPr>
                <w:rFonts w:ascii="Times New Roman"/>
                <w:b/>
                <w:sz w:val="24"/>
                <w:lang w:val="it-IT"/>
              </w:rPr>
              <w:t xml:space="preserve"> </w:t>
            </w:r>
            <w:r w:rsidRPr="001A753B">
              <w:rPr>
                <w:rFonts w:ascii="Times New Roman"/>
                <w:b/>
                <w:spacing w:val="-1"/>
                <w:sz w:val="24"/>
                <w:lang w:val="it-IT"/>
              </w:rPr>
              <w:t>DELLE</w:t>
            </w:r>
            <w:r w:rsidRPr="001A753B">
              <w:rPr>
                <w:rFonts w:ascii="Times New Roman"/>
                <w:b/>
                <w:spacing w:val="32"/>
                <w:sz w:val="24"/>
                <w:lang w:val="it-IT"/>
              </w:rPr>
              <w:t xml:space="preserve"> </w:t>
            </w:r>
            <w:r w:rsidRPr="001A753B">
              <w:rPr>
                <w:rFonts w:ascii="Times New Roman"/>
                <w:b/>
                <w:sz w:val="24"/>
                <w:lang w:val="it-IT"/>
              </w:rPr>
              <w:t>COMPETENZE</w:t>
            </w:r>
          </w:p>
        </w:tc>
        <w:tc>
          <w:tcPr>
            <w:tcW w:w="9200" w:type="dxa"/>
            <w:gridSpan w:val="2"/>
          </w:tcPr>
          <w:p w:rsidR="001A753B" w:rsidRPr="00FD4E81" w:rsidRDefault="001A753B" w:rsidP="001A753B">
            <w:pPr>
              <w:pStyle w:val="TableParagraph"/>
              <w:spacing w:line="27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FD4E81">
              <w:rPr>
                <w:rFonts w:ascii="Times New Roman"/>
                <w:b/>
                <w:spacing w:val="-1"/>
                <w:sz w:val="24"/>
                <w:lang w:val="it-IT"/>
              </w:rPr>
              <w:t>OBIETTIVI</w:t>
            </w:r>
            <w:r w:rsidRPr="00FD4E81">
              <w:rPr>
                <w:rFonts w:ascii="Times New Roman"/>
                <w:b/>
                <w:sz w:val="24"/>
                <w:lang w:val="it-IT"/>
              </w:rPr>
              <w:t xml:space="preserve"> DI </w:t>
            </w:r>
            <w:r w:rsidRPr="00FD4E81">
              <w:rPr>
                <w:rFonts w:ascii="Times New Roman"/>
                <w:b/>
                <w:spacing w:val="-1"/>
                <w:sz w:val="24"/>
                <w:lang w:val="it-IT"/>
              </w:rPr>
              <w:t>APPRENDIMENTO</w:t>
            </w:r>
          </w:p>
          <w:p w:rsidR="001A753B" w:rsidRDefault="001A753B" w:rsidP="001A753B">
            <w:pPr>
              <w:jc w:val="center"/>
              <w:rPr>
                <w:color w:val="FF0000"/>
                <w:lang w:val="it-IT"/>
              </w:rPr>
            </w:pPr>
            <w:r w:rsidRPr="00FD4E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it-IT"/>
              </w:rPr>
              <w:t xml:space="preserve">(al </w:t>
            </w:r>
            <w:r w:rsidRPr="00FD4E81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  <w:lang w:val="it-IT"/>
              </w:rPr>
              <w:t>termine della</w:t>
            </w:r>
            <w:r w:rsidRPr="00FD4E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it-IT"/>
              </w:rPr>
              <w:t xml:space="preserve"> </w:t>
            </w:r>
            <w:r w:rsidRPr="00FD4E81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  <w:lang w:val="it-IT"/>
              </w:rPr>
              <w:t>Scuola</w:t>
            </w:r>
            <w:r w:rsidRPr="00FD4E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it-IT"/>
              </w:rPr>
              <w:t xml:space="preserve"> </w:t>
            </w:r>
            <w:r w:rsidRPr="00FD4E81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  <w:lang w:val="it-IT"/>
              </w:rPr>
              <w:t>Secondaria</w:t>
            </w:r>
            <w:r w:rsidRPr="00FD4E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it-IT"/>
              </w:rPr>
              <w:t xml:space="preserve"> di 1° </w:t>
            </w:r>
            <w:r w:rsidRPr="00FD4E81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  <w:lang w:val="it-IT"/>
              </w:rPr>
              <w:t>grado)</w:t>
            </w:r>
          </w:p>
        </w:tc>
      </w:tr>
      <w:tr w:rsidR="001A753B" w:rsidTr="001A753B">
        <w:tc>
          <w:tcPr>
            <w:tcW w:w="4600" w:type="dxa"/>
            <w:vMerge/>
          </w:tcPr>
          <w:p w:rsidR="001A753B" w:rsidRDefault="001A753B">
            <w:pPr>
              <w:rPr>
                <w:color w:val="FF0000"/>
                <w:lang w:val="it-IT"/>
              </w:rPr>
            </w:pPr>
          </w:p>
        </w:tc>
        <w:tc>
          <w:tcPr>
            <w:tcW w:w="4600" w:type="dxa"/>
          </w:tcPr>
          <w:p w:rsidR="001A753B" w:rsidRDefault="001A753B" w:rsidP="001A753B">
            <w:pPr>
              <w:jc w:val="center"/>
              <w:rPr>
                <w:color w:val="FF0000"/>
                <w:lang w:val="it-IT"/>
              </w:rPr>
            </w:pPr>
            <w:r w:rsidRPr="00FD4E81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ABILITA’</w:t>
            </w:r>
          </w:p>
        </w:tc>
        <w:tc>
          <w:tcPr>
            <w:tcW w:w="4600" w:type="dxa"/>
          </w:tcPr>
          <w:p w:rsidR="001A753B" w:rsidRDefault="001A753B" w:rsidP="001A753B">
            <w:pPr>
              <w:jc w:val="center"/>
              <w:rPr>
                <w:color w:val="FF0000"/>
                <w:lang w:val="it-IT"/>
              </w:rPr>
            </w:pPr>
            <w:r w:rsidRPr="00FD4E81">
              <w:rPr>
                <w:rFonts w:ascii="Times New Roman"/>
                <w:b/>
                <w:sz w:val="20"/>
              </w:rPr>
              <w:t>CONOSCENZE/ESPERIENZE</w:t>
            </w:r>
          </w:p>
        </w:tc>
      </w:tr>
      <w:tr w:rsidR="001A753B" w:rsidTr="001A753B">
        <w:tc>
          <w:tcPr>
            <w:tcW w:w="4600" w:type="dxa"/>
            <w:vMerge/>
          </w:tcPr>
          <w:p w:rsidR="001A753B" w:rsidRDefault="001A753B">
            <w:pPr>
              <w:rPr>
                <w:color w:val="FF0000"/>
                <w:lang w:val="it-IT"/>
              </w:rPr>
            </w:pPr>
          </w:p>
        </w:tc>
        <w:tc>
          <w:tcPr>
            <w:tcW w:w="9200" w:type="dxa"/>
            <w:gridSpan w:val="2"/>
          </w:tcPr>
          <w:p w:rsidR="001A753B" w:rsidRDefault="001A753B" w:rsidP="001A753B">
            <w:pPr>
              <w:jc w:val="center"/>
              <w:rPr>
                <w:color w:val="FF0000"/>
                <w:lang w:val="it-IT"/>
              </w:rPr>
            </w:pPr>
            <w:r w:rsidRPr="00481F5B">
              <w:rPr>
                <w:rFonts w:ascii="Times New Roman"/>
                <w:b/>
                <w:color w:val="0000CC"/>
                <w:spacing w:val="-1"/>
                <w:sz w:val="24"/>
              </w:rPr>
              <w:t>RELIGIONE</w:t>
            </w:r>
          </w:p>
        </w:tc>
      </w:tr>
      <w:tr w:rsidR="001A753B" w:rsidRPr="00BE3C3F" w:rsidTr="001A753B">
        <w:tc>
          <w:tcPr>
            <w:tcW w:w="4600" w:type="dxa"/>
          </w:tcPr>
          <w:p w:rsidR="001A753B" w:rsidRPr="00BE3C3F" w:rsidRDefault="001A753B" w:rsidP="001A753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t-IT"/>
              </w:rPr>
            </w:pPr>
          </w:p>
          <w:p w:rsidR="004620BC" w:rsidRPr="00BE3C3F" w:rsidRDefault="004620BC" w:rsidP="004620BC">
            <w:pPr>
              <w:pStyle w:val="Paragrafoelenco"/>
              <w:widowControl/>
              <w:autoSpaceDE w:val="0"/>
              <w:autoSpaceDN w:val="0"/>
              <w:adjustRightInd w:val="0"/>
              <w:ind w:left="464"/>
              <w:rPr>
                <w:rFonts w:ascii="Times New Roman" w:hAnsi="Times New Roman" w:cs="Times New Roman"/>
                <w:lang w:val="it-IT"/>
              </w:rPr>
            </w:pPr>
          </w:p>
          <w:p w:rsidR="001A753B" w:rsidRPr="00BE3C3F" w:rsidRDefault="001A753B" w:rsidP="008B0EC5">
            <w:pPr>
              <w:pStyle w:val="Paragrafoelenco"/>
              <w:widowControl/>
              <w:numPr>
                <w:ilvl w:val="0"/>
                <w:numId w:val="8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t-IT"/>
              </w:rPr>
            </w:pPr>
            <w:r w:rsidRPr="00BE3C3F">
              <w:rPr>
                <w:rFonts w:ascii="Times New Roman" w:hAnsi="Times New Roman" w:cs="Times New Roman"/>
                <w:lang w:val="it-IT"/>
              </w:rPr>
              <w:t>L'alunno inizia a confrontarsi con la complessità dell'esistenza e impara a dare valore ai propri comportamenti.</w:t>
            </w:r>
          </w:p>
          <w:p w:rsidR="004620BC" w:rsidRPr="00BE3C3F" w:rsidRDefault="004620BC" w:rsidP="004620BC">
            <w:pPr>
              <w:pStyle w:val="Paragrafoelenco"/>
              <w:widowControl/>
              <w:autoSpaceDE w:val="0"/>
              <w:autoSpaceDN w:val="0"/>
              <w:adjustRightInd w:val="0"/>
              <w:ind w:left="464"/>
              <w:rPr>
                <w:rFonts w:ascii="Times New Roman" w:hAnsi="Times New Roman" w:cs="Times New Roman"/>
                <w:lang w:val="it-IT"/>
              </w:rPr>
            </w:pPr>
          </w:p>
          <w:p w:rsidR="004620BC" w:rsidRPr="00BE3C3F" w:rsidRDefault="004620BC" w:rsidP="004620BC">
            <w:pPr>
              <w:pStyle w:val="Paragrafoelenco"/>
              <w:widowControl/>
              <w:autoSpaceDE w:val="0"/>
              <w:autoSpaceDN w:val="0"/>
              <w:adjustRightInd w:val="0"/>
              <w:ind w:left="464"/>
              <w:rPr>
                <w:rFonts w:ascii="Times New Roman" w:hAnsi="Times New Roman" w:cs="Times New Roman"/>
                <w:lang w:val="it-IT"/>
              </w:rPr>
            </w:pPr>
          </w:p>
          <w:p w:rsidR="004620BC" w:rsidRPr="00BE3C3F" w:rsidRDefault="004620BC" w:rsidP="004620BC">
            <w:pPr>
              <w:pStyle w:val="Paragrafoelenco"/>
              <w:widowControl/>
              <w:autoSpaceDE w:val="0"/>
              <w:autoSpaceDN w:val="0"/>
              <w:adjustRightInd w:val="0"/>
              <w:ind w:left="464"/>
              <w:rPr>
                <w:rFonts w:ascii="Times New Roman" w:hAnsi="Times New Roman" w:cs="Times New Roman"/>
                <w:lang w:val="it-IT"/>
              </w:rPr>
            </w:pPr>
          </w:p>
          <w:p w:rsidR="004620BC" w:rsidRPr="00BE3C3F" w:rsidRDefault="004620BC" w:rsidP="004620BC">
            <w:pPr>
              <w:pStyle w:val="Paragrafoelenco"/>
              <w:widowControl/>
              <w:autoSpaceDE w:val="0"/>
              <w:autoSpaceDN w:val="0"/>
              <w:adjustRightInd w:val="0"/>
              <w:ind w:left="464"/>
              <w:rPr>
                <w:rFonts w:ascii="Times New Roman" w:hAnsi="Times New Roman" w:cs="Times New Roman"/>
                <w:lang w:val="it-IT"/>
              </w:rPr>
            </w:pPr>
          </w:p>
          <w:p w:rsidR="004620BC" w:rsidRPr="00BE3C3F" w:rsidRDefault="004620BC" w:rsidP="004620BC">
            <w:pPr>
              <w:pStyle w:val="Paragrafoelenco"/>
              <w:widowControl/>
              <w:autoSpaceDE w:val="0"/>
              <w:autoSpaceDN w:val="0"/>
              <w:adjustRightInd w:val="0"/>
              <w:ind w:left="464"/>
              <w:rPr>
                <w:rFonts w:ascii="Times New Roman" w:hAnsi="Times New Roman" w:cs="Times New Roman"/>
                <w:lang w:val="it-IT"/>
              </w:rPr>
            </w:pPr>
          </w:p>
          <w:p w:rsidR="004620BC" w:rsidRPr="00BE3C3F" w:rsidRDefault="004620BC" w:rsidP="004620BC">
            <w:pPr>
              <w:pStyle w:val="Paragrafoelenco"/>
              <w:widowControl/>
              <w:autoSpaceDE w:val="0"/>
              <w:autoSpaceDN w:val="0"/>
              <w:adjustRightInd w:val="0"/>
              <w:ind w:left="464"/>
              <w:rPr>
                <w:rFonts w:ascii="Times New Roman" w:hAnsi="Times New Roman" w:cs="Times New Roman"/>
                <w:lang w:val="it-IT"/>
              </w:rPr>
            </w:pPr>
          </w:p>
          <w:p w:rsidR="004620BC" w:rsidRPr="00BE3C3F" w:rsidRDefault="004620BC" w:rsidP="004620BC">
            <w:pPr>
              <w:pStyle w:val="Paragrafoelenco"/>
              <w:widowControl/>
              <w:autoSpaceDE w:val="0"/>
              <w:autoSpaceDN w:val="0"/>
              <w:adjustRightInd w:val="0"/>
              <w:ind w:left="464"/>
              <w:rPr>
                <w:rFonts w:ascii="Times New Roman" w:hAnsi="Times New Roman" w:cs="Times New Roman"/>
                <w:lang w:val="it-IT"/>
              </w:rPr>
            </w:pPr>
          </w:p>
          <w:p w:rsidR="004620BC" w:rsidRPr="00BE3C3F" w:rsidRDefault="004620BC" w:rsidP="004620BC">
            <w:pPr>
              <w:pStyle w:val="Paragrafoelenco"/>
              <w:widowControl/>
              <w:autoSpaceDE w:val="0"/>
              <w:autoSpaceDN w:val="0"/>
              <w:adjustRightInd w:val="0"/>
              <w:ind w:left="464"/>
              <w:rPr>
                <w:rFonts w:ascii="Times New Roman" w:hAnsi="Times New Roman" w:cs="Times New Roman"/>
                <w:lang w:val="it-IT"/>
              </w:rPr>
            </w:pPr>
          </w:p>
          <w:p w:rsidR="004620BC" w:rsidRPr="00BE3C3F" w:rsidRDefault="004620BC" w:rsidP="004620BC">
            <w:pPr>
              <w:pStyle w:val="Paragrafoelenco"/>
              <w:widowControl/>
              <w:autoSpaceDE w:val="0"/>
              <w:autoSpaceDN w:val="0"/>
              <w:adjustRightInd w:val="0"/>
              <w:ind w:left="464"/>
              <w:rPr>
                <w:rFonts w:ascii="Times New Roman" w:hAnsi="Times New Roman" w:cs="Times New Roman"/>
                <w:lang w:val="it-IT"/>
              </w:rPr>
            </w:pPr>
          </w:p>
          <w:p w:rsidR="004620BC" w:rsidRDefault="004620BC" w:rsidP="004620BC">
            <w:pPr>
              <w:pStyle w:val="Paragrafoelenco"/>
              <w:widowControl/>
              <w:autoSpaceDE w:val="0"/>
              <w:autoSpaceDN w:val="0"/>
              <w:adjustRightInd w:val="0"/>
              <w:ind w:left="464"/>
              <w:rPr>
                <w:rFonts w:ascii="Times New Roman" w:hAnsi="Times New Roman" w:cs="Times New Roman"/>
                <w:lang w:val="it-IT"/>
              </w:rPr>
            </w:pPr>
          </w:p>
          <w:p w:rsidR="00BE3C3F" w:rsidRDefault="00BE3C3F" w:rsidP="004620BC">
            <w:pPr>
              <w:pStyle w:val="Paragrafoelenco"/>
              <w:widowControl/>
              <w:autoSpaceDE w:val="0"/>
              <w:autoSpaceDN w:val="0"/>
              <w:adjustRightInd w:val="0"/>
              <w:ind w:left="464"/>
              <w:rPr>
                <w:rFonts w:ascii="Times New Roman" w:hAnsi="Times New Roman" w:cs="Times New Roman"/>
                <w:lang w:val="it-IT"/>
              </w:rPr>
            </w:pPr>
          </w:p>
          <w:p w:rsidR="00BE3C3F" w:rsidRDefault="00BE3C3F" w:rsidP="004620BC">
            <w:pPr>
              <w:pStyle w:val="Paragrafoelenco"/>
              <w:widowControl/>
              <w:autoSpaceDE w:val="0"/>
              <w:autoSpaceDN w:val="0"/>
              <w:adjustRightInd w:val="0"/>
              <w:ind w:left="464"/>
              <w:rPr>
                <w:rFonts w:ascii="Times New Roman" w:hAnsi="Times New Roman" w:cs="Times New Roman"/>
                <w:lang w:val="it-IT"/>
              </w:rPr>
            </w:pPr>
          </w:p>
          <w:p w:rsidR="00BE3C3F" w:rsidRDefault="00BE3C3F" w:rsidP="004620BC">
            <w:pPr>
              <w:pStyle w:val="Paragrafoelenco"/>
              <w:widowControl/>
              <w:autoSpaceDE w:val="0"/>
              <w:autoSpaceDN w:val="0"/>
              <w:adjustRightInd w:val="0"/>
              <w:ind w:left="464"/>
              <w:rPr>
                <w:rFonts w:ascii="Times New Roman" w:hAnsi="Times New Roman" w:cs="Times New Roman"/>
                <w:lang w:val="it-IT"/>
              </w:rPr>
            </w:pPr>
          </w:p>
          <w:p w:rsidR="00BE3C3F" w:rsidRPr="00BE3C3F" w:rsidRDefault="00BE3C3F" w:rsidP="004620BC">
            <w:pPr>
              <w:pStyle w:val="Paragrafoelenco"/>
              <w:widowControl/>
              <w:autoSpaceDE w:val="0"/>
              <w:autoSpaceDN w:val="0"/>
              <w:adjustRightInd w:val="0"/>
              <w:ind w:left="464"/>
              <w:rPr>
                <w:rFonts w:ascii="Times New Roman" w:hAnsi="Times New Roman" w:cs="Times New Roman"/>
                <w:lang w:val="it-IT"/>
              </w:rPr>
            </w:pPr>
          </w:p>
          <w:p w:rsidR="004620BC" w:rsidRPr="00BE3C3F" w:rsidRDefault="004620BC" w:rsidP="004620BC">
            <w:pPr>
              <w:pStyle w:val="Paragrafoelenco"/>
              <w:widowControl/>
              <w:autoSpaceDE w:val="0"/>
              <w:autoSpaceDN w:val="0"/>
              <w:adjustRightInd w:val="0"/>
              <w:ind w:left="464"/>
              <w:rPr>
                <w:rFonts w:ascii="Times New Roman" w:hAnsi="Times New Roman" w:cs="Times New Roman"/>
                <w:lang w:val="it-IT"/>
              </w:rPr>
            </w:pPr>
          </w:p>
          <w:p w:rsidR="004620BC" w:rsidRPr="00BE3C3F" w:rsidRDefault="004620BC" w:rsidP="004620BC">
            <w:pPr>
              <w:pStyle w:val="Paragrafoelenco"/>
              <w:widowControl/>
              <w:autoSpaceDE w:val="0"/>
              <w:autoSpaceDN w:val="0"/>
              <w:adjustRightInd w:val="0"/>
              <w:ind w:left="464"/>
              <w:rPr>
                <w:rFonts w:ascii="Times New Roman" w:hAnsi="Times New Roman" w:cs="Times New Roman"/>
                <w:lang w:val="it-IT"/>
              </w:rPr>
            </w:pPr>
          </w:p>
          <w:p w:rsidR="004620BC" w:rsidRPr="00BE3C3F" w:rsidRDefault="001A753B" w:rsidP="008B0EC5">
            <w:pPr>
              <w:pStyle w:val="Paragrafoelenco"/>
              <w:widowControl/>
              <w:numPr>
                <w:ilvl w:val="0"/>
                <w:numId w:val="8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t-IT"/>
              </w:rPr>
            </w:pPr>
            <w:r w:rsidRPr="00BE3C3F">
              <w:rPr>
                <w:rFonts w:ascii="Times New Roman" w:hAnsi="Times New Roman" w:cs="Times New Roman"/>
                <w:lang w:val="it-IT"/>
              </w:rPr>
              <w:t>Individua, a partire dalla</w:t>
            </w:r>
            <w:r w:rsidR="004620BC" w:rsidRPr="00BE3C3F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BE3C3F">
              <w:rPr>
                <w:rFonts w:ascii="Times New Roman" w:hAnsi="Times New Roman" w:cs="Times New Roman"/>
                <w:lang w:val="it-IT"/>
              </w:rPr>
              <w:t>Bibbia, le tappe essenziali</w:t>
            </w:r>
            <w:r w:rsidR="004620BC" w:rsidRPr="00BE3C3F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BE3C3F">
              <w:rPr>
                <w:rFonts w:ascii="Times New Roman" w:hAnsi="Times New Roman" w:cs="Times New Roman"/>
                <w:lang w:val="it-IT"/>
              </w:rPr>
              <w:t>e i dati oggettivi della</w:t>
            </w:r>
            <w:r w:rsidR="004620BC" w:rsidRPr="00BE3C3F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BE3C3F">
              <w:rPr>
                <w:rFonts w:ascii="Times New Roman" w:hAnsi="Times New Roman" w:cs="Times New Roman"/>
                <w:lang w:val="it-IT"/>
              </w:rPr>
              <w:t>storia della salvezza,</w:t>
            </w:r>
            <w:r w:rsidR="004620BC" w:rsidRPr="00BE3C3F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BE3C3F">
              <w:rPr>
                <w:rFonts w:ascii="Times New Roman" w:hAnsi="Times New Roman" w:cs="Times New Roman"/>
                <w:lang w:val="it-IT"/>
              </w:rPr>
              <w:t>della vita e</w:t>
            </w:r>
            <w:r w:rsidR="004620BC" w:rsidRPr="00BE3C3F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BE3C3F">
              <w:rPr>
                <w:rFonts w:ascii="Times New Roman" w:hAnsi="Times New Roman" w:cs="Times New Roman"/>
                <w:lang w:val="it-IT"/>
              </w:rPr>
              <w:t>dell’insegnamento di</w:t>
            </w:r>
            <w:r w:rsidR="004620BC" w:rsidRPr="00BE3C3F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BE3C3F">
              <w:rPr>
                <w:rFonts w:ascii="Times New Roman" w:hAnsi="Times New Roman" w:cs="Times New Roman"/>
                <w:lang w:val="it-IT"/>
              </w:rPr>
              <w:t>Gesù, del cristianesimo</w:t>
            </w:r>
            <w:r w:rsidR="004620BC" w:rsidRPr="00BE3C3F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BE3C3F">
              <w:rPr>
                <w:rFonts w:ascii="Times New Roman" w:hAnsi="Times New Roman" w:cs="Times New Roman"/>
                <w:lang w:val="it-IT"/>
              </w:rPr>
              <w:t>delle origini. Ricostruisce</w:t>
            </w:r>
            <w:r w:rsidR="004620BC" w:rsidRPr="00BE3C3F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BE3C3F">
              <w:rPr>
                <w:rFonts w:ascii="Times New Roman" w:hAnsi="Times New Roman" w:cs="Times New Roman"/>
                <w:lang w:val="it-IT"/>
              </w:rPr>
              <w:t>gli elementi fondamentali</w:t>
            </w:r>
            <w:r w:rsidR="004620BC" w:rsidRPr="00BE3C3F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BE3C3F">
              <w:rPr>
                <w:rFonts w:ascii="Times New Roman" w:hAnsi="Times New Roman" w:cs="Times New Roman"/>
                <w:lang w:val="it-IT"/>
              </w:rPr>
              <w:t>della storia della Chiesa e</w:t>
            </w:r>
            <w:r w:rsidR="004620BC" w:rsidRPr="00BE3C3F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BE3C3F">
              <w:rPr>
                <w:rFonts w:ascii="Times New Roman" w:hAnsi="Times New Roman" w:cs="Times New Roman"/>
                <w:lang w:val="it-IT"/>
              </w:rPr>
              <w:t>li confronta con le vicende</w:t>
            </w:r>
            <w:r w:rsidR="004620BC" w:rsidRPr="00BE3C3F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BE3C3F">
              <w:rPr>
                <w:rFonts w:ascii="Times New Roman" w:hAnsi="Times New Roman" w:cs="Times New Roman"/>
                <w:lang w:val="it-IT"/>
              </w:rPr>
              <w:t>della storia civile passata</w:t>
            </w:r>
            <w:r w:rsidR="004620BC" w:rsidRPr="00BE3C3F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BE3C3F">
              <w:rPr>
                <w:rFonts w:ascii="Times New Roman" w:hAnsi="Times New Roman" w:cs="Times New Roman"/>
                <w:lang w:val="it-IT"/>
              </w:rPr>
              <w:t>e recente, elaborando</w:t>
            </w:r>
            <w:r w:rsidR="004620BC" w:rsidRPr="00BE3C3F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BE3C3F">
              <w:rPr>
                <w:rFonts w:ascii="Times New Roman" w:hAnsi="Times New Roman" w:cs="Times New Roman"/>
                <w:lang w:val="it-IT"/>
              </w:rPr>
              <w:t>criteri per avviarne</w:t>
            </w:r>
            <w:r w:rsidR="004620BC" w:rsidRPr="00BE3C3F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BE3C3F">
              <w:rPr>
                <w:rFonts w:ascii="Times New Roman" w:hAnsi="Times New Roman" w:cs="Times New Roman"/>
                <w:lang w:val="it-IT"/>
              </w:rPr>
              <w:t>un’interpretazione</w:t>
            </w:r>
            <w:r w:rsidR="004620BC" w:rsidRPr="00BE3C3F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BE3C3F">
              <w:rPr>
                <w:rFonts w:ascii="Times New Roman" w:hAnsi="Times New Roman" w:cs="Times New Roman"/>
                <w:lang w:val="it-IT"/>
              </w:rPr>
              <w:t>consapevole.</w:t>
            </w:r>
          </w:p>
          <w:p w:rsidR="004620BC" w:rsidRPr="00BE3C3F" w:rsidRDefault="004620BC" w:rsidP="004620BC">
            <w:pPr>
              <w:pStyle w:val="Paragrafoelenco"/>
              <w:rPr>
                <w:rFonts w:ascii="Times New Roman" w:hAnsi="Times New Roman" w:cs="Times New Roman"/>
                <w:lang w:val="it-IT"/>
              </w:rPr>
            </w:pPr>
          </w:p>
          <w:p w:rsidR="004620BC" w:rsidRDefault="004620BC" w:rsidP="004620BC">
            <w:pPr>
              <w:pStyle w:val="Paragrafoelenco"/>
              <w:rPr>
                <w:rFonts w:ascii="Times New Roman" w:hAnsi="Times New Roman" w:cs="Times New Roman"/>
                <w:lang w:val="it-IT"/>
              </w:rPr>
            </w:pPr>
          </w:p>
          <w:p w:rsidR="00BE3C3F" w:rsidRDefault="00BE3C3F" w:rsidP="004620BC">
            <w:pPr>
              <w:pStyle w:val="Paragrafoelenco"/>
              <w:rPr>
                <w:rFonts w:ascii="Times New Roman" w:hAnsi="Times New Roman" w:cs="Times New Roman"/>
                <w:lang w:val="it-IT"/>
              </w:rPr>
            </w:pPr>
          </w:p>
          <w:p w:rsidR="00BE3C3F" w:rsidRPr="00BE3C3F" w:rsidRDefault="00BE3C3F" w:rsidP="004620BC">
            <w:pPr>
              <w:pStyle w:val="Paragrafoelenco"/>
              <w:rPr>
                <w:rFonts w:ascii="Times New Roman" w:hAnsi="Times New Roman" w:cs="Times New Roman"/>
                <w:lang w:val="it-IT"/>
              </w:rPr>
            </w:pPr>
          </w:p>
          <w:p w:rsidR="004620BC" w:rsidRPr="00BE3C3F" w:rsidRDefault="004620BC" w:rsidP="004620BC">
            <w:pPr>
              <w:pStyle w:val="Paragrafoelenco"/>
              <w:rPr>
                <w:rFonts w:ascii="Times New Roman" w:hAnsi="Times New Roman" w:cs="Times New Roman"/>
                <w:lang w:val="it-IT"/>
              </w:rPr>
            </w:pPr>
          </w:p>
          <w:p w:rsidR="004620BC" w:rsidRPr="00BE3C3F" w:rsidRDefault="001A753B" w:rsidP="008B0EC5">
            <w:pPr>
              <w:pStyle w:val="Paragrafoelenco"/>
              <w:widowControl/>
              <w:numPr>
                <w:ilvl w:val="0"/>
                <w:numId w:val="8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t-IT"/>
              </w:rPr>
            </w:pPr>
            <w:r w:rsidRPr="00BE3C3F">
              <w:rPr>
                <w:rFonts w:ascii="Times New Roman" w:hAnsi="Times New Roman" w:cs="Times New Roman"/>
                <w:lang w:val="it-IT"/>
              </w:rPr>
              <w:t>L'alunno sa interrogarsi</w:t>
            </w:r>
            <w:r w:rsidR="004620BC" w:rsidRPr="00BE3C3F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BE3C3F">
              <w:rPr>
                <w:rFonts w:ascii="Times New Roman" w:hAnsi="Times New Roman" w:cs="Times New Roman"/>
                <w:lang w:val="it-IT"/>
              </w:rPr>
              <w:t>sul trascendente e porsi</w:t>
            </w:r>
            <w:r w:rsidR="004620BC" w:rsidRPr="00BE3C3F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BE3C3F">
              <w:rPr>
                <w:rFonts w:ascii="Times New Roman" w:hAnsi="Times New Roman" w:cs="Times New Roman"/>
                <w:lang w:val="it-IT"/>
              </w:rPr>
              <w:t>domande di senso.</w:t>
            </w:r>
            <w:r w:rsidR="004620BC" w:rsidRPr="00BE3C3F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BE3C3F">
              <w:rPr>
                <w:rFonts w:ascii="Times New Roman" w:hAnsi="Times New Roman" w:cs="Times New Roman"/>
                <w:color w:val="000000"/>
                <w:lang w:val="it-IT"/>
              </w:rPr>
              <w:t>L'alunno sa interagire con</w:t>
            </w:r>
            <w:r w:rsidR="004620BC" w:rsidRPr="00BE3C3F">
              <w:rPr>
                <w:rFonts w:ascii="Times New Roman" w:hAnsi="Times New Roman" w:cs="Times New Roman"/>
                <w:color w:val="000000"/>
                <w:lang w:val="it-IT"/>
              </w:rPr>
              <w:t xml:space="preserve"> </w:t>
            </w:r>
            <w:r w:rsidRPr="00BE3C3F">
              <w:rPr>
                <w:rFonts w:ascii="Times New Roman" w:hAnsi="Times New Roman" w:cs="Times New Roman"/>
                <w:color w:val="000000"/>
                <w:lang w:val="it-IT"/>
              </w:rPr>
              <w:t>persone di religione</w:t>
            </w:r>
            <w:r w:rsidR="004620BC" w:rsidRPr="00BE3C3F">
              <w:rPr>
                <w:rFonts w:ascii="Times New Roman" w:hAnsi="Times New Roman" w:cs="Times New Roman"/>
                <w:color w:val="000000"/>
                <w:lang w:val="it-IT"/>
              </w:rPr>
              <w:t xml:space="preserve"> </w:t>
            </w:r>
            <w:r w:rsidRPr="00BE3C3F">
              <w:rPr>
                <w:rFonts w:ascii="Times New Roman" w:hAnsi="Times New Roman" w:cs="Times New Roman"/>
                <w:color w:val="000000"/>
                <w:lang w:val="it-IT"/>
              </w:rPr>
              <w:t>differente, sviluppando</w:t>
            </w:r>
            <w:r w:rsidR="004620BC" w:rsidRPr="00BE3C3F">
              <w:rPr>
                <w:rFonts w:ascii="Times New Roman" w:hAnsi="Times New Roman" w:cs="Times New Roman"/>
                <w:color w:val="000000"/>
                <w:lang w:val="it-IT"/>
              </w:rPr>
              <w:t xml:space="preserve"> </w:t>
            </w:r>
            <w:r w:rsidRPr="00BE3C3F">
              <w:rPr>
                <w:rFonts w:ascii="Times New Roman" w:hAnsi="Times New Roman" w:cs="Times New Roman"/>
                <w:color w:val="000000"/>
                <w:lang w:val="it-IT"/>
              </w:rPr>
              <w:t>un'identità capace di</w:t>
            </w:r>
            <w:r w:rsidR="004620BC" w:rsidRPr="00BE3C3F">
              <w:rPr>
                <w:rFonts w:ascii="Times New Roman" w:hAnsi="Times New Roman" w:cs="Times New Roman"/>
                <w:color w:val="000000"/>
                <w:lang w:val="it-IT"/>
              </w:rPr>
              <w:t xml:space="preserve"> </w:t>
            </w:r>
            <w:r w:rsidRPr="00BE3C3F">
              <w:rPr>
                <w:rFonts w:ascii="Times New Roman" w:hAnsi="Times New Roman" w:cs="Times New Roman"/>
                <w:color w:val="000000"/>
                <w:lang w:val="it-IT"/>
              </w:rPr>
              <w:t>accoglienza, confronto e</w:t>
            </w:r>
            <w:r w:rsidR="004620BC" w:rsidRPr="00BE3C3F">
              <w:rPr>
                <w:rFonts w:ascii="Times New Roman" w:hAnsi="Times New Roman" w:cs="Times New Roman"/>
                <w:color w:val="000000"/>
                <w:lang w:val="it-IT"/>
              </w:rPr>
              <w:t xml:space="preserve"> </w:t>
            </w:r>
            <w:r w:rsidRPr="00BE3C3F">
              <w:rPr>
                <w:rFonts w:ascii="Times New Roman" w:hAnsi="Times New Roman" w:cs="Times New Roman"/>
                <w:color w:val="000000"/>
                <w:lang w:val="it-IT"/>
              </w:rPr>
              <w:t>dialogo.</w:t>
            </w:r>
          </w:p>
          <w:p w:rsidR="004620BC" w:rsidRPr="00BE3C3F" w:rsidRDefault="004620BC" w:rsidP="004620BC">
            <w:pPr>
              <w:pStyle w:val="Paragrafoelenco"/>
              <w:rPr>
                <w:rFonts w:ascii="Times New Roman" w:hAnsi="Times New Roman" w:cs="Times New Roman"/>
                <w:color w:val="000000"/>
                <w:lang w:val="it-IT"/>
              </w:rPr>
            </w:pPr>
          </w:p>
          <w:p w:rsidR="004620BC" w:rsidRPr="00BE3C3F" w:rsidRDefault="004620BC" w:rsidP="004620BC">
            <w:pPr>
              <w:pStyle w:val="Paragrafoelenco"/>
              <w:rPr>
                <w:rFonts w:ascii="Times New Roman" w:hAnsi="Times New Roman" w:cs="Times New Roman"/>
                <w:color w:val="000000"/>
                <w:lang w:val="it-IT"/>
              </w:rPr>
            </w:pPr>
          </w:p>
          <w:p w:rsidR="004620BC" w:rsidRDefault="004620BC" w:rsidP="004620BC">
            <w:pPr>
              <w:pStyle w:val="Paragrafoelenco"/>
              <w:rPr>
                <w:rFonts w:ascii="Times New Roman" w:hAnsi="Times New Roman" w:cs="Times New Roman"/>
                <w:color w:val="000000"/>
                <w:lang w:val="it-IT"/>
              </w:rPr>
            </w:pPr>
          </w:p>
          <w:p w:rsidR="00BE3C3F" w:rsidRDefault="00BE3C3F" w:rsidP="004620BC">
            <w:pPr>
              <w:pStyle w:val="Paragrafoelenco"/>
              <w:rPr>
                <w:rFonts w:ascii="Times New Roman" w:hAnsi="Times New Roman" w:cs="Times New Roman"/>
                <w:color w:val="000000"/>
                <w:lang w:val="it-IT"/>
              </w:rPr>
            </w:pPr>
          </w:p>
          <w:p w:rsidR="00BE3C3F" w:rsidRDefault="00BE3C3F" w:rsidP="004620BC">
            <w:pPr>
              <w:pStyle w:val="Paragrafoelenco"/>
              <w:rPr>
                <w:rFonts w:ascii="Times New Roman" w:hAnsi="Times New Roman" w:cs="Times New Roman"/>
                <w:color w:val="000000"/>
                <w:lang w:val="it-IT"/>
              </w:rPr>
            </w:pPr>
          </w:p>
          <w:p w:rsidR="00BE3C3F" w:rsidRDefault="00BE3C3F" w:rsidP="004620BC">
            <w:pPr>
              <w:pStyle w:val="Paragrafoelenco"/>
              <w:rPr>
                <w:rFonts w:ascii="Times New Roman" w:hAnsi="Times New Roman" w:cs="Times New Roman"/>
                <w:color w:val="000000"/>
                <w:lang w:val="it-IT"/>
              </w:rPr>
            </w:pPr>
          </w:p>
          <w:p w:rsidR="00BE3C3F" w:rsidRPr="00BE3C3F" w:rsidRDefault="00BE3C3F" w:rsidP="004620BC">
            <w:pPr>
              <w:pStyle w:val="Paragrafoelenco"/>
              <w:rPr>
                <w:rFonts w:ascii="Times New Roman" w:hAnsi="Times New Roman" w:cs="Times New Roman"/>
                <w:color w:val="000000"/>
                <w:lang w:val="it-IT"/>
              </w:rPr>
            </w:pPr>
          </w:p>
          <w:p w:rsidR="004620BC" w:rsidRPr="00BE3C3F" w:rsidRDefault="004620BC" w:rsidP="004620BC">
            <w:pPr>
              <w:pStyle w:val="Paragrafoelenco"/>
              <w:rPr>
                <w:rFonts w:ascii="Times New Roman" w:hAnsi="Times New Roman" w:cs="Times New Roman"/>
                <w:color w:val="000000"/>
                <w:lang w:val="it-IT"/>
              </w:rPr>
            </w:pPr>
          </w:p>
          <w:p w:rsidR="001A753B" w:rsidRPr="00BE3C3F" w:rsidRDefault="001A753B" w:rsidP="008B0EC5">
            <w:pPr>
              <w:pStyle w:val="Paragrafoelenco"/>
              <w:widowControl/>
              <w:numPr>
                <w:ilvl w:val="0"/>
                <w:numId w:val="8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t-IT"/>
              </w:rPr>
            </w:pPr>
            <w:r w:rsidRPr="00BE3C3F">
              <w:rPr>
                <w:rFonts w:ascii="Times New Roman" w:hAnsi="Times New Roman" w:cs="Times New Roman"/>
                <w:color w:val="000000"/>
                <w:lang w:val="it-IT"/>
              </w:rPr>
              <w:t>L'alunno coglie le</w:t>
            </w:r>
            <w:r w:rsidR="004620BC" w:rsidRPr="00BE3C3F">
              <w:rPr>
                <w:rFonts w:ascii="Times New Roman" w:hAnsi="Times New Roman" w:cs="Times New Roman"/>
                <w:color w:val="000000"/>
                <w:lang w:val="it-IT"/>
              </w:rPr>
              <w:t xml:space="preserve"> </w:t>
            </w:r>
            <w:r w:rsidRPr="00BE3C3F">
              <w:rPr>
                <w:rFonts w:ascii="Times New Roman" w:hAnsi="Times New Roman" w:cs="Times New Roman"/>
                <w:color w:val="000000"/>
                <w:lang w:val="it-IT"/>
              </w:rPr>
              <w:t>implicazioni</w:t>
            </w:r>
            <w:r w:rsidR="004620BC" w:rsidRPr="00BE3C3F">
              <w:rPr>
                <w:rFonts w:ascii="Times New Roman" w:hAnsi="Times New Roman" w:cs="Times New Roman"/>
                <w:color w:val="000000"/>
                <w:lang w:val="it-IT"/>
              </w:rPr>
              <w:t xml:space="preserve"> </w:t>
            </w:r>
            <w:r w:rsidRPr="00BE3C3F">
              <w:rPr>
                <w:rFonts w:ascii="Times New Roman" w:hAnsi="Times New Roman" w:cs="Times New Roman"/>
                <w:color w:val="000000"/>
                <w:lang w:val="it-IT"/>
              </w:rPr>
              <w:t>etiche della fede cristiana</w:t>
            </w:r>
            <w:r w:rsidR="004620BC" w:rsidRPr="00BE3C3F">
              <w:rPr>
                <w:rFonts w:ascii="Times New Roman" w:hAnsi="Times New Roman" w:cs="Times New Roman"/>
                <w:color w:val="000000"/>
                <w:lang w:val="it-IT"/>
              </w:rPr>
              <w:t xml:space="preserve"> </w:t>
            </w:r>
            <w:r w:rsidRPr="00BE3C3F">
              <w:rPr>
                <w:rFonts w:ascii="Times New Roman" w:hAnsi="Times New Roman" w:cs="Times New Roman"/>
                <w:color w:val="000000"/>
                <w:lang w:val="it-IT"/>
              </w:rPr>
              <w:t>e vi riflette in vista di</w:t>
            </w:r>
            <w:r w:rsidR="004620BC" w:rsidRPr="00BE3C3F">
              <w:rPr>
                <w:rFonts w:ascii="Times New Roman" w:hAnsi="Times New Roman" w:cs="Times New Roman"/>
                <w:color w:val="000000"/>
                <w:lang w:val="it-IT"/>
              </w:rPr>
              <w:t xml:space="preserve"> </w:t>
            </w:r>
            <w:r w:rsidRPr="00BE3C3F">
              <w:rPr>
                <w:rFonts w:ascii="Times New Roman" w:hAnsi="Times New Roman" w:cs="Times New Roman"/>
                <w:color w:val="000000"/>
                <w:lang w:val="it-IT"/>
              </w:rPr>
              <w:t>scelte di vita progettuali e</w:t>
            </w:r>
            <w:r w:rsidR="004620BC" w:rsidRPr="00BE3C3F">
              <w:rPr>
                <w:rFonts w:ascii="Times New Roman" w:hAnsi="Times New Roman" w:cs="Times New Roman"/>
                <w:color w:val="000000"/>
                <w:lang w:val="it-IT"/>
              </w:rPr>
              <w:t xml:space="preserve"> </w:t>
            </w:r>
            <w:r w:rsidRPr="00BE3C3F">
              <w:rPr>
                <w:rFonts w:ascii="Times New Roman" w:hAnsi="Times New Roman" w:cs="Times New Roman"/>
                <w:color w:val="000000"/>
                <w:lang w:val="it-IT"/>
              </w:rPr>
              <w:t>responsabili.</w:t>
            </w:r>
          </w:p>
        </w:tc>
        <w:tc>
          <w:tcPr>
            <w:tcW w:w="4600" w:type="dxa"/>
          </w:tcPr>
          <w:p w:rsidR="001A753B" w:rsidRPr="00BE3C3F" w:rsidRDefault="001A753B" w:rsidP="001A753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it-IT"/>
              </w:rPr>
            </w:pPr>
          </w:p>
          <w:p w:rsidR="001A753B" w:rsidRPr="00BE3C3F" w:rsidRDefault="001A753B" w:rsidP="001A753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it-IT"/>
              </w:rPr>
            </w:pPr>
            <w:r w:rsidRPr="00BE3C3F">
              <w:rPr>
                <w:rFonts w:ascii="Times New Roman" w:hAnsi="Times New Roman" w:cs="Times New Roman"/>
                <w:b/>
                <w:lang w:val="it-IT"/>
              </w:rPr>
              <w:t>Nucleo tematico:</w:t>
            </w:r>
            <w:r w:rsidRPr="00BE3C3F">
              <w:rPr>
                <w:rFonts w:ascii="Times New Roman" w:hAnsi="Times New Roman" w:cs="Times New Roman"/>
                <w:b/>
                <w:bCs/>
                <w:lang w:val="it-IT"/>
              </w:rPr>
              <w:t>Dio e l'uomo</w:t>
            </w:r>
          </w:p>
          <w:p w:rsidR="001A753B" w:rsidRPr="00BE3C3F" w:rsidRDefault="001A753B" w:rsidP="008B0EC5">
            <w:pPr>
              <w:pStyle w:val="Paragrafoelenco"/>
              <w:widowControl/>
              <w:numPr>
                <w:ilvl w:val="0"/>
                <w:numId w:val="8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it-IT"/>
              </w:rPr>
            </w:pPr>
            <w:r w:rsidRPr="00BE3C3F">
              <w:rPr>
                <w:rFonts w:ascii="Times New Roman" w:hAnsi="Times New Roman" w:cs="Times New Roman"/>
                <w:lang w:val="it-IT"/>
              </w:rPr>
              <w:t>Cogliere nelle domande dell’uomo e in tante sue  esperienze tracce di una ricerca religiosa</w:t>
            </w:r>
          </w:p>
          <w:p w:rsidR="001A753B" w:rsidRPr="00BE3C3F" w:rsidRDefault="001A753B" w:rsidP="008B0EC5">
            <w:pPr>
              <w:pStyle w:val="Paragrafoelenco"/>
              <w:widowControl/>
              <w:numPr>
                <w:ilvl w:val="0"/>
                <w:numId w:val="8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t-IT"/>
              </w:rPr>
            </w:pPr>
            <w:r w:rsidRPr="00BE3C3F">
              <w:rPr>
                <w:rFonts w:ascii="Times New Roman" w:hAnsi="Times New Roman" w:cs="Times New Roman"/>
                <w:lang w:val="it-IT"/>
              </w:rPr>
              <w:t>Comprendere alcune categorie fondamentali della fede ebraico-cristiana e confrontarle con quelle di altre maggiori religioni.</w:t>
            </w:r>
          </w:p>
          <w:p w:rsidR="001A753B" w:rsidRPr="00BE3C3F" w:rsidRDefault="001A753B" w:rsidP="008B0EC5">
            <w:pPr>
              <w:pStyle w:val="Paragrafoelenco"/>
              <w:widowControl/>
              <w:numPr>
                <w:ilvl w:val="0"/>
                <w:numId w:val="8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t-IT"/>
              </w:rPr>
            </w:pPr>
            <w:r w:rsidRPr="00BE3C3F">
              <w:rPr>
                <w:rFonts w:ascii="Times New Roman" w:hAnsi="Times New Roman" w:cs="Times New Roman"/>
                <w:lang w:val="it-IT"/>
              </w:rPr>
              <w:t>Approfondire l’identità storica, la predicazione e l’opera di Gesù e correlarle alla fede cristiana.</w:t>
            </w:r>
          </w:p>
          <w:p w:rsidR="001A753B" w:rsidRPr="00BE3C3F" w:rsidRDefault="001A753B" w:rsidP="008B0EC5">
            <w:pPr>
              <w:pStyle w:val="Paragrafoelenco"/>
              <w:widowControl/>
              <w:numPr>
                <w:ilvl w:val="0"/>
                <w:numId w:val="8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t-IT"/>
              </w:rPr>
            </w:pPr>
            <w:r w:rsidRPr="00BE3C3F">
              <w:rPr>
                <w:rFonts w:ascii="Times New Roman" w:hAnsi="Times New Roman" w:cs="Times New Roman"/>
                <w:lang w:val="it-IT"/>
              </w:rPr>
              <w:t>Conoscere l’evoluzione storica e il cammino ecumenico della Chiesa cattolica che riconosce in essa l’azione dello Spirito Santo.</w:t>
            </w:r>
          </w:p>
          <w:p w:rsidR="001A753B" w:rsidRPr="00BE3C3F" w:rsidRDefault="001A753B" w:rsidP="008B0EC5">
            <w:pPr>
              <w:pStyle w:val="Paragrafoelenco"/>
              <w:widowControl/>
              <w:numPr>
                <w:ilvl w:val="0"/>
                <w:numId w:val="8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t-IT"/>
              </w:rPr>
            </w:pPr>
            <w:r w:rsidRPr="00BE3C3F">
              <w:rPr>
                <w:rFonts w:ascii="Times New Roman" w:hAnsi="Times New Roman" w:cs="Times New Roman"/>
                <w:lang w:val="it-IT"/>
              </w:rPr>
              <w:t>Confrontare la prospettiva della fede cristiana e i risultati della scienza come letture distinte ma non conflittuali dell’uomo e del mondo.</w:t>
            </w:r>
          </w:p>
          <w:p w:rsidR="001A753B" w:rsidRPr="00BE3C3F" w:rsidRDefault="001A753B" w:rsidP="001A753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t-IT"/>
              </w:rPr>
            </w:pPr>
          </w:p>
          <w:p w:rsidR="001A753B" w:rsidRPr="00BE3C3F" w:rsidRDefault="001A753B" w:rsidP="001A753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t-IT"/>
              </w:rPr>
            </w:pPr>
          </w:p>
          <w:p w:rsidR="001A753B" w:rsidRPr="00BE3C3F" w:rsidRDefault="001A753B" w:rsidP="001A753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it-IT"/>
              </w:rPr>
            </w:pPr>
            <w:r w:rsidRPr="00BE3C3F">
              <w:rPr>
                <w:rFonts w:ascii="Times New Roman" w:hAnsi="Times New Roman" w:cs="Times New Roman"/>
                <w:b/>
                <w:lang w:val="it-IT"/>
              </w:rPr>
              <w:t>Nucleo tematico:</w:t>
            </w:r>
            <w:r w:rsidRPr="00BE3C3F">
              <w:rPr>
                <w:rFonts w:ascii="Times New Roman" w:hAnsi="Times New Roman" w:cs="Times New Roman"/>
                <w:b/>
                <w:bCs/>
                <w:lang w:val="it-IT"/>
              </w:rPr>
              <w:t>La Bibbia e le altre fonti</w:t>
            </w:r>
          </w:p>
          <w:p w:rsidR="001A753B" w:rsidRPr="00BE3C3F" w:rsidRDefault="001A753B" w:rsidP="008B0EC5">
            <w:pPr>
              <w:pStyle w:val="Paragrafoelenco"/>
              <w:widowControl/>
              <w:numPr>
                <w:ilvl w:val="0"/>
                <w:numId w:val="8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it-IT"/>
              </w:rPr>
            </w:pPr>
            <w:r w:rsidRPr="00BE3C3F">
              <w:rPr>
                <w:rFonts w:ascii="Times New Roman" w:hAnsi="Times New Roman" w:cs="Times New Roman"/>
                <w:lang w:val="it-IT"/>
              </w:rPr>
              <w:t>Saper adoperare la Bibbia come documento storico culturale e apprendere che nella fede della Chiesa è accolta come Parola di Dio.</w:t>
            </w:r>
          </w:p>
          <w:p w:rsidR="001A753B" w:rsidRPr="00BE3C3F" w:rsidRDefault="001A753B" w:rsidP="008B0EC5">
            <w:pPr>
              <w:pStyle w:val="Paragrafoelenco"/>
              <w:widowControl/>
              <w:numPr>
                <w:ilvl w:val="0"/>
                <w:numId w:val="8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it-IT"/>
              </w:rPr>
            </w:pPr>
            <w:r w:rsidRPr="00BE3C3F">
              <w:rPr>
                <w:rFonts w:ascii="Times New Roman" w:hAnsi="Times New Roman" w:cs="Times New Roman"/>
                <w:lang w:val="it-IT"/>
              </w:rPr>
              <w:t>Individuare il contenuto centrale di alcuni testi biblici.</w:t>
            </w:r>
          </w:p>
          <w:p w:rsidR="001A753B" w:rsidRPr="00BE3C3F" w:rsidRDefault="001A753B" w:rsidP="008B0EC5">
            <w:pPr>
              <w:pStyle w:val="Paragrafoelenco"/>
              <w:widowControl/>
              <w:numPr>
                <w:ilvl w:val="0"/>
                <w:numId w:val="8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it-IT"/>
              </w:rPr>
            </w:pPr>
            <w:r w:rsidRPr="00BE3C3F">
              <w:rPr>
                <w:rFonts w:ascii="Times New Roman" w:hAnsi="Times New Roman" w:cs="Times New Roman"/>
                <w:lang w:val="it-IT"/>
              </w:rPr>
              <w:t>Individuare i testi biblici che hanno ispirato le principali produzioni artistiche (letterarie,musicali, pittoriche …) italiane ed europee.</w:t>
            </w:r>
          </w:p>
          <w:p w:rsidR="001A753B" w:rsidRPr="00BE3C3F" w:rsidRDefault="001A753B" w:rsidP="001A753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t-IT"/>
              </w:rPr>
            </w:pPr>
          </w:p>
          <w:p w:rsidR="001A753B" w:rsidRPr="00BE3C3F" w:rsidRDefault="001A753B" w:rsidP="001A753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t-IT"/>
              </w:rPr>
            </w:pPr>
          </w:p>
          <w:p w:rsidR="001A753B" w:rsidRPr="00BE3C3F" w:rsidRDefault="001A753B" w:rsidP="001A753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t-IT"/>
              </w:rPr>
            </w:pPr>
          </w:p>
          <w:p w:rsidR="001A753B" w:rsidRPr="00BE3C3F" w:rsidRDefault="001A753B" w:rsidP="001A753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t-IT"/>
              </w:rPr>
            </w:pPr>
          </w:p>
          <w:p w:rsidR="001A753B" w:rsidRPr="00BE3C3F" w:rsidRDefault="001A753B" w:rsidP="001A753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it-IT"/>
              </w:rPr>
            </w:pPr>
            <w:r w:rsidRPr="00BE3C3F">
              <w:rPr>
                <w:rFonts w:ascii="Times New Roman" w:hAnsi="Times New Roman" w:cs="Times New Roman"/>
                <w:b/>
                <w:lang w:val="it-IT"/>
              </w:rPr>
              <w:t>Nucleo tematico:</w:t>
            </w:r>
            <w:r w:rsidRPr="00BE3C3F">
              <w:rPr>
                <w:rFonts w:ascii="Times New Roman" w:hAnsi="Times New Roman" w:cs="Times New Roman"/>
                <w:b/>
                <w:bCs/>
                <w:lang w:val="it-IT"/>
              </w:rPr>
              <w:t>Il linguaggio religioso</w:t>
            </w:r>
          </w:p>
          <w:p w:rsidR="001A753B" w:rsidRPr="00BE3C3F" w:rsidRDefault="001A753B" w:rsidP="008B0EC5">
            <w:pPr>
              <w:pStyle w:val="Paragrafoelenco"/>
              <w:widowControl/>
              <w:numPr>
                <w:ilvl w:val="0"/>
                <w:numId w:val="8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it-IT"/>
              </w:rPr>
            </w:pPr>
            <w:r w:rsidRPr="00BE3C3F">
              <w:rPr>
                <w:rFonts w:ascii="Times New Roman" w:hAnsi="Times New Roman" w:cs="Times New Roman"/>
                <w:lang w:val="it-IT"/>
              </w:rPr>
              <w:t>Comprendere il significato principale dei simboli religiosi, delle celebrazioni liturgiche e dei sacramenti della Chiesa.</w:t>
            </w:r>
          </w:p>
          <w:p w:rsidR="001A753B" w:rsidRPr="00BE3C3F" w:rsidRDefault="001A753B" w:rsidP="008B0EC5">
            <w:pPr>
              <w:pStyle w:val="Paragrafoelenco"/>
              <w:widowControl/>
              <w:numPr>
                <w:ilvl w:val="0"/>
                <w:numId w:val="8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it-IT"/>
              </w:rPr>
            </w:pPr>
            <w:r w:rsidRPr="00BE3C3F">
              <w:rPr>
                <w:rFonts w:ascii="Times New Roman" w:hAnsi="Times New Roman" w:cs="Times New Roman"/>
                <w:lang w:val="it-IT"/>
              </w:rPr>
              <w:t>Riconoscere il messaggio cristiano nell’arte e nella cultura in Italia e in Europa...</w:t>
            </w:r>
          </w:p>
          <w:p w:rsidR="001A753B" w:rsidRPr="00BE3C3F" w:rsidRDefault="001A753B" w:rsidP="008B0EC5">
            <w:pPr>
              <w:pStyle w:val="Paragrafoelenco"/>
              <w:widowControl/>
              <w:numPr>
                <w:ilvl w:val="0"/>
                <w:numId w:val="8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it-IT"/>
              </w:rPr>
            </w:pPr>
            <w:r w:rsidRPr="00BE3C3F">
              <w:rPr>
                <w:rFonts w:ascii="Times New Roman" w:hAnsi="Times New Roman" w:cs="Times New Roman"/>
                <w:lang w:val="it-IT"/>
              </w:rPr>
              <w:t>Individuare gli elementi specifici della preghiera cristiana e farne anche un confronto con quelli di altre religioni</w:t>
            </w:r>
          </w:p>
          <w:p w:rsidR="001A753B" w:rsidRPr="00BE3C3F" w:rsidRDefault="001A753B" w:rsidP="008B0EC5">
            <w:pPr>
              <w:pStyle w:val="Paragrafoelenco"/>
              <w:widowControl/>
              <w:numPr>
                <w:ilvl w:val="0"/>
                <w:numId w:val="8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it-IT"/>
              </w:rPr>
            </w:pPr>
            <w:r w:rsidRPr="00BE3C3F">
              <w:rPr>
                <w:rFonts w:ascii="Times New Roman" w:hAnsi="Times New Roman" w:cs="Times New Roman"/>
                <w:lang w:val="it-IT"/>
              </w:rPr>
              <w:t>Focalizzare le strutture e i significati dei luoghi sacri dall’antichità ai nostri giorni</w:t>
            </w:r>
          </w:p>
          <w:p w:rsidR="001A753B" w:rsidRPr="00BE3C3F" w:rsidRDefault="001A753B" w:rsidP="001A753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it-IT"/>
              </w:rPr>
            </w:pPr>
          </w:p>
          <w:p w:rsidR="001A753B" w:rsidRPr="00BE3C3F" w:rsidRDefault="001A753B" w:rsidP="001A753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it-IT"/>
              </w:rPr>
            </w:pPr>
          </w:p>
          <w:p w:rsidR="001A753B" w:rsidRPr="00BE3C3F" w:rsidRDefault="001A753B" w:rsidP="001A753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it-IT"/>
              </w:rPr>
            </w:pPr>
            <w:r w:rsidRPr="00BE3C3F">
              <w:rPr>
                <w:rFonts w:ascii="Times New Roman" w:hAnsi="Times New Roman" w:cs="Times New Roman"/>
                <w:b/>
                <w:lang w:val="it-IT"/>
              </w:rPr>
              <w:t xml:space="preserve">Nucleo tematico: </w:t>
            </w:r>
            <w:r w:rsidRPr="00BE3C3F">
              <w:rPr>
                <w:rFonts w:ascii="Times New Roman" w:hAnsi="Times New Roman" w:cs="Times New Roman"/>
                <w:b/>
                <w:bCs/>
                <w:lang w:val="it-IT"/>
              </w:rPr>
              <w:t>valori etici e religiosi</w:t>
            </w:r>
          </w:p>
          <w:p w:rsidR="001A753B" w:rsidRPr="00BE3C3F" w:rsidRDefault="001A753B" w:rsidP="008B0EC5">
            <w:pPr>
              <w:pStyle w:val="Paragrafoelenco"/>
              <w:widowControl/>
              <w:numPr>
                <w:ilvl w:val="0"/>
                <w:numId w:val="8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it-IT"/>
              </w:rPr>
            </w:pPr>
            <w:r w:rsidRPr="00BE3C3F">
              <w:rPr>
                <w:rFonts w:ascii="Times New Roman" w:hAnsi="Times New Roman" w:cs="Times New Roman"/>
                <w:lang w:val="it-IT"/>
              </w:rPr>
              <w:t>Cogliere nelle domande dell’uomo e in tante sue esperienze tracce di una ricerca religiosa.</w:t>
            </w:r>
          </w:p>
          <w:p w:rsidR="001A753B" w:rsidRPr="00BE3C3F" w:rsidRDefault="001A753B" w:rsidP="008B0EC5">
            <w:pPr>
              <w:pStyle w:val="Paragrafoelenco"/>
              <w:widowControl/>
              <w:numPr>
                <w:ilvl w:val="0"/>
                <w:numId w:val="8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it-IT"/>
              </w:rPr>
            </w:pPr>
            <w:r w:rsidRPr="00BE3C3F">
              <w:rPr>
                <w:rFonts w:ascii="Times New Roman" w:hAnsi="Times New Roman" w:cs="Times New Roman"/>
                <w:lang w:val="it-IT"/>
              </w:rPr>
              <w:t>Riconoscere l’originalità della speranza cristiana, in risposta al bisogno di salvezza della condizione umana .</w:t>
            </w:r>
          </w:p>
          <w:p w:rsidR="001A753B" w:rsidRPr="00BE3C3F" w:rsidRDefault="001A753B" w:rsidP="008B0EC5">
            <w:pPr>
              <w:pStyle w:val="Paragrafoelenco"/>
              <w:widowControl/>
              <w:numPr>
                <w:ilvl w:val="0"/>
                <w:numId w:val="8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it-IT"/>
              </w:rPr>
            </w:pPr>
            <w:r w:rsidRPr="00BE3C3F">
              <w:rPr>
                <w:rFonts w:ascii="Times New Roman" w:hAnsi="Times New Roman" w:cs="Times New Roman"/>
                <w:lang w:val="it-IT"/>
              </w:rPr>
              <w:t>Saper esporre le principali motivazioni che</w:t>
            </w:r>
          </w:p>
          <w:p w:rsidR="001A753B" w:rsidRPr="00BE3C3F" w:rsidRDefault="001A753B" w:rsidP="001A753B">
            <w:pPr>
              <w:widowControl/>
              <w:autoSpaceDE w:val="0"/>
              <w:autoSpaceDN w:val="0"/>
              <w:adjustRightInd w:val="0"/>
              <w:ind w:left="503"/>
              <w:rPr>
                <w:rFonts w:ascii="Times New Roman" w:hAnsi="Times New Roman" w:cs="Times New Roman"/>
                <w:lang w:val="it-IT"/>
              </w:rPr>
            </w:pPr>
            <w:r w:rsidRPr="00BE3C3F">
              <w:rPr>
                <w:rFonts w:ascii="Times New Roman" w:hAnsi="Times New Roman" w:cs="Times New Roman"/>
                <w:lang w:val="it-IT"/>
              </w:rPr>
              <w:t>sostengono le scelte etiche dei cattolici in un contesto di pluralismo culturale e religioso.</w:t>
            </w:r>
          </w:p>
          <w:p w:rsidR="001A753B" w:rsidRPr="00BE3C3F" w:rsidRDefault="001A753B" w:rsidP="008B0EC5">
            <w:pPr>
              <w:pStyle w:val="Paragrafoelenco"/>
              <w:widowControl/>
              <w:numPr>
                <w:ilvl w:val="0"/>
                <w:numId w:val="8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t-IT"/>
              </w:rPr>
            </w:pPr>
            <w:r w:rsidRPr="00BE3C3F">
              <w:rPr>
                <w:rFonts w:ascii="Times New Roman" w:hAnsi="Times New Roman" w:cs="Times New Roman"/>
                <w:lang w:val="it-IT"/>
              </w:rPr>
              <w:t>Confrontarsi con la proposta cristiana di vita come contributo originale per la realizzazione di un progetto libero e responsabile.</w:t>
            </w:r>
          </w:p>
        </w:tc>
        <w:tc>
          <w:tcPr>
            <w:tcW w:w="4600" w:type="dxa"/>
          </w:tcPr>
          <w:p w:rsidR="001A753B" w:rsidRPr="00BE3C3F" w:rsidRDefault="001A753B" w:rsidP="001A753B">
            <w:pPr>
              <w:pStyle w:val="Paragrafoelenco"/>
              <w:widowControl/>
              <w:autoSpaceDE w:val="0"/>
              <w:autoSpaceDN w:val="0"/>
              <w:adjustRightInd w:val="0"/>
              <w:ind w:left="464"/>
              <w:rPr>
                <w:rFonts w:ascii="Times New Roman" w:hAnsi="Times New Roman" w:cs="Times New Roman"/>
                <w:lang w:val="it-IT"/>
              </w:rPr>
            </w:pPr>
          </w:p>
          <w:p w:rsidR="001A753B" w:rsidRPr="00BE3C3F" w:rsidRDefault="001A753B" w:rsidP="001A753B">
            <w:pPr>
              <w:pStyle w:val="Paragrafoelenco"/>
              <w:widowControl/>
              <w:autoSpaceDE w:val="0"/>
              <w:autoSpaceDN w:val="0"/>
              <w:adjustRightInd w:val="0"/>
              <w:ind w:left="464"/>
              <w:rPr>
                <w:rFonts w:ascii="Times New Roman" w:hAnsi="Times New Roman" w:cs="Times New Roman"/>
                <w:lang w:val="it-IT"/>
              </w:rPr>
            </w:pPr>
          </w:p>
          <w:p w:rsidR="001A753B" w:rsidRPr="00BE3C3F" w:rsidRDefault="001A753B" w:rsidP="008B0EC5">
            <w:pPr>
              <w:pStyle w:val="Paragrafoelenco"/>
              <w:widowControl/>
              <w:numPr>
                <w:ilvl w:val="0"/>
                <w:numId w:val="8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t-IT"/>
              </w:rPr>
            </w:pPr>
            <w:r w:rsidRPr="00BE3C3F">
              <w:rPr>
                <w:rFonts w:ascii="Times New Roman" w:hAnsi="Times New Roman" w:cs="Times New Roman"/>
                <w:lang w:val="it-IT"/>
              </w:rPr>
              <w:t>Ricerca umana e rivelazione di Dio nella storia: rivelazione, promessa, alleanza, messia, risurrezione, grazia, Regno di Dio,salvezza</w:t>
            </w:r>
          </w:p>
          <w:p w:rsidR="001A753B" w:rsidRPr="00BE3C3F" w:rsidRDefault="001A753B" w:rsidP="008B0EC5">
            <w:pPr>
              <w:pStyle w:val="Paragrafoelenco"/>
              <w:widowControl/>
              <w:numPr>
                <w:ilvl w:val="0"/>
                <w:numId w:val="8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t-IT"/>
              </w:rPr>
            </w:pPr>
            <w:r w:rsidRPr="00BE3C3F">
              <w:rPr>
                <w:rFonts w:ascii="Times New Roman" w:hAnsi="Times New Roman" w:cs="Times New Roman"/>
                <w:lang w:val="it-IT"/>
              </w:rPr>
              <w:t>Le altre religioni</w:t>
            </w:r>
          </w:p>
          <w:p w:rsidR="001A753B" w:rsidRPr="00BE3C3F" w:rsidRDefault="001A753B" w:rsidP="008B0EC5">
            <w:pPr>
              <w:pStyle w:val="Paragrafoelenco"/>
              <w:widowControl/>
              <w:numPr>
                <w:ilvl w:val="0"/>
                <w:numId w:val="8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t-IT"/>
              </w:rPr>
            </w:pPr>
            <w:r w:rsidRPr="00BE3C3F">
              <w:rPr>
                <w:rFonts w:ascii="Times New Roman" w:hAnsi="Times New Roman" w:cs="Times New Roman"/>
                <w:lang w:val="it-IT"/>
              </w:rPr>
              <w:t>La persona, la vita di Gesù nell'arte, nella cultura...</w:t>
            </w:r>
          </w:p>
          <w:p w:rsidR="001A753B" w:rsidRPr="00BE3C3F" w:rsidRDefault="001A753B" w:rsidP="008B0EC5">
            <w:pPr>
              <w:pStyle w:val="Paragrafoelenco"/>
              <w:widowControl/>
              <w:numPr>
                <w:ilvl w:val="0"/>
                <w:numId w:val="8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t-IT"/>
              </w:rPr>
            </w:pPr>
            <w:r w:rsidRPr="00BE3C3F">
              <w:rPr>
                <w:rFonts w:ascii="Times New Roman" w:hAnsi="Times New Roman" w:cs="Times New Roman"/>
                <w:lang w:val="it-IT"/>
              </w:rPr>
              <w:t>L'opera di Gesù, la sua morte e resurrezione e la missione della Chiesa</w:t>
            </w:r>
          </w:p>
          <w:p w:rsidR="001A753B" w:rsidRPr="00BE3C3F" w:rsidRDefault="001A753B" w:rsidP="008B0EC5">
            <w:pPr>
              <w:pStyle w:val="Paragrafoelenco"/>
              <w:widowControl/>
              <w:numPr>
                <w:ilvl w:val="0"/>
                <w:numId w:val="8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t-IT"/>
              </w:rPr>
            </w:pPr>
            <w:r w:rsidRPr="00BE3C3F">
              <w:rPr>
                <w:rFonts w:ascii="Times New Roman" w:hAnsi="Times New Roman" w:cs="Times New Roman"/>
                <w:lang w:val="it-IT"/>
              </w:rPr>
              <w:t xml:space="preserve">La Chiesa universale e locale, articolata secondo carismi e ministeri , generata dallo Spirito Santo </w:t>
            </w:r>
          </w:p>
          <w:p w:rsidR="001A753B" w:rsidRPr="00BE3C3F" w:rsidRDefault="001A753B" w:rsidP="008B0EC5">
            <w:pPr>
              <w:pStyle w:val="Paragrafoelenco"/>
              <w:widowControl/>
              <w:numPr>
                <w:ilvl w:val="0"/>
                <w:numId w:val="8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t-IT"/>
              </w:rPr>
            </w:pPr>
            <w:r w:rsidRPr="00BE3C3F">
              <w:rPr>
                <w:rFonts w:ascii="Times New Roman" w:hAnsi="Times New Roman" w:cs="Times New Roman"/>
                <w:lang w:val="it-IT"/>
              </w:rPr>
              <w:t>Il cristianesimo e il pluralismo religioso</w:t>
            </w:r>
          </w:p>
          <w:p w:rsidR="001A753B" w:rsidRPr="00BE3C3F" w:rsidRDefault="001A753B" w:rsidP="008B0EC5">
            <w:pPr>
              <w:pStyle w:val="Paragrafoelenco"/>
              <w:widowControl/>
              <w:numPr>
                <w:ilvl w:val="0"/>
                <w:numId w:val="8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t-IT"/>
              </w:rPr>
            </w:pPr>
            <w:r w:rsidRPr="00BE3C3F">
              <w:rPr>
                <w:rFonts w:ascii="Times New Roman" w:hAnsi="Times New Roman" w:cs="Times New Roman"/>
                <w:lang w:val="it-IT"/>
              </w:rPr>
              <w:t>Fede e scienza: letture distinte, ma non conflittuali dell'uomo e del mondo</w:t>
            </w:r>
          </w:p>
          <w:p w:rsidR="001A753B" w:rsidRPr="00BE3C3F" w:rsidRDefault="001A753B" w:rsidP="001A753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t-IT"/>
              </w:rPr>
            </w:pPr>
          </w:p>
          <w:p w:rsidR="001A753B" w:rsidRPr="00BE3C3F" w:rsidRDefault="001A753B" w:rsidP="001A753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t-IT"/>
              </w:rPr>
            </w:pPr>
          </w:p>
          <w:p w:rsidR="001A753B" w:rsidRPr="00BE3C3F" w:rsidRDefault="001A753B" w:rsidP="001A753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t-IT"/>
              </w:rPr>
            </w:pPr>
          </w:p>
          <w:p w:rsidR="001A753B" w:rsidRPr="00BE3C3F" w:rsidRDefault="001A753B" w:rsidP="001A753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t-IT"/>
              </w:rPr>
            </w:pPr>
          </w:p>
          <w:p w:rsidR="001A753B" w:rsidRPr="00BE3C3F" w:rsidRDefault="001A753B" w:rsidP="001A753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t-IT"/>
              </w:rPr>
            </w:pPr>
          </w:p>
          <w:p w:rsidR="001A753B" w:rsidRPr="00BE3C3F" w:rsidRDefault="001A753B" w:rsidP="008B0EC5">
            <w:pPr>
              <w:pStyle w:val="Paragrafoelenco"/>
              <w:widowControl/>
              <w:numPr>
                <w:ilvl w:val="0"/>
                <w:numId w:val="8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t-IT"/>
              </w:rPr>
            </w:pPr>
            <w:r w:rsidRPr="00BE3C3F">
              <w:rPr>
                <w:rFonts w:ascii="Times New Roman" w:hAnsi="Times New Roman" w:cs="Times New Roman"/>
                <w:lang w:val="it-IT"/>
              </w:rPr>
              <w:t>Il libro della Bibbia, documento storico culturale e Parola di Dio: i libri dell'Antico e del Nuovo Testamento</w:t>
            </w:r>
          </w:p>
          <w:p w:rsidR="001A753B" w:rsidRPr="00BE3C3F" w:rsidRDefault="001A753B" w:rsidP="008B0EC5">
            <w:pPr>
              <w:pStyle w:val="Paragrafoelenco"/>
              <w:widowControl/>
              <w:numPr>
                <w:ilvl w:val="0"/>
                <w:numId w:val="8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t-IT"/>
              </w:rPr>
            </w:pPr>
            <w:r w:rsidRPr="00BE3C3F">
              <w:rPr>
                <w:rFonts w:ascii="Times New Roman" w:hAnsi="Times New Roman" w:cs="Times New Roman"/>
                <w:lang w:val="it-IT"/>
              </w:rPr>
              <w:t>Il Tetragramma sacro</w:t>
            </w:r>
          </w:p>
          <w:p w:rsidR="001A753B" w:rsidRPr="00BE3C3F" w:rsidRDefault="001A753B" w:rsidP="008B0EC5">
            <w:pPr>
              <w:pStyle w:val="Paragrafoelenco"/>
              <w:widowControl/>
              <w:numPr>
                <w:ilvl w:val="0"/>
                <w:numId w:val="8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t-IT"/>
              </w:rPr>
            </w:pPr>
            <w:r w:rsidRPr="00BE3C3F">
              <w:rPr>
                <w:rFonts w:ascii="Times New Roman" w:hAnsi="Times New Roman" w:cs="Times New Roman"/>
                <w:lang w:val="it-IT"/>
              </w:rPr>
              <w:t>I Vangeli</w:t>
            </w:r>
          </w:p>
          <w:p w:rsidR="001A753B" w:rsidRPr="00BE3C3F" w:rsidRDefault="001A753B" w:rsidP="008B0EC5">
            <w:pPr>
              <w:pStyle w:val="Paragrafoelenco"/>
              <w:widowControl/>
              <w:numPr>
                <w:ilvl w:val="0"/>
                <w:numId w:val="8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t-IT"/>
              </w:rPr>
            </w:pPr>
            <w:r w:rsidRPr="00BE3C3F">
              <w:rPr>
                <w:rFonts w:ascii="Times New Roman" w:hAnsi="Times New Roman" w:cs="Times New Roman"/>
                <w:lang w:val="it-IT"/>
              </w:rPr>
              <w:t>Gli Atti degli Apostoli</w:t>
            </w:r>
          </w:p>
          <w:p w:rsidR="001A753B" w:rsidRPr="00BE3C3F" w:rsidRDefault="001A753B" w:rsidP="008B0EC5">
            <w:pPr>
              <w:pStyle w:val="Paragrafoelenco"/>
              <w:widowControl/>
              <w:numPr>
                <w:ilvl w:val="0"/>
                <w:numId w:val="8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t-IT"/>
              </w:rPr>
            </w:pPr>
            <w:r w:rsidRPr="00BE3C3F">
              <w:rPr>
                <w:rFonts w:ascii="Times New Roman" w:hAnsi="Times New Roman" w:cs="Times New Roman"/>
                <w:lang w:val="it-IT"/>
              </w:rPr>
              <w:t>Il messaggio centrale di alcuni testi biblici e di documenti letterari ed artistici che attengono alla dimensione religiosa</w:t>
            </w:r>
          </w:p>
          <w:p w:rsidR="001A753B" w:rsidRPr="00BE3C3F" w:rsidRDefault="001A753B" w:rsidP="001A753B">
            <w:pPr>
              <w:pStyle w:val="Paragrafoelenco"/>
              <w:widowControl/>
              <w:autoSpaceDE w:val="0"/>
              <w:autoSpaceDN w:val="0"/>
              <w:adjustRightInd w:val="0"/>
              <w:ind w:left="464"/>
              <w:rPr>
                <w:rFonts w:ascii="Times New Roman" w:hAnsi="Times New Roman" w:cs="Times New Roman"/>
                <w:lang w:val="it-IT"/>
              </w:rPr>
            </w:pPr>
          </w:p>
          <w:p w:rsidR="001A753B" w:rsidRPr="00BE3C3F" w:rsidRDefault="001A753B" w:rsidP="001A753B">
            <w:pPr>
              <w:pStyle w:val="Paragrafoelenco"/>
              <w:widowControl/>
              <w:autoSpaceDE w:val="0"/>
              <w:autoSpaceDN w:val="0"/>
              <w:adjustRightInd w:val="0"/>
              <w:ind w:left="464"/>
              <w:rPr>
                <w:rFonts w:ascii="Times New Roman" w:hAnsi="Times New Roman" w:cs="Times New Roman"/>
                <w:lang w:val="it-IT"/>
              </w:rPr>
            </w:pPr>
          </w:p>
          <w:p w:rsidR="001A753B" w:rsidRPr="00BE3C3F" w:rsidRDefault="001A753B" w:rsidP="001A753B">
            <w:pPr>
              <w:pStyle w:val="Paragrafoelenco"/>
              <w:widowControl/>
              <w:autoSpaceDE w:val="0"/>
              <w:autoSpaceDN w:val="0"/>
              <w:adjustRightInd w:val="0"/>
              <w:ind w:left="464"/>
              <w:rPr>
                <w:rFonts w:ascii="Times New Roman" w:hAnsi="Times New Roman" w:cs="Times New Roman"/>
                <w:lang w:val="it-IT"/>
              </w:rPr>
            </w:pPr>
          </w:p>
          <w:p w:rsidR="001A753B" w:rsidRPr="00BE3C3F" w:rsidRDefault="001A753B" w:rsidP="001A753B">
            <w:pPr>
              <w:pStyle w:val="Paragrafoelenco"/>
              <w:widowControl/>
              <w:autoSpaceDE w:val="0"/>
              <w:autoSpaceDN w:val="0"/>
              <w:adjustRightInd w:val="0"/>
              <w:ind w:left="464"/>
              <w:rPr>
                <w:rFonts w:ascii="Times New Roman" w:hAnsi="Times New Roman" w:cs="Times New Roman"/>
                <w:lang w:val="it-IT"/>
              </w:rPr>
            </w:pPr>
          </w:p>
          <w:p w:rsidR="001A753B" w:rsidRPr="00BE3C3F" w:rsidRDefault="001A753B" w:rsidP="008B0EC5">
            <w:pPr>
              <w:pStyle w:val="Paragrafoelenco"/>
              <w:widowControl/>
              <w:numPr>
                <w:ilvl w:val="0"/>
                <w:numId w:val="8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t-IT"/>
              </w:rPr>
            </w:pPr>
            <w:r w:rsidRPr="00BE3C3F">
              <w:rPr>
                <w:rFonts w:ascii="Times New Roman" w:hAnsi="Times New Roman" w:cs="Times New Roman"/>
                <w:lang w:val="it-IT"/>
              </w:rPr>
              <w:t>Le prime comunità cristiane</w:t>
            </w:r>
          </w:p>
          <w:p w:rsidR="001A753B" w:rsidRPr="00BE3C3F" w:rsidRDefault="001A753B" w:rsidP="008B0EC5">
            <w:pPr>
              <w:pStyle w:val="Paragrafoelenco"/>
              <w:widowControl/>
              <w:numPr>
                <w:ilvl w:val="0"/>
                <w:numId w:val="8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t-IT"/>
              </w:rPr>
            </w:pPr>
            <w:r w:rsidRPr="00BE3C3F">
              <w:rPr>
                <w:rFonts w:ascii="Times New Roman" w:hAnsi="Times New Roman" w:cs="Times New Roman"/>
                <w:lang w:val="it-IT"/>
              </w:rPr>
              <w:t>Segni e simboli del cristianesimo</w:t>
            </w:r>
          </w:p>
          <w:p w:rsidR="001A753B" w:rsidRPr="00BE3C3F" w:rsidRDefault="001A753B" w:rsidP="008B0EC5">
            <w:pPr>
              <w:pStyle w:val="Paragrafoelenco"/>
              <w:widowControl/>
              <w:numPr>
                <w:ilvl w:val="0"/>
                <w:numId w:val="8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t-IT"/>
              </w:rPr>
            </w:pPr>
            <w:r w:rsidRPr="00BE3C3F">
              <w:rPr>
                <w:rFonts w:ascii="Times New Roman" w:hAnsi="Times New Roman" w:cs="Times New Roman"/>
                <w:lang w:val="it-IT"/>
              </w:rPr>
              <w:t>I Sacramenti</w:t>
            </w:r>
          </w:p>
          <w:p w:rsidR="001A753B" w:rsidRPr="00BE3C3F" w:rsidRDefault="001A753B" w:rsidP="008B0EC5">
            <w:pPr>
              <w:pStyle w:val="Paragrafoelenco"/>
              <w:widowControl/>
              <w:numPr>
                <w:ilvl w:val="0"/>
                <w:numId w:val="8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t-IT"/>
              </w:rPr>
            </w:pPr>
            <w:r w:rsidRPr="00BE3C3F">
              <w:rPr>
                <w:rFonts w:ascii="Times New Roman" w:hAnsi="Times New Roman" w:cs="Times New Roman"/>
                <w:lang w:val="it-IT"/>
              </w:rPr>
              <w:t>Le chiese cristiane nel mondo</w:t>
            </w:r>
          </w:p>
          <w:p w:rsidR="001A753B" w:rsidRPr="00BE3C3F" w:rsidRDefault="001A753B" w:rsidP="008B0EC5">
            <w:pPr>
              <w:pStyle w:val="Paragrafoelenco"/>
              <w:widowControl/>
              <w:numPr>
                <w:ilvl w:val="0"/>
                <w:numId w:val="8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t-IT"/>
              </w:rPr>
            </w:pPr>
            <w:r w:rsidRPr="00BE3C3F">
              <w:rPr>
                <w:rFonts w:ascii="Times New Roman" w:hAnsi="Times New Roman" w:cs="Times New Roman"/>
                <w:lang w:val="it-IT"/>
              </w:rPr>
              <w:t>Le persecuzioni</w:t>
            </w:r>
          </w:p>
          <w:p w:rsidR="001A753B" w:rsidRPr="00BE3C3F" w:rsidRDefault="001A753B" w:rsidP="008B0EC5">
            <w:pPr>
              <w:pStyle w:val="Paragrafoelenco"/>
              <w:widowControl/>
              <w:numPr>
                <w:ilvl w:val="0"/>
                <w:numId w:val="8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t-IT"/>
              </w:rPr>
            </w:pPr>
            <w:r w:rsidRPr="00BE3C3F">
              <w:rPr>
                <w:rFonts w:ascii="Times New Roman" w:hAnsi="Times New Roman" w:cs="Times New Roman"/>
                <w:lang w:val="it-IT"/>
              </w:rPr>
              <w:t>L'arte paleocristiana, romanica, gotica...</w:t>
            </w:r>
          </w:p>
          <w:p w:rsidR="001A753B" w:rsidRPr="00BE3C3F" w:rsidRDefault="001A753B" w:rsidP="008B0EC5">
            <w:pPr>
              <w:pStyle w:val="Paragrafoelenco"/>
              <w:widowControl/>
              <w:numPr>
                <w:ilvl w:val="0"/>
                <w:numId w:val="8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t-IT"/>
              </w:rPr>
            </w:pPr>
            <w:r w:rsidRPr="00BE3C3F">
              <w:rPr>
                <w:rFonts w:ascii="Times New Roman" w:hAnsi="Times New Roman" w:cs="Times New Roman"/>
                <w:lang w:val="it-IT"/>
              </w:rPr>
              <w:t>L'evangelizzazione dell'Europa</w:t>
            </w:r>
          </w:p>
          <w:p w:rsidR="001A753B" w:rsidRPr="00BE3C3F" w:rsidRDefault="001A753B" w:rsidP="008B0EC5">
            <w:pPr>
              <w:pStyle w:val="Paragrafoelenco"/>
              <w:widowControl/>
              <w:numPr>
                <w:ilvl w:val="0"/>
                <w:numId w:val="8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t-IT"/>
              </w:rPr>
            </w:pPr>
            <w:r w:rsidRPr="00BE3C3F">
              <w:rPr>
                <w:rFonts w:ascii="Times New Roman" w:hAnsi="Times New Roman" w:cs="Times New Roman"/>
                <w:lang w:val="it-IT"/>
              </w:rPr>
              <w:t>l monachesimo orientale ed occidentale</w:t>
            </w:r>
          </w:p>
          <w:p w:rsidR="001A753B" w:rsidRPr="00BE3C3F" w:rsidRDefault="001A753B" w:rsidP="008B0EC5">
            <w:pPr>
              <w:pStyle w:val="Paragrafoelenco"/>
              <w:widowControl/>
              <w:numPr>
                <w:ilvl w:val="0"/>
                <w:numId w:val="8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t-IT"/>
              </w:rPr>
            </w:pPr>
            <w:r w:rsidRPr="00BE3C3F">
              <w:rPr>
                <w:rFonts w:ascii="Times New Roman" w:hAnsi="Times New Roman" w:cs="Times New Roman"/>
                <w:lang w:val="it-IT"/>
              </w:rPr>
              <w:t>Francescani e Domenicani</w:t>
            </w:r>
          </w:p>
          <w:p w:rsidR="001A753B" w:rsidRPr="00BE3C3F" w:rsidRDefault="001A753B" w:rsidP="008B0EC5">
            <w:pPr>
              <w:pStyle w:val="Paragrafoelenco"/>
              <w:widowControl/>
              <w:numPr>
                <w:ilvl w:val="0"/>
                <w:numId w:val="8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t-IT"/>
              </w:rPr>
            </w:pPr>
            <w:r w:rsidRPr="00BE3C3F">
              <w:rPr>
                <w:rFonts w:ascii="Times New Roman" w:hAnsi="Times New Roman" w:cs="Times New Roman"/>
                <w:lang w:val="it-IT"/>
              </w:rPr>
              <w:t>Chiese , cattedrali, battisteri, catacombe...</w:t>
            </w:r>
          </w:p>
          <w:p w:rsidR="001A753B" w:rsidRPr="00BE3C3F" w:rsidRDefault="001A753B">
            <w:pPr>
              <w:rPr>
                <w:rFonts w:ascii="Times New Roman" w:hAnsi="Times New Roman" w:cs="Times New Roman"/>
                <w:lang w:val="it-IT"/>
              </w:rPr>
            </w:pPr>
          </w:p>
          <w:p w:rsidR="001A753B" w:rsidRDefault="001A753B">
            <w:pPr>
              <w:rPr>
                <w:rFonts w:ascii="Times New Roman" w:hAnsi="Times New Roman" w:cs="Times New Roman"/>
                <w:lang w:val="it-IT"/>
              </w:rPr>
            </w:pPr>
          </w:p>
          <w:p w:rsidR="00BE3C3F" w:rsidRPr="00BE3C3F" w:rsidRDefault="00BE3C3F">
            <w:pPr>
              <w:rPr>
                <w:rFonts w:ascii="Times New Roman" w:hAnsi="Times New Roman" w:cs="Times New Roman"/>
                <w:lang w:val="it-IT"/>
              </w:rPr>
            </w:pPr>
          </w:p>
          <w:p w:rsidR="001A753B" w:rsidRPr="00BE3C3F" w:rsidRDefault="001A753B" w:rsidP="008B0EC5">
            <w:pPr>
              <w:pStyle w:val="Paragrafoelenco"/>
              <w:widowControl/>
              <w:numPr>
                <w:ilvl w:val="0"/>
                <w:numId w:val="8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t-IT"/>
              </w:rPr>
            </w:pPr>
            <w:r w:rsidRPr="00BE3C3F">
              <w:rPr>
                <w:rFonts w:ascii="Times New Roman" w:hAnsi="Times New Roman" w:cs="Times New Roman"/>
                <w:lang w:val="it-IT"/>
              </w:rPr>
              <w:t>Diritti fondamentali dell’ uomo, ,la libertà,</w:t>
            </w:r>
          </w:p>
          <w:p w:rsidR="001A753B" w:rsidRPr="00BE3C3F" w:rsidRDefault="001A753B" w:rsidP="008B0EC5">
            <w:pPr>
              <w:pStyle w:val="Paragrafoelenco"/>
              <w:widowControl/>
              <w:numPr>
                <w:ilvl w:val="0"/>
                <w:numId w:val="8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t-IT"/>
              </w:rPr>
            </w:pPr>
            <w:r w:rsidRPr="00BE3C3F">
              <w:rPr>
                <w:rFonts w:ascii="Times New Roman" w:hAnsi="Times New Roman" w:cs="Times New Roman"/>
                <w:lang w:val="it-IT"/>
              </w:rPr>
              <w:t>l'etica</w:t>
            </w:r>
          </w:p>
          <w:p w:rsidR="001A753B" w:rsidRPr="00BE3C3F" w:rsidRDefault="001A753B" w:rsidP="008B0EC5">
            <w:pPr>
              <w:pStyle w:val="Paragrafoelenco"/>
              <w:widowControl/>
              <w:numPr>
                <w:ilvl w:val="0"/>
                <w:numId w:val="8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t-IT"/>
              </w:rPr>
            </w:pPr>
            <w:r w:rsidRPr="00BE3C3F">
              <w:rPr>
                <w:rFonts w:ascii="Times New Roman" w:hAnsi="Times New Roman" w:cs="Times New Roman"/>
                <w:lang w:val="it-IT"/>
              </w:rPr>
              <w:t>La libertà di, da e per</w:t>
            </w:r>
          </w:p>
          <w:p w:rsidR="001A753B" w:rsidRPr="00BE3C3F" w:rsidRDefault="001A753B" w:rsidP="008B0EC5">
            <w:pPr>
              <w:pStyle w:val="Paragrafoelenco"/>
              <w:widowControl/>
              <w:numPr>
                <w:ilvl w:val="0"/>
                <w:numId w:val="8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t-IT"/>
              </w:rPr>
            </w:pPr>
            <w:r w:rsidRPr="00BE3C3F">
              <w:rPr>
                <w:rFonts w:ascii="Times New Roman" w:hAnsi="Times New Roman" w:cs="Times New Roman"/>
                <w:lang w:val="it-IT"/>
              </w:rPr>
              <w:t>La libertà per l'amore</w:t>
            </w:r>
          </w:p>
          <w:p w:rsidR="001A753B" w:rsidRPr="00BE3C3F" w:rsidRDefault="001A753B" w:rsidP="008B0EC5">
            <w:pPr>
              <w:pStyle w:val="Paragrafoelenco"/>
              <w:widowControl/>
              <w:numPr>
                <w:ilvl w:val="0"/>
                <w:numId w:val="8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t-IT"/>
              </w:rPr>
            </w:pPr>
            <w:r w:rsidRPr="00BE3C3F">
              <w:rPr>
                <w:rFonts w:ascii="Times New Roman" w:hAnsi="Times New Roman" w:cs="Times New Roman"/>
                <w:lang w:val="it-IT"/>
              </w:rPr>
              <w:t>Il comandamento dell'amore per costruire</w:t>
            </w:r>
          </w:p>
          <w:p w:rsidR="001A753B" w:rsidRPr="00BE3C3F" w:rsidRDefault="001A753B" w:rsidP="008B0EC5">
            <w:pPr>
              <w:pStyle w:val="Paragrafoelenco"/>
              <w:widowControl/>
              <w:numPr>
                <w:ilvl w:val="0"/>
                <w:numId w:val="8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t-IT"/>
              </w:rPr>
            </w:pPr>
            <w:r w:rsidRPr="00BE3C3F">
              <w:rPr>
                <w:rFonts w:ascii="Times New Roman" w:hAnsi="Times New Roman" w:cs="Times New Roman"/>
                <w:lang w:val="it-IT"/>
              </w:rPr>
              <w:t>un personale progetto di vita</w:t>
            </w:r>
          </w:p>
          <w:p w:rsidR="001A753B" w:rsidRPr="00BE3C3F" w:rsidRDefault="001A753B" w:rsidP="008B0EC5">
            <w:pPr>
              <w:pStyle w:val="Paragrafoelenco"/>
              <w:widowControl/>
              <w:numPr>
                <w:ilvl w:val="0"/>
                <w:numId w:val="8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t-IT"/>
              </w:rPr>
            </w:pPr>
            <w:r w:rsidRPr="00BE3C3F">
              <w:rPr>
                <w:rFonts w:ascii="Times New Roman" w:hAnsi="Times New Roman" w:cs="Times New Roman"/>
                <w:lang w:val="it-IT"/>
              </w:rPr>
              <w:t>L'originalità della speranza cristiana</w:t>
            </w:r>
          </w:p>
          <w:p w:rsidR="001A753B" w:rsidRPr="00BE3C3F" w:rsidRDefault="001A753B" w:rsidP="008B0EC5">
            <w:pPr>
              <w:pStyle w:val="Paragrafoelenco"/>
              <w:widowControl/>
              <w:numPr>
                <w:ilvl w:val="0"/>
                <w:numId w:val="8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t-IT"/>
              </w:rPr>
            </w:pPr>
            <w:r w:rsidRPr="00BE3C3F">
              <w:rPr>
                <w:rFonts w:ascii="Times New Roman" w:hAnsi="Times New Roman" w:cs="Times New Roman"/>
                <w:lang w:val="it-IT"/>
              </w:rPr>
              <w:t>rispetto alla proposta di altre visioni</w:t>
            </w:r>
          </w:p>
          <w:p w:rsidR="001A753B" w:rsidRPr="00BE3C3F" w:rsidRDefault="001A753B" w:rsidP="008B0EC5">
            <w:pPr>
              <w:pStyle w:val="Paragrafoelenco"/>
              <w:widowControl/>
              <w:numPr>
                <w:ilvl w:val="0"/>
                <w:numId w:val="8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t-IT"/>
              </w:rPr>
            </w:pPr>
            <w:r w:rsidRPr="00BE3C3F">
              <w:rPr>
                <w:rFonts w:ascii="Times New Roman" w:hAnsi="Times New Roman" w:cs="Times New Roman"/>
                <w:lang w:val="it-IT"/>
              </w:rPr>
              <w:t>Ricerca umana e rivelazione di Dio nella</w:t>
            </w:r>
          </w:p>
          <w:p w:rsidR="001A753B" w:rsidRPr="00BE3C3F" w:rsidRDefault="001A753B" w:rsidP="008B0EC5">
            <w:pPr>
              <w:pStyle w:val="Paragrafoelenco"/>
              <w:widowControl/>
              <w:numPr>
                <w:ilvl w:val="0"/>
                <w:numId w:val="8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t-IT"/>
              </w:rPr>
            </w:pPr>
            <w:r w:rsidRPr="00BE3C3F">
              <w:rPr>
                <w:rFonts w:ascii="Times New Roman" w:hAnsi="Times New Roman" w:cs="Times New Roman"/>
                <w:lang w:val="it-IT"/>
              </w:rPr>
              <w:t>storia del cristianesimo a confronto con</w:t>
            </w:r>
          </w:p>
          <w:p w:rsidR="001A753B" w:rsidRPr="00BE3C3F" w:rsidRDefault="001A753B" w:rsidP="008B0EC5">
            <w:pPr>
              <w:pStyle w:val="Paragrafoelenco"/>
              <w:widowControl/>
              <w:numPr>
                <w:ilvl w:val="0"/>
                <w:numId w:val="8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t-IT"/>
              </w:rPr>
            </w:pPr>
            <w:r w:rsidRPr="00BE3C3F">
              <w:rPr>
                <w:rFonts w:ascii="Times New Roman" w:hAnsi="Times New Roman" w:cs="Times New Roman"/>
                <w:lang w:val="it-IT"/>
              </w:rPr>
              <w:t>l'ebraismo e le altre religioni</w:t>
            </w:r>
          </w:p>
          <w:p w:rsidR="001A753B" w:rsidRPr="00BE3C3F" w:rsidRDefault="001A753B" w:rsidP="008B0EC5">
            <w:pPr>
              <w:pStyle w:val="Paragrafoelenco"/>
              <w:widowControl/>
              <w:numPr>
                <w:ilvl w:val="0"/>
                <w:numId w:val="8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t-IT"/>
              </w:rPr>
            </w:pPr>
            <w:r w:rsidRPr="00BE3C3F">
              <w:rPr>
                <w:rFonts w:ascii="Times New Roman" w:hAnsi="Times New Roman" w:cs="Times New Roman"/>
                <w:lang w:val="it-IT"/>
              </w:rPr>
              <w:t>Le tematiche etiche: il razzismo,</w:t>
            </w:r>
          </w:p>
          <w:p w:rsidR="001A753B" w:rsidRPr="00BE3C3F" w:rsidRDefault="001A753B" w:rsidP="008B0EC5">
            <w:pPr>
              <w:pStyle w:val="Paragrafoelenco"/>
              <w:widowControl/>
              <w:numPr>
                <w:ilvl w:val="0"/>
                <w:numId w:val="8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t-IT"/>
              </w:rPr>
            </w:pPr>
            <w:r w:rsidRPr="00BE3C3F">
              <w:rPr>
                <w:rFonts w:ascii="Times New Roman" w:hAnsi="Times New Roman" w:cs="Times New Roman"/>
                <w:lang w:val="it-IT"/>
              </w:rPr>
              <w:t>l'antisemitismo...</w:t>
            </w:r>
          </w:p>
          <w:p w:rsidR="001A753B" w:rsidRPr="00BE3C3F" w:rsidRDefault="001A753B" w:rsidP="008B0EC5">
            <w:pPr>
              <w:pStyle w:val="Paragrafoelenco"/>
              <w:widowControl/>
              <w:numPr>
                <w:ilvl w:val="0"/>
                <w:numId w:val="8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t-IT"/>
              </w:rPr>
            </w:pPr>
            <w:r w:rsidRPr="00BE3C3F">
              <w:rPr>
                <w:rFonts w:ascii="Times New Roman" w:hAnsi="Times New Roman" w:cs="Times New Roman"/>
                <w:lang w:val="it-IT"/>
              </w:rPr>
              <w:t>I profeti oggi: Giovanni XXIII, O. Romero,</w:t>
            </w:r>
          </w:p>
          <w:p w:rsidR="001A753B" w:rsidRPr="00BE3C3F" w:rsidRDefault="001A753B" w:rsidP="008B0EC5">
            <w:pPr>
              <w:pStyle w:val="Paragrafoelenco"/>
              <w:widowControl/>
              <w:numPr>
                <w:ilvl w:val="0"/>
                <w:numId w:val="8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t-IT"/>
              </w:rPr>
            </w:pPr>
            <w:r w:rsidRPr="00BE3C3F">
              <w:rPr>
                <w:rFonts w:ascii="Times New Roman" w:hAnsi="Times New Roman" w:cs="Times New Roman"/>
                <w:lang w:val="it-IT"/>
              </w:rPr>
              <w:t>Madre Teresa di Calcutta...</w:t>
            </w:r>
          </w:p>
        </w:tc>
      </w:tr>
    </w:tbl>
    <w:p w:rsidR="001A753B" w:rsidRPr="00BE3C3F" w:rsidRDefault="001A753B">
      <w:pPr>
        <w:rPr>
          <w:rFonts w:ascii="Times New Roman" w:hAnsi="Times New Roman" w:cs="Times New Roman"/>
          <w:color w:val="FF0000"/>
          <w:lang w:val="it-IT"/>
        </w:rPr>
      </w:pPr>
    </w:p>
    <w:p w:rsidR="00296390" w:rsidRPr="00BE3C3F" w:rsidRDefault="00296390" w:rsidP="008A0BD1">
      <w:pPr>
        <w:rPr>
          <w:rFonts w:ascii="Times New Roman" w:hAnsi="Times New Roman" w:cs="Times New Roman"/>
          <w:color w:val="FF0000"/>
          <w:lang w:val="it-IT"/>
        </w:rPr>
      </w:pPr>
    </w:p>
    <w:sectPr w:rsidR="00296390" w:rsidRPr="00BE3C3F" w:rsidSect="00711BD8">
      <w:pgSz w:w="15840" w:h="12240" w:orient="landscape"/>
      <w:pgMar w:top="980" w:right="1260" w:bottom="1160" w:left="920" w:header="743" w:footer="97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A41" w:rsidRDefault="00266A41">
      <w:r>
        <w:separator/>
      </w:r>
    </w:p>
  </w:endnote>
  <w:endnote w:type="continuationSeparator" w:id="0">
    <w:p w:rsidR="00266A41" w:rsidRDefault="00266A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44A" w:rsidRDefault="004D13A4">
    <w:pPr>
      <w:spacing w:line="14" w:lineRule="auto"/>
      <w:rPr>
        <w:sz w:val="20"/>
        <w:szCs w:val="20"/>
      </w:rPr>
    </w:pPr>
    <w:r w:rsidRPr="004D13A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707.2pt;margin-top:552.15pt;width:16pt;height:14pt;z-index:-83104;mso-position-horizontal-relative:page;mso-position-vertical-relative:page" filled="f" stroked="f">
          <v:textbox style="mso-next-textbox:#_x0000_s2069" inset="0,0,0,0">
            <w:txbxContent>
              <w:p w:rsidR="0035544A" w:rsidRDefault="004D13A4">
                <w:pPr>
                  <w:spacing w:line="265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 w:rsidR="0035544A"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3C2DED">
                  <w:rPr>
                    <w:rFonts w:ascii="Times New Roman"/>
                    <w:noProof/>
                    <w:sz w:val="24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4D13A4">
      <w:pict>
        <v:shape id="_x0000_s2068" type="#_x0000_t202" style="position:absolute;margin-left:292.7pt;margin-top:565.7pt;width:192.3pt;height:11pt;z-index:-83080;mso-position-horizontal-relative:page;mso-position-vertical-relative:page" filled="f" stroked="f">
          <v:textbox style="mso-next-textbox:#_x0000_s2068" inset="0,0,0,0">
            <w:txbxContent>
              <w:p w:rsidR="0035544A" w:rsidRDefault="0035544A">
                <w:pPr>
                  <w:spacing w:line="204" w:lineRule="exact"/>
                  <w:ind w:left="20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  <w:t xml:space="preserve">CURRICOLO 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1"/>
                    <w:sz w:val="18"/>
                    <w:szCs w:val="18"/>
                  </w:rPr>
                  <w:t>VERTICALE</w:t>
                </w:r>
                <w:r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1"/>
                    <w:sz w:val="18"/>
                    <w:szCs w:val="18"/>
                  </w:rPr>
                  <w:t>D’ISTITUTO</w:t>
                </w:r>
                <w:r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1"/>
                    <w:sz w:val="18"/>
                    <w:szCs w:val="18"/>
                  </w:rPr>
                  <w:t>2015/2016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A41" w:rsidRDefault="00266A41">
      <w:r>
        <w:separator/>
      </w:r>
    </w:p>
  </w:footnote>
  <w:footnote w:type="continuationSeparator" w:id="0">
    <w:p w:rsidR="00266A41" w:rsidRDefault="00266A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44A" w:rsidRDefault="004D13A4">
    <w:pPr>
      <w:spacing w:line="14" w:lineRule="auto"/>
      <w:rPr>
        <w:sz w:val="20"/>
        <w:szCs w:val="20"/>
      </w:rPr>
    </w:pPr>
    <w:r w:rsidRPr="004D13A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266.5pt;margin-top:18.15pt;width:286pt;height:14.5pt;z-index:-83128;mso-position-horizontal-relative:page;mso-position-vertical-relative:page" filled="f" stroked="f">
          <v:textbox style="mso-next-textbox:#_x0000_s2070" inset="0,0,0,0">
            <w:txbxContent>
              <w:p w:rsidR="0035544A" w:rsidRPr="00876FB6" w:rsidRDefault="0035544A" w:rsidP="00876FB6">
                <w:pPr>
                  <w:jc w:val="center"/>
                  <w:rPr>
                    <w:szCs w:val="24"/>
                    <w:lang w:val="it-IT"/>
                  </w:rPr>
                </w:pPr>
                <w:r>
                  <w:rPr>
                    <w:szCs w:val="24"/>
                    <w:lang w:val="it-IT"/>
                  </w:rPr>
                  <w:t>Istituto Comprensivo Paritario “Suore Concezioniste”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44A" w:rsidRDefault="004D13A4">
    <w:pPr>
      <w:spacing w:line="14" w:lineRule="auto"/>
      <w:rPr>
        <w:sz w:val="20"/>
        <w:szCs w:val="20"/>
      </w:rPr>
    </w:pPr>
    <w:r w:rsidRPr="004D13A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254.65pt;margin-top:16.9pt;width:286pt;height:23.15pt;z-index:-82816;mso-position-horizontal-relative:page;mso-position-vertical-relative:page" filled="f" stroked="f">
          <v:textbox style="mso-next-textbox:#_x0000_s2057" inset="0,0,0,0">
            <w:txbxContent>
              <w:p w:rsidR="0035544A" w:rsidRPr="00D70625" w:rsidRDefault="0035544A" w:rsidP="006364EB">
                <w:pPr>
                  <w:spacing w:before="142"/>
                  <w:ind w:left="1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it-IT"/>
                  </w:rPr>
                </w:pPr>
                <w:r w:rsidRPr="00D70625">
                  <w:rPr>
                    <w:szCs w:val="24"/>
                    <w:lang w:val="it-IT"/>
                  </w:rPr>
                  <w:t>Istituto Comprensivo Paritario “Suore Concezioniste</w:t>
                </w:r>
                <w:r w:rsidRPr="00D70625">
                  <w:rPr>
                    <w:rFonts w:ascii="Times New Roman"/>
                    <w:b/>
                    <w:spacing w:val="-1"/>
                    <w:sz w:val="24"/>
                    <w:lang w:val="it-IT"/>
                  </w:rPr>
                  <w:t>”</w:t>
                </w:r>
              </w:p>
              <w:p w:rsidR="0035544A" w:rsidRPr="00D70625" w:rsidRDefault="0035544A" w:rsidP="006364EB">
                <w:pPr>
                  <w:rPr>
                    <w:szCs w:val="24"/>
                    <w:lang w:val="it-IT"/>
                  </w:rPr>
                </w:pP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44A" w:rsidRDefault="004D13A4">
    <w:pPr>
      <w:spacing w:line="14" w:lineRule="auto"/>
      <w:rPr>
        <w:sz w:val="20"/>
        <w:szCs w:val="20"/>
      </w:rPr>
    </w:pPr>
    <w:r w:rsidRPr="004D13A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245.85pt;margin-top:20.95pt;width:286pt;height:15.2pt;z-index:-82792;mso-position-horizontal-relative:page;mso-position-vertical-relative:page" filled="f" stroked="f">
          <v:textbox style="mso-next-textbox:#_x0000_s2056" inset="0,0,0,0">
            <w:txbxContent>
              <w:p w:rsidR="0035544A" w:rsidRPr="00876FB6" w:rsidRDefault="0035544A" w:rsidP="00D70625">
                <w:pPr>
                  <w:spacing w:line="265" w:lineRule="exact"/>
                  <w:ind w:left="2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it-IT"/>
                  </w:rPr>
                </w:pPr>
                <w:r w:rsidRPr="00D70625">
                  <w:rPr>
                    <w:szCs w:val="24"/>
                    <w:lang w:val="it-IT"/>
                  </w:rPr>
                  <w:t>Istituto Comprensivo Paritario “Suore Concezioniste</w:t>
                </w:r>
                <w:r w:rsidRPr="00D70625">
                  <w:rPr>
                    <w:rFonts w:ascii="Times New Roman"/>
                    <w:b/>
                    <w:spacing w:val="-1"/>
                    <w:sz w:val="24"/>
                    <w:lang w:val="it-IT"/>
                  </w:rPr>
                  <w:t>”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44A" w:rsidRDefault="004D13A4">
    <w:pPr>
      <w:spacing w:line="14" w:lineRule="auto"/>
      <w:rPr>
        <w:sz w:val="20"/>
        <w:szCs w:val="20"/>
      </w:rPr>
    </w:pPr>
    <w:r w:rsidRPr="004D13A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45.85pt;margin-top:21.65pt;width:286pt;height:14.5pt;z-index:-82768;mso-position-horizontal-relative:page;mso-position-vertical-relative:page" filled="f" stroked="f">
          <v:textbox style="mso-next-textbox:#_x0000_s2055" inset="0,0,0,0">
            <w:txbxContent>
              <w:p w:rsidR="0035544A" w:rsidRPr="00876FB6" w:rsidRDefault="0035544A" w:rsidP="00D70625">
                <w:pPr>
                  <w:spacing w:line="265" w:lineRule="exact"/>
                  <w:ind w:left="2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it-IT"/>
                  </w:rPr>
                </w:pPr>
                <w:r w:rsidRPr="00D70625">
                  <w:rPr>
                    <w:szCs w:val="24"/>
                    <w:lang w:val="it-IT"/>
                  </w:rPr>
                  <w:t>Istituto Comprensivo Paritario “Suore Concezioniste</w:t>
                </w:r>
                <w:r w:rsidRPr="00D70625">
                  <w:rPr>
                    <w:rFonts w:ascii="Times New Roman"/>
                    <w:b/>
                    <w:spacing w:val="-1"/>
                    <w:sz w:val="24"/>
                    <w:lang w:val="it-IT"/>
                  </w:rPr>
                  <w:t>”</w:t>
                </w:r>
              </w:p>
              <w:p w:rsidR="0035544A" w:rsidRPr="00D70625" w:rsidRDefault="0035544A" w:rsidP="00D70625">
                <w:pPr>
                  <w:rPr>
                    <w:szCs w:val="24"/>
                    <w:lang w:val="it-IT"/>
                  </w:rPr>
                </w:pP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44A" w:rsidRDefault="004D13A4">
    <w:pPr>
      <w:spacing w:line="14" w:lineRule="auto"/>
      <w:rPr>
        <w:sz w:val="20"/>
        <w:szCs w:val="20"/>
      </w:rPr>
    </w:pPr>
    <w:r w:rsidRPr="004D13A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51.5pt;margin-top:15.05pt;width:286pt;height:19.4pt;z-index:-82744;mso-position-horizontal-relative:page;mso-position-vertical-relative:page" filled="f" stroked="f">
          <v:textbox style="mso-next-textbox:#_x0000_s2054" inset="0,0,0,0">
            <w:txbxContent>
              <w:p w:rsidR="0035544A" w:rsidRPr="00876FB6" w:rsidRDefault="0035544A" w:rsidP="00D70625">
                <w:pPr>
                  <w:spacing w:line="265" w:lineRule="exact"/>
                  <w:ind w:left="2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it-IT"/>
                  </w:rPr>
                </w:pPr>
                <w:r w:rsidRPr="00D70625">
                  <w:rPr>
                    <w:szCs w:val="24"/>
                    <w:lang w:val="it-IT"/>
                  </w:rPr>
                  <w:t>Istituto Comprensivo Paritario “Suore Concezioniste</w:t>
                </w:r>
                <w:r w:rsidRPr="00D70625">
                  <w:rPr>
                    <w:rFonts w:ascii="Times New Roman"/>
                    <w:b/>
                    <w:spacing w:val="-1"/>
                    <w:sz w:val="24"/>
                    <w:lang w:val="it-IT"/>
                  </w:rPr>
                  <w:t>”</w:t>
                </w:r>
              </w:p>
              <w:p w:rsidR="0035544A" w:rsidRPr="005B6CED" w:rsidRDefault="0035544A">
                <w:pPr>
                  <w:spacing w:before="142"/>
                  <w:ind w:left="1719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it-IT"/>
                  </w:rPr>
                </w:pP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44A" w:rsidRDefault="004D13A4">
    <w:pPr>
      <w:spacing w:line="14" w:lineRule="auto"/>
      <w:rPr>
        <w:sz w:val="20"/>
        <w:szCs w:val="20"/>
      </w:rPr>
    </w:pPr>
    <w:r w:rsidRPr="004D13A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45.85pt;margin-top:36.15pt;width:286pt;height:14.5pt;z-index:-82720;mso-position-horizontal-relative:page;mso-position-vertical-relative:page" filled="f" stroked="f">
          <v:textbox style="mso-next-textbox:#_x0000_s2053" inset="0,0,0,0">
            <w:txbxContent>
              <w:p w:rsidR="0035544A" w:rsidRPr="00D70625" w:rsidRDefault="0035544A" w:rsidP="00D70625">
                <w:pPr>
                  <w:jc w:val="center"/>
                  <w:rPr>
                    <w:szCs w:val="24"/>
                    <w:lang w:val="it-IT"/>
                  </w:rPr>
                </w:pPr>
                <w:r w:rsidRPr="00D70625">
                  <w:rPr>
                    <w:szCs w:val="24"/>
                    <w:lang w:val="it-IT"/>
                  </w:rPr>
                  <w:t>Istituto Comprensivo Paritario “Suore Concezioniste</w:t>
                </w:r>
                <w:r w:rsidRPr="00D70625">
                  <w:rPr>
                    <w:rFonts w:ascii="Times New Roman"/>
                    <w:b/>
                    <w:spacing w:val="-1"/>
                    <w:sz w:val="24"/>
                    <w:lang w:val="it-IT"/>
                  </w:rPr>
                  <w:t>”</w:t>
                </w:r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44A" w:rsidRDefault="004D13A4">
    <w:pPr>
      <w:spacing w:line="14" w:lineRule="auto"/>
      <w:rPr>
        <w:sz w:val="20"/>
        <w:szCs w:val="20"/>
      </w:rPr>
    </w:pPr>
    <w:r w:rsidRPr="004D13A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56.5pt;margin-top:18.8pt;width:286pt;height:16.25pt;z-index:-82696;mso-position-horizontal-relative:page;mso-position-vertical-relative:page" filled="f" stroked="f">
          <v:textbox style="mso-next-textbox:#_x0000_s2052" inset="0,0,0,0">
            <w:txbxContent>
              <w:p w:rsidR="0035544A" w:rsidRPr="00D70625" w:rsidRDefault="0035544A" w:rsidP="00D70625">
                <w:pPr>
                  <w:jc w:val="center"/>
                  <w:rPr>
                    <w:szCs w:val="24"/>
                    <w:lang w:val="it-IT"/>
                  </w:rPr>
                </w:pPr>
                <w:r w:rsidRPr="00D70625">
                  <w:rPr>
                    <w:szCs w:val="24"/>
                    <w:lang w:val="it-IT"/>
                  </w:rPr>
                  <w:t>Istituto Comprensivo Paritario “Suore Concezioniste</w:t>
                </w:r>
                <w:r w:rsidRPr="00D70625">
                  <w:rPr>
                    <w:rFonts w:ascii="Times New Roman"/>
                    <w:b/>
                    <w:spacing w:val="-1"/>
                    <w:sz w:val="24"/>
                    <w:lang w:val="it-IT"/>
                  </w:rPr>
                  <w:t>”</w:t>
                </w:r>
              </w:p>
            </w:txbxContent>
          </v:textbox>
          <w10:wrap anchorx="page" anchory="pag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44A" w:rsidRDefault="004D13A4">
    <w:pPr>
      <w:spacing w:line="14" w:lineRule="auto"/>
      <w:rPr>
        <w:sz w:val="20"/>
        <w:szCs w:val="20"/>
      </w:rPr>
    </w:pPr>
    <w:r w:rsidRPr="004D13A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55.9pt;margin-top:21.65pt;width:286pt;height:14.5pt;z-index:-82672;mso-position-horizontal-relative:page;mso-position-vertical-relative:page" filled="f" stroked="f">
          <v:textbox style="mso-next-textbox:#_x0000_s2051" inset="0,0,0,0">
            <w:txbxContent>
              <w:p w:rsidR="0035544A" w:rsidRPr="00D70625" w:rsidRDefault="0035544A" w:rsidP="00D70625">
                <w:pPr>
                  <w:jc w:val="center"/>
                  <w:rPr>
                    <w:szCs w:val="24"/>
                    <w:lang w:val="it-IT"/>
                  </w:rPr>
                </w:pPr>
                <w:r w:rsidRPr="00D70625">
                  <w:rPr>
                    <w:szCs w:val="24"/>
                    <w:lang w:val="it-IT"/>
                  </w:rPr>
                  <w:t>Istituto Comprensivo Paritario “Suore Concezioniste</w:t>
                </w:r>
                <w:r w:rsidRPr="00D70625">
                  <w:rPr>
                    <w:rFonts w:ascii="Times New Roman"/>
                    <w:b/>
                    <w:spacing w:val="-1"/>
                    <w:sz w:val="24"/>
                    <w:lang w:val="it-IT"/>
                  </w:rPr>
                  <w:t>”</w:t>
                </w:r>
              </w:p>
              <w:p w:rsidR="0035544A" w:rsidRPr="00D70625" w:rsidRDefault="0035544A" w:rsidP="00D70625">
                <w:pPr>
                  <w:rPr>
                    <w:szCs w:val="24"/>
                    <w:lang w:val="it-IT"/>
                  </w:rPr>
                </w:pPr>
              </w:p>
            </w:txbxContent>
          </v:textbox>
          <w10:wrap anchorx="page" anchory="page"/>
        </v:shape>
      </w:pic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44A" w:rsidRDefault="004D13A4">
    <w:pPr>
      <w:spacing w:line="14" w:lineRule="auto"/>
      <w:rPr>
        <w:sz w:val="20"/>
        <w:szCs w:val="20"/>
      </w:rPr>
    </w:pPr>
    <w:r w:rsidRPr="004D13A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57.1pt;margin-top:17.55pt;width:286pt;height:16.9pt;z-index:-82648;mso-position-horizontal-relative:page;mso-position-vertical-relative:page" filled="f" stroked="f">
          <v:textbox style="mso-next-textbox:#_x0000_s2050" inset="0,0,0,0">
            <w:txbxContent>
              <w:p w:rsidR="0035544A" w:rsidRPr="00D70625" w:rsidRDefault="0035544A" w:rsidP="00D70625">
                <w:pPr>
                  <w:jc w:val="center"/>
                  <w:rPr>
                    <w:szCs w:val="24"/>
                    <w:lang w:val="it-IT"/>
                  </w:rPr>
                </w:pPr>
                <w:r w:rsidRPr="00D70625">
                  <w:rPr>
                    <w:szCs w:val="24"/>
                    <w:lang w:val="it-IT"/>
                  </w:rPr>
                  <w:t>Istituto Comprensivo Paritario “Suore Concezioniste</w:t>
                </w:r>
                <w:r w:rsidRPr="00D70625">
                  <w:rPr>
                    <w:rFonts w:ascii="Times New Roman"/>
                    <w:b/>
                    <w:spacing w:val="-1"/>
                    <w:sz w:val="24"/>
                    <w:lang w:val="it-IT"/>
                  </w:rPr>
                  <w:t>”</w:t>
                </w:r>
              </w:p>
              <w:p w:rsidR="0035544A" w:rsidRPr="00D70625" w:rsidRDefault="0035544A" w:rsidP="00D70625">
                <w:pPr>
                  <w:rPr>
                    <w:szCs w:val="24"/>
                    <w:lang w:val="it-IT"/>
                  </w:rPr>
                </w:pPr>
              </w:p>
            </w:txbxContent>
          </v:textbox>
          <w10:wrap anchorx="page" anchory="page"/>
        </v:shape>
      </w:pic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44A" w:rsidRDefault="004D13A4">
    <w:pPr>
      <w:spacing w:line="14" w:lineRule="auto"/>
      <w:rPr>
        <w:sz w:val="20"/>
        <w:szCs w:val="20"/>
      </w:rPr>
    </w:pPr>
    <w:r w:rsidRPr="004D13A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69pt;margin-top:26.3pt;width:286pt;height:14.5pt;z-index:-82624;mso-position-horizontal-relative:page;mso-position-vertical-relative:page" filled="f" stroked="f">
          <v:textbox style="mso-next-textbox:#_x0000_s2049" inset="0,0,0,0">
            <w:txbxContent>
              <w:p w:rsidR="0035544A" w:rsidRPr="00D70625" w:rsidRDefault="0035544A" w:rsidP="00D70625">
                <w:pPr>
                  <w:jc w:val="center"/>
                  <w:rPr>
                    <w:szCs w:val="24"/>
                    <w:lang w:val="it-IT"/>
                  </w:rPr>
                </w:pPr>
                <w:r w:rsidRPr="00D70625">
                  <w:rPr>
                    <w:szCs w:val="24"/>
                    <w:lang w:val="it-IT"/>
                  </w:rPr>
                  <w:t>Istituto Comprensivo Paritario “Suore Concezioniste</w:t>
                </w:r>
                <w:r w:rsidRPr="00D70625">
                  <w:rPr>
                    <w:rFonts w:ascii="Times New Roman"/>
                    <w:b/>
                    <w:spacing w:val="-1"/>
                    <w:sz w:val="24"/>
                    <w:lang w:val="it-IT"/>
                  </w:rPr>
                  <w:t>”</w:t>
                </w:r>
              </w:p>
              <w:p w:rsidR="0035544A" w:rsidRPr="00D70625" w:rsidRDefault="0035544A" w:rsidP="00D70625">
                <w:pPr>
                  <w:rPr>
                    <w:szCs w:val="24"/>
                    <w:lang w:val="it-IT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44A" w:rsidRDefault="004D13A4">
    <w:pPr>
      <w:spacing w:line="14" w:lineRule="auto"/>
      <w:rPr>
        <w:sz w:val="20"/>
        <w:szCs w:val="20"/>
      </w:rPr>
    </w:pPr>
    <w:r w:rsidRPr="004D13A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245.85pt;margin-top:36.15pt;width:286pt;height:14.5pt;z-index:-83056;mso-position-horizontal-relative:page;mso-position-vertical-relative:page" filled="f" stroked="f">
          <v:textbox style="mso-next-textbox:#_x0000_s2067" inset="0,0,0,0">
            <w:txbxContent>
              <w:p w:rsidR="0035544A" w:rsidRPr="00876FB6" w:rsidRDefault="0035544A" w:rsidP="00876FB6">
                <w:pPr>
                  <w:jc w:val="center"/>
                  <w:rPr>
                    <w:szCs w:val="24"/>
                    <w:lang w:val="it-IT"/>
                  </w:rPr>
                </w:pPr>
                <w:r>
                  <w:rPr>
                    <w:szCs w:val="24"/>
                    <w:lang w:val="it-IT"/>
                  </w:rPr>
                  <w:t>Istituto Comprensivo Paritario “Suore Concezioniste”</w:t>
                </w:r>
              </w:p>
              <w:p w:rsidR="0035544A" w:rsidRPr="00876FB6" w:rsidRDefault="0035544A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it-IT"/>
                  </w:rPr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44A" w:rsidRDefault="004D13A4">
    <w:pPr>
      <w:spacing w:line="14" w:lineRule="auto"/>
      <w:rPr>
        <w:sz w:val="20"/>
        <w:szCs w:val="20"/>
      </w:rPr>
    </w:pPr>
    <w:r w:rsidRPr="004D13A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245.85pt;margin-top:36.15pt;width:286pt;height:14.5pt;z-index:-83008;mso-position-horizontal-relative:page;mso-position-vertical-relative:page" filled="f" stroked="f">
          <v:textbox style="mso-next-textbox:#_x0000_s2065" inset="0,0,0,0">
            <w:txbxContent>
              <w:p w:rsidR="0035544A" w:rsidRPr="006364EB" w:rsidRDefault="0035544A" w:rsidP="006364EB">
                <w:pPr>
                  <w:jc w:val="center"/>
                  <w:rPr>
                    <w:szCs w:val="24"/>
                    <w:lang w:val="it-IT"/>
                  </w:rPr>
                </w:pPr>
                <w:r>
                  <w:rPr>
                    <w:szCs w:val="24"/>
                    <w:lang w:val="it-IT"/>
                  </w:rPr>
                  <w:t>Istituto Comprensivo Paritario “Suore Concezioniste”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44A" w:rsidRDefault="004D13A4">
    <w:pPr>
      <w:spacing w:line="14" w:lineRule="auto"/>
      <w:rPr>
        <w:sz w:val="20"/>
        <w:szCs w:val="20"/>
      </w:rPr>
    </w:pPr>
    <w:r w:rsidRPr="004D13A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245.85pt;margin-top:36.15pt;width:286pt;height:14.5pt;z-index:-82960;mso-position-horizontal-relative:page;mso-position-vertical-relative:page" filled="f" stroked="f">
          <v:textbox style="mso-next-textbox:#_x0000_s2063" inset="0,0,0,0">
            <w:txbxContent>
              <w:p w:rsidR="0035544A" w:rsidRPr="006364EB" w:rsidRDefault="0035544A" w:rsidP="006364EB">
                <w:pPr>
                  <w:jc w:val="center"/>
                  <w:rPr>
                    <w:szCs w:val="24"/>
                    <w:lang w:val="it-IT"/>
                  </w:rPr>
                </w:pPr>
                <w:r>
                  <w:rPr>
                    <w:szCs w:val="24"/>
                    <w:lang w:val="it-IT"/>
                  </w:rPr>
                  <w:t>Istituto Comprensivo Paritario “Suore Concezioniste”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44A" w:rsidRDefault="004D13A4" w:rsidP="006364EB">
    <w:pPr>
      <w:tabs>
        <w:tab w:val="left" w:pos="4846"/>
      </w:tabs>
      <w:spacing w:line="14" w:lineRule="auto"/>
      <w:rPr>
        <w:sz w:val="20"/>
        <w:szCs w:val="20"/>
      </w:rPr>
    </w:pPr>
    <w:r w:rsidRPr="004D13A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252.15pt;margin-top:20.65pt;width:286pt;height:24.6pt;z-index:-82936;mso-position-horizontal-relative:page;mso-position-vertical-relative:page" filled="f" stroked="f">
          <v:textbox style="mso-next-textbox:#_x0000_s2062" inset="0,0,0,0">
            <w:txbxContent>
              <w:p w:rsidR="0035544A" w:rsidRPr="006364EB" w:rsidRDefault="0035544A">
                <w:pPr>
                  <w:spacing w:before="142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it-IT"/>
                  </w:rPr>
                </w:pPr>
                <w:r>
                  <w:rPr>
                    <w:szCs w:val="24"/>
                    <w:lang w:val="it-IT"/>
                  </w:rPr>
                  <w:t>Istituto Comprensivo Paritario “Suore Concezioniste”</w:t>
                </w:r>
              </w:p>
            </w:txbxContent>
          </v:textbox>
          <w10:wrap anchorx="page" anchory="page"/>
        </v:shape>
      </w:pict>
    </w:r>
    <w:r w:rsidR="0035544A">
      <w:rPr>
        <w:sz w:val="20"/>
        <w:szCs w:val="20"/>
      </w:rPr>
      <w:tab/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44A" w:rsidRDefault="004D13A4">
    <w:pPr>
      <w:spacing w:line="14" w:lineRule="auto"/>
      <w:rPr>
        <w:sz w:val="20"/>
        <w:szCs w:val="20"/>
      </w:rPr>
    </w:pPr>
    <w:r w:rsidRPr="004D13A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245.85pt;margin-top:36.15pt;width:286pt;height:14.5pt;z-index:-82912;mso-position-horizontal-relative:page;mso-position-vertical-relative:page" filled="f" stroked="f">
          <v:textbox style="mso-next-textbox:#_x0000_s2061" inset="0,0,0,0">
            <w:txbxContent>
              <w:p w:rsidR="0035544A" w:rsidRPr="00876FB6" w:rsidRDefault="0035544A" w:rsidP="006364EB">
                <w:pPr>
                  <w:spacing w:line="265" w:lineRule="exact"/>
                  <w:ind w:left="2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it-IT"/>
                  </w:rPr>
                </w:pPr>
                <w:r>
                  <w:rPr>
                    <w:szCs w:val="24"/>
                    <w:lang w:val="it-IT"/>
                  </w:rPr>
                  <w:t>Istituto Comprensivo Paritario “Suore Concezioniste”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44A" w:rsidRDefault="004D13A4">
    <w:pPr>
      <w:spacing w:line="14" w:lineRule="auto"/>
      <w:rPr>
        <w:sz w:val="20"/>
        <w:szCs w:val="20"/>
      </w:rPr>
    </w:pPr>
    <w:r w:rsidRPr="004D13A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255.25pt;margin-top:18.8pt;width:286pt;height:21.9pt;z-index:-82888;mso-position-horizontal-relative:page;mso-position-vertical-relative:page" filled="f" stroked="f">
          <v:textbox style="mso-next-textbox:#_x0000_s2060" inset="0,0,0,0">
            <w:txbxContent>
              <w:p w:rsidR="0035544A" w:rsidRPr="006364EB" w:rsidRDefault="0035544A" w:rsidP="006364EB">
                <w:pPr>
                  <w:spacing w:before="142"/>
                  <w:ind w:left="2353" w:hanging="2211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it-IT"/>
                  </w:rPr>
                </w:pPr>
                <w:r>
                  <w:rPr>
                    <w:szCs w:val="24"/>
                    <w:lang w:val="it-IT"/>
                  </w:rPr>
                  <w:t>Istituto Comprensivo Paritario “Suore Concezioniste”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44A" w:rsidRDefault="004D13A4">
    <w:pPr>
      <w:spacing w:line="14" w:lineRule="auto"/>
      <w:rPr>
        <w:sz w:val="20"/>
        <w:szCs w:val="20"/>
      </w:rPr>
    </w:pPr>
    <w:r w:rsidRPr="004D13A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245.85pt;margin-top:36.15pt;width:286pt;height:14.5pt;z-index:-82864;mso-position-horizontal-relative:page;mso-position-vertical-relative:page" filled="f" stroked="f">
          <v:textbox style="mso-next-textbox:#_x0000_s2059" inset="0,0,0,0">
            <w:txbxContent>
              <w:p w:rsidR="0035544A" w:rsidRPr="006364EB" w:rsidRDefault="0035544A" w:rsidP="006364EB">
                <w:pPr>
                  <w:jc w:val="center"/>
                  <w:rPr>
                    <w:szCs w:val="24"/>
                    <w:lang w:val="it-IT"/>
                  </w:rPr>
                </w:pPr>
                <w:r>
                  <w:rPr>
                    <w:szCs w:val="24"/>
                    <w:lang w:val="it-IT"/>
                  </w:rPr>
                  <w:t>Istituto Comprensivo Paritario “Suore Concezioniste”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44A" w:rsidRDefault="004D13A4">
    <w:pPr>
      <w:spacing w:line="14" w:lineRule="auto"/>
      <w:rPr>
        <w:sz w:val="20"/>
        <w:szCs w:val="20"/>
      </w:rPr>
    </w:pPr>
    <w:r w:rsidRPr="004D13A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245.85pt;margin-top:17.55pt;width:286pt;height:25.85pt;z-index:-82840;mso-position-horizontal-relative:page;mso-position-vertical-relative:page" filled="f" stroked="f">
          <v:textbox style="mso-next-textbox:#_x0000_s2058" inset="0,0,0,0">
            <w:txbxContent>
              <w:p w:rsidR="0035544A" w:rsidRDefault="0035544A">
                <w:pPr>
                  <w:spacing w:before="142"/>
                  <w:ind w:left="1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szCs w:val="24"/>
                    <w:lang w:val="it-IT"/>
                  </w:rPr>
                  <w:t>Istituto Comprensivo Paritario “Suore Concezioniste</w:t>
                </w:r>
                <w:r>
                  <w:rPr>
                    <w:rFonts w:ascii="Times New Roman"/>
                    <w:b/>
                    <w:color w:val="0000CC"/>
                    <w:spacing w:val="-1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53" w:hanging="360"/>
      </w:pPr>
      <w:rPr>
        <w:rFonts w:ascii="Symbol" w:hAnsi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753" w:hanging="360"/>
      </w:pPr>
      <w:rPr>
        <w:rFonts w:ascii="Symbol" w:hAnsi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Num8"/>
    <w:lvl w:ilvl="0">
      <w:start w:val="1"/>
      <w:numFmt w:val="bullet"/>
      <w:lvlText w:val=""/>
      <w:lvlJc w:val="left"/>
      <w:pPr>
        <w:tabs>
          <w:tab w:val="num" w:pos="0"/>
        </w:tabs>
        <w:ind w:left="753" w:hanging="360"/>
      </w:pPr>
      <w:rPr>
        <w:rFonts w:ascii="Symbol" w:hAnsi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Num9"/>
    <w:lvl w:ilvl="0">
      <w:start w:val="1"/>
      <w:numFmt w:val="bullet"/>
      <w:lvlText w:val=""/>
      <w:lvlJc w:val="left"/>
      <w:pPr>
        <w:tabs>
          <w:tab w:val="num" w:pos="0"/>
        </w:tabs>
        <w:ind w:left="753" w:hanging="360"/>
      </w:pPr>
      <w:rPr>
        <w:rFonts w:ascii="Symbol" w:hAnsi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Num10"/>
    <w:lvl w:ilvl="0">
      <w:start w:val="1"/>
      <w:numFmt w:val="bullet"/>
      <w:lvlText w:val=""/>
      <w:lvlJc w:val="left"/>
      <w:pPr>
        <w:tabs>
          <w:tab w:val="num" w:pos="0"/>
        </w:tabs>
        <w:ind w:left="753" w:hanging="360"/>
      </w:pPr>
      <w:rPr>
        <w:rFonts w:ascii="Symbol" w:hAnsi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Num11"/>
    <w:lvl w:ilvl="0">
      <w:start w:val="1"/>
      <w:numFmt w:val="bullet"/>
      <w:lvlText w:val=""/>
      <w:lvlJc w:val="left"/>
      <w:pPr>
        <w:tabs>
          <w:tab w:val="num" w:pos="0"/>
        </w:tabs>
        <w:ind w:left="753" w:hanging="360"/>
      </w:pPr>
      <w:rPr>
        <w:rFonts w:ascii="Symbol" w:hAnsi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Num119"/>
    <w:lvl w:ilvl="0">
      <w:start w:val="1"/>
      <w:numFmt w:val="bullet"/>
      <w:lvlText w:val="-"/>
      <w:lvlJc w:val="left"/>
      <w:pPr>
        <w:tabs>
          <w:tab w:val="num" w:pos="0"/>
        </w:tabs>
        <w:ind w:left="217" w:hanging="116"/>
      </w:pPr>
      <w:rPr>
        <w:rFonts w:ascii="Times New Roman" w:hAnsi="Times New Roman"/>
        <w:w w:val="99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663" w:hanging="116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08" w:hanging="116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554" w:hanging="116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999" w:hanging="116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445" w:hanging="116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91" w:hanging="116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336" w:hanging="116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782" w:hanging="116"/>
      </w:pPr>
      <w:rPr>
        <w:rFonts w:ascii="Symbol" w:hAnsi="Symbol"/>
      </w:rPr>
    </w:lvl>
  </w:abstractNum>
  <w:abstractNum w:abstractNumId="7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2706E2"/>
    <w:multiLevelType w:val="hybridMultilevel"/>
    <w:tmpl w:val="5D5607E0"/>
    <w:lvl w:ilvl="0" w:tplc="9FEE1328">
      <w:start w:val="1"/>
      <w:numFmt w:val="bullet"/>
      <w:lvlText w:val=""/>
      <w:lvlJc w:val="left"/>
      <w:pPr>
        <w:ind w:left="462" w:hanging="360"/>
      </w:pPr>
      <w:rPr>
        <w:rFonts w:ascii="Wingdings" w:eastAsia="Wingdings" w:hAnsi="Wingdings" w:hint="default"/>
        <w:w w:val="99"/>
        <w:sz w:val="24"/>
        <w:szCs w:val="24"/>
      </w:rPr>
    </w:lvl>
    <w:lvl w:ilvl="1" w:tplc="308834A2">
      <w:start w:val="1"/>
      <w:numFmt w:val="bullet"/>
      <w:lvlText w:val="•"/>
      <w:lvlJc w:val="left"/>
      <w:pPr>
        <w:ind w:left="875" w:hanging="360"/>
      </w:pPr>
      <w:rPr>
        <w:rFonts w:hint="default"/>
      </w:rPr>
    </w:lvl>
    <w:lvl w:ilvl="2" w:tplc="A8B242FC">
      <w:start w:val="1"/>
      <w:numFmt w:val="bullet"/>
      <w:lvlText w:val="•"/>
      <w:lvlJc w:val="left"/>
      <w:pPr>
        <w:ind w:left="1289" w:hanging="360"/>
      </w:pPr>
      <w:rPr>
        <w:rFonts w:hint="default"/>
      </w:rPr>
    </w:lvl>
    <w:lvl w:ilvl="3" w:tplc="3BA2034E">
      <w:start w:val="1"/>
      <w:numFmt w:val="bullet"/>
      <w:lvlText w:val="•"/>
      <w:lvlJc w:val="left"/>
      <w:pPr>
        <w:ind w:left="1702" w:hanging="360"/>
      </w:pPr>
      <w:rPr>
        <w:rFonts w:hint="default"/>
      </w:rPr>
    </w:lvl>
    <w:lvl w:ilvl="4" w:tplc="2EAA8CA2">
      <w:start w:val="1"/>
      <w:numFmt w:val="bullet"/>
      <w:lvlText w:val="•"/>
      <w:lvlJc w:val="left"/>
      <w:pPr>
        <w:ind w:left="2116" w:hanging="360"/>
      </w:pPr>
      <w:rPr>
        <w:rFonts w:hint="default"/>
      </w:rPr>
    </w:lvl>
    <w:lvl w:ilvl="5" w:tplc="9BA0BC12">
      <w:start w:val="1"/>
      <w:numFmt w:val="bullet"/>
      <w:lvlText w:val="•"/>
      <w:lvlJc w:val="left"/>
      <w:pPr>
        <w:ind w:left="2529" w:hanging="360"/>
      </w:pPr>
      <w:rPr>
        <w:rFonts w:hint="default"/>
      </w:rPr>
    </w:lvl>
    <w:lvl w:ilvl="6" w:tplc="9766CA84">
      <w:start w:val="1"/>
      <w:numFmt w:val="bullet"/>
      <w:lvlText w:val="•"/>
      <w:lvlJc w:val="left"/>
      <w:pPr>
        <w:ind w:left="2943" w:hanging="360"/>
      </w:pPr>
      <w:rPr>
        <w:rFonts w:hint="default"/>
      </w:rPr>
    </w:lvl>
    <w:lvl w:ilvl="7" w:tplc="AEF21F22">
      <w:start w:val="1"/>
      <w:numFmt w:val="bullet"/>
      <w:lvlText w:val="•"/>
      <w:lvlJc w:val="left"/>
      <w:pPr>
        <w:ind w:left="3356" w:hanging="360"/>
      </w:pPr>
      <w:rPr>
        <w:rFonts w:hint="default"/>
      </w:rPr>
    </w:lvl>
    <w:lvl w:ilvl="8" w:tplc="DF1E374C">
      <w:start w:val="1"/>
      <w:numFmt w:val="bullet"/>
      <w:lvlText w:val="•"/>
      <w:lvlJc w:val="left"/>
      <w:pPr>
        <w:ind w:left="3770" w:hanging="360"/>
      </w:pPr>
      <w:rPr>
        <w:rFonts w:hint="default"/>
      </w:rPr>
    </w:lvl>
  </w:abstractNum>
  <w:abstractNum w:abstractNumId="9">
    <w:nsid w:val="012F1A1D"/>
    <w:multiLevelType w:val="hybridMultilevel"/>
    <w:tmpl w:val="0A4C63D2"/>
    <w:lvl w:ilvl="0" w:tplc="EA7E73E4">
      <w:start w:val="1"/>
      <w:numFmt w:val="bullet"/>
      <w:lvlText w:val=""/>
      <w:lvlJc w:val="left"/>
      <w:pPr>
        <w:ind w:left="462" w:hanging="360"/>
      </w:pPr>
      <w:rPr>
        <w:rFonts w:ascii="Wingdings" w:eastAsia="Wingdings" w:hAnsi="Wingdings" w:hint="default"/>
        <w:w w:val="99"/>
        <w:sz w:val="24"/>
        <w:szCs w:val="24"/>
      </w:rPr>
    </w:lvl>
    <w:lvl w:ilvl="1" w:tplc="5A8297B0">
      <w:start w:val="1"/>
      <w:numFmt w:val="bullet"/>
      <w:lvlText w:val="•"/>
      <w:lvlJc w:val="left"/>
      <w:pPr>
        <w:ind w:left="875" w:hanging="360"/>
      </w:pPr>
      <w:rPr>
        <w:rFonts w:hint="default"/>
      </w:rPr>
    </w:lvl>
    <w:lvl w:ilvl="2" w:tplc="D7EE5F7E">
      <w:start w:val="1"/>
      <w:numFmt w:val="bullet"/>
      <w:lvlText w:val="•"/>
      <w:lvlJc w:val="left"/>
      <w:pPr>
        <w:ind w:left="1289" w:hanging="360"/>
      </w:pPr>
      <w:rPr>
        <w:rFonts w:hint="default"/>
      </w:rPr>
    </w:lvl>
    <w:lvl w:ilvl="3" w:tplc="D4E86FA2">
      <w:start w:val="1"/>
      <w:numFmt w:val="bullet"/>
      <w:lvlText w:val="•"/>
      <w:lvlJc w:val="left"/>
      <w:pPr>
        <w:ind w:left="1702" w:hanging="360"/>
      </w:pPr>
      <w:rPr>
        <w:rFonts w:hint="default"/>
      </w:rPr>
    </w:lvl>
    <w:lvl w:ilvl="4" w:tplc="12DA7B02">
      <w:start w:val="1"/>
      <w:numFmt w:val="bullet"/>
      <w:lvlText w:val="•"/>
      <w:lvlJc w:val="left"/>
      <w:pPr>
        <w:ind w:left="2116" w:hanging="360"/>
      </w:pPr>
      <w:rPr>
        <w:rFonts w:hint="default"/>
      </w:rPr>
    </w:lvl>
    <w:lvl w:ilvl="5" w:tplc="70143A96">
      <w:start w:val="1"/>
      <w:numFmt w:val="bullet"/>
      <w:lvlText w:val="•"/>
      <w:lvlJc w:val="left"/>
      <w:pPr>
        <w:ind w:left="2529" w:hanging="360"/>
      </w:pPr>
      <w:rPr>
        <w:rFonts w:hint="default"/>
      </w:rPr>
    </w:lvl>
    <w:lvl w:ilvl="6" w:tplc="0CA2F8D0">
      <w:start w:val="1"/>
      <w:numFmt w:val="bullet"/>
      <w:lvlText w:val="•"/>
      <w:lvlJc w:val="left"/>
      <w:pPr>
        <w:ind w:left="2943" w:hanging="360"/>
      </w:pPr>
      <w:rPr>
        <w:rFonts w:hint="default"/>
      </w:rPr>
    </w:lvl>
    <w:lvl w:ilvl="7" w:tplc="E42E3A34">
      <w:start w:val="1"/>
      <w:numFmt w:val="bullet"/>
      <w:lvlText w:val="•"/>
      <w:lvlJc w:val="left"/>
      <w:pPr>
        <w:ind w:left="3356" w:hanging="360"/>
      </w:pPr>
      <w:rPr>
        <w:rFonts w:hint="default"/>
      </w:rPr>
    </w:lvl>
    <w:lvl w:ilvl="8" w:tplc="6ED2D984">
      <w:start w:val="1"/>
      <w:numFmt w:val="bullet"/>
      <w:lvlText w:val="•"/>
      <w:lvlJc w:val="left"/>
      <w:pPr>
        <w:ind w:left="3770" w:hanging="360"/>
      </w:pPr>
      <w:rPr>
        <w:rFonts w:hint="default"/>
      </w:rPr>
    </w:lvl>
  </w:abstractNum>
  <w:abstractNum w:abstractNumId="10">
    <w:nsid w:val="01A66409"/>
    <w:multiLevelType w:val="hybridMultilevel"/>
    <w:tmpl w:val="D7125DF8"/>
    <w:lvl w:ilvl="0" w:tplc="64DE0D1E">
      <w:start w:val="1"/>
      <w:numFmt w:val="bullet"/>
      <w:lvlText w:val="-"/>
      <w:lvlJc w:val="left"/>
      <w:pPr>
        <w:ind w:left="462" w:hanging="360"/>
      </w:pPr>
      <w:rPr>
        <w:rFonts w:ascii="Perpetua Titling MT" w:eastAsia="Perpetua Titling MT" w:hAnsi="Perpetua Titling MT" w:hint="default"/>
        <w:w w:val="99"/>
        <w:sz w:val="18"/>
        <w:szCs w:val="18"/>
      </w:rPr>
    </w:lvl>
    <w:lvl w:ilvl="1" w:tplc="726CF70C">
      <w:start w:val="1"/>
      <w:numFmt w:val="bullet"/>
      <w:lvlText w:val="•"/>
      <w:lvlJc w:val="left"/>
      <w:pPr>
        <w:ind w:left="900" w:hanging="360"/>
      </w:pPr>
      <w:rPr>
        <w:rFonts w:hint="default"/>
      </w:rPr>
    </w:lvl>
    <w:lvl w:ilvl="2" w:tplc="34D67DCA">
      <w:start w:val="1"/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35E62D4C">
      <w:start w:val="1"/>
      <w:numFmt w:val="bullet"/>
      <w:lvlText w:val="•"/>
      <w:lvlJc w:val="left"/>
      <w:pPr>
        <w:ind w:left="1778" w:hanging="360"/>
      </w:pPr>
      <w:rPr>
        <w:rFonts w:hint="default"/>
      </w:rPr>
    </w:lvl>
    <w:lvl w:ilvl="4" w:tplc="0478ED42">
      <w:start w:val="1"/>
      <w:numFmt w:val="bullet"/>
      <w:lvlText w:val="•"/>
      <w:lvlJc w:val="left"/>
      <w:pPr>
        <w:ind w:left="2216" w:hanging="360"/>
      </w:pPr>
      <w:rPr>
        <w:rFonts w:hint="default"/>
      </w:rPr>
    </w:lvl>
    <w:lvl w:ilvl="5" w:tplc="8E6AF6CC">
      <w:start w:val="1"/>
      <w:numFmt w:val="bullet"/>
      <w:lvlText w:val="•"/>
      <w:lvlJc w:val="left"/>
      <w:pPr>
        <w:ind w:left="2655" w:hanging="360"/>
      </w:pPr>
      <w:rPr>
        <w:rFonts w:hint="default"/>
      </w:rPr>
    </w:lvl>
    <w:lvl w:ilvl="6" w:tplc="A0660BE4">
      <w:start w:val="1"/>
      <w:numFmt w:val="bullet"/>
      <w:lvlText w:val="•"/>
      <w:lvlJc w:val="left"/>
      <w:pPr>
        <w:ind w:left="3094" w:hanging="360"/>
      </w:pPr>
      <w:rPr>
        <w:rFonts w:hint="default"/>
      </w:rPr>
    </w:lvl>
    <w:lvl w:ilvl="7" w:tplc="AABA267E">
      <w:start w:val="1"/>
      <w:numFmt w:val="bullet"/>
      <w:lvlText w:val="•"/>
      <w:lvlJc w:val="left"/>
      <w:pPr>
        <w:ind w:left="3532" w:hanging="360"/>
      </w:pPr>
      <w:rPr>
        <w:rFonts w:hint="default"/>
      </w:rPr>
    </w:lvl>
    <w:lvl w:ilvl="8" w:tplc="FBC69B60">
      <w:start w:val="1"/>
      <w:numFmt w:val="bullet"/>
      <w:lvlText w:val="•"/>
      <w:lvlJc w:val="left"/>
      <w:pPr>
        <w:ind w:left="3971" w:hanging="360"/>
      </w:pPr>
      <w:rPr>
        <w:rFonts w:hint="default"/>
      </w:rPr>
    </w:lvl>
  </w:abstractNum>
  <w:abstractNum w:abstractNumId="11">
    <w:nsid w:val="029D750D"/>
    <w:multiLevelType w:val="hybridMultilevel"/>
    <w:tmpl w:val="84B46CD8"/>
    <w:lvl w:ilvl="0" w:tplc="27B25D00">
      <w:start w:val="1"/>
      <w:numFmt w:val="bullet"/>
      <w:lvlText w:val=""/>
      <w:lvlJc w:val="left"/>
      <w:pPr>
        <w:ind w:left="464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44943EA4">
      <w:start w:val="1"/>
      <w:numFmt w:val="bullet"/>
      <w:lvlText w:val="•"/>
      <w:lvlJc w:val="left"/>
      <w:pPr>
        <w:ind w:left="814" w:hanging="360"/>
      </w:pPr>
      <w:rPr>
        <w:rFonts w:hint="default"/>
      </w:rPr>
    </w:lvl>
    <w:lvl w:ilvl="2" w:tplc="7CE2584C">
      <w:start w:val="1"/>
      <w:numFmt w:val="bullet"/>
      <w:lvlText w:val="•"/>
      <w:lvlJc w:val="left"/>
      <w:pPr>
        <w:ind w:left="1164" w:hanging="360"/>
      </w:pPr>
      <w:rPr>
        <w:rFonts w:hint="default"/>
      </w:rPr>
    </w:lvl>
    <w:lvl w:ilvl="3" w:tplc="C10C64A0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4" w:tplc="C7721258">
      <w:start w:val="1"/>
      <w:numFmt w:val="bullet"/>
      <w:lvlText w:val="•"/>
      <w:lvlJc w:val="left"/>
      <w:pPr>
        <w:ind w:left="1864" w:hanging="360"/>
      </w:pPr>
      <w:rPr>
        <w:rFonts w:hint="default"/>
      </w:rPr>
    </w:lvl>
    <w:lvl w:ilvl="5" w:tplc="28BADC00">
      <w:start w:val="1"/>
      <w:numFmt w:val="bullet"/>
      <w:lvlText w:val="•"/>
      <w:lvlJc w:val="left"/>
      <w:pPr>
        <w:ind w:left="2214" w:hanging="360"/>
      </w:pPr>
      <w:rPr>
        <w:rFonts w:hint="default"/>
      </w:rPr>
    </w:lvl>
    <w:lvl w:ilvl="6" w:tplc="8EDAE4AC">
      <w:start w:val="1"/>
      <w:numFmt w:val="bullet"/>
      <w:lvlText w:val="•"/>
      <w:lvlJc w:val="left"/>
      <w:pPr>
        <w:ind w:left="2563" w:hanging="360"/>
      </w:pPr>
      <w:rPr>
        <w:rFonts w:hint="default"/>
      </w:rPr>
    </w:lvl>
    <w:lvl w:ilvl="7" w:tplc="2A8A5878">
      <w:start w:val="1"/>
      <w:numFmt w:val="bullet"/>
      <w:lvlText w:val="•"/>
      <w:lvlJc w:val="left"/>
      <w:pPr>
        <w:ind w:left="2913" w:hanging="360"/>
      </w:pPr>
      <w:rPr>
        <w:rFonts w:hint="default"/>
      </w:rPr>
    </w:lvl>
    <w:lvl w:ilvl="8" w:tplc="7646F0AC">
      <w:start w:val="1"/>
      <w:numFmt w:val="bullet"/>
      <w:lvlText w:val="•"/>
      <w:lvlJc w:val="left"/>
      <w:pPr>
        <w:ind w:left="3263" w:hanging="360"/>
      </w:pPr>
      <w:rPr>
        <w:rFonts w:hint="default"/>
      </w:rPr>
    </w:lvl>
  </w:abstractNum>
  <w:abstractNum w:abstractNumId="12">
    <w:nsid w:val="02CD2358"/>
    <w:multiLevelType w:val="hybridMultilevel"/>
    <w:tmpl w:val="3BBAD728"/>
    <w:lvl w:ilvl="0" w:tplc="ABE27E50">
      <w:start w:val="1"/>
      <w:numFmt w:val="bullet"/>
      <w:lvlText w:val="-"/>
      <w:lvlJc w:val="left"/>
      <w:pPr>
        <w:ind w:left="25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1F382D0E">
      <w:start w:val="1"/>
      <w:numFmt w:val="bullet"/>
      <w:lvlText w:val="•"/>
      <w:lvlJc w:val="left"/>
      <w:pPr>
        <w:ind w:left="1578" w:hanging="140"/>
      </w:pPr>
      <w:rPr>
        <w:rFonts w:hint="default"/>
      </w:rPr>
    </w:lvl>
    <w:lvl w:ilvl="2" w:tplc="FE64EDE6">
      <w:start w:val="1"/>
      <w:numFmt w:val="bullet"/>
      <w:lvlText w:val="•"/>
      <w:lvlJc w:val="left"/>
      <w:pPr>
        <w:ind w:left="2905" w:hanging="140"/>
      </w:pPr>
      <w:rPr>
        <w:rFonts w:hint="default"/>
      </w:rPr>
    </w:lvl>
    <w:lvl w:ilvl="3" w:tplc="4A10D1A4">
      <w:start w:val="1"/>
      <w:numFmt w:val="bullet"/>
      <w:lvlText w:val="•"/>
      <w:lvlJc w:val="left"/>
      <w:pPr>
        <w:ind w:left="4232" w:hanging="140"/>
      </w:pPr>
      <w:rPr>
        <w:rFonts w:hint="default"/>
      </w:rPr>
    </w:lvl>
    <w:lvl w:ilvl="4" w:tplc="28DC06C4">
      <w:start w:val="1"/>
      <w:numFmt w:val="bullet"/>
      <w:lvlText w:val="•"/>
      <w:lvlJc w:val="left"/>
      <w:pPr>
        <w:ind w:left="5559" w:hanging="140"/>
      </w:pPr>
      <w:rPr>
        <w:rFonts w:hint="default"/>
      </w:rPr>
    </w:lvl>
    <w:lvl w:ilvl="5" w:tplc="E9A64874">
      <w:start w:val="1"/>
      <w:numFmt w:val="bullet"/>
      <w:lvlText w:val="•"/>
      <w:lvlJc w:val="left"/>
      <w:pPr>
        <w:ind w:left="6886" w:hanging="140"/>
      </w:pPr>
      <w:rPr>
        <w:rFonts w:hint="default"/>
      </w:rPr>
    </w:lvl>
    <w:lvl w:ilvl="6" w:tplc="16ECBB8C">
      <w:start w:val="1"/>
      <w:numFmt w:val="bullet"/>
      <w:lvlText w:val="•"/>
      <w:lvlJc w:val="left"/>
      <w:pPr>
        <w:ind w:left="8212" w:hanging="140"/>
      </w:pPr>
      <w:rPr>
        <w:rFonts w:hint="default"/>
      </w:rPr>
    </w:lvl>
    <w:lvl w:ilvl="7" w:tplc="805857A8">
      <w:start w:val="1"/>
      <w:numFmt w:val="bullet"/>
      <w:lvlText w:val="•"/>
      <w:lvlJc w:val="left"/>
      <w:pPr>
        <w:ind w:left="9539" w:hanging="140"/>
      </w:pPr>
      <w:rPr>
        <w:rFonts w:hint="default"/>
      </w:rPr>
    </w:lvl>
    <w:lvl w:ilvl="8" w:tplc="341801B0">
      <w:start w:val="1"/>
      <w:numFmt w:val="bullet"/>
      <w:lvlText w:val="•"/>
      <w:lvlJc w:val="left"/>
      <w:pPr>
        <w:ind w:left="10866" w:hanging="140"/>
      </w:pPr>
      <w:rPr>
        <w:rFonts w:hint="default"/>
      </w:rPr>
    </w:lvl>
  </w:abstractNum>
  <w:abstractNum w:abstractNumId="13">
    <w:nsid w:val="03551162"/>
    <w:multiLevelType w:val="hybridMultilevel"/>
    <w:tmpl w:val="84EA7A8A"/>
    <w:lvl w:ilvl="0" w:tplc="9392B08E">
      <w:start w:val="1"/>
      <w:numFmt w:val="bullet"/>
      <w:lvlText w:val=""/>
      <w:lvlJc w:val="left"/>
      <w:pPr>
        <w:ind w:left="822" w:hanging="360"/>
      </w:pPr>
      <w:rPr>
        <w:rFonts w:ascii="Wingdings" w:eastAsia="Wingdings" w:hAnsi="Wingdings" w:hint="default"/>
        <w:color w:val="auto"/>
        <w:w w:val="99"/>
        <w:sz w:val="20"/>
        <w:szCs w:val="20"/>
      </w:rPr>
    </w:lvl>
    <w:lvl w:ilvl="1" w:tplc="0CD6EF6E">
      <w:start w:val="1"/>
      <w:numFmt w:val="bullet"/>
      <w:lvlText w:val="•"/>
      <w:lvlJc w:val="left"/>
      <w:pPr>
        <w:ind w:left="1224" w:hanging="360"/>
      </w:pPr>
      <w:rPr>
        <w:rFonts w:hint="default"/>
      </w:rPr>
    </w:lvl>
    <w:lvl w:ilvl="2" w:tplc="EEE68B64">
      <w:start w:val="1"/>
      <w:numFmt w:val="bullet"/>
      <w:lvlText w:val="•"/>
      <w:lvlJc w:val="left"/>
      <w:pPr>
        <w:ind w:left="1627" w:hanging="360"/>
      </w:pPr>
      <w:rPr>
        <w:rFonts w:hint="default"/>
      </w:rPr>
    </w:lvl>
    <w:lvl w:ilvl="3" w:tplc="22465EC2">
      <w:start w:val="1"/>
      <w:numFmt w:val="bullet"/>
      <w:lvlText w:val="•"/>
      <w:lvlJc w:val="left"/>
      <w:pPr>
        <w:ind w:left="2030" w:hanging="360"/>
      </w:pPr>
      <w:rPr>
        <w:rFonts w:hint="default"/>
      </w:rPr>
    </w:lvl>
    <w:lvl w:ilvl="4" w:tplc="A8D20370">
      <w:start w:val="1"/>
      <w:numFmt w:val="bullet"/>
      <w:lvlText w:val="•"/>
      <w:lvlJc w:val="left"/>
      <w:pPr>
        <w:ind w:left="2432" w:hanging="360"/>
      </w:pPr>
      <w:rPr>
        <w:rFonts w:hint="default"/>
      </w:rPr>
    </w:lvl>
    <w:lvl w:ilvl="5" w:tplc="42A29A7C">
      <w:start w:val="1"/>
      <w:numFmt w:val="bullet"/>
      <w:lvlText w:val="•"/>
      <w:lvlJc w:val="left"/>
      <w:pPr>
        <w:ind w:left="2835" w:hanging="360"/>
      </w:pPr>
      <w:rPr>
        <w:rFonts w:hint="default"/>
      </w:rPr>
    </w:lvl>
    <w:lvl w:ilvl="6" w:tplc="24BE09C0">
      <w:start w:val="1"/>
      <w:numFmt w:val="bullet"/>
      <w:lvlText w:val="•"/>
      <w:lvlJc w:val="left"/>
      <w:pPr>
        <w:ind w:left="3238" w:hanging="360"/>
      </w:pPr>
      <w:rPr>
        <w:rFonts w:hint="default"/>
      </w:rPr>
    </w:lvl>
    <w:lvl w:ilvl="7" w:tplc="63762F54">
      <w:start w:val="1"/>
      <w:numFmt w:val="bullet"/>
      <w:lvlText w:val="•"/>
      <w:lvlJc w:val="left"/>
      <w:pPr>
        <w:ind w:left="3640" w:hanging="360"/>
      </w:pPr>
      <w:rPr>
        <w:rFonts w:hint="default"/>
      </w:rPr>
    </w:lvl>
    <w:lvl w:ilvl="8" w:tplc="02665C78">
      <w:start w:val="1"/>
      <w:numFmt w:val="bullet"/>
      <w:lvlText w:val="•"/>
      <w:lvlJc w:val="left"/>
      <w:pPr>
        <w:ind w:left="4043" w:hanging="360"/>
      </w:pPr>
      <w:rPr>
        <w:rFonts w:hint="default"/>
      </w:rPr>
    </w:lvl>
  </w:abstractNum>
  <w:abstractNum w:abstractNumId="14">
    <w:nsid w:val="036B469C"/>
    <w:multiLevelType w:val="hybridMultilevel"/>
    <w:tmpl w:val="47981A90"/>
    <w:lvl w:ilvl="0" w:tplc="50C6203A">
      <w:start w:val="1"/>
      <w:numFmt w:val="bullet"/>
      <w:lvlText w:val=""/>
      <w:lvlJc w:val="left"/>
      <w:pPr>
        <w:ind w:left="464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9AB81050">
      <w:start w:val="1"/>
      <w:numFmt w:val="bullet"/>
      <w:lvlText w:val="•"/>
      <w:lvlJc w:val="left"/>
      <w:pPr>
        <w:ind w:left="814" w:hanging="360"/>
      </w:pPr>
      <w:rPr>
        <w:rFonts w:hint="default"/>
      </w:rPr>
    </w:lvl>
    <w:lvl w:ilvl="2" w:tplc="33468D5C">
      <w:start w:val="1"/>
      <w:numFmt w:val="bullet"/>
      <w:lvlText w:val="•"/>
      <w:lvlJc w:val="left"/>
      <w:pPr>
        <w:ind w:left="1164" w:hanging="360"/>
      </w:pPr>
      <w:rPr>
        <w:rFonts w:hint="default"/>
      </w:rPr>
    </w:lvl>
    <w:lvl w:ilvl="3" w:tplc="943AE85A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4" w:tplc="648CCEF4">
      <w:start w:val="1"/>
      <w:numFmt w:val="bullet"/>
      <w:lvlText w:val="•"/>
      <w:lvlJc w:val="left"/>
      <w:pPr>
        <w:ind w:left="1864" w:hanging="360"/>
      </w:pPr>
      <w:rPr>
        <w:rFonts w:hint="default"/>
      </w:rPr>
    </w:lvl>
    <w:lvl w:ilvl="5" w:tplc="0FEAE9B2">
      <w:start w:val="1"/>
      <w:numFmt w:val="bullet"/>
      <w:lvlText w:val="•"/>
      <w:lvlJc w:val="left"/>
      <w:pPr>
        <w:ind w:left="2214" w:hanging="360"/>
      </w:pPr>
      <w:rPr>
        <w:rFonts w:hint="default"/>
      </w:rPr>
    </w:lvl>
    <w:lvl w:ilvl="6" w:tplc="D7E27DB0">
      <w:start w:val="1"/>
      <w:numFmt w:val="bullet"/>
      <w:lvlText w:val="•"/>
      <w:lvlJc w:val="left"/>
      <w:pPr>
        <w:ind w:left="2563" w:hanging="360"/>
      </w:pPr>
      <w:rPr>
        <w:rFonts w:hint="default"/>
      </w:rPr>
    </w:lvl>
    <w:lvl w:ilvl="7" w:tplc="3028FD8E">
      <w:start w:val="1"/>
      <w:numFmt w:val="bullet"/>
      <w:lvlText w:val="•"/>
      <w:lvlJc w:val="left"/>
      <w:pPr>
        <w:ind w:left="2913" w:hanging="360"/>
      </w:pPr>
      <w:rPr>
        <w:rFonts w:hint="default"/>
      </w:rPr>
    </w:lvl>
    <w:lvl w:ilvl="8" w:tplc="EF3A24A0">
      <w:start w:val="1"/>
      <w:numFmt w:val="bullet"/>
      <w:lvlText w:val="•"/>
      <w:lvlJc w:val="left"/>
      <w:pPr>
        <w:ind w:left="3263" w:hanging="360"/>
      </w:pPr>
      <w:rPr>
        <w:rFonts w:hint="default"/>
      </w:rPr>
    </w:lvl>
  </w:abstractNum>
  <w:abstractNum w:abstractNumId="15">
    <w:nsid w:val="03A576E3"/>
    <w:multiLevelType w:val="hybridMultilevel"/>
    <w:tmpl w:val="7EAC1704"/>
    <w:lvl w:ilvl="0" w:tplc="5616FDA0">
      <w:start w:val="1"/>
      <w:numFmt w:val="bullet"/>
      <w:lvlText w:val=""/>
      <w:lvlJc w:val="left"/>
      <w:pPr>
        <w:ind w:left="462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9490C036">
      <w:start w:val="1"/>
      <w:numFmt w:val="bullet"/>
      <w:lvlText w:val=""/>
      <w:lvlJc w:val="left"/>
      <w:pPr>
        <w:ind w:left="1182" w:hanging="360"/>
      </w:pPr>
      <w:rPr>
        <w:rFonts w:ascii="Wingdings" w:eastAsia="Wingdings" w:hAnsi="Wingdings" w:hint="default"/>
        <w:w w:val="99"/>
        <w:sz w:val="20"/>
        <w:szCs w:val="20"/>
      </w:rPr>
    </w:lvl>
    <w:lvl w:ilvl="2" w:tplc="86E4536C">
      <w:start w:val="1"/>
      <w:numFmt w:val="bullet"/>
      <w:lvlText w:val="•"/>
      <w:lvlJc w:val="left"/>
      <w:pPr>
        <w:ind w:left="1589" w:hanging="360"/>
      </w:pPr>
      <w:rPr>
        <w:rFonts w:hint="default"/>
      </w:rPr>
    </w:lvl>
    <w:lvl w:ilvl="3" w:tplc="D9CAB5B4">
      <w:start w:val="1"/>
      <w:numFmt w:val="bullet"/>
      <w:lvlText w:val="•"/>
      <w:lvlJc w:val="left"/>
      <w:pPr>
        <w:ind w:left="1997" w:hanging="360"/>
      </w:pPr>
      <w:rPr>
        <w:rFonts w:hint="default"/>
      </w:rPr>
    </w:lvl>
    <w:lvl w:ilvl="4" w:tplc="7264D1CA">
      <w:start w:val="1"/>
      <w:numFmt w:val="bullet"/>
      <w:lvlText w:val="•"/>
      <w:lvlJc w:val="left"/>
      <w:pPr>
        <w:ind w:left="2404" w:hanging="360"/>
      </w:pPr>
      <w:rPr>
        <w:rFonts w:hint="default"/>
      </w:rPr>
    </w:lvl>
    <w:lvl w:ilvl="5" w:tplc="F1ACDE40">
      <w:start w:val="1"/>
      <w:numFmt w:val="bullet"/>
      <w:lvlText w:val="•"/>
      <w:lvlJc w:val="left"/>
      <w:pPr>
        <w:ind w:left="2811" w:hanging="360"/>
      </w:pPr>
      <w:rPr>
        <w:rFonts w:hint="default"/>
      </w:rPr>
    </w:lvl>
    <w:lvl w:ilvl="6" w:tplc="E4ECCD3A">
      <w:start w:val="1"/>
      <w:numFmt w:val="bullet"/>
      <w:lvlText w:val="•"/>
      <w:lvlJc w:val="left"/>
      <w:pPr>
        <w:ind w:left="3219" w:hanging="360"/>
      </w:pPr>
      <w:rPr>
        <w:rFonts w:hint="default"/>
      </w:rPr>
    </w:lvl>
    <w:lvl w:ilvl="7" w:tplc="D62E4B36">
      <w:start w:val="1"/>
      <w:numFmt w:val="bullet"/>
      <w:lvlText w:val="•"/>
      <w:lvlJc w:val="left"/>
      <w:pPr>
        <w:ind w:left="3626" w:hanging="360"/>
      </w:pPr>
      <w:rPr>
        <w:rFonts w:hint="default"/>
      </w:rPr>
    </w:lvl>
    <w:lvl w:ilvl="8" w:tplc="D03C0E54">
      <w:start w:val="1"/>
      <w:numFmt w:val="bullet"/>
      <w:lvlText w:val="•"/>
      <w:lvlJc w:val="left"/>
      <w:pPr>
        <w:ind w:left="4034" w:hanging="360"/>
      </w:pPr>
      <w:rPr>
        <w:rFonts w:hint="default"/>
      </w:rPr>
    </w:lvl>
  </w:abstractNum>
  <w:abstractNum w:abstractNumId="16">
    <w:nsid w:val="04253136"/>
    <w:multiLevelType w:val="hybridMultilevel"/>
    <w:tmpl w:val="40BA85DA"/>
    <w:lvl w:ilvl="0" w:tplc="7B088286">
      <w:start w:val="1"/>
      <w:numFmt w:val="bullet"/>
      <w:lvlText w:val=""/>
      <w:lvlJc w:val="left"/>
      <w:pPr>
        <w:ind w:left="464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CDAE18D4">
      <w:start w:val="1"/>
      <w:numFmt w:val="bullet"/>
      <w:lvlText w:val="•"/>
      <w:lvlJc w:val="left"/>
      <w:pPr>
        <w:ind w:left="814" w:hanging="360"/>
      </w:pPr>
      <w:rPr>
        <w:rFonts w:hint="default"/>
      </w:rPr>
    </w:lvl>
    <w:lvl w:ilvl="2" w:tplc="F87C569E">
      <w:start w:val="1"/>
      <w:numFmt w:val="bullet"/>
      <w:lvlText w:val="•"/>
      <w:lvlJc w:val="left"/>
      <w:pPr>
        <w:ind w:left="1164" w:hanging="360"/>
      </w:pPr>
      <w:rPr>
        <w:rFonts w:hint="default"/>
      </w:rPr>
    </w:lvl>
    <w:lvl w:ilvl="3" w:tplc="79F08510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4" w:tplc="4322CED6">
      <w:start w:val="1"/>
      <w:numFmt w:val="bullet"/>
      <w:lvlText w:val="•"/>
      <w:lvlJc w:val="left"/>
      <w:pPr>
        <w:ind w:left="1864" w:hanging="360"/>
      </w:pPr>
      <w:rPr>
        <w:rFonts w:hint="default"/>
      </w:rPr>
    </w:lvl>
    <w:lvl w:ilvl="5" w:tplc="85383D28">
      <w:start w:val="1"/>
      <w:numFmt w:val="bullet"/>
      <w:lvlText w:val="•"/>
      <w:lvlJc w:val="left"/>
      <w:pPr>
        <w:ind w:left="2214" w:hanging="360"/>
      </w:pPr>
      <w:rPr>
        <w:rFonts w:hint="default"/>
      </w:rPr>
    </w:lvl>
    <w:lvl w:ilvl="6" w:tplc="A308EC14">
      <w:start w:val="1"/>
      <w:numFmt w:val="bullet"/>
      <w:lvlText w:val="•"/>
      <w:lvlJc w:val="left"/>
      <w:pPr>
        <w:ind w:left="2563" w:hanging="360"/>
      </w:pPr>
      <w:rPr>
        <w:rFonts w:hint="default"/>
      </w:rPr>
    </w:lvl>
    <w:lvl w:ilvl="7" w:tplc="4874E78C">
      <w:start w:val="1"/>
      <w:numFmt w:val="bullet"/>
      <w:lvlText w:val="•"/>
      <w:lvlJc w:val="left"/>
      <w:pPr>
        <w:ind w:left="2913" w:hanging="360"/>
      </w:pPr>
      <w:rPr>
        <w:rFonts w:hint="default"/>
      </w:rPr>
    </w:lvl>
    <w:lvl w:ilvl="8" w:tplc="6D36244A">
      <w:start w:val="1"/>
      <w:numFmt w:val="bullet"/>
      <w:lvlText w:val="•"/>
      <w:lvlJc w:val="left"/>
      <w:pPr>
        <w:ind w:left="3263" w:hanging="360"/>
      </w:pPr>
      <w:rPr>
        <w:rFonts w:hint="default"/>
      </w:rPr>
    </w:lvl>
  </w:abstractNum>
  <w:abstractNum w:abstractNumId="17">
    <w:nsid w:val="04387824"/>
    <w:multiLevelType w:val="hybridMultilevel"/>
    <w:tmpl w:val="84B8ED28"/>
    <w:lvl w:ilvl="0" w:tplc="BA725444">
      <w:start w:val="1"/>
      <w:numFmt w:val="bullet"/>
      <w:lvlText w:val=""/>
      <w:lvlJc w:val="left"/>
      <w:pPr>
        <w:ind w:left="462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09D22FB6">
      <w:start w:val="1"/>
      <w:numFmt w:val="bullet"/>
      <w:lvlText w:val="•"/>
      <w:lvlJc w:val="left"/>
      <w:pPr>
        <w:ind w:left="900" w:hanging="360"/>
      </w:pPr>
      <w:rPr>
        <w:rFonts w:hint="default"/>
      </w:rPr>
    </w:lvl>
    <w:lvl w:ilvl="2" w:tplc="C35878F0">
      <w:start w:val="1"/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02B070FC">
      <w:start w:val="1"/>
      <w:numFmt w:val="bullet"/>
      <w:lvlText w:val="•"/>
      <w:lvlJc w:val="left"/>
      <w:pPr>
        <w:ind w:left="1778" w:hanging="360"/>
      </w:pPr>
      <w:rPr>
        <w:rFonts w:hint="default"/>
      </w:rPr>
    </w:lvl>
    <w:lvl w:ilvl="4" w:tplc="15026AD2">
      <w:start w:val="1"/>
      <w:numFmt w:val="bullet"/>
      <w:lvlText w:val="•"/>
      <w:lvlJc w:val="left"/>
      <w:pPr>
        <w:ind w:left="2216" w:hanging="360"/>
      </w:pPr>
      <w:rPr>
        <w:rFonts w:hint="default"/>
      </w:rPr>
    </w:lvl>
    <w:lvl w:ilvl="5" w:tplc="94BA2EEC">
      <w:start w:val="1"/>
      <w:numFmt w:val="bullet"/>
      <w:lvlText w:val="•"/>
      <w:lvlJc w:val="left"/>
      <w:pPr>
        <w:ind w:left="2655" w:hanging="360"/>
      </w:pPr>
      <w:rPr>
        <w:rFonts w:hint="default"/>
      </w:rPr>
    </w:lvl>
    <w:lvl w:ilvl="6" w:tplc="8264B1D4">
      <w:start w:val="1"/>
      <w:numFmt w:val="bullet"/>
      <w:lvlText w:val="•"/>
      <w:lvlJc w:val="left"/>
      <w:pPr>
        <w:ind w:left="3094" w:hanging="360"/>
      </w:pPr>
      <w:rPr>
        <w:rFonts w:hint="default"/>
      </w:rPr>
    </w:lvl>
    <w:lvl w:ilvl="7" w:tplc="AD807298">
      <w:start w:val="1"/>
      <w:numFmt w:val="bullet"/>
      <w:lvlText w:val="•"/>
      <w:lvlJc w:val="left"/>
      <w:pPr>
        <w:ind w:left="3532" w:hanging="360"/>
      </w:pPr>
      <w:rPr>
        <w:rFonts w:hint="default"/>
      </w:rPr>
    </w:lvl>
    <w:lvl w:ilvl="8" w:tplc="9B72F1E4">
      <w:start w:val="1"/>
      <w:numFmt w:val="bullet"/>
      <w:lvlText w:val="•"/>
      <w:lvlJc w:val="left"/>
      <w:pPr>
        <w:ind w:left="3971" w:hanging="360"/>
      </w:pPr>
      <w:rPr>
        <w:rFonts w:hint="default"/>
      </w:rPr>
    </w:lvl>
  </w:abstractNum>
  <w:abstractNum w:abstractNumId="18">
    <w:nsid w:val="0462416F"/>
    <w:multiLevelType w:val="hybridMultilevel"/>
    <w:tmpl w:val="E028DFA2"/>
    <w:lvl w:ilvl="0" w:tplc="D9C26D32">
      <w:start w:val="1"/>
      <w:numFmt w:val="bullet"/>
      <w:lvlText w:val=""/>
      <w:lvlJc w:val="left"/>
      <w:pPr>
        <w:ind w:left="462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9A6E04A6">
      <w:start w:val="1"/>
      <w:numFmt w:val="bullet"/>
      <w:lvlText w:val="•"/>
      <w:lvlJc w:val="left"/>
      <w:pPr>
        <w:ind w:left="875" w:hanging="360"/>
      </w:pPr>
      <w:rPr>
        <w:rFonts w:hint="default"/>
      </w:rPr>
    </w:lvl>
    <w:lvl w:ilvl="2" w:tplc="A038F548">
      <w:start w:val="1"/>
      <w:numFmt w:val="bullet"/>
      <w:lvlText w:val="•"/>
      <w:lvlJc w:val="left"/>
      <w:pPr>
        <w:ind w:left="1289" w:hanging="360"/>
      </w:pPr>
      <w:rPr>
        <w:rFonts w:hint="default"/>
      </w:rPr>
    </w:lvl>
    <w:lvl w:ilvl="3" w:tplc="78F4CB3E">
      <w:start w:val="1"/>
      <w:numFmt w:val="bullet"/>
      <w:lvlText w:val="•"/>
      <w:lvlJc w:val="left"/>
      <w:pPr>
        <w:ind w:left="1702" w:hanging="360"/>
      </w:pPr>
      <w:rPr>
        <w:rFonts w:hint="default"/>
      </w:rPr>
    </w:lvl>
    <w:lvl w:ilvl="4" w:tplc="7ECA937C">
      <w:start w:val="1"/>
      <w:numFmt w:val="bullet"/>
      <w:lvlText w:val="•"/>
      <w:lvlJc w:val="left"/>
      <w:pPr>
        <w:ind w:left="2116" w:hanging="360"/>
      </w:pPr>
      <w:rPr>
        <w:rFonts w:hint="default"/>
      </w:rPr>
    </w:lvl>
    <w:lvl w:ilvl="5" w:tplc="8FD2D7C2">
      <w:start w:val="1"/>
      <w:numFmt w:val="bullet"/>
      <w:lvlText w:val="•"/>
      <w:lvlJc w:val="left"/>
      <w:pPr>
        <w:ind w:left="2529" w:hanging="360"/>
      </w:pPr>
      <w:rPr>
        <w:rFonts w:hint="default"/>
      </w:rPr>
    </w:lvl>
    <w:lvl w:ilvl="6" w:tplc="DCDA4E6E">
      <w:start w:val="1"/>
      <w:numFmt w:val="bullet"/>
      <w:lvlText w:val="•"/>
      <w:lvlJc w:val="left"/>
      <w:pPr>
        <w:ind w:left="2943" w:hanging="360"/>
      </w:pPr>
      <w:rPr>
        <w:rFonts w:hint="default"/>
      </w:rPr>
    </w:lvl>
    <w:lvl w:ilvl="7" w:tplc="3E64FE92">
      <w:start w:val="1"/>
      <w:numFmt w:val="bullet"/>
      <w:lvlText w:val="•"/>
      <w:lvlJc w:val="left"/>
      <w:pPr>
        <w:ind w:left="3356" w:hanging="360"/>
      </w:pPr>
      <w:rPr>
        <w:rFonts w:hint="default"/>
      </w:rPr>
    </w:lvl>
    <w:lvl w:ilvl="8" w:tplc="CD68C952">
      <w:start w:val="1"/>
      <w:numFmt w:val="bullet"/>
      <w:lvlText w:val="•"/>
      <w:lvlJc w:val="left"/>
      <w:pPr>
        <w:ind w:left="3770" w:hanging="360"/>
      </w:pPr>
      <w:rPr>
        <w:rFonts w:hint="default"/>
      </w:rPr>
    </w:lvl>
  </w:abstractNum>
  <w:abstractNum w:abstractNumId="19">
    <w:nsid w:val="04AF5248"/>
    <w:multiLevelType w:val="multilevel"/>
    <w:tmpl w:val="AB2E7178"/>
    <w:lvl w:ilvl="0">
      <w:numFmt w:val="bullet"/>
      <w:lvlText w:val="•"/>
      <w:lvlJc w:val="left"/>
      <w:pPr>
        <w:ind w:left="933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0">
    <w:nsid w:val="053D2940"/>
    <w:multiLevelType w:val="hybridMultilevel"/>
    <w:tmpl w:val="7DACCB8A"/>
    <w:lvl w:ilvl="0" w:tplc="2B14E32C">
      <w:start w:val="1"/>
      <w:numFmt w:val="bullet"/>
      <w:lvlText w:val=""/>
      <w:lvlJc w:val="left"/>
      <w:pPr>
        <w:ind w:left="464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C57009B8">
      <w:start w:val="1"/>
      <w:numFmt w:val="bullet"/>
      <w:lvlText w:val="•"/>
      <w:lvlJc w:val="left"/>
      <w:pPr>
        <w:ind w:left="814" w:hanging="360"/>
      </w:pPr>
      <w:rPr>
        <w:rFonts w:hint="default"/>
      </w:rPr>
    </w:lvl>
    <w:lvl w:ilvl="2" w:tplc="209A2A0C">
      <w:start w:val="1"/>
      <w:numFmt w:val="bullet"/>
      <w:lvlText w:val="•"/>
      <w:lvlJc w:val="left"/>
      <w:pPr>
        <w:ind w:left="1164" w:hanging="360"/>
      </w:pPr>
      <w:rPr>
        <w:rFonts w:hint="default"/>
      </w:rPr>
    </w:lvl>
    <w:lvl w:ilvl="3" w:tplc="60F28974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4" w:tplc="B8AAD960">
      <w:start w:val="1"/>
      <w:numFmt w:val="bullet"/>
      <w:lvlText w:val="•"/>
      <w:lvlJc w:val="left"/>
      <w:pPr>
        <w:ind w:left="1864" w:hanging="360"/>
      </w:pPr>
      <w:rPr>
        <w:rFonts w:hint="default"/>
      </w:rPr>
    </w:lvl>
    <w:lvl w:ilvl="5" w:tplc="E5686798">
      <w:start w:val="1"/>
      <w:numFmt w:val="bullet"/>
      <w:lvlText w:val="•"/>
      <w:lvlJc w:val="left"/>
      <w:pPr>
        <w:ind w:left="2214" w:hanging="360"/>
      </w:pPr>
      <w:rPr>
        <w:rFonts w:hint="default"/>
      </w:rPr>
    </w:lvl>
    <w:lvl w:ilvl="6" w:tplc="B8AC42B6">
      <w:start w:val="1"/>
      <w:numFmt w:val="bullet"/>
      <w:lvlText w:val="•"/>
      <w:lvlJc w:val="left"/>
      <w:pPr>
        <w:ind w:left="2563" w:hanging="360"/>
      </w:pPr>
      <w:rPr>
        <w:rFonts w:hint="default"/>
      </w:rPr>
    </w:lvl>
    <w:lvl w:ilvl="7" w:tplc="B1929F6A">
      <w:start w:val="1"/>
      <w:numFmt w:val="bullet"/>
      <w:lvlText w:val="•"/>
      <w:lvlJc w:val="left"/>
      <w:pPr>
        <w:ind w:left="2913" w:hanging="360"/>
      </w:pPr>
      <w:rPr>
        <w:rFonts w:hint="default"/>
      </w:rPr>
    </w:lvl>
    <w:lvl w:ilvl="8" w:tplc="334C3E8A">
      <w:start w:val="1"/>
      <w:numFmt w:val="bullet"/>
      <w:lvlText w:val="•"/>
      <w:lvlJc w:val="left"/>
      <w:pPr>
        <w:ind w:left="3263" w:hanging="360"/>
      </w:pPr>
      <w:rPr>
        <w:rFonts w:hint="default"/>
      </w:rPr>
    </w:lvl>
  </w:abstractNum>
  <w:abstractNum w:abstractNumId="21">
    <w:nsid w:val="06872183"/>
    <w:multiLevelType w:val="hybridMultilevel"/>
    <w:tmpl w:val="CED6973E"/>
    <w:lvl w:ilvl="0" w:tplc="AD8AF8FC">
      <w:start w:val="1"/>
      <w:numFmt w:val="bullet"/>
      <w:lvlText w:val=""/>
      <w:lvlJc w:val="left"/>
      <w:pPr>
        <w:ind w:left="464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64B63668">
      <w:start w:val="1"/>
      <w:numFmt w:val="bullet"/>
      <w:lvlText w:val="•"/>
      <w:lvlJc w:val="left"/>
      <w:pPr>
        <w:ind w:left="814" w:hanging="360"/>
      </w:pPr>
      <w:rPr>
        <w:rFonts w:hint="default"/>
      </w:rPr>
    </w:lvl>
    <w:lvl w:ilvl="2" w:tplc="C2ACCAB8">
      <w:start w:val="1"/>
      <w:numFmt w:val="bullet"/>
      <w:lvlText w:val="•"/>
      <w:lvlJc w:val="left"/>
      <w:pPr>
        <w:ind w:left="1164" w:hanging="360"/>
      </w:pPr>
      <w:rPr>
        <w:rFonts w:hint="default"/>
      </w:rPr>
    </w:lvl>
    <w:lvl w:ilvl="3" w:tplc="70A27DA0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4" w:tplc="D632EE0C">
      <w:start w:val="1"/>
      <w:numFmt w:val="bullet"/>
      <w:lvlText w:val="•"/>
      <w:lvlJc w:val="left"/>
      <w:pPr>
        <w:ind w:left="1864" w:hanging="360"/>
      </w:pPr>
      <w:rPr>
        <w:rFonts w:hint="default"/>
      </w:rPr>
    </w:lvl>
    <w:lvl w:ilvl="5" w:tplc="017670E0">
      <w:start w:val="1"/>
      <w:numFmt w:val="bullet"/>
      <w:lvlText w:val="•"/>
      <w:lvlJc w:val="left"/>
      <w:pPr>
        <w:ind w:left="2214" w:hanging="360"/>
      </w:pPr>
      <w:rPr>
        <w:rFonts w:hint="default"/>
      </w:rPr>
    </w:lvl>
    <w:lvl w:ilvl="6" w:tplc="B15227DA">
      <w:start w:val="1"/>
      <w:numFmt w:val="bullet"/>
      <w:lvlText w:val="•"/>
      <w:lvlJc w:val="left"/>
      <w:pPr>
        <w:ind w:left="2563" w:hanging="360"/>
      </w:pPr>
      <w:rPr>
        <w:rFonts w:hint="default"/>
      </w:rPr>
    </w:lvl>
    <w:lvl w:ilvl="7" w:tplc="434E8926">
      <w:start w:val="1"/>
      <w:numFmt w:val="bullet"/>
      <w:lvlText w:val="•"/>
      <w:lvlJc w:val="left"/>
      <w:pPr>
        <w:ind w:left="2913" w:hanging="360"/>
      </w:pPr>
      <w:rPr>
        <w:rFonts w:hint="default"/>
      </w:rPr>
    </w:lvl>
    <w:lvl w:ilvl="8" w:tplc="E0D00A82">
      <w:start w:val="1"/>
      <w:numFmt w:val="bullet"/>
      <w:lvlText w:val="•"/>
      <w:lvlJc w:val="left"/>
      <w:pPr>
        <w:ind w:left="3263" w:hanging="360"/>
      </w:pPr>
      <w:rPr>
        <w:rFonts w:hint="default"/>
      </w:rPr>
    </w:lvl>
  </w:abstractNum>
  <w:abstractNum w:abstractNumId="22">
    <w:nsid w:val="07AA333C"/>
    <w:multiLevelType w:val="hybridMultilevel"/>
    <w:tmpl w:val="A70A9D36"/>
    <w:lvl w:ilvl="0" w:tplc="930A65B2">
      <w:start w:val="1"/>
      <w:numFmt w:val="bullet"/>
      <w:lvlText w:val=""/>
      <w:lvlJc w:val="left"/>
      <w:pPr>
        <w:ind w:left="462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F8627C98">
      <w:start w:val="1"/>
      <w:numFmt w:val="bullet"/>
      <w:lvlText w:val="•"/>
      <w:lvlJc w:val="left"/>
      <w:pPr>
        <w:ind w:left="900" w:hanging="360"/>
      </w:pPr>
      <w:rPr>
        <w:rFonts w:hint="default"/>
      </w:rPr>
    </w:lvl>
    <w:lvl w:ilvl="2" w:tplc="62AA9F36">
      <w:start w:val="1"/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6D92E204">
      <w:start w:val="1"/>
      <w:numFmt w:val="bullet"/>
      <w:lvlText w:val="•"/>
      <w:lvlJc w:val="left"/>
      <w:pPr>
        <w:ind w:left="1778" w:hanging="360"/>
      </w:pPr>
      <w:rPr>
        <w:rFonts w:hint="default"/>
      </w:rPr>
    </w:lvl>
    <w:lvl w:ilvl="4" w:tplc="729A0C54">
      <w:start w:val="1"/>
      <w:numFmt w:val="bullet"/>
      <w:lvlText w:val="•"/>
      <w:lvlJc w:val="left"/>
      <w:pPr>
        <w:ind w:left="2216" w:hanging="360"/>
      </w:pPr>
      <w:rPr>
        <w:rFonts w:hint="default"/>
      </w:rPr>
    </w:lvl>
    <w:lvl w:ilvl="5" w:tplc="5FA6C990">
      <w:start w:val="1"/>
      <w:numFmt w:val="bullet"/>
      <w:lvlText w:val="•"/>
      <w:lvlJc w:val="left"/>
      <w:pPr>
        <w:ind w:left="2655" w:hanging="360"/>
      </w:pPr>
      <w:rPr>
        <w:rFonts w:hint="default"/>
      </w:rPr>
    </w:lvl>
    <w:lvl w:ilvl="6" w:tplc="2ECE259A">
      <w:start w:val="1"/>
      <w:numFmt w:val="bullet"/>
      <w:lvlText w:val="•"/>
      <w:lvlJc w:val="left"/>
      <w:pPr>
        <w:ind w:left="3094" w:hanging="360"/>
      </w:pPr>
      <w:rPr>
        <w:rFonts w:hint="default"/>
      </w:rPr>
    </w:lvl>
    <w:lvl w:ilvl="7" w:tplc="E4E48154">
      <w:start w:val="1"/>
      <w:numFmt w:val="bullet"/>
      <w:lvlText w:val="•"/>
      <w:lvlJc w:val="left"/>
      <w:pPr>
        <w:ind w:left="3532" w:hanging="360"/>
      </w:pPr>
      <w:rPr>
        <w:rFonts w:hint="default"/>
      </w:rPr>
    </w:lvl>
    <w:lvl w:ilvl="8" w:tplc="D6BED3E6">
      <w:start w:val="1"/>
      <w:numFmt w:val="bullet"/>
      <w:lvlText w:val="•"/>
      <w:lvlJc w:val="left"/>
      <w:pPr>
        <w:ind w:left="3971" w:hanging="360"/>
      </w:pPr>
      <w:rPr>
        <w:rFonts w:hint="default"/>
      </w:rPr>
    </w:lvl>
  </w:abstractNum>
  <w:abstractNum w:abstractNumId="23">
    <w:nsid w:val="0934387C"/>
    <w:multiLevelType w:val="hybridMultilevel"/>
    <w:tmpl w:val="4B4869AA"/>
    <w:lvl w:ilvl="0" w:tplc="2C982468">
      <w:start w:val="1"/>
      <w:numFmt w:val="bullet"/>
      <w:lvlText w:val=""/>
      <w:lvlJc w:val="left"/>
      <w:pPr>
        <w:ind w:left="462" w:hanging="360"/>
      </w:pPr>
      <w:rPr>
        <w:rFonts w:ascii="Wingdings" w:eastAsia="Wingdings" w:hAnsi="Wingdings" w:hint="default"/>
        <w:w w:val="99"/>
        <w:sz w:val="24"/>
        <w:szCs w:val="24"/>
      </w:rPr>
    </w:lvl>
    <w:lvl w:ilvl="1" w:tplc="03A645E2">
      <w:start w:val="1"/>
      <w:numFmt w:val="bullet"/>
      <w:lvlText w:val="•"/>
      <w:lvlJc w:val="left"/>
      <w:pPr>
        <w:ind w:left="875" w:hanging="360"/>
      </w:pPr>
      <w:rPr>
        <w:rFonts w:hint="default"/>
      </w:rPr>
    </w:lvl>
    <w:lvl w:ilvl="2" w:tplc="6E841DE4">
      <w:start w:val="1"/>
      <w:numFmt w:val="bullet"/>
      <w:lvlText w:val="•"/>
      <w:lvlJc w:val="left"/>
      <w:pPr>
        <w:ind w:left="1289" w:hanging="360"/>
      </w:pPr>
      <w:rPr>
        <w:rFonts w:hint="default"/>
      </w:rPr>
    </w:lvl>
    <w:lvl w:ilvl="3" w:tplc="FEC0D6A2">
      <w:start w:val="1"/>
      <w:numFmt w:val="bullet"/>
      <w:lvlText w:val="•"/>
      <w:lvlJc w:val="left"/>
      <w:pPr>
        <w:ind w:left="1702" w:hanging="360"/>
      </w:pPr>
      <w:rPr>
        <w:rFonts w:hint="default"/>
      </w:rPr>
    </w:lvl>
    <w:lvl w:ilvl="4" w:tplc="B6B844DA">
      <w:start w:val="1"/>
      <w:numFmt w:val="bullet"/>
      <w:lvlText w:val="•"/>
      <w:lvlJc w:val="left"/>
      <w:pPr>
        <w:ind w:left="2116" w:hanging="360"/>
      </w:pPr>
      <w:rPr>
        <w:rFonts w:hint="default"/>
      </w:rPr>
    </w:lvl>
    <w:lvl w:ilvl="5" w:tplc="E4869AD0">
      <w:start w:val="1"/>
      <w:numFmt w:val="bullet"/>
      <w:lvlText w:val="•"/>
      <w:lvlJc w:val="left"/>
      <w:pPr>
        <w:ind w:left="2529" w:hanging="360"/>
      </w:pPr>
      <w:rPr>
        <w:rFonts w:hint="default"/>
      </w:rPr>
    </w:lvl>
    <w:lvl w:ilvl="6" w:tplc="BD76F41C">
      <w:start w:val="1"/>
      <w:numFmt w:val="bullet"/>
      <w:lvlText w:val="•"/>
      <w:lvlJc w:val="left"/>
      <w:pPr>
        <w:ind w:left="2943" w:hanging="360"/>
      </w:pPr>
      <w:rPr>
        <w:rFonts w:hint="default"/>
      </w:rPr>
    </w:lvl>
    <w:lvl w:ilvl="7" w:tplc="76A4DC04">
      <w:start w:val="1"/>
      <w:numFmt w:val="bullet"/>
      <w:lvlText w:val="•"/>
      <w:lvlJc w:val="left"/>
      <w:pPr>
        <w:ind w:left="3356" w:hanging="360"/>
      </w:pPr>
      <w:rPr>
        <w:rFonts w:hint="default"/>
      </w:rPr>
    </w:lvl>
    <w:lvl w:ilvl="8" w:tplc="1C2E8016">
      <w:start w:val="1"/>
      <w:numFmt w:val="bullet"/>
      <w:lvlText w:val="•"/>
      <w:lvlJc w:val="left"/>
      <w:pPr>
        <w:ind w:left="3770" w:hanging="360"/>
      </w:pPr>
      <w:rPr>
        <w:rFonts w:hint="default"/>
      </w:rPr>
    </w:lvl>
  </w:abstractNum>
  <w:abstractNum w:abstractNumId="24">
    <w:nsid w:val="0940155C"/>
    <w:multiLevelType w:val="hybridMultilevel"/>
    <w:tmpl w:val="312A68C2"/>
    <w:lvl w:ilvl="0" w:tplc="31307296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95B2B9E"/>
    <w:multiLevelType w:val="hybridMultilevel"/>
    <w:tmpl w:val="1C08E608"/>
    <w:lvl w:ilvl="0" w:tplc="636E12A6">
      <w:start w:val="1"/>
      <w:numFmt w:val="bullet"/>
      <w:lvlText w:val=""/>
      <w:lvlJc w:val="left"/>
      <w:pPr>
        <w:ind w:left="464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ED22B8C6">
      <w:start w:val="1"/>
      <w:numFmt w:val="bullet"/>
      <w:lvlText w:val="•"/>
      <w:lvlJc w:val="left"/>
      <w:pPr>
        <w:ind w:left="814" w:hanging="360"/>
      </w:pPr>
      <w:rPr>
        <w:rFonts w:hint="default"/>
      </w:rPr>
    </w:lvl>
    <w:lvl w:ilvl="2" w:tplc="261453B6">
      <w:start w:val="1"/>
      <w:numFmt w:val="bullet"/>
      <w:lvlText w:val="•"/>
      <w:lvlJc w:val="left"/>
      <w:pPr>
        <w:ind w:left="1164" w:hanging="360"/>
      </w:pPr>
      <w:rPr>
        <w:rFonts w:hint="default"/>
      </w:rPr>
    </w:lvl>
    <w:lvl w:ilvl="3" w:tplc="CCA8EC0C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4" w:tplc="30464FC8">
      <w:start w:val="1"/>
      <w:numFmt w:val="bullet"/>
      <w:lvlText w:val="•"/>
      <w:lvlJc w:val="left"/>
      <w:pPr>
        <w:ind w:left="1864" w:hanging="360"/>
      </w:pPr>
      <w:rPr>
        <w:rFonts w:hint="default"/>
      </w:rPr>
    </w:lvl>
    <w:lvl w:ilvl="5" w:tplc="33AE1BAE">
      <w:start w:val="1"/>
      <w:numFmt w:val="bullet"/>
      <w:lvlText w:val="•"/>
      <w:lvlJc w:val="left"/>
      <w:pPr>
        <w:ind w:left="2214" w:hanging="360"/>
      </w:pPr>
      <w:rPr>
        <w:rFonts w:hint="default"/>
      </w:rPr>
    </w:lvl>
    <w:lvl w:ilvl="6" w:tplc="657258A4">
      <w:start w:val="1"/>
      <w:numFmt w:val="bullet"/>
      <w:lvlText w:val="•"/>
      <w:lvlJc w:val="left"/>
      <w:pPr>
        <w:ind w:left="2563" w:hanging="360"/>
      </w:pPr>
      <w:rPr>
        <w:rFonts w:hint="default"/>
      </w:rPr>
    </w:lvl>
    <w:lvl w:ilvl="7" w:tplc="E1680C3E">
      <w:start w:val="1"/>
      <w:numFmt w:val="bullet"/>
      <w:lvlText w:val="•"/>
      <w:lvlJc w:val="left"/>
      <w:pPr>
        <w:ind w:left="2913" w:hanging="360"/>
      </w:pPr>
      <w:rPr>
        <w:rFonts w:hint="default"/>
      </w:rPr>
    </w:lvl>
    <w:lvl w:ilvl="8" w:tplc="17603980">
      <w:start w:val="1"/>
      <w:numFmt w:val="bullet"/>
      <w:lvlText w:val="•"/>
      <w:lvlJc w:val="left"/>
      <w:pPr>
        <w:ind w:left="3263" w:hanging="360"/>
      </w:pPr>
      <w:rPr>
        <w:rFonts w:hint="default"/>
      </w:rPr>
    </w:lvl>
  </w:abstractNum>
  <w:abstractNum w:abstractNumId="26">
    <w:nsid w:val="0A074DDE"/>
    <w:multiLevelType w:val="hybridMultilevel"/>
    <w:tmpl w:val="1930A5E6"/>
    <w:lvl w:ilvl="0" w:tplc="E84437F2">
      <w:start w:val="1"/>
      <w:numFmt w:val="bullet"/>
      <w:lvlText w:val=""/>
      <w:lvlJc w:val="left"/>
      <w:pPr>
        <w:ind w:left="464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C778FA3C">
      <w:start w:val="1"/>
      <w:numFmt w:val="bullet"/>
      <w:lvlText w:val="•"/>
      <w:lvlJc w:val="left"/>
      <w:pPr>
        <w:ind w:left="814" w:hanging="360"/>
      </w:pPr>
      <w:rPr>
        <w:rFonts w:hint="default"/>
      </w:rPr>
    </w:lvl>
    <w:lvl w:ilvl="2" w:tplc="5CE8A0D2">
      <w:start w:val="1"/>
      <w:numFmt w:val="bullet"/>
      <w:lvlText w:val="•"/>
      <w:lvlJc w:val="left"/>
      <w:pPr>
        <w:ind w:left="1164" w:hanging="360"/>
      </w:pPr>
      <w:rPr>
        <w:rFonts w:hint="default"/>
      </w:rPr>
    </w:lvl>
    <w:lvl w:ilvl="3" w:tplc="25BE6938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4" w:tplc="0B6230D6">
      <w:start w:val="1"/>
      <w:numFmt w:val="bullet"/>
      <w:lvlText w:val="•"/>
      <w:lvlJc w:val="left"/>
      <w:pPr>
        <w:ind w:left="1864" w:hanging="360"/>
      </w:pPr>
      <w:rPr>
        <w:rFonts w:hint="default"/>
      </w:rPr>
    </w:lvl>
    <w:lvl w:ilvl="5" w:tplc="D2BE6716">
      <w:start w:val="1"/>
      <w:numFmt w:val="bullet"/>
      <w:lvlText w:val="•"/>
      <w:lvlJc w:val="left"/>
      <w:pPr>
        <w:ind w:left="2214" w:hanging="360"/>
      </w:pPr>
      <w:rPr>
        <w:rFonts w:hint="default"/>
      </w:rPr>
    </w:lvl>
    <w:lvl w:ilvl="6" w:tplc="0CBA9958">
      <w:start w:val="1"/>
      <w:numFmt w:val="bullet"/>
      <w:lvlText w:val="•"/>
      <w:lvlJc w:val="left"/>
      <w:pPr>
        <w:ind w:left="2563" w:hanging="360"/>
      </w:pPr>
      <w:rPr>
        <w:rFonts w:hint="default"/>
      </w:rPr>
    </w:lvl>
    <w:lvl w:ilvl="7" w:tplc="37B448C4">
      <w:start w:val="1"/>
      <w:numFmt w:val="bullet"/>
      <w:lvlText w:val="•"/>
      <w:lvlJc w:val="left"/>
      <w:pPr>
        <w:ind w:left="2913" w:hanging="360"/>
      </w:pPr>
      <w:rPr>
        <w:rFonts w:hint="default"/>
      </w:rPr>
    </w:lvl>
    <w:lvl w:ilvl="8" w:tplc="FF0E5DBA">
      <w:start w:val="1"/>
      <w:numFmt w:val="bullet"/>
      <w:lvlText w:val="•"/>
      <w:lvlJc w:val="left"/>
      <w:pPr>
        <w:ind w:left="3263" w:hanging="360"/>
      </w:pPr>
      <w:rPr>
        <w:rFonts w:hint="default"/>
      </w:rPr>
    </w:lvl>
  </w:abstractNum>
  <w:abstractNum w:abstractNumId="27">
    <w:nsid w:val="0AF76368"/>
    <w:multiLevelType w:val="hybridMultilevel"/>
    <w:tmpl w:val="C07CD620"/>
    <w:lvl w:ilvl="0" w:tplc="126AB5D6">
      <w:start w:val="1"/>
      <w:numFmt w:val="bullet"/>
      <w:lvlText w:val=""/>
      <w:lvlJc w:val="left"/>
      <w:pPr>
        <w:ind w:left="462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68702998">
      <w:start w:val="1"/>
      <w:numFmt w:val="bullet"/>
      <w:lvlText w:val="•"/>
      <w:lvlJc w:val="left"/>
      <w:pPr>
        <w:ind w:left="875" w:hanging="360"/>
      </w:pPr>
      <w:rPr>
        <w:rFonts w:hint="default"/>
      </w:rPr>
    </w:lvl>
    <w:lvl w:ilvl="2" w:tplc="F474C5B8">
      <w:start w:val="1"/>
      <w:numFmt w:val="bullet"/>
      <w:lvlText w:val="•"/>
      <w:lvlJc w:val="left"/>
      <w:pPr>
        <w:ind w:left="1289" w:hanging="360"/>
      </w:pPr>
      <w:rPr>
        <w:rFonts w:hint="default"/>
      </w:rPr>
    </w:lvl>
    <w:lvl w:ilvl="3" w:tplc="C248C154">
      <w:start w:val="1"/>
      <w:numFmt w:val="bullet"/>
      <w:lvlText w:val="•"/>
      <w:lvlJc w:val="left"/>
      <w:pPr>
        <w:ind w:left="1702" w:hanging="360"/>
      </w:pPr>
      <w:rPr>
        <w:rFonts w:hint="default"/>
      </w:rPr>
    </w:lvl>
    <w:lvl w:ilvl="4" w:tplc="2A905142">
      <w:start w:val="1"/>
      <w:numFmt w:val="bullet"/>
      <w:lvlText w:val="•"/>
      <w:lvlJc w:val="left"/>
      <w:pPr>
        <w:ind w:left="2116" w:hanging="360"/>
      </w:pPr>
      <w:rPr>
        <w:rFonts w:hint="default"/>
      </w:rPr>
    </w:lvl>
    <w:lvl w:ilvl="5" w:tplc="DC9E2356">
      <w:start w:val="1"/>
      <w:numFmt w:val="bullet"/>
      <w:lvlText w:val="•"/>
      <w:lvlJc w:val="left"/>
      <w:pPr>
        <w:ind w:left="2529" w:hanging="360"/>
      </w:pPr>
      <w:rPr>
        <w:rFonts w:hint="default"/>
      </w:rPr>
    </w:lvl>
    <w:lvl w:ilvl="6" w:tplc="0E0ADAAC">
      <w:start w:val="1"/>
      <w:numFmt w:val="bullet"/>
      <w:lvlText w:val="•"/>
      <w:lvlJc w:val="left"/>
      <w:pPr>
        <w:ind w:left="2943" w:hanging="360"/>
      </w:pPr>
      <w:rPr>
        <w:rFonts w:hint="default"/>
      </w:rPr>
    </w:lvl>
    <w:lvl w:ilvl="7" w:tplc="A8B22EE0">
      <w:start w:val="1"/>
      <w:numFmt w:val="bullet"/>
      <w:lvlText w:val="•"/>
      <w:lvlJc w:val="left"/>
      <w:pPr>
        <w:ind w:left="3356" w:hanging="360"/>
      </w:pPr>
      <w:rPr>
        <w:rFonts w:hint="default"/>
      </w:rPr>
    </w:lvl>
    <w:lvl w:ilvl="8" w:tplc="CC0A3AB4">
      <w:start w:val="1"/>
      <w:numFmt w:val="bullet"/>
      <w:lvlText w:val="•"/>
      <w:lvlJc w:val="left"/>
      <w:pPr>
        <w:ind w:left="3770" w:hanging="360"/>
      </w:pPr>
      <w:rPr>
        <w:rFonts w:hint="default"/>
      </w:rPr>
    </w:lvl>
  </w:abstractNum>
  <w:abstractNum w:abstractNumId="28">
    <w:nsid w:val="0BB30328"/>
    <w:multiLevelType w:val="hybridMultilevel"/>
    <w:tmpl w:val="82124C9C"/>
    <w:lvl w:ilvl="0" w:tplc="29040704">
      <w:start w:val="1"/>
      <w:numFmt w:val="bullet"/>
      <w:lvlText w:val="-"/>
      <w:lvlJc w:val="left"/>
      <w:pPr>
        <w:ind w:left="720" w:hanging="360"/>
      </w:pPr>
      <w:rPr>
        <w:rFonts w:ascii="Perpetua Titling MT" w:eastAsia="Perpetua Titling MT" w:hAnsi="Perpetua Titling MT" w:hint="default"/>
        <w:w w:val="99"/>
        <w:sz w:val="18"/>
        <w:szCs w:val="18"/>
      </w:rPr>
    </w:lvl>
    <w:lvl w:ilvl="1" w:tplc="C04A6EF6">
      <w:start w:val="1"/>
      <w:numFmt w:val="bullet"/>
      <w:lvlText w:val="-"/>
      <w:lvlJc w:val="left"/>
      <w:pPr>
        <w:ind w:left="1440" w:hanging="360"/>
      </w:pPr>
      <w:rPr>
        <w:rFonts w:ascii="Perpetua Titling MT" w:eastAsia="Perpetua Titling MT" w:hAnsi="Perpetua Titling MT" w:hint="default"/>
        <w:w w:val="99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D1F7F19"/>
    <w:multiLevelType w:val="hybridMultilevel"/>
    <w:tmpl w:val="40488FFA"/>
    <w:lvl w:ilvl="0" w:tplc="06E02E4C">
      <w:start w:val="1"/>
      <w:numFmt w:val="bullet"/>
      <w:lvlText w:val=""/>
      <w:lvlJc w:val="left"/>
      <w:pPr>
        <w:ind w:left="464" w:hanging="360"/>
      </w:pPr>
      <w:rPr>
        <w:rFonts w:ascii="Wingdings" w:eastAsia="Wingdings" w:hAnsi="Wingdings" w:hint="default"/>
        <w:color w:val="auto"/>
        <w:w w:val="99"/>
        <w:sz w:val="20"/>
        <w:szCs w:val="20"/>
      </w:rPr>
    </w:lvl>
    <w:lvl w:ilvl="1" w:tplc="0018E718">
      <w:start w:val="1"/>
      <w:numFmt w:val="bullet"/>
      <w:lvlText w:val="•"/>
      <w:lvlJc w:val="left"/>
      <w:pPr>
        <w:ind w:left="814" w:hanging="360"/>
      </w:pPr>
      <w:rPr>
        <w:rFonts w:hint="default"/>
      </w:rPr>
    </w:lvl>
    <w:lvl w:ilvl="2" w:tplc="31AE296C">
      <w:start w:val="1"/>
      <w:numFmt w:val="bullet"/>
      <w:lvlText w:val="•"/>
      <w:lvlJc w:val="left"/>
      <w:pPr>
        <w:ind w:left="1164" w:hanging="360"/>
      </w:pPr>
      <w:rPr>
        <w:rFonts w:hint="default"/>
      </w:rPr>
    </w:lvl>
    <w:lvl w:ilvl="3" w:tplc="7B8E9D8A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4" w:tplc="214CDEC4">
      <w:start w:val="1"/>
      <w:numFmt w:val="bullet"/>
      <w:lvlText w:val="•"/>
      <w:lvlJc w:val="left"/>
      <w:pPr>
        <w:ind w:left="1864" w:hanging="360"/>
      </w:pPr>
      <w:rPr>
        <w:rFonts w:hint="default"/>
      </w:rPr>
    </w:lvl>
    <w:lvl w:ilvl="5" w:tplc="8E781EF0">
      <w:start w:val="1"/>
      <w:numFmt w:val="bullet"/>
      <w:lvlText w:val="•"/>
      <w:lvlJc w:val="left"/>
      <w:pPr>
        <w:ind w:left="2214" w:hanging="360"/>
      </w:pPr>
      <w:rPr>
        <w:rFonts w:hint="default"/>
      </w:rPr>
    </w:lvl>
    <w:lvl w:ilvl="6" w:tplc="2AB2698C">
      <w:start w:val="1"/>
      <w:numFmt w:val="bullet"/>
      <w:lvlText w:val="•"/>
      <w:lvlJc w:val="left"/>
      <w:pPr>
        <w:ind w:left="2563" w:hanging="360"/>
      </w:pPr>
      <w:rPr>
        <w:rFonts w:hint="default"/>
      </w:rPr>
    </w:lvl>
    <w:lvl w:ilvl="7" w:tplc="84A63C42">
      <w:start w:val="1"/>
      <w:numFmt w:val="bullet"/>
      <w:lvlText w:val="•"/>
      <w:lvlJc w:val="left"/>
      <w:pPr>
        <w:ind w:left="2913" w:hanging="360"/>
      </w:pPr>
      <w:rPr>
        <w:rFonts w:hint="default"/>
      </w:rPr>
    </w:lvl>
    <w:lvl w:ilvl="8" w:tplc="FE7EF656">
      <w:start w:val="1"/>
      <w:numFmt w:val="bullet"/>
      <w:lvlText w:val="•"/>
      <w:lvlJc w:val="left"/>
      <w:pPr>
        <w:ind w:left="3263" w:hanging="360"/>
      </w:pPr>
      <w:rPr>
        <w:rFonts w:hint="default"/>
      </w:rPr>
    </w:lvl>
  </w:abstractNum>
  <w:abstractNum w:abstractNumId="30">
    <w:nsid w:val="0DDD17EF"/>
    <w:multiLevelType w:val="hybridMultilevel"/>
    <w:tmpl w:val="B64E63FE"/>
    <w:lvl w:ilvl="0" w:tplc="72D00620">
      <w:start w:val="1"/>
      <w:numFmt w:val="bullet"/>
      <w:lvlText w:val=""/>
      <w:lvlJc w:val="left"/>
      <w:pPr>
        <w:ind w:left="464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38881912">
      <w:start w:val="1"/>
      <w:numFmt w:val="bullet"/>
      <w:lvlText w:val="•"/>
      <w:lvlJc w:val="left"/>
      <w:pPr>
        <w:ind w:left="814" w:hanging="360"/>
      </w:pPr>
      <w:rPr>
        <w:rFonts w:hint="default"/>
      </w:rPr>
    </w:lvl>
    <w:lvl w:ilvl="2" w:tplc="3F5283E2">
      <w:start w:val="1"/>
      <w:numFmt w:val="bullet"/>
      <w:lvlText w:val="•"/>
      <w:lvlJc w:val="left"/>
      <w:pPr>
        <w:ind w:left="1164" w:hanging="360"/>
      </w:pPr>
      <w:rPr>
        <w:rFonts w:hint="default"/>
      </w:rPr>
    </w:lvl>
    <w:lvl w:ilvl="3" w:tplc="05943ABE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4" w:tplc="F446D53E">
      <w:start w:val="1"/>
      <w:numFmt w:val="bullet"/>
      <w:lvlText w:val="•"/>
      <w:lvlJc w:val="left"/>
      <w:pPr>
        <w:ind w:left="1864" w:hanging="360"/>
      </w:pPr>
      <w:rPr>
        <w:rFonts w:hint="default"/>
      </w:rPr>
    </w:lvl>
    <w:lvl w:ilvl="5" w:tplc="30E88464">
      <w:start w:val="1"/>
      <w:numFmt w:val="bullet"/>
      <w:lvlText w:val="•"/>
      <w:lvlJc w:val="left"/>
      <w:pPr>
        <w:ind w:left="2214" w:hanging="360"/>
      </w:pPr>
      <w:rPr>
        <w:rFonts w:hint="default"/>
      </w:rPr>
    </w:lvl>
    <w:lvl w:ilvl="6" w:tplc="568CD3FC">
      <w:start w:val="1"/>
      <w:numFmt w:val="bullet"/>
      <w:lvlText w:val="•"/>
      <w:lvlJc w:val="left"/>
      <w:pPr>
        <w:ind w:left="2563" w:hanging="360"/>
      </w:pPr>
      <w:rPr>
        <w:rFonts w:hint="default"/>
      </w:rPr>
    </w:lvl>
    <w:lvl w:ilvl="7" w:tplc="21ECA2D0">
      <w:start w:val="1"/>
      <w:numFmt w:val="bullet"/>
      <w:lvlText w:val="•"/>
      <w:lvlJc w:val="left"/>
      <w:pPr>
        <w:ind w:left="2913" w:hanging="360"/>
      </w:pPr>
      <w:rPr>
        <w:rFonts w:hint="default"/>
      </w:rPr>
    </w:lvl>
    <w:lvl w:ilvl="8" w:tplc="6E9845EE">
      <w:start w:val="1"/>
      <w:numFmt w:val="bullet"/>
      <w:lvlText w:val="•"/>
      <w:lvlJc w:val="left"/>
      <w:pPr>
        <w:ind w:left="3263" w:hanging="360"/>
      </w:pPr>
      <w:rPr>
        <w:rFonts w:hint="default"/>
      </w:rPr>
    </w:lvl>
  </w:abstractNum>
  <w:abstractNum w:abstractNumId="31">
    <w:nsid w:val="0E017144"/>
    <w:multiLevelType w:val="hybridMultilevel"/>
    <w:tmpl w:val="3FAAEB4C"/>
    <w:lvl w:ilvl="0" w:tplc="8B746764">
      <w:start w:val="1"/>
      <w:numFmt w:val="bullet"/>
      <w:lvlText w:val=""/>
      <w:lvlJc w:val="left"/>
      <w:pPr>
        <w:ind w:left="464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EF286A78">
      <w:start w:val="1"/>
      <w:numFmt w:val="bullet"/>
      <w:lvlText w:val="•"/>
      <w:lvlJc w:val="left"/>
      <w:pPr>
        <w:ind w:left="814" w:hanging="360"/>
      </w:pPr>
      <w:rPr>
        <w:rFonts w:hint="default"/>
      </w:rPr>
    </w:lvl>
    <w:lvl w:ilvl="2" w:tplc="F70079D4">
      <w:start w:val="1"/>
      <w:numFmt w:val="bullet"/>
      <w:lvlText w:val="•"/>
      <w:lvlJc w:val="left"/>
      <w:pPr>
        <w:ind w:left="1164" w:hanging="360"/>
      </w:pPr>
      <w:rPr>
        <w:rFonts w:hint="default"/>
      </w:rPr>
    </w:lvl>
    <w:lvl w:ilvl="3" w:tplc="305CB474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4" w:tplc="7EDC5B0A">
      <w:start w:val="1"/>
      <w:numFmt w:val="bullet"/>
      <w:lvlText w:val="•"/>
      <w:lvlJc w:val="left"/>
      <w:pPr>
        <w:ind w:left="1864" w:hanging="360"/>
      </w:pPr>
      <w:rPr>
        <w:rFonts w:hint="default"/>
      </w:rPr>
    </w:lvl>
    <w:lvl w:ilvl="5" w:tplc="F50A2434">
      <w:start w:val="1"/>
      <w:numFmt w:val="bullet"/>
      <w:lvlText w:val="•"/>
      <w:lvlJc w:val="left"/>
      <w:pPr>
        <w:ind w:left="2214" w:hanging="360"/>
      </w:pPr>
      <w:rPr>
        <w:rFonts w:hint="default"/>
      </w:rPr>
    </w:lvl>
    <w:lvl w:ilvl="6" w:tplc="2DA22590">
      <w:start w:val="1"/>
      <w:numFmt w:val="bullet"/>
      <w:lvlText w:val="•"/>
      <w:lvlJc w:val="left"/>
      <w:pPr>
        <w:ind w:left="2563" w:hanging="360"/>
      </w:pPr>
      <w:rPr>
        <w:rFonts w:hint="default"/>
      </w:rPr>
    </w:lvl>
    <w:lvl w:ilvl="7" w:tplc="64489B4E">
      <w:start w:val="1"/>
      <w:numFmt w:val="bullet"/>
      <w:lvlText w:val="•"/>
      <w:lvlJc w:val="left"/>
      <w:pPr>
        <w:ind w:left="2913" w:hanging="360"/>
      </w:pPr>
      <w:rPr>
        <w:rFonts w:hint="default"/>
      </w:rPr>
    </w:lvl>
    <w:lvl w:ilvl="8" w:tplc="AEE074BC">
      <w:start w:val="1"/>
      <w:numFmt w:val="bullet"/>
      <w:lvlText w:val="•"/>
      <w:lvlJc w:val="left"/>
      <w:pPr>
        <w:ind w:left="3263" w:hanging="360"/>
      </w:pPr>
      <w:rPr>
        <w:rFonts w:hint="default"/>
      </w:rPr>
    </w:lvl>
  </w:abstractNum>
  <w:abstractNum w:abstractNumId="32">
    <w:nsid w:val="0F71033D"/>
    <w:multiLevelType w:val="hybridMultilevel"/>
    <w:tmpl w:val="F97833EC"/>
    <w:lvl w:ilvl="0" w:tplc="57D4D0AC">
      <w:start w:val="1"/>
      <w:numFmt w:val="bullet"/>
      <w:lvlText w:val=""/>
      <w:lvlJc w:val="left"/>
      <w:pPr>
        <w:ind w:left="462" w:hanging="360"/>
      </w:pPr>
      <w:rPr>
        <w:rFonts w:ascii="Symbol" w:eastAsia="Symbol" w:hAnsi="Symbol" w:hint="default"/>
        <w:w w:val="99"/>
        <w:sz w:val="18"/>
        <w:szCs w:val="18"/>
      </w:rPr>
    </w:lvl>
    <w:lvl w:ilvl="1" w:tplc="D57819F8">
      <w:start w:val="1"/>
      <w:numFmt w:val="bullet"/>
      <w:lvlText w:val="•"/>
      <w:lvlJc w:val="left"/>
      <w:pPr>
        <w:ind w:left="900" w:hanging="360"/>
      </w:pPr>
      <w:rPr>
        <w:rFonts w:hint="default"/>
      </w:rPr>
    </w:lvl>
    <w:lvl w:ilvl="2" w:tplc="C2A24E2C">
      <w:start w:val="1"/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50FA1A3A">
      <w:start w:val="1"/>
      <w:numFmt w:val="bullet"/>
      <w:lvlText w:val="•"/>
      <w:lvlJc w:val="left"/>
      <w:pPr>
        <w:ind w:left="1778" w:hanging="360"/>
      </w:pPr>
      <w:rPr>
        <w:rFonts w:hint="default"/>
      </w:rPr>
    </w:lvl>
    <w:lvl w:ilvl="4" w:tplc="8E7825D0">
      <w:start w:val="1"/>
      <w:numFmt w:val="bullet"/>
      <w:lvlText w:val="•"/>
      <w:lvlJc w:val="left"/>
      <w:pPr>
        <w:ind w:left="2216" w:hanging="360"/>
      </w:pPr>
      <w:rPr>
        <w:rFonts w:hint="default"/>
      </w:rPr>
    </w:lvl>
    <w:lvl w:ilvl="5" w:tplc="E6445342">
      <w:start w:val="1"/>
      <w:numFmt w:val="bullet"/>
      <w:lvlText w:val="•"/>
      <w:lvlJc w:val="left"/>
      <w:pPr>
        <w:ind w:left="2655" w:hanging="360"/>
      </w:pPr>
      <w:rPr>
        <w:rFonts w:hint="default"/>
      </w:rPr>
    </w:lvl>
    <w:lvl w:ilvl="6" w:tplc="9E5820F2">
      <w:start w:val="1"/>
      <w:numFmt w:val="bullet"/>
      <w:lvlText w:val="•"/>
      <w:lvlJc w:val="left"/>
      <w:pPr>
        <w:ind w:left="3094" w:hanging="360"/>
      </w:pPr>
      <w:rPr>
        <w:rFonts w:hint="default"/>
      </w:rPr>
    </w:lvl>
    <w:lvl w:ilvl="7" w:tplc="5532CA74">
      <w:start w:val="1"/>
      <w:numFmt w:val="bullet"/>
      <w:lvlText w:val="•"/>
      <w:lvlJc w:val="left"/>
      <w:pPr>
        <w:ind w:left="3532" w:hanging="360"/>
      </w:pPr>
      <w:rPr>
        <w:rFonts w:hint="default"/>
      </w:rPr>
    </w:lvl>
    <w:lvl w:ilvl="8" w:tplc="80A01AC2">
      <w:start w:val="1"/>
      <w:numFmt w:val="bullet"/>
      <w:lvlText w:val="•"/>
      <w:lvlJc w:val="left"/>
      <w:pPr>
        <w:ind w:left="3971" w:hanging="360"/>
      </w:pPr>
      <w:rPr>
        <w:rFonts w:hint="default"/>
      </w:rPr>
    </w:lvl>
  </w:abstractNum>
  <w:abstractNum w:abstractNumId="33">
    <w:nsid w:val="1015237A"/>
    <w:multiLevelType w:val="hybridMultilevel"/>
    <w:tmpl w:val="8A78AF5C"/>
    <w:lvl w:ilvl="0" w:tplc="D222D808">
      <w:start w:val="1"/>
      <w:numFmt w:val="bullet"/>
      <w:lvlText w:val=""/>
      <w:lvlJc w:val="left"/>
      <w:pPr>
        <w:ind w:left="462" w:hanging="360"/>
      </w:pPr>
      <w:rPr>
        <w:rFonts w:ascii="Wingdings" w:eastAsia="Wingdings" w:hAnsi="Wingdings" w:hint="default"/>
        <w:w w:val="99"/>
        <w:sz w:val="18"/>
        <w:szCs w:val="18"/>
      </w:rPr>
    </w:lvl>
    <w:lvl w:ilvl="1" w:tplc="545EEC78">
      <w:start w:val="1"/>
      <w:numFmt w:val="bullet"/>
      <w:lvlText w:val="•"/>
      <w:lvlJc w:val="left"/>
      <w:pPr>
        <w:ind w:left="900" w:hanging="360"/>
      </w:pPr>
      <w:rPr>
        <w:rFonts w:hint="default"/>
      </w:rPr>
    </w:lvl>
    <w:lvl w:ilvl="2" w:tplc="3EC44134">
      <w:start w:val="1"/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D62E2906">
      <w:start w:val="1"/>
      <w:numFmt w:val="bullet"/>
      <w:lvlText w:val="•"/>
      <w:lvlJc w:val="left"/>
      <w:pPr>
        <w:ind w:left="1778" w:hanging="360"/>
      </w:pPr>
      <w:rPr>
        <w:rFonts w:hint="default"/>
      </w:rPr>
    </w:lvl>
    <w:lvl w:ilvl="4" w:tplc="2D662AC2">
      <w:start w:val="1"/>
      <w:numFmt w:val="bullet"/>
      <w:lvlText w:val="•"/>
      <w:lvlJc w:val="left"/>
      <w:pPr>
        <w:ind w:left="2216" w:hanging="360"/>
      </w:pPr>
      <w:rPr>
        <w:rFonts w:hint="default"/>
      </w:rPr>
    </w:lvl>
    <w:lvl w:ilvl="5" w:tplc="C8A4EFBC">
      <w:start w:val="1"/>
      <w:numFmt w:val="bullet"/>
      <w:lvlText w:val="•"/>
      <w:lvlJc w:val="left"/>
      <w:pPr>
        <w:ind w:left="2655" w:hanging="360"/>
      </w:pPr>
      <w:rPr>
        <w:rFonts w:hint="default"/>
      </w:rPr>
    </w:lvl>
    <w:lvl w:ilvl="6" w:tplc="7FD6C170">
      <w:start w:val="1"/>
      <w:numFmt w:val="bullet"/>
      <w:lvlText w:val="•"/>
      <w:lvlJc w:val="left"/>
      <w:pPr>
        <w:ind w:left="3094" w:hanging="360"/>
      </w:pPr>
      <w:rPr>
        <w:rFonts w:hint="default"/>
      </w:rPr>
    </w:lvl>
    <w:lvl w:ilvl="7" w:tplc="98F8C75A">
      <w:start w:val="1"/>
      <w:numFmt w:val="bullet"/>
      <w:lvlText w:val="•"/>
      <w:lvlJc w:val="left"/>
      <w:pPr>
        <w:ind w:left="3532" w:hanging="360"/>
      </w:pPr>
      <w:rPr>
        <w:rFonts w:hint="default"/>
      </w:rPr>
    </w:lvl>
    <w:lvl w:ilvl="8" w:tplc="61D6BEBC">
      <w:start w:val="1"/>
      <w:numFmt w:val="bullet"/>
      <w:lvlText w:val="•"/>
      <w:lvlJc w:val="left"/>
      <w:pPr>
        <w:ind w:left="3971" w:hanging="360"/>
      </w:pPr>
      <w:rPr>
        <w:rFonts w:hint="default"/>
      </w:rPr>
    </w:lvl>
  </w:abstractNum>
  <w:abstractNum w:abstractNumId="34">
    <w:nsid w:val="1020406E"/>
    <w:multiLevelType w:val="multilevel"/>
    <w:tmpl w:val="F332514C"/>
    <w:lvl w:ilvl="0">
      <w:numFmt w:val="bullet"/>
      <w:lvlText w:val="•"/>
      <w:lvlJc w:val="left"/>
      <w:pPr>
        <w:ind w:left="933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5">
    <w:nsid w:val="10BA64B0"/>
    <w:multiLevelType w:val="hybridMultilevel"/>
    <w:tmpl w:val="083A0B14"/>
    <w:lvl w:ilvl="0" w:tplc="7F764A70">
      <w:start w:val="1"/>
      <w:numFmt w:val="bullet"/>
      <w:lvlText w:val=""/>
      <w:lvlJc w:val="left"/>
      <w:pPr>
        <w:ind w:left="462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220A5C96">
      <w:start w:val="1"/>
      <w:numFmt w:val="bullet"/>
      <w:lvlText w:val="•"/>
      <w:lvlJc w:val="left"/>
      <w:pPr>
        <w:ind w:left="875" w:hanging="360"/>
      </w:pPr>
      <w:rPr>
        <w:rFonts w:hint="default"/>
      </w:rPr>
    </w:lvl>
    <w:lvl w:ilvl="2" w:tplc="7298D594">
      <w:start w:val="1"/>
      <w:numFmt w:val="bullet"/>
      <w:lvlText w:val="•"/>
      <w:lvlJc w:val="left"/>
      <w:pPr>
        <w:ind w:left="1289" w:hanging="360"/>
      </w:pPr>
      <w:rPr>
        <w:rFonts w:hint="default"/>
      </w:rPr>
    </w:lvl>
    <w:lvl w:ilvl="3" w:tplc="081430DA">
      <w:start w:val="1"/>
      <w:numFmt w:val="bullet"/>
      <w:lvlText w:val="•"/>
      <w:lvlJc w:val="left"/>
      <w:pPr>
        <w:ind w:left="1702" w:hanging="360"/>
      </w:pPr>
      <w:rPr>
        <w:rFonts w:hint="default"/>
      </w:rPr>
    </w:lvl>
    <w:lvl w:ilvl="4" w:tplc="86025A9E">
      <w:start w:val="1"/>
      <w:numFmt w:val="bullet"/>
      <w:lvlText w:val="•"/>
      <w:lvlJc w:val="left"/>
      <w:pPr>
        <w:ind w:left="2116" w:hanging="360"/>
      </w:pPr>
      <w:rPr>
        <w:rFonts w:hint="default"/>
      </w:rPr>
    </w:lvl>
    <w:lvl w:ilvl="5" w:tplc="CF98A018">
      <w:start w:val="1"/>
      <w:numFmt w:val="bullet"/>
      <w:lvlText w:val="•"/>
      <w:lvlJc w:val="left"/>
      <w:pPr>
        <w:ind w:left="2529" w:hanging="360"/>
      </w:pPr>
      <w:rPr>
        <w:rFonts w:hint="default"/>
      </w:rPr>
    </w:lvl>
    <w:lvl w:ilvl="6" w:tplc="263AF2A6">
      <w:start w:val="1"/>
      <w:numFmt w:val="bullet"/>
      <w:lvlText w:val="•"/>
      <w:lvlJc w:val="left"/>
      <w:pPr>
        <w:ind w:left="2943" w:hanging="360"/>
      </w:pPr>
      <w:rPr>
        <w:rFonts w:hint="default"/>
      </w:rPr>
    </w:lvl>
    <w:lvl w:ilvl="7" w:tplc="67AC88C6">
      <w:start w:val="1"/>
      <w:numFmt w:val="bullet"/>
      <w:lvlText w:val="•"/>
      <w:lvlJc w:val="left"/>
      <w:pPr>
        <w:ind w:left="3356" w:hanging="360"/>
      </w:pPr>
      <w:rPr>
        <w:rFonts w:hint="default"/>
      </w:rPr>
    </w:lvl>
    <w:lvl w:ilvl="8" w:tplc="ACAA6E4A">
      <w:start w:val="1"/>
      <w:numFmt w:val="bullet"/>
      <w:lvlText w:val="•"/>
      <w:lvlJc w:val="left"/>
      <w:pPr>
        <w:ind w:left="3770" w:hanging="360"/>
      </w:pPr>
      <w:rPr>
        <w:rFonts w:hint="default"/>
      </w:rPr>
    </w:lvl>
  </w:abstractNum>
  <w:abstractNum w:abstractNumId="36">
    <w:nsid w:val="115772BA"/>
    <w:multiLevelType w:val="hybridMultilevel"/>
    <w:tmpl w:val="2F10C59E"/>
    <w:lvl w:ilvl="0" w:tplc="C75C97BC">
      <w:start w:val="1"/>
      <w:numFmt w:val="bullet"/>
      <w:lvlText w:val=""/>
      <w:lvlJc w:val="left"/>
      <w:pPr>
        <w:ind w:left="464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6B02C77A">
      <w:start w:val="1"/>
      <w:numFmt w:val="bullet"/>
      <w:lvlText w:val="•"/>
      <w:lvlJc w:val="left"/>
      <w:pPr>
        <w:ind w:left="814" w:hanging="360"/>
      </w:pPr>
      <w:rPr>
        <w:rFonts w:hint="default"/>
      </w:rPr>
    </w:lvl>
    <w:lvl w:ilvl="2" w:tplc="3042CD28">
      <w:start w:val="1"/>
      <w:numFmt w:val="bullet"/>
      <w:lvlText w:val="•"/>
      <w:lvlJc w:val="left"/>
      <w:pPr>
        <w:ind w:left="1164" w:hanging="360"/>
      </w:pPr>
      <w:rPr>
        <w:rFonts w:hint="default"/>
      </w:rPr>
    </w:lvl>
    <w:lvl w:ilvl="3" w:tplc="F6B2CCA6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4" w:tplc="724C620C">
      <w:start w:val="1"/>
      <w:numFmt w:val="bullet"/>
      <w:lvlText w:val="•"/>
      <w:lvlJc w:val="left"/>
      <w:pPr>
        <w:ind w:left="1864" w:hanging="360"/>
      </w:pPr>
      <w:rPr>
        <w:rFonts w:hint="default"/>
      </w:rPr>
    </w:lvl>
    <w:lvl w:ilvl="5" w:tplc="D9E81932">
      <w:start w:val="1"/>
      <w:numFmt w:val="bullet"/>
      <w:lvlText w:val="•"/>
      <w:lvlJc w:val="left"/>
      <w:pPr>
        <w:ind w:left="2214" w:hanging="360"/>
      </w:pPr>
      <w:rPr>
        <w:rFonts w:hint="default"/>
      </w:rPr>
    </w:lvl>
    <w:lvl w:ilvl="6" w:tplc="DC601338">
      <w:start w:val="1"/>
      <w:numFmt w:val="bullet"/>
      <w:lvlText w:val="•"/>
      <w:lvlJc w:val="left"/>
      <w:pPr>
        <w:ind w:left="2563" w:hanging="360"/>
      </w:pPr>
      <w:rPr>
        <w:rFonts w:hint="default"/>
      </w:rPr>
    </w:lvl>
    <w:lvl w:ilvl="7" w:tplc="B1A8F98E">
      <w:start w:val="1"/>
      <w:numFmt w:val="bullet"/>
      <w:lvlText w:val="•"/>
      <w:lvlJc w:val="left"/>
      <w:pPr>
        <w:ind w:left="2913" w:hanging="360"/>
      </w:pPr>
      <w:rPr>
        <w:rFonts w:hint="default"/>
      </w:rPr>
    </w:lvl>
    <w:lvl w:ilvl="8" w:tplc="59CC44AC">
      <w:start w:val="1"/>
      <w:numFmt w:val="bullet"/>
      <w:lvlText w:val="•"/>
      <w:lvlJc w:val="left"/>
      <w:pPr>
        <w:ind w:left="3263" w:hanging="360"/>
      </w:pPr>
      <w:rPr>
        <w:rFonts w:hint="default"/>
      </w:rPr>
    </w:lvl>
  </w:abstractNum>
  <w:abstractNum w:abstractNumId="37">
    <w:nsid w:val="11E07D41"/>
    <w:multiLevelType w:val="hybridMultilevel"/>
    <w:tmpl w:val="EE387A40"/>
    <w:lvl w:ilvl="0" w:tplc="5BFC3642">
      <w:start w:val="1"/>
      <w:numFmt w:val="bullet"/>
      <w:lvlText w:val=""/>
      <w:lvlJc w:val="left"/>
      <w:pPr>
        <w:ind w:left="462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0F50EC56">
      <w:start w:val="1"/>
      <w:numFmt w:val="bullet"/>
      <w:lvlText w:val="•"/>
      <w:lvlJc w:val="left"/>
      <w:pPr>
        <w:ind w:left="900" w:hanging="360"/>
      </w:pPr>
      <w:rPr>
        <w:rFonts w:hint="default"/>
      </w:rPr>
    </w:lvl>
    <w:lvl w:ilvl="2" w:tplc="3AA6673C">
      <w:start w:val="1"/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D604D404">
      <w:start w:val="1"/>
      <w:numFmt w:val="bullet"/>
      <w:lvlText w:val="•"/>
      <w:lvlJc w:val="left"/>
      <w:pPr>
        <w:ind w:left="1778" w:hanging="360"/>
      </w:pPr>
      <w:rPr>
        <w:rFonts w:hint="default"/>
      </w:rPr>
    </w:lvl>
    <w:lvl w:ilvl="4" w:tplc="5A40ABF2">
      <w:start w:val="1"/>
      <w:numFmt w:val="bullet"/>
      <w:lvlText w:val="•"/>
      <w:lvlJc w:val="left"/>
      <w:pPr>
        <w:ind w:left="2216" w:hanging="360"/>
      </w:pPr>
      <w:rPr>
        <w:rFonts w:hint="default"/>
      </w:rPr>
    </w:lvl>
    <w:lvl w:ilvl="5" w:tplc="E3C24B98">
      <w:start w:val="1"/>
      <w:numFmt w:val="bullet"/>
      <w:lvlText w:val="•"/>
      <w:lvlJc w:val="left"/>
      <w:pPr>
        <w:ind w:left="2655" w:hanging="360"/>
      </w:pPr>
      <w:rPr>
        <w:rFonts w:hint="default"/>
      </w:rPr>
    </w:lvl>
    <w:lvl w:ilvl="6" w:tplc="7EBEE4D4">
      <w:start w:val="1"/>
      <w:numFmt w:val="bullet"/>
      <w:lvlText w:val="•"/>
      <w:lvlJc w:val="left"/>
      <w:pPr>
        <w:ind w:left="3094" w:hanging="360"/>
      </w:pPr>
      <w:rPr>
        <w:rFonts w:hint="default"/>
      </w:rPr>
    </w:lvl>
    <w:lvl w:ilvl="7" w:tplc="2A3EE1D6">
      <w:start w:val="1"/>
      <w:numFmt w:val="bullet"/>
      <w:lvlText w:val="•"/>
      <w:lvlJc w:val="left"/>
      <w:pPr>
        <w:ind w:left="3532" w:hanging="360"/>
      </w:pPr>
      <w:rPr>
        <w:rFonts w:hint="default"/>
      </w:rPr>
    </w:lvl>
    <w:lvl w:ilvl="8" w:tplc="5D307F1C">
      <w:start w:val="1"/>
      <w:numFmt w:val="bullet"/>
      <w:lvlText w:val="•"/>
      <w:lvlJc w:val="left"/>
      <w:pPr>
        <w:ind w:left="3971" w:hanging="360"/>
      </w:pPr>
      <w:rPr>
        <w:rFonts w:hint="default"/>
      </w:rPr>
    </w:lvl>
  </w:abstractNum>
  <w:abstractNum w:abstractNumId="38">
    <w:nsid w:val="11FF0FE6"/>
    <w:multiLevelType w:val="hybridMultilevel"/>
    <w:tmpl w:val="44A4AA98"/>
    <w:lvl w:ilvl="0" w:tplc="2D78E1FC">
      <w:start w:val="1"/>
      <w:numFmt w:val="bullet"/>
      <w:lvlText w:val=""/>
      <w:lvlJc w:val="left"/>
      <w:pPr>
        <w:ind w:left="462" w:hanging="360"/>
      </w:pPr>
      <w:rPr>
        <w:rFonts w:ascii="Symbol" w:eastAsia="Symbol" w:hAnsi="Symbol" w:hint="default"/>
        <w:w w:val="99"/>
        <w:sz w:val="18"/>
        <w:szCs w:val="18"/>
      </w:rPr>
    </w:lvl>
    <w:lvl w:ilvl="1" w:tplc="13F4D1A8">
      <w:start w:val="1"/>
      <w:numFmt w:val="bullet"/>
      <w:lvlText w:val="•"/>
      <w:lvlJc w:val="left"/>
      <w:pPr>
        <w:ind w:left="900" w:hanging="360"/>
      </w:pPr>
      <w:rPr>
        <w:rFonts w:hint="default"/>
      </w:rPr>
    </w:lvl>
    <w:lvl w:ilvl="2" w:tplc="B91CDE8A">
      <w:start w:val="1"/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02B8B7B0">
      <w:start w:val="1"/>
      <w:numFmt w:val="bullet"/>
      <w:lvlText w:val="•"/>
      <w:lvlJc w:val="left"/>
      <w:pPr>
        <w:ind w:left="1778" w:hanging="360"/>
      </w:pPr>
      <w:rPr>
        <w:rFonts w:hint="default"/>
      </w:rPr>
    </w:lvl>
    <w:lvl w:ilvl="4" w:tplc="843A40FE">
      <w:start w:val="1"/>
      <w:numFmt w:val="bullet"/>
      <w:lvlText w:val="•"/>
      <w:lvlJc w:val="left"/>
      <w:pPr>
        <w:ind w:left="2216" w:hanging="360"/>
      </w:pPr>
      <w:rPr>
        <w:rFonts w:hint="default"/>
      </w:rPr>
    </w:lvl>
    <w:lvl w:ilvl="5" w:tplc="A6603CFA">
      <w:start w:val="1"/>
      <w:numFmt w:val="bullet"/>
      <w:lvlText w:val="•"/>
      <w:lvlJc w:val="left"/>
      <w:pPr>
        <w:ind w:left="2655" w:hanging="360"/>
      </w:pPr>
      <w:rPr>
        <w:rFonts w:hint="default"/>
      </w:rPr>
    </w:lvl>
    <w:lvl w:ilvl="6" w:tplc="8C34408A">
      <w:start w:val="1"/>
      <w:numFmt w:val="bullet"/>
      <w:lvlText w:val="•"/>
      <w:lvlJc w:val="left"/>
      <w:pPr>
        <w:ind w:left="3094" w:hanging="360"/>
      </w:pPr>
      <w:rPr>
        <w:rFonts w:hint="default"/>
      </w:rPr>
    </w:lvl>
    <w:lvl w:ilvl="7" w:tplc="5392679E">
      <w:start w:val="1"/>
      <w:numFmt w:val="bullet"/>
      <w:lvlText w:val="•"/>
      <w:lvlJc w:val="left"/>
      <w:pPr>
        <w:ind w:left="3532" w:hanging="360"/>
      </w:pPr>
      <w:rPr>
        <w:rFonts w:hint="default"/>
      </w:rPr>
    </w:lvl>
    <w:lvl w:ilvl="8" w:tplc="7E62D9D8">
      <w:start w:val="1"/>
      <w:numFmt w:val="bullet"/>
      <w:lvlText w:val="•"/>
      <w:lvlJc w:val="left"/>
      <w:pPr>
        <w:ind w:left="3971" w:hanging="360"/>
      </w:pPr>
      <w:rPr>
        <w:rFonts w:hint="default"/>
      </w:rPr>
    </w:lvl>
  </w:abstractNum>
  <w:abstractNum w:abstractNumId="39">
    <w:nsid w:val="12881B23"/>
    <w:multiLevelType w:val="hybridMultilevel"/>
    <w:tmpl w:val="A82C2262"/>
    <w:lvl w:ilvl="0" w:tplc="8B248166">
      <w:start w:val="1"/>
      <w:numFmt w:val="bullet"/>
      <w:lvlText w:val=""/>
      <w:lvlJc w:val="left"/>
      <w:pPr>
        <w:ind w:left="462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B89A69A0">
      <w:start w:val="1"/>
      <w:numFmt w:val="bullet"/>
      <w:lvlText w:val="•"/>
      <w:lvlJc w:val="left"/>
      <w:pPr>
        <w:ind w:left="900" w:hanging="360"/>
      </w:pPr>
      <w:rPr>
        <w:rFonts w:hint="default"/>
      </w:rPr>
    </w:lvl>
    <w:lvl w:ilvl="2" w:tplc="AF5E2D30">
      <w:start w:val="1"/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0978857E">
      <w:start w:val="1"/>
      <w:numFmt w:val="bullet"/>
      <w:lvlText w:val="•"/>
      <w:lvlJc w:val="left"/>
      <w:pPr>
        <w:ind w:left="1778" w:hanging="360"/>
      </w:pPr>
      <w:rPr>
        <w:rFonts w:hint="default"/>
      </w:rPr>
    </w:lvl>
    <w:lvl w:ilvl="4" w:tplc="DB12EB62">
      <w:start w:val="1"/>
      <w:numFmt w:val="bullet"/>
      <w:lvlText w:val="•"/>
      <w:lvlJc w:val="left"/>
      <w:pPr>
        <w:ind w:left="2216" w:hanging="360"/>
      </w:pPr>
      <w:rPr>
        <w:rFonts w:hint="default"/>
      </w:rPr>
    </w:lvl>
    <w:lvl w:ilvl="5" w:tplc="A5680EC0">
      <w:start w:val="1"/>
      <w:numFmt w:val="bullet"/>
      <w:lvlText w:val="•"/>
      <w:lvlJc w:val="left"/>
      <w:pPr>
        <w:ind w:left="2655" w:hanging="360"/>
      </w:pPr>
      <w:rPr>
        <w:rFonts w:hint="default"/>
      </w:rPr>
    </w:lvl>
    <w:lvl w:ilvl="6" w:tplc="1D78FF78">
      <w:start w:val="1"/>
      <w:numFmt w:val="bullet"/>
      <w:lvlText w:val="•"/>
      <w:lvlJc w:val="left"/>
      <w:pPr>
        <w:ind w:left="3094" w:hanging="360"/>
      </w:pPr>
      <w:rPr>
        <w:rFonts w:hint="default"/>
      </w:rPr>
    </w:lvl>
    <w:lvl w:ilvl="7" w:tplc="3F002EF0">
      <w:start w:val="1"/>
      <w:numFmt w:val="bullet"/>
      <w:lvlText w:val="•"/>
      <w:lvlJc w:val="left"/>
      <w:pPr>
        <w:ind w:left="3532" w:hanging="360"/>
      </w:pPr>
      <w:rPr>
        <w:rFonts w:hint="default"/>
      </w:rPr>
    </w:lvl>
    <w:lvl w:ilvl="8" w:tplc="39E4633C">
      <w:start w:val="1"/>
      <w:numFmt w:val="bullet"/>
      <w:lvlText w:val="•"/>
      <w:lvlJc w:val="left"/>
      <w:pPr>
        <w:ind w:left="3971" w:hanging="360"/>
      </w:pPr>
      <w:rPr>
        <w:rFonts w:hint="default"/>
      </w:rPr>
    </w:lvl>
  </w:abstractNum>
  <w:abstractNum w:abstractNumId="40">
    <w:nsid w:val="12A868A5"/>
    <w:multiLevelType w:val="multilevel"/>
    <w:tmpl w:val="B5EA7956"/>
    <w:lvl w:ilvl="0">
      <w:numFmt w:val="bullet"/>
      <w:lvlText w:val="•"/>
      <w:lvlJc w:val="left"/>
      <w:pPr>
        <w:ind w:left="753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1">
    <w:nsid w:val="12C129CA"/>
    <w:multiLevelType w:val="hybridMultilevel"/>
    <w:tmpl w:val="B6C4F2A6"/>
    <w:lvl w:ilvl="0" w:tplc="8C0AC97A">
      <w:start w:val="1"/>
      <w:numFmt w:val="bullet"/>
      <w:lvlText w:val=""/>
      <w:lvlJc w:val="left"/>
      <w:pPr>
        <w:ind w:left="462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EE6C4CD0">
      <w:start w:val="1"/>
      <w:numFmt w:val="bullet"/>
      <w:lvlText w:val="•"/>
      <w:lvlJc w:val="left"/>
      <w:pPr>
        <w:ind w:left="875" w:hanging="360"/>
      </w:pPr>
      <w:rPr>
        <w:rFonts w:hint="default"/>
      </w:rPr>
    </w:lvl>
    <w:lvl w:ilvl="2" w:tplc="339E82DA">
      <w:start w:val="1"/>
      <w:numFmt w:val="bullet"/>
      <w:lvlText w:val="•"/>
      <w:lvlJc w:val="left"/>
      <w:pPr>
        <w:ind w:left="1289" w:hanging="360"/>
      </w:pPr>
      <w:rPr>
        <w:rFonts w:hint="default"/>
      </w:rPr>
    </w:lvl>
    <w:lvl w:ilvl="3" w:tplc="5BD6BF10">
      <w:start w:val="1"/>
      <w:numFmt w:val="bullet"/>
      <w:lvlText w:val="•"/>
      <w:lvlJc w:val="left"/>
      <w:pPr>
        <w:ind w:left="1702" w:hanging="360"/>
      </w:pPr>
      <w:rPr>
        <w:rFonts w:hint="default"/>
      </w:rPr>
    </w:lvl>
    <w:lvl w:ilvl="4" w:tplc="5114E47C">
      <w:start w:val="1"/>
      <w:numFmt w:val="bullet"/>
      <w:lvlText w:val="•"/>
      <w:lvlJc w:val="left"/>
      <w:pPr>
        <w:ind w:left="2116" w:hanging="360"/>
      </w:pPr>
      <w:rPr>
        <w:rFonts w:hint="default"/>
      </w:rPr>
    </w:lvl>
    <w:lvl w:ilvl="5" w:tplc="2BBE990E">
      <w:start w:val="1"/>
      <w:numFmt w:val="bullet"/>
      <w:lvlText w:val="•"/>
      <w:lvlJc w:val="left"/>
      <w:pPr>
        <w:ind w:left="2529" w:hanging="360"/>
      </w:pPr>
      <w:rPr>
        <w:rFonts w:hint="default"/>
      </w:rPr>
    </w:lvl>
    <w:lvl w:ilvl="6" w:tplc="1744F6F0">
      <w:start w:val="1"/>
      <w:numFmt w:val="bullet"/>
      <w:lvlText w:val="•"/>
      <w:lvlJc w:val="left"/>
      <w:pPr>
        <w:ind w:left="2943" w:hanging="360"/>
      </w:pPr>
      <w:rPr>
        <w:rFonts w:hint="default"/>
      </w:rPr>
    </w:lvl>
    <w:lvl w:ilvl="7" w:tplc="1068A568">
      <w:start w:val="1"/>
      <w:numFmt w:val="bullet"/>
      <w:lvlText w:val="•"/>
      <w:lvlJc w:val="left"/>
      <w:pPr>
        <w:ind w:left="3356" w:hanging="360"/>
      </w:pPr>
      <w:rPr>
        <w:rFonts w:hint="default"/>
      </w:rPr>
    </w:lvl>
    <w:lvl w:ilvl="8" w:tplc="F97A7A8C">
      <w:start w:val="1"/>
      <w:numFmt w:val="bullet"/>
      <w:lvlText w:val="•"/>
      <w:lvlJc w:val="left"/>
      <w:pPr>
        <w:ind w:left="3770" w:hanging="360"/>
      </w:pPr>
      <w:rPr>
        <w:rFonts w:hint="default"/>
      </w:rPr>
    </w:lvl>
  </w:abstractNum>
  <w:abstractNum w:abstractNumId="42">
    <w:nsid w:val="147E5435"/>
    <w:multiLevelType w:val="hybridMultilevel"/>
    <w:tmpl w:val="9DEE2564"/>
    <w:lvl w:ilvl="0" w:tplc="F5FA0AA6">
      <w:start w:val="1"/>
      <w:numFmt w:val="bullet"/>
      <w:lvlText w:val=""/>
      <w:lvlJc w:val="left"/>
      <w:pPr>
        <w:ind w:left="464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FE3E195A">
      <w:start w:val="1"/>
      <w:numFmt w:val="bullet"/>
      <w:lvlText w:val="•"/>
      <w:lvlJc w:val="left"/>
      <w:pPr>
        <w:ind w:left="814" w:hanging="360"/>
      </w:pPr>
      <w:rPr>
        <w:rFonts w:hint="default"/>
      </w:rPr>
    </w:lvl>
    <w:lvl w:ilvl="2" w:tplc="1AA0E06A">
      <w:start w:val="1"/>
      <w:numFmt w:val="bullet"/>
      <w:lvlText w:val="•"/>
      <w:lvlJc w:val="left"/>
      <w:pPr>
        <w:ind w:left="1164" w:hanging="360"/>
      </w:pPr>
      <w:rPr>
        <w:rFonts w:hint="default"/>
      </w:rPr>
    </w:lvl>
    <w:lvl w:ilvl="3" w:tplc="FBE66B78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4" w:tplc="745C6A9E">
      <w:start w:val="1"/>
      <w:numFmt w:val="bullet"/>
      <w:lvlText w:val="•"/>
      <w:lvlJc w:val="left"/>
      <w:pPr>
        <w:ind w:left="1864" w:hanging="360"/>
      </w:pPr>
      <w:rPr>
        <w:rFonts w:hint="default"/>
      </w:rPr>
    </w:lvl>
    <w:lvl w:ilvl="5" w:tplc="9E5EE434">
      <w:start w:val="1"/>
      <w:numFmt w:val="bullet"/>
      <w:lvlText w:val="•"/>
      <w:lvlJc w:val="left"/>
      <w:pPr>
        <w:ind w:left="2214" w:hanging="360"/>
      </w:pPr>
      <w:rPr>
        <w:rFonts w:hint="default"/>
      </w:rPr>
    </w:lvl>
    <w:lvl w:ilvl="6" w:tplc="1F58D35A">
      <w:start w:val="1"/>
      <w:numFmt w:val="bullet"/>
      <w:lvlText w:val="•"/>
      <w:lvlJc w:val="left"/>
      <w:pPr>
        <w:ind w:left="2563" w:hanging="360"/>
      </w:pPr>
      <w:rPr>
        <w:rFonts w:hint="default"/>
      </w:rPr>
    </w:lvl>
    <w:lvl w:ilvl="7" w:tplc="AF4C6E22">
      <w:start w:val="1"/>
      <w:numFmt w:val="bullet"/>
      <w:lvlText w:val="•"/>
      <w:lvlJc w:val="left"/>
      <w:pPr>
        <w:ind w:left="2913" w:hanging="360"/>
      </w:pPr>
      <w:rPr>
        <w:rFonts w:hint="default"/>
      </w:rPr>
    </w:lvl>
    <w:lvl w:ilvl="8" w:tplc="7BF26C80">
      <w:start w:val="1"/>
      <w:numFmt w:val="bullet"/>
      <w:lvlText w:val="•"/>
      <w:lvlJc w:val="left"/>
      <w:pPr>
        <w:ind w:left="3263" w:hanging="360"/>
      </w:pPr>
      <w:rPr>
        <w:rFonts w:hint="default"/>
      </w:rPr>
    </w:lvl>
  </w:abstractNum>
  <w:abstractNum w:abstractNumId="43">
    <w:nsid w:val="15452DF7"/>
    <w:multiLevelType w:val="hybridMultilevel"/>
    <w:tmpl w:val="3B56CCCE"/>
    <w:lvl w:ilvl="0" w:tplc="7F1E47C8">
      <w:start w:val="1"/>
      <w:numFmt w:val="bullet"/>
      <w:lvlText w:val=""/>
      <w:lvlJc w:val="left"/>
      <w:pPr>
        <w:ind w:left="462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54E69334">
      <w:start w:val="1"/>
      <w:numFmt w:val="bullet"/>
      <w:lvlText w:val="•"/>
      <w:lvlJc w:val="left"/>
      <w:pPr>
        <w:ind w:left="900" w:hanging="360"/>
      </w:pPr>
      <w:rPr>
        <w:rFonts w:hint="default"/>
      </w:rPr>
    </w:lvl>
    <w:lvl w:ilvl="2" w:tplc="A7D2C4BE">
      <w:start w:val="1"/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51AE010C">
      <w:start w:val="1"/>
      <w:numFmt w:val="bullet"/>
      <w:lvlText w:val="•"/>
      <w:lvlJc w:val="left"/>
      <w:pPr>
        <w:ind w:left="1778" w:hanging="360"/>
      </w:pPr>
      <w:rPr>
        <w:rFonts w:hint="default"/>
      </w:rPr>
    </w:lvl>
    <w:lvl w:ilvl="4" w:tplc="98C2C9A8">
      <w:start w:val="1"/>
      <w:numFmt w:val="bullet"/>
      <w:lvlText w:val="•"/>
      <w:lvlJc w:val="left"/>
      <w:pPr>
        <w:ind w:left="2216" w:hanging="360"/>
      </w:pPr>
      <w:rPr>
        <w:rFonts w:hint="default"/>
      </w:rPr>
    </w:lvl>
    <w:lvl w:ilvl="5" w:tplc="E64449F4">
      <w:start w:val="1"/>
      <w:numFmt w:val="bullet"/>
      <w:lvlText w:val="•"/>
      <w:lvlJc w:val="left"/>
      <w:pPr>
        <w:ind w:left="2655" w:hanging="360"/>
      </w:pPr>
      <w:rPr>
        <w:rFonts w:hint="default"/>
      </w:rPr>
    </w:lvl>
    <w:lvl w:ilvl="6" w:tplc="ABDCA948">
      <w:start w:val="1"/>
      <w:numFmt w:val="bullet"/>
      <w:lvlText w:val="•"/>
      <w:lvlJc w:val="left"/>
      <w:pPr>
        <w:ind w:left="3094" w:hanging="360"/>
      </w:pPr>
      <w:rPr>
        <w:rFonts w:hint="default"/>
      </w:rPr>
    </w:lvl>
    <w:lvl w:ilvl="7" w:tplc="BAF28180">
      <w:start w:val="1"/>
      <w:numFmt w:val="bullet"/>
      <w:lvlText w:val="•"/>
      <w:lvlJc w:val="left"/>
      <w:pPr>
        <w:ind w:left="3532" w:hanging="360"/>
      </w:pPr>
      <w:rPr>
        <w:rFonts w:hint="default"/>
      </w:rPr>
    </w:lvl>
    <w:lvl w:ilvl="8" w:tplc="B4EC6166">
      <w:start w:val="1"/>
      <w:numFmt w:val="bullet"/>
      <w:lvlText w:val="•"/>
      <w:lvlJc w:val="left"/>
      <w:pPr>
        <w:ind w:left="3971" w:hanging="360"/>
      </w:pPr>
      <w:rPr>
        <w:rFonts w:hint="default"/>
      </w:rPr>
    </w:lvl>
  </w:abstractNum>
  <w:abstractNum w:abstractNumId="44">
    <w:nsid w:val="15FA55DC"/>
    <w:multiLevelType w:val="hybridMultilevel"/>
    <w:tmpl w:val="3D5A119E"/>
    <w:lvl w:ilvl="0" w:tplc="1F902B82">
      <w:start w:val="1"/>
      <w:numFmt w:val="bullet"/>
      <w:lvlText w:val=""/>
      <w:lvlJc w:val="left"/>
      <w:pPr>
        <w:ind w:left="462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6A8E385E">
      <w:start w:val="1"/>
      <w:numFmt w:val="bullet"/>
      <w:lvlText w:val="•"/>
      <w:lvlJc w:val="left"/>
      <w:pPr>
        <w:ind w:left="875" w:hanging="360"/>
      </w:pPr>
      <w:rPr>
        <w:rFonts w:hint="default"/>
      </w:rPr>
    </w:lvl>
    <w:lvl w:ilvl="2" w:tplc="F486720A">
      <w:start w:val="1"/>
      <w:numFmt w:val="bullet"/>
      <w:lvlText w:val="•"/>
      <w:lvlJc w:val="left"/>
      <w:pPr>
        <w:ind w:left="1289" w:hanging="360"/>
      </w:pPr>
      <w:rPr>
        <w:rFonts w:hint="default"/>
      </w:rPr>
    </w:lvl>
    <w:lvl w:ilvl="3" w:tplc="5426A46C">
      <w:start w:val="1"/>
      <w:numFmt w:val="bullet"/>
      <w:lvlText w:val="•"/>
      <w:lvlJc w:val="left"/>
      <w:pPr>
        <w:ind w:left="1702" w:hanging="360"/>
      </w:pPr>
      <w:rPr>
        <w:rFonts w:hint="default"/>
      </w:rPr>
    </w:lvl>
    <w:lvl w:ilvl="4" w:tplc="3D86C874">
      <w:start w:val="1"/>
      <w:numFmt w:val="bullet"/>
      <w:lvlText w:val="•"/>
      <w:lvlJc w:val="left"/>
      <w:pPr>
        <w:ind w:left="2116" w:hanging="360"/>
      </w:pPr>
      <w:rPr>
        <w:rFonts w:hint="default"/>
      </w:rPr>
    </w:lvl>
    <w:lvl w:ilvl="5" w:tplc="9DE84042">
      <w:start w:val="1"/>
      <w:numFmt w:val="bullet"/>
      <w:lvlText w:val="•"/>
      <w:lvlJc w:val="left"/>
      <w:pPr>
        <w:ind w:left="2529" w:hanging="360"/>
      </w:pPr>
      <w:rPr>
        <w:rFonts w:hint="default"/>
      </w:rPr>
    </w:lvl>
    <w:lvl w:ilvl="6" w:tplc="A984C296">
      <w:start w:val="1"/>
      <w:numFmt w:val="bullet"/>
      <w:lvlText w:val="•"/>
      <w:lvlJc w:val="left"/>
      <w:pPr>
        <w:ind w:left="2943" w:hanging="360"/>
      </w:pPr>
      <w:rPr>
        <w:rFonts w:hint="default"/>
      </w:rPr>
    </w:lvl>
    <w:lvl w:ilvl="7" w:tplc="7AA23F76">
      <w:start w:val="1"/>
      <w:numFmt w:val="bullet"/>
      <w:lvlText w:val="•"/>
      <w:lvlJc w:val="left"/>
      <w:pPr>
        <w:ind w:left="3356" w:hanging="360"/>
      </w:pPr>
      <w:rPr>
        <w:rFonts w:hint="default"/>
      </w:rPr>
    </w:lvl>
    <w:lvl w:ilvl="8" w:tplc="EF147F3C">
      <w:start w:val="1"/>
      <w:numFmt w:val="bullet"/>
      <w:lvlText w:val="•"/>
      <w:lvlJc w:val="left"/>
      <w:pPr>
        <w:ind w:left="3770" w:hanging="360"/>
      </w:pPr>
      <w:rPr>
        <w:rFonts w:hint="default"/>
      </w:rPr>
    </w:lvl>
  </w:abstractNum>
  <w:abstractNum w:abstractNumId="45">
    <w:nsid w:val="174A267F"/>
    <w:multiLevelType w:val="hybridMultilevel"/>
    <w:tmpl w:val="27AC58BA"/>
    <w:lvl w:ilvl="0" w:tplc="5E8699B4">
      <w:start w:val="1"/>
      <w:numFmt w:val="bullet"/>
      <w:lvlText w:val=""/>
      <w:lvlJc w:val="left"/>
      <w:pPr>
        <w:ind w:left="464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23C0E90C">
      <w:start w:val="1"/>
      <w:numFmt w:val="bullet"/>
      <w:lvlText w:val="•"/>
      <w:lvlJc w:val="left"/>
      <w:pPr>
        <w:ind w:left="815" w:hanging="360"/>
      </w:pPr>
      <w:rPr>
        <w:rFonts w:hint="default"/>
      </w:rPr>
    </w:lvl>
    <w:lvl w:ilvl="2" w:tplc="F0EE8224">
      <w:start w:val="1"/>
      <w:numFmt w:val="bullet"/>
      <w:lvlText w:val="•"/>
      <w:lvlJc w:val="left"/>
      <w:pPr>
        <w:ind w:left="1165" w:hanging="360"/>
      </w:pPr>
      <w:rPr>
        <w:rFonts w:hint="default"/>
      </w:rPr>
    </w:lvl>
    <w:lvl w:ilvl="3" w:tplc="2F28734A">
      <w:start w:val="1"/>
      <w:numFmt w:val="bullet"/>
      <w:lvlText w:val="•"/>
      <w:lvlJc w:val="left"/>
      <w:pPr>
        <w:ind w:left="1516" w:hanging="360"/>
      </w:pPr>
      <w:rPr>
        <w:rFonts w:hint="default"/>
      </w:rPr>
    </w:lvl>
    <w:lvl w:ilvl="4" w:tplc="7AFC9CE2">
      <w:start w:val="1"/>
      <w:numFmt w:val="bullet"/>
      <w:lvlText w:val="•"/>
      <w:lvlJc w:val="left"/>
      <w:pPr>
        <w:ind w:left="1867" w:hanging="360"/>
      </w:pPr>
      <w:rPr>
        <w:rFonts w:hint="default"/>
      </w:rPr>
    </w:lvl>
    <w:lvl w:ilvl="5" w:tplc="0DEEB3A4">
      <w:start w:val="1"/>
      <w:numFmt w:val="bullet"/>
      <w:lvlText w:val="•"/>
      <w:lvlJc w:val="left"/>
      <w:pPr>
        <w:ind w:left="2217" w:hanging="360"/>
      </w:pPr>
      <w:rPr>
        <w:rFonts w:hint="default"/>
      </w:rPr>
    </w:lvl>
    <w:lvl w:ilvl="6" w:tplc="4B543A24">
      <w:start w:val="1"/>
      <w:numFmt w:val="bullet"/>
      <w:lvlText w:val="•"/>
      <w:lvlJc w:val="left"/>
      <w:pPr>
        <w:ind w:left="2568" w:hanging="360"/>
      </w:pPr>
      <w:rPr>
        <w:rFonts w:hint="default"/>
      </w:rPr>
    </w:lvl>
    <w:lvl w:ilvl="7" w:tplc="CD12D246">
      <w:start w:val="1"/>
      <w:numFmt w:val="bullet"/>
      <w:lvlText w:val="•"/>
      <w:lvlJc w:val="left"/>
      <w:pPr>
        <w:ind w:left="2918" w:hanging="360"/>
      </w:pPr>
      <w:rPr>
        <w:rFonts w:hint="default"/>
      </w:rPr>
    </w:lvl>
    <w:lvl w:ilvl="8" w:tplc="75AE0C54">
      <w:start w:val="1"/>
      <w:numFmt w:val="bullet"/>
      <w:lvlText w:val="•"/>
      <w:lvlJc w:val="left"/>
      <w:pPr>
        <w:ind w:left="3269" w:hanging="360"/>
      </w:pPr>
      <w:rPr>
        <w:rFonts w:hint="default"/>
      </w:rPr>
    </w:lvl>
  </w:abstractNum>
  <w:abstractNum w:abstractNumId="46">
    <w:nsid w:val="17704823"/>
    <w:multiLevelType w:val="hybridMultilevel"/>
    <w:tmpl w:val="703E80FC"/>
    <w:lvl w:ilvl="0" w:tplc="DFB23A7E">
      <w:start w:val="1"/>
      <w:numFmt w:val="bullet"/>
      <w:lvlText w:val=""/>
      <w:lvlJc w:val="left"/>
      <w:pPr>
        <w:ind w:left="462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3D846A5C">
      <w:start w:val="1"/>
      <w:numFmt w:val="bullet"/>
      <w:lvlText w:val="•"/>
      <w:lvlJc w:val="left"/>
      <w:pPr>
        <w:ind w:left="875" w:hanging="360"/>
      </w:pPr>
      <w:rPr>
        <w:rFonts w:hint="default"/>
      </w:rPr>
    </w:lvl>
    <w:lvl w:ilvl="2" w:tplc="CA22090A">
      <w:start w:val="1"/>
      <w:numFmt w:val="bullet"/>
      <w:lvlText w:val="•"/>
      <w:lvlJc w:val="left"/>
      <w:pPr>
        <w:ind w:left="1289" w:hanging="360"/>
      </w:pPr>
      <w:rPr>
        <w:rFonts w:hint="default"/>
      </w:rPr>
    </w:lvl>
    <w:lvl w:ilvl="3" w:tplc="451CD974">
      <w:start w:val="1"/>
      <w:numFmt w:val="bullet"/>
      <w:lvlText w:val="•"/>
      <w:lvlJc w:val="left"/>
      <w:pPr>
        <w:ind w:left="1702" w:hanging="360"/>
      </w:pPr>
      <w:rPr>
        <w:rFonts w:hint="default"/>
      </w:rPr>
    </w:lvl>
    <w:lvl w:ilvl="4" w:tplc="DE4CB030">
      <w:start w:val="1"/>
      <w:numFmt w:val="bullet"/>
      <w:lvlText w:val="•"/>
      <w:lvlJc w:val="left"/>
      <w:pPr>
        <w:ind w:left="2116" w:hanging="360"/>
      </w:pPr>
      <w:rPr>
        <w:rFonts w:hint="default"/>
      </w:rPr>
    </w:lvl>
    <w:lvl w:ilvl="5" w:tplc="C720CF02">
      <w:start w:val="1"/>
      <w:numFmt w:val="bullet"/>
      <w:lvlText w:val="•"/>
      <w:lvlJc w:val="left"/>
      <w:pPr>
        <w:ind w:left="2529" w:hanging="360"/>
      </w:pPr>
      <w:rPr>
        <w:rFonts w:hint="default"/>
      </w:rPr>
    </w:lvl>
    <w:lvl w:ilvl="6" w:tplc="2C0A087A">
      <w:start w:val="1"/>
      <w:numFmt w:val="bullet"/>
      <w:lvlText w:val="•"/>
      <w:lvlJc w:val="left"/>
      <w:pPr>
        <w:ind w:left="2943" w:hanging="360"/>
      </w:pPr>
      <w:rPr>
        <w:rFonts w:hint="default"/>
      </w:rPr>
    </w:lvl>
    <w:lvl w:ilvl="7" w:tplc="96781D78">
      <w:start w:val="1"/>
      <w:numFmt w:val="bullet"/>
      <w:lvlText w:val="•"/>
      <w:lvlJc w:val="left"/>
      <w:pPr>
        <w:ind w:left="3356" w:hanging="360"/>
      </w:pPr>
      <w:rPr>
        <w:rFonts w:hint="default"/>
      </w:rPr>
    </w:lvl>
    <w:lvl w:ilvl="8" w:tplc="091E0E38">
      <w:start w:val="1"/>
      <w:numFmt w:val="bullet"/>
      <w:lvlText w:val="•"/>
      <w:lvlJc w:val="left"/>
      <w:pPr>
        <w:ind w:left="3770" w:hanging="360"/>
      </w:pPr>
      <w:rPr>
        <w:rFonts w:hint="default"/>
      </w:rPr>
    </w:lvl>
  </w:abstractNum>
  <w:abstractNum w:abstractNumId="47">
    <w:nsid w:val="17A71C54"/>
    <w:multiLevelType w:val="hybridMultilevel"/>
    <w:tmpl w:val="0660E6E4"/>
    <w:lvl w:ilvl="0" w:tplc="72081DA2">
      <w:start w:val="1"/>
      <w:numFmt w:val="bullet"/>
      <w:lvlText w:val=""/>
      <w:lvlJc w:val="left"/>
      <w:pPr>
        <w:ind w:left="462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3D543B6A">
      <w:start w:val="1"/>
      <w:numFmt w:val="bullet"/>
      <w:lvlText w:val="•"/>
      <w:lvlJc w:val="left"/>
      <w:pPr>
        <w:ind w:left="875" w:hanging="360"/>
      </w:pPr>
      <w:rPr>
        <w:rFonts w:hint="default"/>
      </w:rPr>
    </w:lvl>
    <w:lvl w:ilvl="2" w:tplc="D924F564">
      <w:start w:val="1"/>
      <w:numFmt w:val="bullet"/>
      <w:lvlText w:val="•"/>
      <w:lvlJc w:val="left"/>
      <w:pPr>
        <w:ind w:left="1289" w:hanging="360"/>
      </w:pPr>
      <w:rPr>
        <w:rFonts w:hint="default"/>
      </w:rPr>
    </w:lvl>
    <w:lvl w:ilvl="3" w:tplc="B9FC994A">
      <w:start w:val="1"/>
      <w:numFmt w:val="bullet"/>
      <w:lvlText w:val="•"/>
      <w:lvlJc w:val="left"/>
      <w:pPr>
        <w:ind w:left="1702" w:hanging="360"/>
      </w:pPr>
      <w:rPr>
        <w:rFonts w:hint="default"/>
      </w:rPr>
    </w:lvl>
    <w:lvl w:ilvl="4" w:tplc="139C9D42">
      <w:start w:val="1"/>
      <w:numFmt w:val="bullet"/>
      <w:lvlText w:val="•"/>
      <w:lvlJc w:val="left"/>
      <w:pPr>
        <w:ind w:left="2116" w:hanging="360"/>
      </w:pPr>
      <w:rPr>
        <w:rFonts w:hint="default"/>
      </w:rPr>
    </w:lvl>
    <w:lvl w:ilvl="5" w:tplc="5D2CE73C">
      <w:start w:val="1"/>
      <w:numFmt w:val="bullet"/>
      <w:lvlText w:val="•"/>
      <w:lvlJc w:val="left"/>
      <w:pPr>
        <w:ind w:left="2529" w:hanging="360"/>
      </w:pPr>
      <w:rPr>
        <w:rFonts w:hint="default"/>
      </w:rPr>
    </w:lvl>
    <w:lvl w:ilvl="6" w:tplc="8CE00F1A">
      <w:start w:val="1"/>
      <w:numFmt w:val="bullet"/>
      <w:lvlText w:val="•"/>
      <w:lvlJc w:val="left"/>
      <w:pPr>
        <w:ind w:left="2943" w:hanging="360"/>
      </w:pPr>
      <w:rPr>
        <w:rFonts w:hint="default"/>
      </w:rPr>
    </w:lvl>
    <w:lvl w:ilvl="7" w:tplc="A03EE5EA">
      <w:start w:val="1"/>
      <w:numFmt w:val="bullet"/>
      <w:lvlText w:val="•"/>
      <w:lvlJc w:val="left"/>
      <w:pPr>
        <w:ind w:left="3356" w:hanging="360"/>
      </w:pPr>
      <w:rPr>
        <w:rFonts w:hint="default"/>
      </w:rPr>
    </w:lvl>
    <w:lvl w:ilvl="8" w:tplc="DBD051E6">
      <w:start w:val="1"/>
      <w:numFmt w:val="bullet"/>
      <w:lvlText w:val="•"/>
      <w:lvlJc w:val="left"/>
      <w:pPr>
        <w:ind w:left="3770" w:hanging="360"/>
      </w:pPr>
      <w:rPr>
        <w:rFonts w:hint="default"/>
      </w:rPr>
    </w:lvl>
  </w:abstractNum>
  <w:abstractNum w:abstractNumId="48">
    <w:nsid w:val="18D601EC"/>
    <w:multiLevelType w:val="hybridMultilevel"/>
    <w:tmpl w:val="D366708E"/>
    <w:lvl w:ilvl="0" w:tplc="4F724E4A">
      <w:start w:val="1"/>
      <w:numFmt w:val="bullet"/>
      <w:lvlText w:val="-"/>
      <w:lvlJc w:val="left"/>
      <w:pPr>
        <w:ind w:left="462" w:hanging="360"/>
      </w:pPr>
      <w:rPr>
        <w:rFonts w:ascii="Perpetua Titling MT" w:eastAsia="Perpetua Titling MT" w:hAnsi="Perpetua Titling MT" w:hint="default"/>
        <w:w w:val="99"/>
        <w:sz w:val="20"/>
        <w:szCs w:val="20"/>
      </w:rPr>
    </w:lvl>
    <w:lvl w:ilvl="1" w:tplc="DFC669E8">
      <w:start w:val="1"/>
      <w:numFmt w:val="bullet"/>
      <w:lvlText w:val="•"/>
      <w:lvlJc w:val="left"/>
      <w:pPr>
        <w:ind w:left="900" w:hanging="360"/>
      </w:pPr>
      <w:rPr>
        <w:rFonts w:hint="default"/>
      </w:rPr>
    </w:lvl>
    <w:lvl w:ilvl="2" w:tplc="8B1ADAB2">
      <w:start w:val="1"/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93103C62">
      <w:start w:val="1"/>
      <w:numFmt w:val="bullet"/>
      <w:lvlText w:val="•"/>
      <w:lvlJc w:val="left"/>
      <w:pPr>
        <w:ind w:left="1778" w:hanging="360"/>
      </w:pPr>
      <w:rPr>
        <w:rFonts w:hint="default"/>
      </w:rPr>
    </w:lvl>
    <w:lvl w:ilvl="4" w:tplc="08646678">
      <w:start w:val="1"/>
      <w:numFmt w:val="bullet"/>
      <w:lvlText w:val="•"/>
      <w:lvlJc w:val="left"/>
      <w:pPr>
        <w:ind w:left="2216" w:hanging="360"/>
      </w:pPr>
      <w:rPr>
        <w:rFonts w:hint="default"/>
      </w:rPr>
    </w:lvl>
    <w:lvl w:ilvl="5" w:tplc="7046A928">
      <w:start w:val="1"/>
      <w:numFmt w:val="bullet"/>
      <w:lvlText w:val="•"/>
      <w:lvlJc w:val="left"/>
      <w:pPr>
        <w:ind w:left="2655" w:hanging="360"/>
      </w:pPr>
      <w:rPr>
        <w:rFonts w:hint="default"/>
      </w:rPr>
    </w:lvl>
    <w:lvl w:ilvl="6" w:tplc="E12E3292">
      <w:start w:val="1"/>
      <w:numFmt w:val="bullet"/>
      <w:lvlText w:val="•"/>
      <w:lvlJc w:val="left"/>
      <w:pPr>
        <w:ind w:left="3094" w:hanging="360"/>
      </w:pPr>
      <w:rPr>
        <w:rFonts w:hint="default"/>
      </w:rPr>
    </w:lvl>
    <w:lvl w:ilvl="7" w:tplc="7D0E21E0">
      <w:start w:val="1"/>
      <w:numFmt w:val="bullet"/>
      <w:lvlText w:val="•"/>
      <w:lvlJc w:val="left"/>
      <w:pPr>
        <w:ind w:left="3532" w:hanging="360"/>
      </w:pPr>
      <w:rPr>
        <w:rFonts w:hint="default"/>
      </w:rPr>
    </w:lvl>
    <w:lvl w:ilvl="8" w:tplc="171E3F1C">
      <w:start w:val="1"/>
      <w:numFmt w:val="bullet"/>
      <w:lvlText w:val="•"/>
      <w:lvlJc w:val="left"/>
      <w:pPr>
        <w:ind w:left="3971" w:hanging="360"/>
      </w:pPr>
      <w:rPr>
        <w:rFonts w:hint="default"/>
      </w:rPr>
    </w:lvl>
  </w:abstractNum>
  <w:abstractNum w:abstractNumId="49">
    <w:nsid w:val="19DF22DB"/>
    <w:multiLevelType w:val="hybridMultilevel"/>
    <w:tmpl w:val="DB5CE464"/>
    <w:lvl w:ilvl="0" w:tplc="5524B9C0">
      <w:start w:val="1"/>
      <w:numFmt w:val="bullet"/>
      <w:lvlText w:val=""/>
      <w:lvlJc w:val="left"/>
      <w:pPr>
        <w:ind w:left="464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9684B61A">
      <w:start w:val="1"/>
      <w:numFmt w:val="bullet"/>
      <w:lvlText w:val="•"/>
      <w:lvlJc w:val="left"/>
      <w:pPr>
        <w:ind w:left="814" w:hanging="360"/>
      </w:pPr>
      <w:rPr>
        <w:rFonts w:hint="default"/>
      </w:rPr>
    </w:lvl>
    <w:lvl w:ilvl="2" w:tplc="B0D460D2">
      <w:start w:val="1"/>
      <w:numFmt w:val="bullet"/>
      <w:lvlText w:val="•"/>
      <w:lvlJc w:val="left"/>
      <w:pPr>
        <w:ind w:left="1164" w:hanging="360"/>
      </w:pPr>
      <w:rPr>
        <w:rFonts w:hint="default"/>
      </w:rPr>
    </w:lvl>
    <w:lvl w:ilvl="3" w:tplc="CF1A8CD0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4" w:tplc="84147D74">
      <w:start w:val="1"/>
      <w:numFmt w:val="bullet"/>
      <w:lvlText w:val="•"/>
      <w:lvlJc w:val="left"/>
      <w:pPr>
        <w:ind w:left="1864" w:hanging="360"/>
      </w:pPr>
      <w:rPr>
        <w:rFonts w:hint="default"/>
      </w:rPr>
    </w:lvl>
    <w:lvl w:ilvl="5" w:tplc="5D56147A">
      <w:start w:val="1"/>
      <w:numFmt w:val="bullet"/>
      <w:lvlText w:val="•"/>
      <w:lvlJc w:val="left"/>
      <w:pPr>
        <w:ind w:left="2214" w:hanging="360"/>
      </w:pPr>
      <w:rPr>
        <w:rFonts w:hint="default"/>
      </w:rPr>
    </w:lvl>
    <w:lvl w:ilvl="6" w:tplc="151079A8">
      <w:start w:val="1"/>
      <w:numFmt w:val="bullet"/>
      <w:lvlText w:val="•"/>
      <w:lvlJc w:val="left"/>
      <w:pPr>
        <w:ind w:left="2563" w:hanging="360"/>
      </w:pPr>
      <w:rPr>
        <w:rFonts w:hint="default"/>
      </w:rPr>
    </w:lvl>
    <w:lvl w:ilvl="7" w:tplc="A824D8D4">
      <w:start w:val="1"/>
      <w:numFmt w:val="bullet"/>
      <w:lvlText w:val="•"/>
      <w:lvlJc w:val="left"/>
      <w:pPr>
        <w:ind w:left="2913" w:hanging="360"/>
      </w:pPr>
      <w:rPr>
        <w:rFonts w:hint="default"/>
      </w:rPr>
    </w:lvl>
    <w:lvl w:ilvl="8" w:tplc="EED88AA8">
      <w:start w:val="1"/>
      <w:numFmt w:val="bullet"/>
      <w:lvlText w:val="•"/>
      <w:lvlJc w:val="left"/>
      <w:pPr>
        <w:ind w:left="3263" w:hanging="360"/>
      </w:pPr>
      <w:rPr>
        <w:rFonts w:hint="default"/>
      </w:rPr>
    </w:lvl>
  </w:abstractNum>
  <w:abstractNum w:abstractNumId="50">
    <w:nsid w:val="1A294723"/>
    <w:multiLevelType w:val="hybridMultilevel"/>
    <w:tmpl w:val="877ADB7A"/>
    <w:lvl w:ilvl="0" w:tplc="9B5821BA">
      <w:start w:val="1"/>
      <w:numFmt w:val="bullet"/>
      <w:lvlText w:val=""/>
      <w:lvlJc w:val="left"/>
      <w:pPr>
        <w:ind w:left="462" w:hanging="360"/>
      </w:pPr>
      <w:rPr>
        <w:rFonts w:ascii="Wingdings" w:eastAsia="Wingdings" w:hAnsi="Wingdings" w:hint="default"/>
        <w:sz w:val="22"/>
        <w:szCs w:val="22"/>
      </w:rPr>
    </w:lvl>
    <w:lvl w:ilvl="1" w:tplc="5E76327C">
      <w:start w:val="1"/>
      <w:numFmt w:val="bullet"/>
      <w:lvlText w:val="•"/>
      <w:lvlJc w:val="left"/>
      <w:pPr>
        <w:ind w:left="900" w:hanging="360"/>
      </w:pPr>
      <w:rPr>
        <w:rFonts w:hint="default"/>
      </w:rPr>
    </w:lvl>
    <w:lvl w:ilvl="2" w:tplc="05E6B0A6">
      <w:start w:val="1"/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59347152">
      <w:start w:val="1"/>
      <w:numFmt w:val="bullet"/>
      <w:lvlText w:val="•"/>
      <w:lvlJc w:val="left"/>
      <w:pPr>
        <w:ind w:left="1778" w:hanging="360"/>
      </w:pPr>
      <w:rPr>
        <w:rFonts w:hint="default"/>
      </w:rPr>
    </w:lvl>
    <w:lvl w:ilvl="4" w:tplc="CF36DDDE">
      <w:start w:val="1"/>
      <w:numFmt w:val="bullet"/>
      <w:lvlText w:val="•"/>
      <w:lvlJc w:val="left"/>
      <w:pPr>
        <w:ind w:left="2216" w:hanging="360"/>
      </w:pPr>
      <w:rPr>
        <w:rFonts w:hint="default"/>
      </w:rPr>
    </w:lvl>
    <w:lvl w:ilvl="5" w:tplc="26F4CB84">
      <w:start w:val="1"/>
      <w:numFmt w:val="bullet"/>
      <w:lvlText w:val="•"/>
      <w:lvlJc w:val="left"/>
      <w:pPr>
        <w:ind w:left="2655" w:hanging="360"/>
      </w:pPr>
      <w:rPr>
        <w:rFonts w:hint="default"/>
      </w:rPr>
    </w:lvl>
    <w:lvl w:ilvl="6" w:tplc="18887DAE">
      <w:start w:val="1"/>
      <w:numFmt w:val="bullet"/>
      <w:lvlText w:val="•"/>
      <w:lvlJc w:val="left"/>
      <w:pPr>
        <w:ind w:left="3094" w:hanging="360"/>
      </w:pPr>
      <w:rPr>
        <w:rFonts w:hint="default"/>
      </w:rPr>
    </w:lvl>
    <w:lvl w:ilvl="7" w:tplc="DA3272E8">
      <w:start w:val="1"/>
      <w:numFmt w:val="bullet"/>
      <w:lvlText w:val="•"/>
      <w:lvlJc w:val="left"/>
      <w:pPr>
        <w:ind w:left="3532" w:hanging="360"/>
      </w:pPr>
      <w:rPr>
        <w:rFonts w:hint="default"/>
      </w:rPr>
    </w:lvl>
    <w:lvl w:ilvl="8" w:tplc="93CA1694">
      <w:start w:val="1"/>
      <w:numFmt w:val="bullet"/>
      <w:lvlText w:val="•"/>
      <w:lvlJc w:val="left"/>
      <w:pPr>
        <w:ind w:left="3971" w:hanging="360"/>
      </w:pPr>
      <w:rPr>
        <w:rFonts w:hint="default"/>
      </w:rPr>
    </w:lvl>
  </w:abstractNum>
  <w:abstractNum w:abstractNumId="51">
    <w:nsid w:val="1B9430D1"/>
    <w:multiLevelType w:val="hybridMultilevel"/>
    <w:tmpl w:val="18FA7694"/>
    <w:lvl w:ilvl="0" w:tplc="9CBE9060">
      <w:start w:val="1"/>
      <w:numFmt w:val="bullet"/>
      <w:lvlText w:val=""/>
      <w:lvlJc w:val="left"/>
      <w:pPr>
        <w:ind w:left="464" w:hanging="360"/>
      </w:pPr>
      <w:rPr>
        <w:rFonts w:ascii="Wingdings" w:eastAsia="Wingdings" w:hAnsi="Wingdings" w:hint="default"/>
        <w:w w:val="99"/>
        <w:sz w:val="24"/>
        <w:szCs w:val="24"/>
      </w:rPr>
    </w:lvl>
    <w:lvl w:ilvl="1" w:tplc="19E0164C">
      <w:start w:val="1"/>
      <w:numFmt w:val="bullet"/>
      <w:lvlText w:val="•"/>
      <w:lvlJc w:val="left"/>
      <w:pPr>
        <w:ind w:left="814" w:hanging="360"/>
      </w:pPr>
      <w:rPr>
        <w:rFonts w:hint="default"/>
      </w:rPr>
    </w:lvl>
    <w:lvl w:ilvl="2" w:tplc="E8D49554">
      <w:start w:val="1"/>
      <w:numFmt w:val="bullet"/>
      <w:lvlText w:val="•"/>
      <w:lvlJc w:val="left"/>
      <w:pPr>
        <w:ind w:left="1164" w:hanging="360"/>
      </w:pPr>
      <w:rPr>
        <w:rFonts w:hint="default"/>
      </w:rPr>
    </w:lvl>
    <w:lvl w:ilvl="3" w:tplc="4DD2EE64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4" w:tplc="FD86A52C">
      <w:start w:val="1"/>
      <w:numFmt w:val="bullet"/>
      <w:lvlText w:val="•"/>
      <w:lvlJc w:val="left"/>
      <w:pPr>
        <w:ind w:left="1864" w:hanging="360"/>
      </w:pPr>
      <w:rPr>
        <w:rFonts w:hint="default"/>
      </w:rPr>
    </w:lvl>
    <w:lvl w:ilvl="5" w:tplc="209EAF76">
      <w:start w:val="1"/>
      <w:numFmt w:val="bullet"/>
      <w:lvlText w:val="•"/>
      <w:lvlJc w:val="left"/>
      <w:pPr>
        <w:ind w:left="2214" w:hanging="360"/>
      </w:pPr>
      <w:rPr>
        <w:rFonts w:hint="default"/>
      </w:rPr>
    </w:lvl>
    <w:lvl w:ilvl="6" w:tplc="C8642760">
      <w:start w:val="1"/>
      <w:numFmt w:val="bullet"/>
      <w:lvlText w:val="•"/>
      <w:lvlJc w:val="left"/>
      <w:pPr>
        <w:ind w:left="2563" w:hanging="360"/>
      </w:pPr>
      <w:rPr>
        <w:rFonts w:hint="default"/>
      </w:rPr>
    </w:lvl>
    <w:lvl w:ilvl="7" w:tplc="0FA0D98C">
      <w:start w:val="1"/>
      <w:numFmt w:val="bullet"/>
      <w:lvlText w:val="•"/>
      <w:lvlJc w:val="left"/>
      <w:pPr>
        <w:ind w:left="2913" w:hanging="360"/>
      </w:pPr>
      <w:rPr>
        <w:rFonts w:hint="default"/>
      </w:rPr>
    </w:lvl>
    <w:lvl w:ilvl="8" w:tplc="92347D1C">
      <w:start w:val="1"/>
      <w:numFmt w:val="bullet"/>
      <w:lvlText w:val="•"/>
      <w:lvlJc w:val="left"/>
      <w:pPr>
        <w:ind w:left="3263" w:hanging="360"/>
      </w:pPr>
      <w:rPr>
        <w:rFonts w:hint="default"/>
      </w:rPr>
    </w:lvl>
  </w:abstractNum>
  <w:abstractNum w:abstractNumId="52">
    <w:nsid w:val="1C006259"/>
    <w:multiLevelType w:val="hybridMultilevel"/>
    <w:tmpl w:val="66C88DE2"/>
    <w:lvl w:ilvl="0" w:tplc="AE8A622E">
      <w:start w:val="1"/>
      <w:numFmt w:val="bullet"/>
      <w:lvlText w:val="-"/>
      <w:lvlJc w:val="left"/>
      <w:pPr>
        <w:ind w:left="344" w:hanging="240"/>
      </w:pPr>
      <w:rPr>
        <w:rFonts w:ascii="Courier New" w:eastAsia="Courier New" w:hAnsi="Courier New" w:hint="default"/>
        <w:w w:val="99"/>
        <w:sz w:val="20"/>
        <w:szCs w:val="20"/>
      </w:rPr>
    </w:lvl>
    <w:lvl w:ilvl="1" w:tplc="EA06A29A">
      <w:start w:val="1"/>
      <w:numFmt w:val="bullet"/>
      <w:lvlText w:val="•"/>
      <w:lvlJc w:val="left"/>
      <w:pPr>
        <w:ind w:left="706" w:hanging="240"/>
      </w:pPr>
      <w:rPr>
        <w:rFonts w:hint="default"/>
      </w:rPr>
    </w:lvl>
    <w:lvl w:ilvl="2" w:tplc="97A8B752">
      <w:start w:val="1"/>
      <w:numFmt w:val="bullet"/>
      <w:lvlText w:val="•"/>
      <w:lvlJc w:val="left"/>
      <w:pPr>
        <w:ind w:left="1068" w:hanging="240"/>
      </w:pPr>
      <w:rPr>
        <w:rFonts w:hint="default"/>
      </w:rPr>
    </w:lvl>
    <w:lvl w:ilvl="3" w:tplc="3CB66470">
      <w:start w:val="1"/>
      <w:numFmt w:val="bullet"/>
      <w:lvlText w:val="•"/>
      <w:lvlJc w:val="left"/>
      <w:pPr>
        <w:ind w:left="1430" w:hanging="240"/>
      </w:pPr>
      <w:rPr>
        <w:rFonts w:hint="default"/>
      </w:rPr>
    </w:lvl>
    <w:lvl w:ilvl="4" w:tplc="76A64B8E">
      <w:start w:val="1"/>
      <w:numFmt w:val="bullet"/>
      <w:lvlText w:val="•"/>
      <w:lvlJc w:val="left"/>
      <w:pPr>
        <w:ind w:left="1792" w:hanging="240"/>
      </w:pPr>
      <w:rPr>
        <w:rFonts w:hint="default"/>
      </w:rPr>
    </w:lvl>
    <w:lvl w:ilvl="5" w:tplc="0FD6EBE8">
      <w:start w:val="1"/>
      <w:numFmt w:val="bullet"/>
      <w:lvlText w:val="•"/>
      <w:lvlJc w:val="left"/>
      <w:pPr>
        <w:ind w:left="2154" w:hanging="240"/>
      </w:pPr>
      <w:rPr>
        <w:rFonts w:hint="default"/>
      </w:rPr>
    </w:lvl>
    <w:lvl w:ilvl="6" w:tplc="B894A31A">
      <w:start w:val="1"/>
      <w:numFmt w:val="bullet"/>
      <w:lvlText w:val="•"/>
      <w:lvlJc w:val="left"/>
      <w:pPr>
        <w:ind w:left="2515" w:hanging="240"/>
      </w:pPr>
      <w:rPr>
        <w:rFonts w:hint="default"/>
      </w:rPr>
    </w:lvl>
    <w:lvl w:ilvl="7" w:tplc="B5586760">
      <w:start w:val="1"/>
      <w:numFmt w:val="bullet"/>
      <w:lvlText w:val="•"/>
      <w:lvlJc w:val="left"/>
      <w:pPr>
        <w:ind w:left="2877" w:hanging="240"/>
      </w:pPr>
      <w:rPr>
        <w:rFonts w:hint="default"/>
      </w:rPr>
    </w:lvl>
    <w:lvl w:ilvl="8" w:tplc="325AFBA4">
      <w:start w:val="1"/>
      <w:numFmt w:val="bullet"/>
      <w:lvlText w:val="•"/>
      <w:lvlJc w:val="left"/>
      <w:pPr>
        <w:ind w:left="3239" w:hanging="240"/>
      </w:pPr>
      <w:rPr>
        <w:rFonts w:hint="default"/>
      </w:rPr>
    </w:lvl>
  </w:abstractNum>
  <w:abstractNum w:abstractNumId="53">
    <w:nsid w:val="1CE70492"/>
    <w:multiLevelType w:val="hybridMultilevel"/>
    <w:tmpl w:val="2B166444"/>
    <w:lvl w:ilvl="0" w:tplc="11C63920">
      <w:start w:val="1"/>
      <w:numFmt w:val="bullet"/>
      <w:lvlText w:val=""/>
      <w:lvlJc w:val="left"/>
      <w:pPr>
        <w:ind w:left="464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DDEC6854">
      <w:start w:val="1"/>
      <w:numFmt w:val="bullet"/>
      <w:lvlText w:val="•"/>
      <w:lvlJc w:val="left"/>
      <w:pPr>
        <w:ind w:left="814" w:hanging="360"/>
      </w:pPr>
      <w:rPr>
        <w:rFonts w:hint="default"/>
      </w:rPr>
    </w:lvl>
    <w:lvl w:ilvl="2" w:tplc="BD60B8DE">
      <w:start w:val="1"/>
      <w:numFmt w:val="bullet"/>
      <w:lvlText w:val="•"/>
      <w:lvlJc w:val="left"/>
      <w:pPr>
        <w:ind w:left="1164" w:hanging="360"/>
      </w:pPr>
      <w:rPr>
        <w:rFonts w:hint="default"/>
      </w:rPr>
    </w:lvl>
    <w:lvl w:ilvl="3" w:tplc="BFBC3F54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4" w:tplc="FB32640C">
      <w:start w:val="1"/>
      <w:numFmt w:val="bullet"/>
      <w:lvlText w:val="•"/>
      <w:lvlJc w:val="left"/>
      <w:pPr>
        <w:ind w:left="1864" w:hanging="360"/>
      </w:pPr>
      <w:rPr>
        <w:rFonts w:hint="default"/>
      </w:rPr>
    </w:lvl>
    <w:lvl w:ilvl="5" w:tplc="9E5A5746">
      <w:start w:val="1"/>
      <w:numFmt w:val="bullet"/>
      <w:lvlText w:val="•"/>
      <w:lvlJc w:val="left"/>
      <w:pPr>
        <w:ind w:left="2214" w:hanging="360"/>
      </w:pPr>
      <w:rPr>
        <w:rFonts w:hint="default"/>
      </w:rPr>
    </w:lvl>
    <w:lvl w:ilvl="6" w:tplc="7C7077C4">
      <w:start w:val="1"/>
      <w:numFmt w:val="bullet"/>
      <w:lvlText w:val="•"/>
      <w:lvlJc w:val="left"/>
      <w:pPr>
        <w:ind w:left="2563" w:hanging="360"/>
      </w:pPr>
      <w:rPr>
        <w:rFonts w:hint="default"/>
      </w:rPr>
    </w:lvl>
    <w:lvl w:ilvl="7" w:tplc="1A2C601C">
      <w:start w:val="1"/>
      <w:numFmt w:val="bullet"/>
      <w:lvlText w:val="•"/>
      <w:lvlJc w:val="left"/>
      <w:pPr>
        <w:ind w:left="2913" w:hanging="360"/>
      </w:pPr>
      <w:rPr>
        <w:rFonts w:hint="default"/>
      </w:rPr>
    </w:lvl>
    <w:lvl w:ilvl="8" w:tplc="9D2C21BE">
      <w:start w:val="1"/>
      <w:numFmt w:val="bullet"/>
      <w:lvlText w:val="•"/>
      <w:lvlJc w:val="left"/>
      <w:pPr>
        <w:ind w:left="3263" w:hanging="360"/>
      </w:pPr>
      <w:rPr>
        <w:rFonts w:hint="default"/>
      </w:rPr>
    </w:lvl>
  </w:abstractNum>
  <w:abstractNum w:abstractNumId="54">
    <w:nsid w:val="1DA57A33"/>
    <w:multiLevelType w:val="hybridMultilevel"/>
    <w:tmpl w:val="8CDE95DA"/>
    <w:lvl w:ilvl="0" w:tplc="6BE0E97E">
      <w:start w:val="1"/>
      <w:numFmt w:val="bullet"/>
      <w:lvlText w:val=""/>
      <w:lvlJc w:val="left"/>
      <w:pPr>
        <w:ind w:left="464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1388977C">
      <w:start w:val="1"/>
      <w:numFmt w:val="bullet"/>
      <w:lvlText w:val="•"/>
      <w:lvlJc w:val="left"/>
      <w:pPr>
        <w:ind w:left="814" w:hanging="360"/>
      </w:pPr>
      <w:rPr>
        <w:rFonts w:hint="default"/>
      </w:rPr>
    </w:lvl>
    <w:lvl w:ilvl="2" w:tplc="012089A0">
      <w:start w:val="1"/>
      <w:numFmt w:val="bullet"/>
      <w:lvlText w:val="•"/>
      <w:lvlJc w:val="left"/>
      <w:pPr>
        <w:ind w:left="1164" w:hanging="360"/>
      </w:pPr>
      <w:rPr>
        <w:rFonts w:hint="default"/>
      </w:rPr>
    </w:lvl>
    <w:lvl w:ilvl="3" w:tplc="4656DB90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4" w:tplc="E7B0F88A">
      <w:start w:val="1"/>
      <w:numFmt w:val="bullet"/>
      <w:lvlText w:val="•"/>
      <w:lvlJc w:val="left"/>
      <w:pPr>
        <w:ind w:left="1864" w:hanging="360"/>
      </w:pPr>
      <w:rPr>
        <w:rFonts w:hint="default"/>
      </w:rPr>
    </w:lvl>
    <w:lvl w:ilvl="5" w:tplc="61D21206">
      <w:start w:val="1"/>
      <w:numFmt w:val="bullet"/>
      <w:lvlText w:val="•"/>
      <w:lvlJc w:val="left"/>
      <w:pPr>
        <w:ind w:left="2214" w:hanging="360"/>
      </w:pPr>
      <w:rPr>
        <w:rFonts w:hint="default"/>
      </w:rPr>
    </w:lvl>
    <w:lvl w:ilvl="6" w:tplc="B00426E4">
      <w:start w:val="1"/>
      <w:numFmt w:val="bullet"/>
      <w:lvlText w:val="•"/>
      <w:lvlJc w:val="left"/>
      <w:pPr>
        <w:ind w:left="2563" w:hanging="360"/>
      </w:pPr>
      <w:rPr>
        <w:rFonts w:hint="default"/>
      </w:rPr>
    </w:lvl>
    <w:lvl w:ilvl="7" w:tplc="47B698F0">
      <w:start w:val="1"/>
      <w:numFmt w:val="bullet"/>
      <w:lvlText w:val="•"/>
      <w:lvlJc w:val="left"/>
      <w:pPr>
        <w:ind w:left="2913" w:hanging="360"/>
      </w:pPr>
      <w:rPr>
        <w:rFonts w:hint="default"/>
      </w:rPr>
    </w:lvl>
    <w:lvl w:ilvl="8" w:tplc="C86EA498">
      <w:start w:val="1"/>
      <w:numFmt w:val="bullet"/>
      <w:lvlText w:val="•"/>
      <w:lvlJc w:val="left"/>
      <w:pPr>
        <w:ind w:left="3263" w:hanging="360"/>
      </w:pPr>
      <w:rPr>
        <w:rFonts w:hint="default"/>
      </w:rPr>
    </w:lvl>
  </w:abstractNum>
  <w:abstractNum w:abstractNumId="55">
    <w:nsid w:val="1F7D44EB"/>
    <w:multiLevelType w:val="hybridMultilevel"/>
    <w:tmpl w:val="5192BAD6"/>
    <w:lvl w:ilvl="0" w:tplc="4D983E7E">
      <w:start w:val="1"/>
      <w:numFmt w:val="bullet"/>
      <w:lvlText w:val=""/>
      <w:lvlJc w:val="left"/>
      <w:pPr>
        <w:ind w:left="462" w:hanging="360"/>
      </w:pPr>
      <w:rPr>
        <w:rFonts w:ascii="Wingdings" w:eastAsia="Wingdings" w:hAnsi="Wingdings" w:hint="default"/>
        <w:color w:val="auto"/>
        <w:w w:val="99"/>
        <w:sz w:val="24"/>
        <w:szCs w:val="24"/>
      </w:rPr>
    </w:lvl>
    <w:lvl w:ilvl="1" w:tplc="2362DDF8">
      <w:start w:val="1"/>
      <w:numFmt w:val="bullet"/>
      <w:lvlText w:val="•"/>
      <w:lvlJc w:val="left"/>
      <w:pPr>
        <w:ind w:left="875" w:hanging="360"/>
      </w:pPr>
      <w:rPr>
        <w:rFonts w:hint="default"/>
      </w:rPr>
    </w:lvl>
    <w:lvl w:ilvl="2" w:tplc="3378CEBE">
      <w:start w:val="1"/>
      <w:numFmt w:val="bullet"/>
      <w:lvlText w:val="•"/>
      <w:lvlJc w:val="left"/>
      <w:pPr>
        <w:ind w:left="1289" w:hanging="360"/>
      </w:pPr>
      <w:rPr>
        <w:rFonts w:hint="default"/>
      </w:rPr>
    </w:lvl>
    <w:lvl w:ilvl="3" w:tplc="D9900F00">
      <w:start w:val="1"/>
      <w:numFmt w:val="bullet"/>
      <w:lvlText w:val="•"/>
      <w:lvlJc w:val="left"/>
      <w:pPr>
        <w:ind w:left="1702" w:hanging="360"/>
      </w:pPr>
      <w:rPr>
        <w:rFonts w:hint="default"/>
      </w:rPr>
    </w:lvl>
    <w:lvl w:ilvl="4" w:tplc="DC844EF8">
      <w:start w:val="1"/>
      <w:numFmt w:val="bullet"/>
      <w:lvlText w:val="•"/>
      <w:lvlJc w:val="left"/>
      <w:pPr>
        <w:ind w:left="2116" w:hanging="360"/>
      </w:pPr>
      <w:rPr>
        <w:rFonts w:hint="default"/>
      </w:rPr>
    </w:lvl>
    <w:lvl w:ilvl="5" w:tplc="CE8C8DDC">
      <w:start w:val="1"/>
      <w:numFmt w:val="bullet"/>
      <w:lvlText w:val="•"/>
      <w:lvlJc w:val="left"/>
      <w:pPr>
        <w:ind w:left="2529" w:hanging="360"/>
      </w:pPr>
      <w:rPr>
        <w:rFonts w:hint="default"/>
      </w:rPr>
    </w:lvl>
    <w:lvl w:ilvl="6" w:tplc="BF4E9570">
      <w:start w:val="1"/>
      <w:numFmt w:val="bullet"/>
      <w:lvlText w:val="•"/>
      <w:lvlJc w:val="left"/>
      <w:pPr>
        <w:ind w:left="2943" w:hanging="360"/>
      </w:pPr>
      <w:rPr>
        <w:rFonts w:hint="default"/>
      </w:rPr>
    </w:lvl>
    <w:lvl w:ilvl="7" w:tplc="8BA80E8A">
      <w:start w:val="1"/>
      <w:numFmt w:val="bullet"/>
      <w:lvlText w:val="•"/>
      <w:lvlJc w:val="left"/>
      <w:pPr>
        <w:ind w:left="3356" w:hanging="360"/>
      </w:pPr>
      <w:rPr>
        <w:rFonts w:hint="default"/>
      </w:rPr>
    </w:lvl>
    <w:lvl w:ilvl="8" w:tplc="37587886">
      <w:start w:val="1"/>
      <w:numFmt w:val="bullet"/>
      <w:lvlText w:val="•"/>
      <w:lvlJc w:val="left"/>
      <w:pPr>
        <w:ind w:left="3770" w:hanging="360"/>
      </w:pPr>
      <w:rPr>
        <w:rFonts w:hint="default"/>
      </w:rPr>
    </w:lvl>
  </w:abstractNum>
  <w:abstractNum w:abstractNumId="56">
    <w:nsid w:val="201501C0"/>
    <w:multiLevelType w:val="hybridMultilevel"/>
    <w:tmpl w:val="BF98C494"/>
    <w:lvl w:ilvl="0" w:tplc="EFB8FE06">
      <w:start w:val="1"/>
      <w:numFmt w:val="bullet"/>
      <w:lvlText w:val=""/>
      <w:lvlJc w:val="left"/>
      <w:pPr>
        <w:ind w:left="462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B5D63F96">
      <w:start w:val="1"/>
      <w:numFmt w:val="bullet"/>
      <w:lvlText w:val="•"/>
      <w:lvlJc w:val="left"/>
      <w:pPr>
        <w:ind w:left="900" w:hanging="360"/>
      </w:pPr>
      <w:rPr>
        <w:rFonts w:hint="default"/>
      </w:rPr>
    </w:lvl>
    <w:lvl w:ilvl="2" w:tplc="D5B2BCB6">
      <w:start w:val="1"/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316081E8">
      <w:start w:val="1"/>
      <w:numFmt w:val="bullet"/>
      <w:lvlText w:val="•"/>
      <w:lvlJc w:val="left"/>
      <w:pPr>
        <w:ind w:left="1778" w:hanging="360"/>
      </w:pPr>
      <w:rPr>
        <w:rFonts w:hint="default"/>
      </w:rPr>
    </w:lvl>
    <w:lvl w:ilvl="4" w:tplc="17A42D0C">
      <w:start w:val="1"/>
      <w:numFmt w:val="bullet"/>
      <w:lvlText w:val="•"/>
      <w:lvlJc w:val="left"/>
      <w:pPr>
        <w:ind w:left="2216" w:hanging="360"/>
      </w:pPr>
      <w:rPr>
        <w:rFonts w:hint="default"/>
      </w:rPr>
    </w:lvl>
    <w:lvl w:ilvl="5" w:tplc="8A7E913C">
      <w:start w:val="1"/>
      <w:numFmt w:val="bullet"/>
      <w:lvlText w:val="•"/>
      <w:lvlJc w:val="left"/>
      <w:pPr>
        <w:ind w:left="2655" w:hanging="360"/>
      </w:pPr>
      <w:rPr>
        <w:rFonts w:hint="default"/>
      </w:rPr>
    </w:lvl>
    <w:lvl w:ilvl="6" w:tplc="4CBE9678">
      <w:start w:val="1"/>
      <w:numFmt w:val="bullet"/>
      <w:lvlText w:val="•"/>
      <w:lvlJc w:val="left"/>
      <w:pPr>
        <w:ind w:left="3094" w:hanging="360"/>
      </w:pPr>
      <w:rPr>
        <w:rFonts w:hint="default"/>
      </w:rPr>
    </w:lvl>
    <w:lvl w:ilvl="7" w:tplc="11C8849C">
      <w:start w:val="1"/>
      <w:numFmt w:val="bullet"/>
      <w:lvlText w:val="•"/>
      <w:lvlJc w:val="left"/>
      <w:pPr>
        <w:ind w:left="3532" w:hanging="360"/>
      </w:pPr>
      <w:rPr>
        <w:rFonts w:hint="default"/>
      </w:rPr>
    </w:lvl>
    <w:lvl w:ilvl="8" w:tplc="B6B48890">
      <w:start w:val="1"/>
      <w:numFmt w:val="bullet"/>
      <w:lvlText w:val="•"/>
      <w:lvlJc w:val="left"/>
      <w:pPr>
        <w:ind w:left="3971" w:hanging="360"/>
      </w:pPr>
      <w:rPr>
        <w:rFonts w:hint="default"/>
      </w:rPr>
    </w:lvl>
  </w:abstractNum>
  <w:abstractNum w:abstractNumId="57">
    <w:nsid w:val="208554F7"/>
    <w:multiLevelType w:val="hybridMultilevel"/>
    <w:tmpl w:val="95765148"/>
    <w:lvl w:ilvl="0" w:tplc="A9D27F38">
      <w:start w:val="1"/>
      <w:numFmt w:val="bullet"/>
      <w:lvlText w:val=""/>
      <w:lvlJc w:val="left"/>
      <w:pPr>
        <w:ind w:left="462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EF08C6DA">
      <w:start w:val="1"/>
      <w:numFmt w:val="bullet"/>
      <w:lvlText w:val="•"/>
      <w:lvlJc w:val="left"/>
      <w:pPr>
        <w:ind w:left="900" w:hanging="360"/>
      </w:pPr>
      <w:rPr>
        <w:rFonts w:hint="default"/>
      </w:rPr>
    </w:lvl>
    <w:lvl w:ilvl="2" w:tplc="536A6624">
      <w:start w:val="1"/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046AA5A8">
      <w:start w:val="1"/>
      <w:numFmt w:val="bullet"/>
      <w:lvlText w:val="•"/>
      <w:lvlJc w:val="left"/>
      <w:pPr>
        <w:ind w:left="1778" w:hanging="360"/>
      </w:pPr>
      <w:rPr>
        <w:rFonts w:hint="default"/>
      </w:rPr>
    </w:lvl>
    <w:lvl w:ilvl="4" w:tplc="BDB2CAD6">
      <w:start w:val="1"/>
      <w:numFmt w:val="bullet"/>
      <w:lvlText w:val="•"/>
      <w:lvlJc w:val="left"/>
      <w:pPr>
        <w:ind w:left="2216" w:hanging="360"/>
      </w:pPr>
      <w:rPr>
        <w:rFonts w:hint="default"/>
      </w:rPr>
    </w:lvl>
    <w:lvl w:ilvl="5" w:tplc="EDBE44CE">
      <w:start w:val="1"/>
      <w:numFmt w:val="bullet"/>
      <w:lvlText w:val="•"/>
      <w:lvlJc w:val="left"/>
      <w:pPr>
        <w:ind w:left="2655" w:hanging="360"/>
      </w:pPr>
      <w:rPr>
        <w:rFonts w:hint="default"/>
      </w:rPr>
    </w:lvl>
    <w:lvl w:ilvl="6" w:tplc="E08CEAEC">
      <w:start w:val="1"/>
      <w:numFmt w:val="bullet"/>
      <w:lvlText w:val="•"/>
      <w:lvlJc w:val="left"/>
      <w:pPr>
        <w:ind w:left="3094" w:hanging="360"/>
      </w:pPr>
      <w:rPr>
        <w:rFonts w:hint="default"/>
      </w:rPr>
    </w:lvl>
    <w:lvl w:ilvl="7" w:tplc="FFCAA622">
      <w:start w:val="1"/>
      <w:numFmt w:val="bullet"/>
      <w:lvlText w:val="•"/>
      <w:lvlJc w:val="left"/>
      <w:pPr>
        <w:ind w:left="3532" w:hanging="360"/>
      </w:pPr>
      <w:rPr>
        <w:rFonts w:hint="default"/>
      </w:rPr>
    </w:lvl>
    <w:lvl w:ilvl="8" w:tplc="F1D8805A">
      <w:start w:val="1"/>
      <w:numFmt w:val="bullet"/>
      <w:lvlText w:val="•"/>
      <w:lvlJc w:val="left"/>
      <w:pPr>
        <w:ind w:left="3971" w:hanging="360"/>
      </w:pPr>
      <w:rPr>
        <w:rFonts w:hint="default"/>
      </w:rPr>
    </w:lvl>
  </w:abstractNum>
  <w:abstractNum w:abstractNumId="58">
    <w:nsid w:val="22537BCF"/>
    <w:multiLevelType w:val="hybridMultilevel"/>
    <w:tmpl w:val="FC20DE06"/>
    <w:lvl w:ilvl="0" w:tplc="33BC2552">
      <w:start w:val="1"/>
      <w:numFmt w:val="bullet"/>
      <w:lvlText w:val=""/>
      <w:lvlJc w:val="left"/>
      <w:pPr>
        <w:ind w:left="462" w:hanging="360"/>
      </w:pPr>
      <w:rPr>
        <w:rFonts w:ascii="Wingdings" w:eastAsia="Wingdings" w:hAnsi="Wingdings" w:hint="default"/>
        <w:w w:val="99"/>
        <w:sz w:val="24"/>
        <w:szCs w:val="24"/>
      </w:rPr>
    </w:lvl>
    <w:lvl w:ilvl="1" w:tplc="0C9AAE20">
      <w:start w:val="1"/>
      <w:numFmt w:val="bullet"/>
      <w:lvlText w:val="•"/>
      <w:lvlJc w:val="left"/>
      <w:pPr>
        <w:ind w:left="875" w:hanging="360"/>
      </w:pPr>
      <w:rPr>
        <w:rFonts w:hint="default"/>
      </w:rPr>
    </w:lvl>
    <w:lvl w:ilvl="2" w:tplc="A704AEBA">
      <w:start w:val="1"/>
      <w:numFmt w:val="bullet"/>
      <w:lvlText w:val="•"/>
      <w:lvlJc w:val="left"/>
      <w:pPr>
        <w:ind w:left="1289" w:hanging="360"/>
      </w:pPr>
      <w:rPr>
        <w:rFonts w:hint="default"/>
      </w:rPr>
    </w:lvl>
    <w:lvl w:ilvl="3" w:tplc="BF9404E8">
      <w:start w:val="1"/>
      <w:numFmt w:val="bullet"/>
      <w:lvlText w:val="•"/>
      <w:lvlJc w:val="left"/>
      <w:pPr>
        <w:ind w:left="1702" w:hanging="360"/>
      </w:pPr>
      <w:rPr>
        <w:rFonts w:hint="default"/>
      </w:rPr>
    </w:lvl>
    <w:lvl w:ilvl="4" w:tplc="B93A931A">
      <w:start w:val="1"/>
      <w:numFmt w:val="bullet"/>
      <w:lvlText w:val="•"/>
      <w:lvlJc w:val="left"/>
      <w:pPr>
        <w:ind w:left="2116" w:hanging="360"/>
      </w:pPr>
      <w:rPr>
        <w:rFonts w:hint="default"/>
      </w:rPr>
    </w:lvl>
    <w:lvl w:ilvl="5" w:tplc="E488C566">
      <w:start w:val="1"/>
      <w:numFmt w:val="bullet"/>
      <w:lvlText w:val="•"/>
      <w:lvlJc w:val="left"/>
      <w:pPr>
        <w:ind w:left="2529" w:hanging="360"/>
      </w:pPr>
      <w:rPr>
        <w:rFonts w:hint="default"/>
      </w:rPr>
    </w:lvl>
    <w:lvl w:ilvl="6" w:tplc="55C4CC34">
      <w:start w:val="1"/>
      <w:numFmt w:val="bullet"/>
      <w:lvlText w:val="•"/>
      <w:lvlJc w:val="left"/>
      <w:pPr>
        <w:ind w:left="2943" w:hanging="360"/>
      </w:pPr>
      <w:rPr>
        <w:rFonts w:hint="default"/>
      </w:rPr>
    </w:lvl>
    <w:lvl w:ilvl="7" w:tplc="94D64356">
      <w:start w:val="1"/>
      <w:numFmt w:val="bullet"/>
      <w:lvlText w:val="•"/>
      <w:lvlJc w:val="left"/>
      <w:pPr>
        <w:ind w:left="3356" w:hanging="360"/>
      </w:pPr>
      <w:rPr>
        <w:rFonts w:hint="default"/>
      </w:rPr>
    </w:lvl>
    <w:lvl w:ilvl="8" w:tplc="B1441634">
      <w:start w:val="1"/>
      <w:numFmt w:val="bullet"/>
      <w:lvlText w:val="•"/>
      <w:lvlJc w:val="left"/>
      <w:pPr>
        <w:ind w:left="3770" w:hanging="360"/>
      </w:pPr>
      <w:rPr>
        <w:rFonts w:hint="default"/>
      </w:rPr>
    </w:lvl>
  </w:abstractNum>
  <w:abstractNum w:abstractNumId="59">
    <w:nsid w:val="227055FB"/>
    <w:multiLevelType w:val="hybridMultilevel"/>
    <w:tmpl w:val="7DF6B6F8"/>
    <w:lvl w:ilvl="0" w:tplc="F1923516">
      <w:start w:val="1"/>
      <w:numFmt w:val="bullet"/>
      <w:lvlText w:val=""/>
      <w:lvlJc w:val="left"/>
      <w:pPr>
        <w:ind w:left="462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17BE18E6">
      <w:start w:val="1"/>
      <w:numFmt w:val="bullet"/>
      <w:lvlText w:val="•"/>
      <w:lvlJc w:val="left"/>
      <w:pPr>
        <w:ind w:left="900" w:hanging="360"/>
      </w:pPr>
      <w:rPr>
        <w:rFonts w:hint="default"/>
      </w:rPr>
    </w:lvl>
    <w:lvl w:ilvl="2" w:tplc="6EF4169E">
      <w:start w:val="1"/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00B20436">
      <w:start w:val="1"/>
      <w:numFmt w:val="bullet"/>
      <w:lvlText w:val="•"/>
      <w:lvlJc w:val="left"/>
      <w:pPr>
        <w:ind w:left="1778" w:hanging="360"/>
      </w:pPr>
      <w:rPr>
        <w:rFonts w:hint="default"/>
      </w:rPr>
    </w:lvl>
    <w:lvl w:ilvl="4" w:tplc="E518492A">
      <w:start w:val="1"/>
      <w:numFmt w:val="bullet"/>
      <w:lvlText w:val="•"/>
      <w:lvlJc w:val="left"/>
      <w:pPr>
        <w:ind w:left="2216" w:hanging="360"/>
      </w:pPr>
      <w:rPr>
        <w:rFonts w:hint="default"/>
      </w:rPr>
    </w:lvl>
    <w:lvl w:ilvl="5" w:tplc="502E6320">
      <w:start w:val="1"/>
      <w:numFmt w:val="bullet"/>
      <w:lvlText w:val="•"/>
      <w:lvlJc w:val="left"/>
      <w:pPr>
        <w:ind w:left="2655" w:hanging="360"/>
      </w:pPr>
      <w:rPr>
        <w:rFonts w:hint="default"/>
      </w:rPr>
    </w:lvl>
    <w:lvl w:ilvl="6" w:tplc="5232CB0C">
      <w:start w:val="1"/>
      <w:numFmt w:val="bullet"/>
      <w:lvlText w:val="•"/>
      <w:lvlJc w:val="left"/>
      <w:pPr>
        <w:ind w:left="3094" w:hanging="360"/>
      </w:pPr>
      <w:rPr>
        <w:rFonts w:hint="default"/>
      </w:rPr>
    </w:lvl>
    <w:lvl w:ilvl="7" w:tplc="2436830C">
      <w:start w:val="1"/>
      <w:numFmt w:val="bullet"/>
      <w:lvlText w:val="•"/>
      <w:lvlJc w:val="left"/>
      <w:pPr>
        <w:ind w:left="3532" w:hanging="360"/>
      </w:pPr>
      <w:rPr>
        <w:rFonts w:hint="default"/>
      </w:rPr>
    </w:lvl>
    <w:lvl w:ilvl="8" w:tplc="C24A3802">
      <w:start w:val="1"/>
      <w:numFmt w:val="bullet"/>
      <w:lvlText w:val="•"/>
      <w:lvlJc w:val="left"/>
      <w:pPr>
        <w:ind w:left="3971" w:hanging="360"/>
      </w:pPr>
      <w:rPr>
        <w:rFonts w:hint="default"/>
      </w:rPr>
    </w:lvl>
  </w:abstractNum>
  <w:abstractNum w:abstractNumId="60">
    <w:nsid w:val="22A83298"/>
    <w:multiLevelType w:val="hybridMultilevel"/>
    <w:tmpl w:val="3FD64384"/>
    <w:lvl w:ilvl="0" w:tplc="9288D444">
      <w:start w:val="1"/>
      <w:numFmt w:val="bullet"/>
      <w:lvlText w:val=""/>
      <w:lvlJc w:val="left"/>
      <w:pPr>
        <w:ind w:left="462" w:hanging="360"/>
      </w:pPr>
      <w:rPr>
        <w:rFonts w:ascii="Wingdings" w:eastAsia="Wingdings" w:hAnsi="Wingdings" w:hint="default"/>
        <w:w w:val="99"/>
        <w:sz w:val="18"/>
        <w:szCs w:val="18"/>
      </w:rPr>
    </w:lvl>
    <w:lvl w:ilvl="1" w:tplc="AD121E20">
      <w:start w:val="1"/>
      <w:numFmt w:val="bullet"/>
      <w:lvlText w:val="•"/>
      <w:lvlJc w:val="left"/>
      <w:pPr>
        <w:ind w:left="900" w:hanging="360"/>
      </w:pPr>
      <w:rPr>
        <w:rFonts w:hint="default"/>
      </w:rPr>
    </w:lvl>
    <w:lvl w:ilvl="2" w:tplc="18D4F08A">
      <w:start w:val="1"/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68A88FE6">
      <w:start w:val="1"/>
      <w:numFmt w:val="bullet"/>
      <w:lvlText w:val="•"/>
      <w:lvlJc w:val="left"/>
      <w:pPr>
        <w:ind w:left="1778" w:hanging="360"/>
      </w:pPr>
      <w:rPr>
        <w:rFonts w:hint="default"/>
      </w:rPr>
    </w:lvl>
    <w:lvl w:ilvl="4" w:tplc="D97E5BDA">
      <w:start w:val="1"/>
      <w:numFmt w:val="bullet"/>
      <w:lvlText w:val="•"/>
      <w:lvlJc w:val="left"/>
      <w:pPr>
        <w:ind w:left="2216" w:hanging="360"/>
      </w:pPr>
      <w:rPr>
        <w:rFonts w:hint="default"/>
      </w:rPr>
    </w:lvl>
    <w:lvl w:ilvl="5" w:tplc="46A21D64">
      <w:start w:val="1"/>
      <w:numFmt w:val="bullet"/>
      <w:lvlText w:val="•"/>
      <w:lvlJc w:val="left"/>
      <w:pPr>
        <w:ind w:left="2655" w:hanging="360"/>
      </w:pPr>
      <w:rPr>
        <w:rFonts w:hint="default"/>
      </w:rPr>
    </w:lvl>
    <w:lvl w:ilvl="6" w:tplc="F544C0DE">
      <w:start w:val="1"/>
      <w:numFmt w:val="bullet"/>
      <w:lvlText w:val="•"/>
      <w:lvlJc w:val="left"/>
      <w:pPr>
        <w:ind w:left="3094" w:hanging="360"/>
      </w:pPr>
      <w:rPr>
        <w:rFonts w:hint="default"/>
      </w:rPr>
    </w:lvl>
    <w:lvl w:ilvl="7" w:tplc="8C867780">
      <w:start w:val="1"/>
      <w:numFmt w:val="bullet"/>
      <w:lvlText w:val="•"/>
      <w:lvlJc w:val="left"/>
      <w:pPr>
        <w:ind w:left="3532" w:hanging="360"/>
      </w:pPr>
      <w:rPr>
        <w:rFonts w:hint="default"/>
      </w:rPr>
    </w:lvl>
    <w:lvl w:ilvl="8" w:tplc="03A40754">
      <w:start w:val="1"/>
      <w:numFmt w:val="bullet"/>
      <w:lvlText w:val="•"/>
      <w:lvlJc w:val="left"/>
      <w:pPr>
        <w:ind w:left="3971" w:hanging="360"/>
      </w:pPr>
      <w:rPr>
        <w:rFonts w:hint="default"/>
      </w:rPr>
    </w:lvl>
  </w:abstractNum>
  <w:abstractNum w:abstractNumId="61">
    <w:nsid w:val="22D04F78"/>
    <w:multiLevelType w:val="hybridMultilevel"/>
    <w:tmpl w:val="E6C84686"/>
    <w:lvl w:ilvl="0" w:tplc="CFEE6186">
      <w:start w:val="1"/>
      <w:numFmt w:val="bullet"/>
      <w:lvlText w:val=""/>
      <w:lvlJc w:val="left"/>
      <w:pPr>
        <w:ind w:left="462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C028557A">
      <w:start w:val="1"/>
      <w:numFmt w:val="bullet"/>
      <w:lvlText w:val="•"/>
      <w:lvlJc w:val="left"/>
      <w:pPr>
        <w:ind w:left="900" w:hanging="360"/>
      </w:pPr>
      <w:rPr>
        <w:rFonts w:hint="default"/>
      </w:rPr>
    </w:lvl>
    <w:lvl w:ilvl="2" w:tplc="7E446E78">
      <w:start w:val="1"/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939096BA">
      <w:start w:val="1"/>
      <w:numFmt w:val="bullet"/>
      <w:lvlText w:val="•"/>
      <w:lvlJc w:val="left"/>
      <w:pPr>
        <w:ind w:left="1778" w:hanging="360"/>
      </w:pPr>
      <w:rPr>
        <w:rFonts w:hint="default"/>
      </w:rPr>
    </w:lvl>
    <w:lvl w:ilvl="4" w:tplc="CE762AD2">
      <w:start w:val="1"/>
      <w:numFmt w:val="bullet"/>
      <w:lvlText w:val="•"/>
      <w:lvlJc w:val="left"/>
      <w:pPr>
        <w:ind w:left="2216" w:hanging="360"/>
      </w:pPr>
      <w:rPr>
        <w:rFonts w:hint="default"/>
      </w:rPr>
    </w:lvl>
    <w:lvl w:ilvl="5" w:tplc="3BB85BE0">
      <w:start w:val="1"/>
      <w:numFmt w:val="bullet"/>
      <w:lvlText w:val="•"/>
      <w:lvlJc w:val="left"/>
      <w:pPr>
        <w:ind w:left="2655" w:hanging="360"/>
      </w:pPr>
      <w:rPr>
        <w:rFonts w:hint="default"/>
      </w:rPr>
    </w:lvl>
    <w:lvl w:ilvl="6" w:tplc="FD6CAEF0">
      <w:start w:val="1"/>
      <w:numFmt w:val="bullet"/>
      <w:lvlText w:val="•"/>
      <w:lvlJc w:val="left"/>
      <w:pPr>
        <w:ind w:left="3094" w:hanging="360"/>
      </w:pPr>
      <w:rPr>
        <w:rFonts w:hint="default"/>
      </w:rPr>
    </w:lvl>
    <w:lvl w:ilvl="7" w:tplc="A4BA1008">
      <w:start w:val="1"/>
      <w:numFmt w:val="bullet"/>
      <w:lvlText w:val="•"/>
      <w:lvlJc w:val="left"/>
      <w:pPr>
        <w:ind w:left="3532" w:hanging="360"/>
      </w:pPr>
      <w:rPr>
        <w:rFonts w:hint="default"/>
      </w:rPr>
    </w:lvl>
    <w:lvl w:ilvl="8" w:tplc="55A8725E">
      <w:start w:val="1"/>
      <w:numFmt w:val="bullet"/>
      <w:lvlText w:val="•"/>
      <w:lvlJc w:val="left"/>
      <w:pPr>
        <w:ind w:left="3971" w:hanging="360"/>
      </w:pPr>
      <w:rPr>
        <w:rFonts w:hint="default"/>
      </w:rPr>
    </w:lvl>
  </w:abstractNum>
  <w:abstractNum w:abstractNumId="62">
    <w:nsid w:val="248110E9"/>
    <w:multiLevelType w:val="hybridMultilevel"/>
    <w:tmpl w:val="FFA402BE"/>
    <w:lvl w:ilvl="0" w:tplc="AA9A868C">
      <w:start w:val="1"/>
      <w:numFmt w:val="bullet"/>
      <w:lvlText w:val="-"/>
      <w:lvlJc w:val="left"/>
      <w:pPr>
        <w:ind w:left="462" w:hanging="360"/>
      </w:pPr>
      <w:rPr>
        <w:rFonts w:ascii="Perpetua Titling MT" w:eastAsia="Perpetua Titling MT" w:hAnsi="Perpetua Titling MT" w:hint="default"/>
        <w:w w:val="99"/>
        <w:sz w:val="20"/>
        <w:szCs w:val="20"/>
      </w:rPr>
    </w:lvl>
    <w:lvl w:ilvl="1" w:tplc="1B980A9E">
      <w:start w:val="1"/>
      <w:numFmt w:val="bullet"/>
      <w:lvlText w:val="•"/>
      <w:lvlJc w:val="left"/>
      <w:pPr>
        <w:ind w:left="900" w:hanging="360"/>
      </w:pPr>
      <w:rPr>
        <w:rFonts w:hint="default"/>
      </w:rPr>
    </w:lvl>
    <w:lvl w:ilvl="2" w:tplc="C986AF5C">
      <w:start w:val="1"/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E6A29C40">
      <w:start w:val="1"/>
      <w:numFmt w:val="bullet"/>
      <w:lvlText w:val="•"/>
      <w:lvlJc w:val="left"/>
      <w:pPr>
        <w:ind w:left="1778" w:hanging="360"/>
      </w:pPr>
      <w:rPr>
        <w:rFonts w:hint="default"/>
      </w:rPr>
    </w:lvl>
    <w:lvl w:ilvl="4" w:tplc="BEAC8848">
      <w:start w:val="1"/>
      <w:numFmt w:val="bullet"/>
      <w:lvlText w:val="•"/>
      <w:lvlJc w:val="left"/>
      <w:pPr>
        <w:ind w:left="2216" w:hanging="360"/>
      </w:pPr>
      <w:rPr>
        <w:rFonts w:hint="default"/>
      </w:rPr>
    </w:lvl>
    <w:lvl w:ilvl="5" w:tplc="BC8CFA4C">
      <w:start w:val="1"/>
      <w:numFmt w:val="bullet"/>
      <w:lvlText w:val="•"/>
      <w:lvlJc w:val="left"/>
      <w:pPr>
        <w:ind w:left="2655" w:hanging="360"/>
      </w:pPr>
      <w:rPr>
        <w:rFonts w:hint="default"/>
      </w:rPr>
    </w:lvl>
    <w:lvl w:ilvl="6" w:tplc="BAB67350">
      <w:start w:val="1"/>
      <w:numFmt w:val="bullet"/>
      <w:lvlText w:val="•"/>
      <w:lvlJc w:val="left"/>
      <w:pPr>
        <w:ind w:left="3094" w:hanging="360"/>
      </w:pPr>
      <w:rPr>
        <w:rFonts w:hint="default"/>
      </w:rPr>
    </w:lvl>
    <w:lvl w:ilvl="7" w:tplc="3966858A">
      <w:start w:val="1"/>
      <w:numFmt w:val="bullet"/>
      <w:lvlText w:val="•"/>
      <w:lvlJc w:val="left"/>
      <w:pPr>
        <w:ind w:left="3532" w:hanging="360"/>
      </w:pPr>
      <w:rPr>
        <w:rFonts w:hint="default"/>
      </w:rPr>
    </w:lvl>
    <w:lvl w:ilvl="8" w:tplc="A48AE4D6">
      <w:start w:val="1"/>
      <w:numFmt w:val="bullet"/>
      <w:lvlText w:val="•"/>
      <w:lvlJc w:val="left"/>
      <w:pPr>
        <w:ind w:left="3971" w:hanging="360"/>
      </w:pPr>
      <w:rPr>
        <w:rFonts w:hint="default"/>
      </w:rPr>
    </w:lvl>
  </w:abstractNum>
  <w:abstractNum w:abstractNumId="63">
    <w:nsid w:val="25B30F81"/>
    <w:multiLevelType w:val="hybridMultilevel"/>
    <w:tmpl w:val="E88A9904"/>
    <w:lvl w:ilvl="0" w:tplc="ACF0E0FC">
      <w:start w:val="1"/>
      <w:numFmt w:val="bullet"/>
      <w:lvlText w:val=""/>
      <w:lvlJc w:val="left"/>
      <w:pPr>
        <w:ind w:left="464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A762D354">
      <w:start w:val="1"/>
      <w:numFmt w:val="bullet"/>
      <w:lvlText w:val="•"/>
      <w:lvlJc w:val="left"/>
      <w:pPr>
        <w:ind w:left="814" w:hanging="360"/>
      </w:pPr>
      <w:rPr>
        <w:rFonts w:hint="default"/>
      </w:rPr>
    </w:lvl>
    <w:lvl w:ilvl="2" w:tplc="D082B342">
      <w:start w:val="1"/>
      <w:numFmt w:val="bullet"/>
      <w:lvlText w:val="•"/>
      <w:lvlJc w:val="left"/>
      <w:pPr>
        <w:ind w:left="1164" w:hanging="360"/>
      </w:pPr>
      <w:rPr>
        <w:rFonts w:hint="default"/>
      </w:rPr>
    </w:lvl>
    <w:lvl w:ilvl="3" w:tplc="61905204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4" w:tplc="F52A0A5A">
      <w:start w:val="1"/>
      <w:numFmt w:val="bullet"/>
      <w:lvlText w:val="•"/>
      <w:lvlJc w:val="left"/>
      <w:pPr>
        <w:ind w:left="1864" w:hanging="360"/>
      </w:pPr>
      <w:rPr>
        <w:rFonts w:hint="default"/>
      </w:rPr>
    </w:lvl>
    <w:lvl w:ilvl="5" w:tplc="9A6A6290">
      <w:start w:val="1"/>
      <w:numFmt w:val="bullet"/>
      <w:lvlText w:val="•"/>
      <w:lvlJc w:val="left"/>
      <w:pPr>
        <w:ind w:left="2214" w:hanging="360"/>
      </w:pPr>
      <w:rPr>
        <w:rFonts w:hint="default"/>
      </w:rPr>
    </w:lvl>
    <w:lvl w:ilvl="6" w:tplc="C75E1E00">
      <w:start w:val="1"/>
      <w:numFmt w:val="bullet"/>
      <w:lvlText w:val="•"/>
      <w:lvlJc w:val="left"/>
      <w:pPr>
        <w:ind w:left="2563" w:hanging="360"/>
      </w:pPr>
      <w:rPr>
        <w:rFonts w:hint="default"/>
      </w:rPr>
    </w:lvl>
    <w:lvl w:ilvl="7" w:tplc="5F3844A0">
      <w:start w:val="1"/>
      <w:numFmt w:val="bullet"/>
      <w:lvlText w:val="•"/>
      <w:lvlJc w:val="left"/>
      <w:pPr>
        <w:ind w:left="2913" w:hanging="360"/>
      </w:pPr>
      <w:rPr>
        <w:rFonts w:hint="default"/>
      </w:rPr>
    </w:lvl>
    <w:lvl w:ilvl="8" w:tplc="40B8459A">
      <w:start w:val="1"/>
      <w:numFmt w:val="bullet"/>
      <w:lvlText w:val="•"/>
      <w:lvlJc w:val="left"/>
      <w:pPr>
        <w:ind w:left="3263" w:hanging="360"/>
      </w:pPr>
      <w:rPr>
        <w:rFonts w:hint="default"/>
      </w:rPr>
    </w:lvl>
  </w:abstractNum>
  <w:abstractNum w:abstractNumId="64">
    <w:nsid w:val="25C12205"/>
    <w:multiLevelType w:val="multilevel"/>
    <w:tmpl w:val="C14E6B3C"/>
    <w:lvl w:ilvl="0">
      <w:numFmt w:val="bullet"/>
      <w:lvlText w:val="•"/>
      <w:lvlJc w:val="left"/>
      <w:pPr>
        <w:ind w:left="933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65">
    <w:nsid w:val="2631710E"/>
    <w:multiLevelType w:val="hybridMultilevel"/>
    <w:tmpl w:val="F41A50EC"/>
    <w:lvl w:ilvl="0" w:tplc="BE008542">
      <w:start w:val="1"/>
      <w:numFmt w:val="bullet"/>
      <w:lvlText w:val=""/>
      <w:lvlJc w:val="left"/>
      <w:pPr>
        <w:ind w:left="464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D3504752">
      <w:start w:val="1"/>
      <w:numFmt w:val="bullet"/>
      <w:lvlText w:val="-"/>
      <w:lvlJc w:val="left"/>
      <w:pPr>
        <w:ind w:left="1185" w:hanging="361"/>
      </w:pPr>
      <w:rPr>
        <w:rFonts w:ascii="Perpetua Titling MT" w:eastAsia="Perpetua Titling MT" w:hAnsi="Perpetua Titling MT" w:hint="default"/>
        <w:w w:val="99"/>
        <w:sz w:val="24"/>
        <w:szCs w:val="24"/>
      </w:rPr>
    </w:lvl>
    <w:lvl w:ilvl="2" w:tplc="6BB4795C">
      <w:start w:val="1"/>
      <w:numFmt w:val="bullet"/>
      <w:lvlText w:val="•"/>
      <w:lvlJc w:val="left"/>
      <w:pPr>
        <w:ind w:left="1493" w:hanging="361"/>
      </w:pPr>
      <w:rPr>
        <w:rFonts w:hint="default"/>
      </w:rPr>
    </w:lvl>
    <w:lvl w:ilvl="3" w:tplc="569AA616">
      <w:start w:val="1"/>
      <w:numFmt w:val="bullet"/>
      <w:lvlText w:val="•"/>
      <w:lvlJc w:val="left"/>
      <w:pPr>
        <w:ind w:left="1802" w:hanging="361"/>
      </w:pPr>
      <w:rPr>
        <w:rFonts w:hint="default"/>
      </w:rPr>
    </w:lvl>
    <w:lvl w:ilvl="4" w:tplc="0CD810BC">
      <w:start w:val="1"/>
      <w:numFmt w:val="bullet"/>
      <w:lvlText w:val="•"/>
      <w:lvlJc w:val="left"/>
      <w:pPr>
        <w:ind w:left="2111" w:hanging="361"/>
      </w:pPr>
      <w:rPr>
        <w:rFonts w:hint="default"/>
      </w:rPr>
    </w:lvl>
    <w:lvl w:ilvl="5" w:tplc="4964E174">
      <w:start w:val="1"/>
      <w:numFmt w:val="bullet"/>
      <w:lvlText w:val="•"/>
      <w:lvlJc w:val="left"/>
      <w:pPr>
        <w:ind w:left="2419" w:hanging="361"/>
      </w:pPr>
      <w:rPr>
        <w:rFonts w:hint="default"/>
      </w:rPr>
    </w:lvl>
    <w:lvl w:ilvl="6" w:tplc="CD2A4046">
      <w:start w:val="1"/>
      <w:numFmt w:val="bullet"/>
      <w:lvlText w:val="•"/>
      <w:lvlJc w:val="left"/>
      <w:pPr>
        <w:ind w:left="2728" w:hanging="361"/>
      </w:pPr>
      <w:rPr>
        <w:rFonts w:hint="default"/>
      </w:rPr>
    </w:lvl>
    <w:lvl w:ilvl="7" w:tplc="07A6EC70">
      <w:start w:val="1"/>
      <w:numFmt w:val="bullet"/>
      <w:lvlText w:val="•"/>
      <w:lvlJc w:val="left"/>
      <w:pPr>
        <w:ind w:left="3037" w:hanging="361"/>
      </w:pPr>
      <w:rPr>
        <w:rFonts w:hint="default"/>
      </w:rPr>
    </w:lvl>
    <w:lvl w:ilvl="8" w:tplc="49A223BE">
      <w:start w:val="1"/>
      <w:numFmt w:val="bullet"/>
      <w:lvlText w:val="•"/>
      <w:lvlJc w:val="left"/>
      <w:pPr>
        <w:ind w:left="3346" w:hanging="361"/>
      </w:pPr>
      <w:rPr>
        <w:rFonts w:hint="default"/>
      </w:rPr>
    </w:lvl>
  </w:abstractNum>
  <w:abstractNum w:abstractNumId="66">
    <w:nsid w:val="27384541"/>
    <w:multiLevelType w:val="hybridMultilevel"/>
    <w:tmpl w:val="082E313C"/>
    <w:lvl w:ilvl="0" w:tplc="243454A0">
      <w:start w:val="1"/>
      <w:numFmt w:val="bullet"/>
      <w:lvlText w:val=""/>
      <w:lvlJc w:val="left"/>
      <w:pPr>
        <w:ind w:left="462" w:hanging="360"/>
      </w:pPr>
      <w:rPr>
        <w:rFonts w:ascii="Wingdings" w:eastAsia="Wingdings" w:hAnsi="Wingdings" w:hint="default"/>
        <w:w w:val="99"/>
        <w:sz w:val="24"/>
        <w:szCs w:val="24"/>
      </w:rPr>
    </w:lvl>
    <w:lvl w:ilvl="1" w:tplc="D390D538">
      <w:start w:val="1"/>
      <w:numFmt w:val="bullet"/>
      <w:lvlText w:val="•"/>
      <w:lvlJc w:val="left"/>
      <w:pPr>
        <w:ind w:left="900" w:hanging="360"/>
      </w:pPr>
      <w:rPr>
        <w:rFonts w:hint="default"/>
      </w:rPr>
    </w:lvl>
    <w:lvl w:ilvl="2" w:tplc="53B4761E">
      <w:start w:val="1"/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D2D84F8A">
      <w:start w:val="1"/>
      <w:numFmt w:val="bullet"/>
      <w:lvlText w:val="•"/>
      <w:lvlJc w:val="left"/>
      <w:pPr>
        <w:ind w:left="1778" w:hanging="360"/>
      </w:pPr>
      <w:rPr>
        <w:rFonts w:hint="default"/>
      </w:rPr>
    </w:lvl>
    <w:lvl w:ilvl="4" w:tplc="BCA8E8F2">
      <w:start w:val="1"/>
      <w:numFmt w:val="bullet"/>
      <w:lvlText w:val="•"/>
      <w:lvlJc w:val="left"/>
      <w:pPr>
        <w:ind w:left="2216" w:hanging="360"/>
      </w:pPr>
      <w:rPr>
        <w:rFonts w:hint="default"/>
      </w:rPr>
    </w:lvl>
    <w:lvl w:ilvl="5" w:tplc="4BB25D3E">
      <w:start w:val="1"/>
      <w:numFmt w:val="bullet"/>
      <w:lvlText w:val="•"/>
      <w:lvlJc w:val="left"/>
      <w:pPr>
        <w:ind w:left="2655" w:hanging="360"/>
      </w:pPr>
      <w:rPr>
        <w:rFonts w:hint="default"/>
      </w:rPr>
    </w:lvl>
    <w:lvl w:ilvl="6" w:tplc="87BCDDA6">
      <w:start w:val="1"/>
      <w:numFmt w:val="bullet"/>
      <w:lvlText w:val="•"/>
      <w:lvlJc w:val="left"/>
      <w:pPr>
        <w:ind w:left="3094" w:hanging="360"/>
      </w:pPr>
      <w:rPr>
        <w:rFonts w:hint="default"/>
      </w:rPr>
    </w:lvl>
    <w:lvl w:ilvl="7" w:tplc="C3203A12">
      <w:start w:val="1"/>
      <w:numFmt w:val="bullet"/>
      <w:lvlText w:val="•"/>
      <w:lvlJc w:val="left"/>
      <w:pPr>
        <w:ind w:left="3532" w:hanging="360"/>
      </w:pPr>
      <w:rPr>
        <w:rFonts w:hint="default"/>
      </w:rPr>
    </w:lvl>
    <w:lvl w:ilvl="8" w:tplc="1CBCB07A">
      <w:start w:val="1"/>
      <w:numFmt w:val="bullet"/>
      <w:lvlText w:val="•"/>
      <w:lvlJc w:val="left"/>
      <w:pPr>
        <w:ind w:left="3971" w:hanging="360"/>
      </w:pPr>
      <w:rPr>
        <w:rFonts w:hint="default"/>
      </w:rPr>
    </w:lvl>
  </w:abstractNum>
  <w:abstractNum w:abstractNumId="67">
    <w:nsid w:val="27564CB1"/>
    <w:multiLevelType w:val="hybridMultilevel"/>
    <w:tmpl w:val="B45E2AB0"/>
    <w:lvl w:ilvl="0" w:tplc="31307296">
      <w:start w:val="1"/>
      <w:numFmt w:val="bullet"/>
      <w:lvlText w:val=""/>
      <w:lvlJc w:val="left"/>
      <w:pPr>
        <w:ind w:left="468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41AE168C">
      <w:start w:val="1"/>
      <w:numFmt w:val="bullet"/>
      <w:lvlText w:val="•"/>
      <w:lvlJc w:val="left"/>
      <w:pPr>
        <w:ind w:left="907" w:hanging="360"/>
      </w:pPr>
      <w:rPr>
        <w:rFonts w:hint="default"/>
      </w:rPr>
    </w:lvl>
    <w:lvl w:ilvl="2" w:tplc="685CEFEA">
      <w:start w:val="1"/>
      <w:numFmt w:val="bullet"/>
      <w:lvlText w:val="•"/>
      <w:lvlJc w:val="left"/>
      <w:pPr>
        <w:ind w:left="1346" w:hanging="360"/>
      </w:pPr>
      <w:rPr>
        <w:rFonts w:hint="default"/>
      </w:rPr>
    </w:lvl>
    <w:lvl w:ilvl="3" w:tplc="625840AC">
      <w:start w:val="1"/>
      <w:numFmt w:val="bullet"/>
      <w:lvlText w:val="•"/>
      <w:lvlJc w:val="left"/>
      <w:pPr>
        <w:ind w:left="1785" w:hanging="360"/>
      </w:pPr>
      <w:rPr>
        <w:rFonts w:hint="default"/>
      </w:rPr>
    </w:lvl>
    <w:lvl w:ilvl="4" w:tplc="618EE308">
      <w:start w:val="1"/>
      <w:numFmt w:val="bullet"/>
      <w:lvlText w:val="•"/>
      <w:lvlJc w:val="left"/>
      <w:pPr>
        <w:ind w:left="2224" w:hanging="360"/>
      </w:pPr>
      <w:rPr>
        <w:rFonts w:hint="default"/>
      </w:rPr>
    </w:lvl>
    <w:lvl w:ilvl="5" w:tplc="269EE9DA">
      <w:start w:val="1"/>
      <w:numFmt w:val="bullet"/>
      <w:lvlText w:val="•"/>
      <w:lvlJc w:val="left"/>
      <w:pPr>
        <w:ind w:left="2664" w:hanging="360"/>
      </w:pPr>
      <w:rPr>
        <w:rFonts w:hint="default"/>
      </w:rPr>
    </w:lvl>
    <w:lvl w:ilvl="6" w:tplc="E064041C">
      <w:start w:val="1"/>
      <w:numFmt w:val="bullet"/>
      <w:lvlText w:val="•"/>
      <w:lvlJc w:val="left"/>
      <w:pPr>
        <w:ind w:left="3103" w:hanging="360"/>
      </w:pPr>
      <w:rPr>
        <w:rFonts w:hint="default"/>
      </w:rPr>
    </w:lvl>
    <w:lvl w:ilvl="7" w:tplc="293A1312">
      <w:start w:val="1"/>
      <w:numFmt w:val="bullet"/>
      <w:lvlText w:val="•"/>
      <w:lvlJc w:val="left"/>
      <w:pPr>
        <w:ind w:left="3542" w:hanging="360"/>
      </w:pPr>
      <w:rPr>
        <w:rFonts w:hint="default"/>
      </w:rPr>
    </w:lvl>
    <w:lvl w:ilvl="8" w:tplc="F33CF722">
      <w:start w:val="1"/>
      <w:numFmt w:val="bullet"/>
      <w:lvlText w:val="•"/>
      <w:lvlJc w:val="left"/>
      <w:pPr>
        <w:ind w:left="3981" w:hanging="360"/>
      </w:pPr>
      <w:rPr>
        <w:rFonts w:hint="default"/>
      </w:rPr>
    </w:lvl>
  </w:abstractNum>
  <w:abstractNum w:abstractNumId="68">
    <w:nsid w:val="28626C6A"/>
    <w:multiLevelType w:val="hybridMultilevel"/>
    <w:tmpl w:val="E44027E4"/>
    <w:lvl w:ilvl="0" w:tplc="9B268F8A">
      <w:start w:val="1"/>
      <w:numFmt w:val="bullet"/>
      <w:lvlText w:val=""/>
      <w:lvlJc w:val="left"/>
      <w:pPr>
        <w:ind w:left="462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2DEE692E">
      <w:start w:val="1"/>
      <w:numFmt w:val="bullet"/>
      <w:lvlText w:val="•"/>
      <w:lvlJc w:val="left"/>
      <w:pPr>
        <w:ind w:left="900" w:hanging="360"/>
      </w:pPr>
      <w:rPr>
        <w:rFonts w:hint="default"/>
      </w:rPr>
    </w:lvl>
    <w:lvl w:ilvl="2" w:tplc="7356113C">
      <w:start w:val="1"/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A01A77F2">
      <w:start w:val="1"/>
      <w:numFmt w:val="bullet"/>
      <w:lvlText w:val="•"/>
      <w:lvlJc w:val="left"/>
      <w:pPr>
        <w:ind w:left="1778" w:hanging="360"/>
      </w:pPr>
      <w:rPr>
        <w:rFonts w:hint="default"/>
      </w:rPr>
    </w:lvl>
    <w:lvl w:ilvl="4" w:tplc="FE0A8F6E">
      <w:start w:val="1"/>
      <w:numFmt w:val="bullet"/>
      <w:lvlText w:val="•"/>
      <w:lvlJc w:val="left"/>
      <w:pPr>
        <w:ind w:left="2216" w:hanging="360"/>
      </w:pPr>
      <w:rPr>
        <w:rFonts w:hint="default"/>
      </w:rPr>
    </w:lvl>
    <w:lvl w:ilvl="5" w:tplc="FE36E392">
      <w:start w:val="1"/>
      <w:numFmt w:val="bullet"/>
      <w:lvlText w:val="•"/>
      <w:lvlJc w:val="left"/>
      <w:pPr>
        <w:ind w:left="2655" w:hanging="360"/>
      </w:pPr>
      <w:rPr>
        <w:rFonts w:hint="default"/>
      </w:rPr>
    </w:lvl>
    <w:lvl w:ilvl="6" w:tplc="D99E367E">
      <w:start w:val="1"/>
      <w:numFmt w:val="bullet"/>
      <w:lvlText w:val="•"/>
      <w:lvlJc w:val="left"/>
      <w:pPr>
        <w:ind w:left="3094" w:hanging="360"/>
      </w:pPr>
      <w:rPr>
        <w:rFonts w:hint="default"/>
      </w:rPr>
    </w:lvl>
    <w:lvl w:ilvl="7" w:tplc="FDD699C6">
      <w:start w:val="1"/>
      <w:numFmt w:val="bullet"/>
      <w:lvlText w:val="•"/>
      <w:lvlJc w:val="left"/>
      <w:pPr>
        <w:ind w:left="3532" w:hanging="360"/>
      </w:pPr>
      <w:rPr>
        <w:rFonts w:hint="default"/>
      </w:rPr>
    </w:lvl>
    <w:lvl w:ilvl="8" w:tplc="CC2428C6">
      <w:start w:val="1"/>
      <w:numFmt w:val="bullet"/>
      <w:lvlText w:val="•"/>
      <w:lvlJc w:val="left"/>
      <w:pPr>
        <w:ind w:left="3971" w:hanging="360"/>
      </w:pPr>
      <w:rPr>
        <w:rFonts w:hint="default"/>
      </w:rPr>
    </w:lvl>
  </w:abstractNum>
  <w:abstractNum w:abstractNumId="69">
    <w:nsid w:val="29C4025D"/>
    <w:multiLevelType w:val="hybridMultilevel"/>
    <w:tmpl w:val="B9047B9A"/>
    <w:lvl w:ilvl="0" w:tplc="5B1A6668">
      <w:start w:val="1"/>
      <w:numFmt w:val="bullet"/>
      <w:lvlText w:val=""/>
      <w:lvlJc w:val="left"/>
      <w:pPr>
        <w:ind w:left="462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0400F412">
      <w:start w:val="1"/>
      <w:numFmt w:val="bullet"/>
      <w:lvlText w:val="•"/>
      <w:lvlJc w:val="left"/>
      <w:pPr>
        <w:ind w:left="900" w:hanging="360"/>
      </w:pPr>
      <w:rPr>
        <w:rFonts w:hint="default"/>
      </w:rPr>
    </w:lvl>
    <w:lvl w:ilvl="2" w:tplc="E1A40194">
      <w:start w:val="1"/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02C4758A">
      <w:start w:val="1"/>
      <w:numFmt w:val="bullet"/>
      <w:lvlText w:val="•"/>
      <w:lvlJc w:val="left"/>
      <w:pPr>
        <w:ind w:left="1778" w:hanging="360"/>
      </w:pPr>
      <w:rPr>
        <w:rFonts w:hint="default"/>
      </w:rPr>
    </w:lvl>
    <w:lvl w:ilvl="4" w:tplc="8A3A507A">
      <w:start w:val="1"/>
      <w:numFmt w:val="bullet"/>
      <w:lvlText w:val="•"/>
      <w:lvlJc w:val="left"/>
      <w:pPr>
        <w:ind w:left="2216" w:hanging="360"/>
      </w:pPr>
      <w:rPr>
        <w:rFonts w:hint="default"/>
      </w:rPr>
    </w:lvl>
    <w:lvl w:ilvl="5" w:tplc="D2FA7660">
      <w:start w:val="1"/>
      <w:numFmt w:val="bullet"/>
      <w:lvlText w:val="•"/>
      <w:lvlJc w:val="left"/>
      <w:pPr>
        <w:ind w:left="2655" w:hanging="360"/>
      </w:pPr>
      <w:rPr>
        <w:rFonts w:hint="default"/>
      </w:rPr>
    </w:lvl>
    <w:lvl w:ilvl="6" w:tplc="9E3C00DC">
      <w:start w:val="1"/>
      <w:numFmt w:val="bullet"/>
      <w:lvlText w:val="•"/>
      <w:lvlJc w:val="left"/>
      <w:pPr>
        <w:ind w:left="3094" w:hanging="360"/>
      </w:pPr>
      <w:rPr>
        <w:rFonts w:hint="default"/>
      </w:rPr>
    </w:lvl>
    <w:lvl w:ilvl="7" w:tplc="44ACD3F4">
      <w:start w:val="1"/>
      <w:numFmt w:val="bullet"/>
      <w:lvlText w:val="•"/>
      <w:lvlJc w:val="left"/>
      <w:pPr>
        <w:ind w:left="3532" w:hanging="360"/>
      </w:pPr>
      <w:rPr>
        <w:rFonts w:hint="default"/>
      </w:rPr>
    </w:lvl>
    <w:lvl w:ilvl="8" w:tplc="BCE41064">
      <w:start w:val="1"/>
      <w:numFmt w:val="bullet"/>
      <w:lvlText w:val="•"/>
      <w:lvlJc w:val="left"/>
      <w:pPr>
        <w:ind w:left="3971" w:hanging="360"/>
      </w:pPr>
      <w:rPr>
        <w:rFonts w:hint="default"/>
      </w:rPr>
    </w:lvl>
  </w:abstractNum>
  <w:abstractNum w:abstractNumId="70">
    <w:nsid w:val="2A1A7292"/>
    <w:multiLevelType w:val="hybridMultilevel"/>
    <w:tmpl w:val="516ACBE6"/>
    <w:lvl w:ilvl="0" w:tplc="C5783C4A">
      <w:start w:val="1"/>
      <w:numFmt w:val="bullet"/>
      <w:lvlText w:val=""/>
      <w:lvlJc w:val="left"/>
      <w:pPr>
        <w:ind w:left="462" w:hanging="360"/>
      </w:pPr>
      <w:rPr>
        <w:rFonts w:ascii="Wingdings" w:eastAsia="Wingdings" w:hAnsi="Wingdings" w:hint="default"/>
        <w:w w:val="99"/>
        <w:sz w:val="18"/>
        <w:szCs w:val="18"/>
      </w:rPr>
    </w:lvl>
    <w:lvl w:ilvl="1" w:tplc="704450FA">
      <w:start w:val="1"/>
      <w:numFmt w:val="bullet"/>
      <w:lvlText w:val="•"/>
      <w:lvlJc w:val="left"/>
      <w:pPr>
        <w:ind w:left="900" w:hanging="360"/>
      </w:pPr>
      <w:rPr>
        <w:rFonts w:hint="default"/>
      </w:rPr>
    </w:lvl>
    <w:lvl w:ilvl="2" w:tplc="EBAEF8D8">
      <w:start w:val="1"/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26E0ACA6">
      <w:start w:val="1"/>
      <w:numFmt w:val="bullet"/>
      <w:lvlText w:val="•"/>
      <w:lvlJc w:val="left"/>
      <w:pPr>
        <w:ind w:left="1778" w:hanging="360"/>
      </w:pPr>
      <w:rPr>
        <w:rFonts w:hint="default"/>
      </w:rPr>
    </w:lvl>
    <w:lvl w:ilvl="4" w:tplc="E97CD7DA">
      <w:start w:val="1"/>
      <w:numFmt w:val="bullet"/>
      <w:lvlText w:val="•"/>
      <w:lvlJc w:val="left"/>
      <w:pPr>
        <w:ind w:left="2216" w:hanging="360"/>
      </w:pPr>
      <w:rPr>
        <w:rFonts w:hint="default"/>
      </w:rPr>
    </w:lvl>
    <w:lvl w:ilvl="5" w:tplc="460817A6">
      <w:start w:val="1"/>
      <w:numFmt w:val="bullet"/>
      <w:lvlText w:val="•"/>
      <w:lvlJc w:val="left"/>
      <w:pPr>
        <w:ind w:left="2655" w:hanging="360"/>
      </w:pPr>
      <w:rPr>
        <w:rFonts w:hint="default"/>
      </w:rPr>
    </w:lvl>
    <w:lvl w:ilvl="6" w:tplc="95182396">
      <w:start w:val="1"/>
      <w:numFmt w:val="bullet"/>
      <w:lvlText w:val="•"/>
      <w:lvlJc w:val="left"/>
      <w:pPr>
        <w:ind w:left="3094" w:hanging="360"/>
      </w:pPr>
      <w:rPr>
        <w:rFonts w:hint="default"/>
      </w:rPr>
    </w:lvl>
    <w:lvl w:ilvl="7" w:tplc="8C2A9E32">
      <w:start w:val="1"/>
      <w:numFmt w:val="bullet"/>
      <w:lvlText w:val="•"/>
      <w:lvlJc w:val="left"/>
      <w:pPr>
        <w:ind w:left="3532" w:hanging="360"/>
      </w:pPr>
      <w:rPr>
        <w:rFonts w:hint="default"/>
      </w:rPr>
    </w:lvl>
    <w:lvl w:ilvl="8" w:tplc="5EF0B5B4">
      <w:start w:val="1"/>
      <w:numFmt w:val="bullet"/>
      <w:lvlText w:val="•"/>
      <w:lvlJc w:val="left"/>
      <w:pPr>
        <w:ind w:left="3971" w:hanging="360"/>
      </w:pPr>
      <w:rPr>
        <w:rFonts w:hint="default"/>
      </w:rPr>
    </w:lvl>
  </w:abstractNum>
  <w:abstractNum w:abstractNumId="71">
    <w:nsid w:val="2A314DCE"/>
    <w:multiLevelType w:val="hybridMultilevel"/>
    <w:tmpl w:val="4A70F8F8"/>
    <w:lvl w:ilvl="0" w:tplc="E13A2440">
      <w:start w:val="1"/>
      <w:numFmt w:val="bullet"/>
      <w:lvlText w:val=""/>
      <w:lvlJc w:val="left"/>
      <w:pPr>
        <w:ind w:left="462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2A4C28CE">
      <w:start w:val="1"/>
      <w:numFmt w:val="bullet"/>
      <w:lvlText w:val="•"/>
      <w:lvlJc w:val="left"/>
      <w:pPr>
        <w:ind w:left="875" w:hanging="360"/>
      </w:pPr>
      <w:rPr>
        <w:rFonts w:hint="default"/>
      </w:rPr>
    </w:lvl>
    <w:lvl w:ilvl="2" w:tplc="D742991E">
      <w:start w:val="1"/>
      <w:numFmt w:val="bullet"/>
      <w:lvlText w:val="•"/>
      <w:lvlJc w:val="left"/>
      <w:pPr>
        <w:ind w:left="1289" w:hanging="360"/>
      </w:pPr>
      <w:rPr>
        <w:rFonts w:hint="default"/>
      </w:rPr>
    </w:lvl>
    <w:lvl w:ilvl="3" w:tplc="9B1C1A7A">
      <w:start w:val="1"/>
      <w:numFmt w:val="bullet"/>
      <w:lvlText w:val="•"/>
      <w:lvlJc w:val="left"/>
      <w:pPr>
        <w:ind w:left="1702" w:hanging="360"/>
      </w:pPr>
      <w:rPr>
        <w:rFonts w:hint="default"/>
      </w:rPr>
    </w:lvl>
    <w:lvl w:ilvl="4" w:tplc="44A4AFE8">
      <w:start w:val="1"/>
      <w:numFmt w:val="bullet"/>
      <w:lvlText w:val="•"/>
      <w:lvlJc w:val="left"/>
      <w:pPr>
        <w:ind w:left="2116" w:hanging="360"/>
      </w:pPr>
      <w:rPr>
        <w:rFonts w:hint="default"/>
      </w:rPr>
    </w:lvl>
    <w:lvl w:ilvl="5" w:tplc="DA5A7160">
      <w:start w:val="1"/>
      <w:numFmt w:val="bullet"/>
      <w:lvlText w:val="•"/>
      <w:lvlJc w:val="left"/>
      <w:pPr>
        <w:ind w:left="2529" w:hanging="360"/>
      </w:pPr>
      <w:rPr>
        <w:rFonts w:hint="default"/>
      </w:rPr>
    </w:lvl>
    <w:lvl w:ilvl="6" w:tplc="C81449A6">
      <w:start w:val="1"/>
      <w:numFmt w:val="bullet"/>
      <w:lvlText w:val="•"/>
      <w:lvlJc w:val="left"/>
      <w:pPr>
        <w:ind w:left="2943" w:hanging="360"/>
      </w:pPr>
      <w:rPr>
        <w:rFonts w:hint="default"/>
      </w:rPr>
    </w:lvl>
    <w:lvl w:ilvl="7" w:tplc="F806C2E8">
      <w:start w:val="1"/>
      <w:numFmt w:val="bullet"/>
      <w:lvlText w:val="•"/>
      <w:lvlJc w:val="left"/>
      <w:pPr>
        <w:ind w:left="3356" w:hanging="360"/>
      </w:pPr>
      <w:rPr>
        <w:rFonts w:hint="default"/>
      </w:rPr>
    </w:lvl>
    <w:lvl w:ilvl="8" w:tplc="E5E8AB00">
      <w:start w:val="1"/>
      <w:numFmt w:val="bullet"/>
      <w:lvlText w:val="•"/>
      <w:lvlJc w:val="left"/>
      <w:pPr>
        <w:ind w:left="3770" w:hanging="360"/>
      </w:pPr>
      <w:rPr>
        <w:rFonts w:hint="default"/>
      </w:rPr>
    </w:lvl>
  </w:abstractNum>
  <w:abstractNum w:abstractNumId="72">
    <w:nsid w:val="2A3C6CC5"/>
    <w:multiLevelType w:val="hybridMultilevel"/>
    <w:tmpl w:val="1D1AD478"/>
    <w:lvl w:ilvl="0" w:tplc="A018259A">
      <w:start w:val="1"/>
      <w:numFmt w:val="bullet"/>
      <w:lvlText w:val=""/>
      <w:lvlJc w:val="left"/>
      <w:pPr>
        <w:ind w:left="462" w:hanging="360"/>
      </w:pPr>
      <w:rPr>
        <w:rFonts w:ascii="Wingdings" w:eastAsia="Wingdings" w:hAnsi="Wingdings" w:hint="default"/>
        <w:sz w:val="22"/>
        <w:szCs w:val="22"/>
      </w:rPr>
    </w:lvl>
    <w:lvl w:ilvl="1" w:tplc="DBAAC144">
      <w:start w:val="1"/>
      <w:numFmt w:val="bullet"/>
      <w:lvlText w:val="•"/>
      <w:lvlJc w:val="left"/>
      <w:pPr>
        <w:ind w:left="875" w:hanging="360"/>
      </w:pPr>
      <w:rPr>
        <w:rFonts w:hint="default"/>
      </w:rPr>
    </w:lvl>
    <w:lvl w:ilvl="2" w:tplc="BF2A417C">
      <w:start w:val="1"/>
      <w:numFmt w:val="bullet"/>
      <w:lvlText w:val="•"/>
      <w:lvlJc w:val="left"/>
      <w:pPr>
        <w:ind w:left="1289" w:hanging="360"/>
      </w:pPr>
      <w:rPr>
        <w:rFonts w:hint="default"/>
      </w:rPr>
    </w:lvl>
    <w:lvl w:ilvl="3" w:tplc="C0CA9224">
      <w:start w:val="1"/>
      <w:numFmt w:val="bullet"/>
      <w:lvlText w:val="•"/>
      <w:lvlJc w:val="left"/>
      <w:pPr>
        <w:ind w:left="1702" w:hanging="360"/>
      </w:pPr>
      <w:rPr>
        <w:rFonts w:hint="default"/>
      </w:rPr>
    </w:lvl>
    <w:lvl w:ilvl="4" w:tplc="F378D78E">
      <w:start w:val="1"/>
      <w:numFmt w:val="bullet"/>
      <w:lvlText w:val="•"/>
      <w:lvlJc w:val="left"/>
      <w:pPr>
        <w:ind w:left="2116" w:hanging="360"/>
      </w:pPr>
      <w:rPr>
        <w:rFonts w:hint="default"/>
      </w:rPr>
    </w:lvl>
    <w:lvl w:ilvl="5" w:tplc="0E0C56CC">
      <w:start w:val="1"/>
      <w:numFmt w:val="bullet"/>
      <w:lvlText w:val="•"/>
      <w:lvlJc w:val="left"/>
      <w:pPr>
        <w:ind w:left="2529" w:hanging="360"/>
      </w:pPr>
      <w:rPr>
        <w:rFonts w:hint="default"/>
      </w:rPr>
    </w:lvl>
    <w:lvl w:ilvl="6" w:tplc="6AA4A2E6">
      <w:start w:val="1"/>
      <w:numFmt w:val="bullet"/>
      <w:lvlText w:val="•"/>
      <w:lvlJc w:val="left"/>
      <w:pPr>
        <w:ind w:left="2943" w:hanging="360"/>
      </w:pPr>
      <w:rPr>
        <w:rFonts w:hint="default"/>
      </w:rPr>
    </w:lvl>
    <w:lvl w:ilvl="7" w:tplc="DC8098E6">
      <w:start w:val="1"/>
      <w:numFmt w:val="bullet"/>
      <w:lvlText w:val="•"/>
      <w:lvlJc w:val="left"/>
      <w:pPr>
        <w:ind w:left="3356" w:hanging="360"/>
      </w:pPr>
      <w:rPr>
        <w:rFonts w:hint="default"/>
      </w:rPr>
    </w:lvl>
    <w:lvl w:ilvl="8" w:tplc="5CBE4720">
      <w:start w:val="1"/>
      <w:numFmt w:val="bullet"/>
      <w:lvlText w:val="•"/>
      <w:lvlJc w:val="left"/>
      <w:pPr>
        <w:ind w:left="3770" w:hanging="360"/>
      </w:pPr>
      <w:rPr>
        <w:rFonts w:hint="default"/>
      </w:rPr>
    </w:lvl>
  </w:abstractNum>
  <w:abstractNum w:abstractNumId="73">
    <w:nsid w:val="2BA33B4E"/>
    <w:multiLevelType w:val="hybridMultilevel"/>
    <w:tmpl w:val="C04E145A"/>
    <w:lvl w:ilvl="0" w:tplc="077C9626">
      <w:start w:val="1"/>
      <w:numFmt w:val="bullet"/>
      <w:lvlText w:val=""/>
      <w:lvlJc w:val="left"/>
      <w:pPr>
        <w:ind w:left="462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C1BCF7B8">
      <w:start w:val="1"/>
      <w:numFmt w:val="bullet"/>
      <w:lvlText w:val="•"/>
      <w:lvlJc w:val="left"/>
      <w:pPr>
        <w:ind w:left="900" w:hanging="360"/>
      </w:pPr>
      <w:rPr>
        <w:rFonts w:hint="default"/>
      </w:rPr>
    </w:lvl>
    <w:lvl w:ilvl="2" w:tplc="D50CA566">
      <w:start w:val="1"/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AF3E8A02">
      <w:start w:val="1"/>
      <w:numFmt w:val="bullet"/>
      <w:lvlText w:val="•"/>
      <w:lvlJc w:val="left"/>
      <w:pPr>
        <w:ind w:left="1778" w:hanging="360"/>
      </w:pPr>
      <w:rPr>
        <w:rFonts w:hint="default"/>
      </w:rPr>
    </w:lvl>
    <w:lvl w:ilvl="4" w:tplc="EAD47292">
      <w:start w:val="1"/>
      <w:numFmt w:val="bullet"/>
      <w:lvlText w:val="•"/>
      <w:lvlJc w:val="left"/>
      <w:pPr>
        <w:ind w:left="2216" w:hanging="360"/>
      </w:pPr>
      <w:rPr>
        <w:rFonts w:hint="default"/>
      </w:rPr>
    </w:lvl>
    <w:lvl w:ilvl="5" w:tplc="DB7A6AD0">
      <w:start w:val="1"/>
      <w:numFmt w:val="bullet"/>
      <w:lvlText w:val="•"/>
      <w:lvlJc w:val="left"/>
      <w:pPr>
        <w:ind w:left="2655" w:hanging="360"/>
      </w:pPr>
      <w:rPr>
        <w:rFonts w:hint="default"/>
      </w:rPr>
    </w:lvl>
    <w:lvl w:ilvl="6" w:tplc="1004C178">
      <w:start w:val="1"/>
      <w:numFmt w:val="bullet"/>
      <w:lvlText w:val="•"/>
      <w:lvlJc w:val="left"/>
      <w:pPr>
        <w:ind w:left="3094" w:hanging="360"/>
      </w:pPr>
      <w:rPr>
        <w:rFonts w:hint="default"/>
      </w:rPr>
    </w:lvl>
    <w:lvl w:ilvl="7" w:tplc="91C81028">
      <w:start w:val="1"/>
      <w:numFmt w:val="bullet"/>
      <w:lvlText w:val="•"/>
      <w:lvlJc w:val="left"/>
      <w:pPr>
        <w:ind w:left="3532" w:hanging="360"/>
      </w:pPr>
      <w:rPr>
        <w:rFonts w:hint="default"/>
      </w:rPr>
    </w:lvl>
    <w:lvl w:ilvl="8" w:tplc="2FC60980">
      <w:start w:val="1"/>
      <w:numFmt w:val="bullet"/>
      <w:lvlText w:val="•"/>
      <w:lvlJc w:val="left"/>
      <w:pPr>
        <w:ind w:left="3971" w:hanging="360"/>
      </w:pPr>
      <w:rPr>
        <w:rFonts w:hint="default"/>
      </w:rPr>
    </w:lvl>
  </w:abstractNum>
  <w:abstractNum w:abstractNumId="74">
    <w:nsid w:val="2C36600F"/>
    <w:multiLevelType w:val="hybridMultilevel"/>
    <w:tmpl w:val="F26E1376"/>
    <w:lvl w:ilvl="0" w:tplc="14A0A1A8">
      <w:start w:val="1"/>
      <w:numFmt w:val="bullet"/>
      <w:lvlText w:val=""/>
      <w:lvlJc w:val="left"/>
      <w:pPr>
        <w:ind w:left="464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46800DD8">
      <w:start w:val="1"/>
      <w:numFmt w:val="bullet"/>
      <w:lvlText w:val="•"/>
      <w:lvlJc w:val="left"/>
      <w:pPr>
        <w:ind w:left="814" w:hanging="360"/>
      </w:pPr>
      <w:rPr>
        <w:rFonts w:hint="default"/>
      </w:rPr>
    </w:lvl>
    <w:lvl w:ilvl="2" w:tplc="8BFA6E02">
      <w:start w:val="1"/>
      <w:numFmt w:val="bullet"/>
      <w:lvlText w:val="•"/>
      <w:lvlJc w:val="left"/>
      <w:pPr>
        <w:ind w:left="1164" w:hanging="360"/>
      </w:pPr>
      <w:rPr>
        <w:rFonts w:hint="default"/>
      </w:rPr>
    </w:lvl>
    <w:lvl w:ilvl="3" w:tplc="BBFEAAF0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4" w:tplc="55D08802">
      <w:start w:val="1"/>
      <w:numFmt w:val="bullet"/>
      <w:lvlText w:val="•"/>
      <w:lvlJc w:val="left"/>
      <w:pPr>
        <w:ind w:left="1864" w:hanging="360"/>
      </w:pPr>
      <w:rPr>
        <w:rFonts w:hint="default"/>
      </w:rPr>
    </w:lvl>
    <w:lvl w:ilvl="5" w:tplc="4FD03D74">
      <w:start w:val="1"/>
      <w:numFmt w:val="bullet"/>
      <w:lvlText w:val="•"/>
      <w:lvlJc w:val="left"/>
      <w:pPr>
        <w:ind w:left="2214" w:hanging="360"/>
      </w:pPr>
      <w:rPr>
        <w:rFonts w:hint="default"/>
      </w:rPr>
    </w:lvl>
    <w:lvl w:ilvl="6" w:tplc="F9389A12">
      <w:start w:val="1"/>
      <w:numFmt w:val="bullet"/>
      <w:lvlText w:val="•"/>
      <w:lvlJc w:val="left"/>
      <w:pPr>
        <w:ind w:left="2563" w:hanging="360"/>
      </w:pPr>
      <w:rPr>
        <w:rFonts w:hint="default"/>
      </w:rPr>
    </w:lvl>
    <w:lvl w:ilvl="7" w:tplc="1340F9B4">
      <w:start w:val="1"/>
      <w:numFmt w:val="bullet"/>
      <w:lvlText w:val="•"/>
      <w:lvlJc w:val="left"/>
      <w:pPr>
        <w:ind w:left="2913" w:hanging="360"/>
      </w:pPr>
      <w:rPr>
        <w:rFonts w:hint="default"/>
      </w:rPr>
    </w:lvl>
    <w:lvl w:ilvl="8" w:tplc="F07C6416">
      <w:start w:val="1"/>
      <w:numFmt w:val="bullet"/>
      <w:lvlText w:val="•"/>
      <w:lvlJc w:val="left"/>
      <w:pPr>
        <w:ind w:left="3263" w:hanging="360"/>
      </w:pPr>
      <w:rPr>
        <w:rFonts w:hint="default"/>
      </w:rPr>
    </w:lvl>
  </w:abstractNum>
  <w:abstractNum w:abstractNumId="75">
    <w:nsid w:val="2D195E36"/>
    <w:multiLevelType w:val="hybridMultilevel"/>
    <w:tmpl w:val="19EA8E44"/>
    <w:lvl w:ilvl="0" w:tplc="66322066">
      <w:start w:val="1"/>
      <w:numFmt w:val="bullet"/>
      <w:lvlText w:val=""/>
      <w:lvlJc w:val="left"/>
      <w:pPr>
        <w:ind w:left="462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5DF05AA0">
      <w:start w:val="1"/>
      <w:numFmt w:val="bullet"/>
      <w:lvlText w:val="•"/>
      <w:lvlJc w:val="left"/>
      <w:pPr>
        <w:ind w:left="900" w:hanging="360"/>
      </w:pPr>
      <w:rPr>
        <w:rFonts w:hint="default"/>
      </w:rPr>
    </w:lvl>
    <w:lvl w:ilvl="2" w:tplc="2F82DAB0">
      <w:start w:val="1"/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19AE6630">
      <w:start w:val="1"/>
      <w:numFmt w:val="bullet"/>
      <w:lvlText w:val="•"/>
      <w:lvlJc w:val="left"/>
      <w:pPr>
        <w:ind w:left="1778" w:hanging="360"/>
      </w:pPr>
      <w:rPr>
        <w:rFonts w:hint="default"/>
      </w:rPr>
    </w:lvl>
    <w:lvl w:ilvl="4" w:tplc="C4EE4FE8">
      <w:start w:val="1"/>
      <w:numFmt w:val="bullet"/>
      <w:lvlText w:val="•"/>
      <w:lvlJc w:val="left"/>
      <w:pPr>
        <w:ind w:left="2216" w:hanging="360"/>
      </w:pPr>
      <w:rPr>
        <w:rFonts w:hint="default"/>
      </w:rPr>
    </w:lvl>
    <w:lvl w:ilvl="5" w:tplc="00E2403E">
      <w:start w:val="1"/>
      <w:numFmt w:val="bullet"/>
      <w:lvlText w:val="•"/>
      <w:lvlJc w:val="left"/>
      <w:pPr>
        <w:ind w:left="2655" w:hanging="360"/>
      </w:pPr>
      <w:rPr>
        <w:rFonts w:hint="default"/>
      </w:rPr>
    </w:lvl>
    <w:lvl w:ilvl="6" w:tplc="D85822A0">
      <w:start w:val="1"/>
      <w:numFmt w:val="bullet"/>
      <w:lvlText w:val="•"/>
      <w:lvlJc w:val="left"/>
      <w:pPr>
        <w:ind w:left="3094" w:hanging="360"/>
      </w:pPr>
      <w:rPr>
        <w:rFonts w:hint="default"/>
      </w:rPr>
    </w:lvl>
    <w:lvl w:ilvl="7" w:tplc="CCE02232">
      <w:start w:val="1"/>
      <w:numFmt w:val="bullet"/>
      <w:lvlText w:val="•"/>
      <w:lvlJc w:val="left"/>
      <w:pPr>
        <w:ind w:left="3532" w:hanging="360"/>
      </w:pPr>
      <w:rPr>
        <w:rFonts w:hint="default"/>
      </w:rPr>
    </w:lvl>
    <w:lvl w:ilvl="8" w:tplc="46B86AEA">
      <w:start w:val="1"/>
      <w:numFmt w:val="bullet"/>
      <w:lvlText w:val="•"/>
      <w:lvlJc w:val="left"/>
      <w:pPr>
        <w:ind w:left="3971" w:hanging="360"/>
      </w:pPr>
      <w:rPr>
        <w:rFonts w:hint="default"/>
      </w:rPr>
    </w:lvl>
  </w:abstractNum>
  <w:abstractNum w:abstractNumId="76">
    <w:nsid w:val="2D530AE9"/>
    <w:multiLevelType w:val="hybridMultilevel"/>
    <w:tmpl w:val="573E45B6"/>
    <w:lvl w:ilvl="0" w:tplc="C04A6EF6">
      <w:start w:val="1"/>
      <w:numFmt w:val="bullet"/>
      <w:lvlText w:val="-"/>
      <w:lvlJc w:val="left"/>
      <w:pPr>
        <w:ind w:left="464" w:hanging="360"/>
      </w:pPr>
      <w:rPr>
        <w:rFonts w:ascii="Perpetua Titling MT" w:eastAsia="Perpetua Titling MT" w:hAnsi="Perpetua Titling MT" w:hint="default"/>
        <w:w w:val="99"/>
        <w:sz w:val="20"/>
        <w:szCs w:val="20"/>
      </w:rPr>
    </w:lvl>
    <w:lvl w:ilvl="1" w:tplc="52889BF6">
      <w:start w:val="1"/>
      <w:numFmt w:val="bullet"/>
      <w:lvlText w:val="•"/>
      <w:lvlJc w:val="left"/>
      <w:pPr>
        <w:ind w:left="814" w:hanging="360"/>
      </w:pPr>
      <w:rPr>
        <w:rFonts w:hint="default"/>
      </w:rPr>
    </w:lvl>
    <w:lvl w:ilvl="2" w:tplc="A8A2EF62">
      <w:start w:val="1"/>
      <w:numFmt w:val="bullet"/>
      <w:lvlText w:val="•"/>
      <w:lvlJc w:val="left"/>
      <w:pPr>
        <w:ind w:left="1164" w:hanging="360"/>
      </w:pPr>
      <w:rPr>
        <w:rFonts w:hint="default"/>
      </w:rPr>
    </w:lvl>
    <w:lvl w:ilvl="3" w:tplc="4CBC4ED6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4" w:tplc="FF3E7604">
      <w:start w:val="1"/>
      <w:numFmt w:val="bullet"/>
      <w:lvlText w:val="•"/>
      <w:lvlJc w:val="left"/>
      <w:pPr>
        <w:ind w:left="1864" w:hanging="360"/>
      </w:pPr>
      <w:rPr>
        <w:rFonts w:hint="default"/>
      </w:rPr>
    </w:lvl>
    <w:lvl w:ilvl="5" w:tplc="F2A896EE">
      <w:start w:val="1"/>
      <w:numFmt w:val="bullet"/>
      <w:lvlText w:val="•"/>
      <w:lvlJc w:val="left"/>
      <w:pPr>
        <w:ind w:left="2214" w:hanging="360"/>
      </w:pPr>
      <w:rPr>
        <w:rFonts w:hint="default"/>
      </w:rPr>
    </w:lvl>
    <w:lvl w:ilvl="6" w:tplc="C04EF602">
      <w:start w:val="1"/>
      <w:numFmt w:val="bullet"/>
      <w:lvlText w:val="•"/>
      <w:lvlJc w:val="left"/>
      <w:pPr>
        <w:ind w:left="2563" w:hanging="360"/>
      </w:pPr>
      <w:rPr>
        <w:rFonts w:hint="default"/>
      </w:rPr>
    </w:lvl>
    <w:lvl w:ilvl="7" w:tplc="4BE0585E">
      <w:start w:val="1"/>
      <w:numFmt w:val="bullet"/>
      <w:lvlText w:val="•"/>
      <w:lvlJc w:val="left"/>
      <w:pPr>
        <w:ind w:left="2913" w:hanging="360"/>
      </w:pPr>
      <w:rPr>
        <w:rFonts w:hint="default"/>
      </w:rPr>
    </w:lvl>
    <w:lvl w:ilvl="8" w:tplc="657A679C">
      <w:start w:val="1"/>
      <w:numFmt w:val="bullet"/>
      <w:lvlText w:val="•"/>
      <w:lvlJc w:val="left"/>
      <w:pPr>
        <w:ind w:left="3263" w:hanging="360"/>
      </w:pPr>
      <w:rPr>
        <w:rFonts w:hint="default"/>
      </w:rPr>
    </w:lvl>
  </w:abstractNum>
  <w:abstractNum w:abstractNumId="77">
    <w:nsid w:val="2DFD7394"/>
    <w:multiLevelType w:val="hybridMultilevel"/>
    <w:tmpl w:val="951AAACC"/>
    <w:lvl w:ilvl="0" w:tplc="EF44C73C">
      <w:start w:val="1"/>
      <w:numFmt w:val="bullet"/>
      <w:lvlText w:val=""/>
      <w:lvlJc w:val="left"/>
      <w:pPr>
        <w:ind w:left="462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CFF80DA6">
      <w:start w:val="1"/>
      <w:numFmt w:val="bullet"/>
      <w:lvlText w:val="•"/>
      <w:lvlJc w:val="left"/>
      <w:pPr>
        <w:ind w:left="875" w:hanging="360"/>
      </w:pPr>
      <w:rPr>
        <w:rFonts w:hint="default"/>
      </w:rPr>
    </w:lvl>
    <w:lvl w:ilvl="2" w:tplc="DF1CE89E">
      <w:start w:val="1"/>
      <w:numFmt w:val="bullet"/>
      <w:lvlText w:val="•"/>
      <w:lvlJc w:val="left"/>
      <w:pPr>
        <w:ind w:left="1289" w:hanging="360"/>
      </w:pPr>
      <w:rPr>
        <w:rFonts w:hint="default"/>
      </w:rPr>
    </w:lvl>
    <w:lvl w:ilvl="3" w:tplc="8EA83D4A">
      <w:start w:val="1"/>
      <w:numFmt w:val="bullet"/>
      <w:lvlText w:val="•"/>
      <w:lvlJc w:val="left"/>
      <w:pPr>
        <w:ind w:left="1702" w:hanging="360"/>
      </w:pPr>
      <w:rPr>
        <w:rFonts w:hint="default"/>
      </w:rPr>
    </w:lvl>
    <w:lvl w:ilvl="4" w:tplc="88F6A9B6">
      <w:start w:val="1"/>
      <w:numFmt w:val="bullet"/>
      <w:lvlText w:val="•"/>
      <w:lvlJc w:val="left"/>
      <w:pPr>
        <w:ind w:left="2116" w:hanging="360"/>
      </w:pPr>
      <w:rPr>
        <w:rFonts w:hint="default"/>
      </w:rPr>
    </w:lvl>
    <w:lvl w:ilvl="5" w:tplc="1B226204">
      <w:start w:val="1"/>
      <w:numFmt w:val="bullet"/>
      <w:lvlText w:val="•"/>
      <w:lvlJc w:val="left"/>
      <w:pPr>
        <w:ind w:left="2529" w:hanging="360"/>
      </w:pPr>
      <w:rPr>
        <w:rFonts w:hint="default"/>
      </w:rPr>
    </w:lvl>
    <w:lvl w:ilvl="6" w:tplc="9AD2D3C2">
      <w:start w:val="1"/>
      <w:numFmt w:val="bullet"/>
      <w:lvlText w:val="•"/>
      <w:lvlJc w:val="left"/>
      <w:pPr>
        <w:ind w:left="2943" w:hanging="360"/>
      </w:pPr>
      <w:rPr>
        <w:rFonts w:hint="default"/>
      </w:rPr>
    </w:lvl>
    <w:lvl w:ilvl="7" w:tplc="5F42E484">
      <w:start w:val="1"/>
      <w:numFmt w:val="bullet"/>
      <w:lvlText w:val="•"/>
      <w:lvlJc w:val="left"/>
      <w:pPr>
        <w:ind w:left="3356" w:hanging="360"/>
      </w:pPr>
      <w:rPr>
        <w:rFonts w:hint="default"/>
      </w:rPr>
    </w:lvl>
    <w:lvl w:ilvl="8" w:tplc="5A6EB422">
      <w:start w:val="1"/>
      <w:numFmt w:val="bullet"/>
      <w:lvlText w:val="•"/>
      <w:lvlJc w:val="left"/>
      <w:pPr>
        <w:ind w:left="3770" w:hanging="360"/>
      </w:pPr>
      <w:rPr>
        <w:rFonts w:hint="default"/>
      </w:rPr>
    </w:lvl>
  </w:abstractNum>
  <w:abstractNum w:abstractNumId="78">
    <w:nsid w:val="30126EE3"/>
    <w:multiLevelType w:val="hybridMultilevel"/>
    <w:tmpl w:val="B9C41E02"/>
    <w:lvl w:ilvl="0" w:tplc="75E8A21A">
      <w:start w:val="1"/>
      <w:numFmt w:val="bullet"/>
      <w:lvlText w:val=""/>
      <w:lvlJc w:val="left"/>
      <w:pPr>
        <w:ind w:left="462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6C80F922">
      <w:start w:val="1"/>
      <w:numFmt w:val="bullet"/>
      <w:lvlText w:val="•"/>
      <w:lvlJc w:val="left"/>
      <w:pPr>
        <w:ind w:left="875" w:hanging="360"/>
      </w:pPr>
      <w:rPr>
        <w:rFonts w:hint="default"/>
      </w:rPr>
    </w:lvl>
    <w:lvl w:ilvl="2" w:tplc="35E059CA">
      <w:start w:val="1"/>
      <w:numFmt w:val="bullet"/>
      <w:lvlText w:val="•"/>
      <w:lvlJc w:val="left"/>
      <w:pPr>
        <w:ind w:left="1289" w:hanging="360"/>
      </w:pPr>
      <w:rPr>
        <w:rFonts w:hint="default"/>
      </w:rPr>
    </w:lvl>
    <w:lvl w:ilvl="3" w:tplc="F572A298">
      <w:start w:val="1"/>
      <w:numFmt w:val="bullet"/>
      <w:lvlText w:val="•"/>
      <w:lvlJc w:val="left"/>
      <w:pPr>
        <w:ind w:left="1702" w:hanging="360"/>
      </w:pPr>
      <w:rPr>
        <w:rFonts w:hint="default"/>
      </w:rPr>
    </w:lvl>
    <w:lvl w:ilvl="4" w:tplc="2D0EEE9C">
      <w:start w:val="1"/>
      <w:numFmt w:val="bullet"/>
      <w:lvlText w:val="•"/>
      <w:lvlJc w:val="left"/>
      <w:pPr>
        <w:ind w:left="2116" w:hanging="360"/>
      </w:pPr>
      <w:rPr>
        <w:rFonts w:hint="default"/>
      </w:rPr>
    </w:lvl>
    <w:lvl w:ilvl="5" w:tplc="8FA65022">
      <w:start w:val="1"/>
      <w:numFmt w:val="bullet"/>
      <w:lvlText w:val="•"/>
      <w:lvlJc w:val="left"/>
      <w:pPr>
        <w:ind w:left="2529" w:hanging="360"/>
      </w:pPr>
      <w:rPr>
        <w:rFonts w:hint="default"/>
      </w:rPr>
    </w:lvl>
    <w:lvl w:ilvl="6" w:tplc="9034A228">
      <w:start w:val="1"/>
      <w:numFmt w:val="bullet"/>
      <w:lvlText w:val="•"/>
      <w:lvlJc w:val="left"/>
      <w:pPr>
        <w:ind w:left="2943" w:hanging="360"/>
      </w:pPr>
      <w:rPr>
        <w:rFonts w:hint="default"/>
      </w:rPr>
    </w:lvl>
    <w:lvl w:ilvl="7" w:tplc="705AA01C">
      <w:start w:val="1"/>
      <w:numFmt w:val="bullet"/>
      <w:lvlText w:val="•"/>
      <w:lvlJc w:val="left"/>
      <w:pPr>
        <w:ind w:left="3356" w:hanging="360"/>
      </w:pPr>
      <w:rPr>
        <w:rFonts w:hint="default"/>
      </w:rPr>
    </w:lvl>
    <w:lvl w:ilvl="8" w:tplc="CA2ECAFA">
      <w:start w:val="1"/>
      <w:numFmt w:val="bullet"/>
      <w:lvlText w:val="•"/>
      <w:lvlJc w:val="left"/>
      <w:pPr>
        <w:ind w:left="3770" w:hanging="360"/>
      </w:pPr>
      <w:rPr>
        <w:rFonts w:hint="default"/>
      </w:rPr>
    </w:lvl>
  </w:abstractNum>
  <w:abstractNum w:abstractNumId="79">
    <w:nsid w:val="30B84E04"/>
    <w:multiLevelType w:val="hybridMultilevel"/>
    <w:tmpl w:val="8BE20860"/>
    <w:lvl w:ilvl="0" w:tplc="A5F8AB8E">
      <w:start w:val="1"/>
      <w:numFmt w:val="bullet"/>
      <w:lvlText w:val=""/>
      <w:lvlJc w:val="left"/>
      <w:pPr>
        <w:ind w:left="464" w:hanging="360"/>
      </w:pPr>
      <w:rPr>
        <w:rFonts w:ascii="Wingdings" w:eastAsia="Wingdings" w:hAnsi="Wingdings" w:hint="default"/>
        <w:sz w:val="22"/>
        <w:szCs w:val="22"/>
      </w:rPr>
    </w:lvl>
    <w:lvl w:ilvl="1" w:tplc="E8CEDC90">
      <w:start w:val="1"/>
      <w:numFmt w:val="bullet"/>
      <w:lvlText w:val="•"/>
      <w:lvlJc w:val="left"/>
      <w:pPr>
        <w:ind w:left="814" w:hanging="360"/>
      </w:pPr>
      <w:rPr>
        <w:rFonts w:hint="default"/>
      </w:rPr>
    </w:lvl>
    <w:lvl w:ilvl="2" w:tplc="0C4C04C6">
      <w:start w:val="1"/>
      <w:numFmt w:val="bullet"/>
      <w:lvlText w:val="•"/>
      <w:lvlJc w:val="left"/>
      <w:pPr>
        <w:ind w:left="1164" w:hanging="360"/>
      </w:pPr>
      <w:rPr>
        <w:rFonts w:hint="default"/>
      </w:rPr>
    </w:lvl>
    <w:lvl w:ilvl="3" w:tplc="9BAA64B0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4" w:tplc="42540756">
      <w:start w:val="1"/>
      <w:numFmt w:val="bullet"/>
      <w:lvlText w:val="•"/>
      <w:lvlJc w:val="left"/>
      <w:pPr>
        <w:ind w:left="1864" w:hanging="360"/>
      </w:pPr>
      <w:rPr>
        <w:rFonts w:hint="default"/>
      </w:rPr>
    </w:lvl>
    <w:lvl w:ilvl="5" w:tplc="D8CED2EE">
      <w:start w:val="1"/>
      <w:numFmt w:val="bullet"/>
      <w:lvlText w:val="•"/>
      <w:lvlJc w:val="left"/>
      <w:pPr>
        <w:ind w:left="2214" w:hanging="360"/>
      </w:pPr>
      <w:rPr>
        <w:rFonts w:hint="default"/>
      </w:rPr>
    </w:lvl>
    <w:lvl w:ilvl="6" w:tplc="AF42EB44">
      <w:start w:val="1"/>
      <w:numFmt w:val="bullet"/>
      <w:lvlText w:val="•"/>
      <w:lvlJc w:val="left"/>
      <w:pPr>
        <w:ind w:left="2563" w:hanging="360"/>
      </w:pPr>
      <w:rPr>
        <w:rFonts w:hint="default"/>
      </w:rPr>
    </w:lvl>
    <w:lvl w:ilvl="7" w:tplc="46F22DD4">
      <w:start w:val="1"/>
      <w:numFmt w:val="bullet"/>
      <w:lvlText w:val="•"/>
      <w:lvlJc w:val="left"/>
      <w:pPr>
        <w:ind w:left="2913" w:hanging="360"/>
      </w:pPr>
      <w:rPr>
        <w:rFonts w:hint="default"/>
      </w:rPr>
    </w:lvl>
    <w:lvl w:ilvl="8" w:tplc="816203F2">
      <w:start w:val="1"/>
      <w:numFmt w:val="bullet"/>
      <w:lvlText w:val="•"/>
      <w:lvlJc w:val="left"/>
      <w:pPr>
        <w:ind w:left="3263" w:hanging="360"/>
      </w:pPr>
      <w:rPr>
        <w:rFonts w:hint="default"/>
      </w:rPr>
    </w:lvl>
  </w:abstractNum>
  <w:abstractNum w:abstractNumId="80">
    <w:nsid w:val="313736C3"/>
    <w:multiLevelType w:val="hybridMultilevel"/>
    <w:tmpl w:val="37C03326"/>
    <w:lvl w:ilvl="0" w:tplc="8C588C62">
      <w:start w:val="1"/>
      <w:numFmt w:val="bullet"/>
      <w:lvlText w:val=""/>
      <w:lvlJc w:val="left"/>
      <w:pPr>
        <w:ind w:left="462" w:hanging="360"/>
      </w:pPr>
      <w:rPr>
        <w:rFonts w:ascii="Symbol" w:eastAsia="Symbol" w:hAnsi="Symbol" w:hint="default"/>
        <w:w w:val="99"/>
        <w:sz w:val="18"/>
        <w:szCs w:val="18"/>
      </w:rPr>
    </w:lvl>
    <w:lvl w:ilvl="1" w:tplc="22CEA950">
      <w:start w:val="1"/>
      <w:numFmt w:val="bullet"/>
      <w:lvlText w:val="•"/>
      <w:lvlJc w:val="left"/>
      <w:pPr>
        <w:ind w:left="900" w:hanging="360"/>
      </w:pPr>
      <w:rPr>
        <w:rFonts w:hint="default"/>
      </w:rPr>
    </w:lvl>
    <w:lvl w:ilvl="2" w:tplc="0D7457F2">
      <w:start w:val="1"/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3906EFE0">
      <w:start w:val="1"/>
      <w:numFmt w:val="bullet"/>
      <w:lvlText w:val="•"/>
      <w:lvlJc w:val="left"/>
      <w:pPr>
        <w:ind w:left="1778" w:hanging="360"/>
      </w:pPr>
      <w:rPr>
        <w:rFonts w:hint="default"/>
      </w:rPr>
    </w:lvl>
    <w:lvl w:ilvl="4" w:tplc="E25EC5FA">
      <w:start w:val="1"/>
      <w:numFmt w:val="bullet"/>
      <w:lvlText w:val="•"/>
      <w:lvlJc w:val="left"/>
      <w:pPr>
        <w:ind w:left="2216" w:hanging="360"/>
      </w:pPr>
      <w:rPr>
        <w:rFonts w:hint="default"/>
      </w:rPr>
    </w:lvl>
    <w:lvl w:ilvl="5" w:tplc="C24A14D6">
      <w:start w:val="1"/>
      <w:numFmt w:val="bullet"/>
      <w:lvlText w:val="•"/>
      <w:lvlJc w:val="left"/>
      <w:pPr>
        <w:ind w:left="2655" w:hanging="360"/>
      </w:pPr>
      <w:rPr>
        <w:rFonts w:hint="default"/>
      </w:rPr>
    </w:lvl>
    <w:lvl w:ilvl="6" w:tplc="CAF6FD9A">
      <w:start w:val="1"/>
      <w:numFmt w:val="bullet"/>
      <w:lvlText w:val="•"/>
      <w:lvlJc w:val="left"/>
      <w:pPr>
        <w:ind w:left="3094" w:hanging="360"/>
      </w:pPr>
      <w:rPr>
        <w:rFonts w:hint="default"/>
      </w:rPr>
    </w:lvl>
    <w:lvl w:ilvl="7" w:tplc="A4E8FE3C">
      <w:start w:val="1"/>
      <w:numFmt w:val="bullet"/>
      <w:lvlText w:val="•"/>
      <w:lvlJc w:val="left"/>
      <w:pPr>
        <w:ind w:left="3532" w:hanging="360"/>
      </w:pPr>
      <w:rPr>
        <w:rFonts w:hint="default"/>
      </w:rPr>
    </w:lvl>
    <w:lvl w:ilvl="8" w:tplc="E8745738">
      <w:start w:val="1"/>
      <w:numFmt w:val="bullet"/>
      <w:lvlText w:val="•"/>
      <w:lvlJc w:val="left"/>
      <w:pPr>
        <w:ind w:left="3971" w:hanging="360"/>
      </w:pPr>
      <w:rPr>
        <w:rFonts w:hint="default"/>
      </w:rPr>
    </w:lvl>
  </w:abstractNum>
  <w:abstractNum w:abstractNumId="81">
    <w:nsid w:val="31566F62"/>
    <w:multiLevelType w:val="hybridMultilevel"/>
    <w:tmpl w:val="BAA613FE"/>
    <w:lvl w:ilvl="0" w:tplc="648EF370">
      <w:start w:val="1"/>
      <w:numFmt w:val="bullet"/>
      <w:lvlText w:val=""/>
      <w:lvlJc w:val="left"/>
      <w:pPr>
        <w:ind w:left="462" w:hanging="420"/>
      </w:pPr>
      <w:rPr>
        <w:rFonts w:ascii="Wingdings" w:eastAsia="Wingdings" w:hAnsi="Wingdings" w:hint="default"/>
        <w:w w:val="99"/>
        <w:sz w:val="24"/>
        <w:szCs w:val="24"/>
      </w:rPr>
    </w:lvl>
    <w:lvl w:ilvl="1" w:tplc="BAACE964">
      <w:start w:val="1"/>
      <w:numFmt w:val="bullet"/>
      <w:lvlText w:val="•"/>
      <w:lvlJc w:val="left"/>
      <w:pPr>
        <w:ind w:left="875" w:hanging="420"/>
      </w:pPr>
      <w:rPr>
        <w:rFonts w:hint="default"/>
      </w:rPr>
    </w:lvl>
    <w:lvl w:ilvl="2" w:tplc="2A44CF9A">
      <w:start w:val="1"/>
      <w:numFmt w:val="bullet"/>
      <w:lvlText w:val="•"/>
      <w:lvlJc w:val="left"/>
      <w:pPr>
        <w:ind w:left="1289" w:hanging="420"/>
      </w:pPr>
      <w:rPr>
        <w:rFonts w:hint="default"/>
      </w:rPr>
    </w:lvl>
    <w:lvl w:ilvl="3" w:tplc="FAA634B4">
      <w:start w:val="1"/>
      <w:numFmt w:val="bullet"/>
      <w:lvlText w:val="•"/>
      <w:lvlJc w:val="left"/>
      <w:pPr>
        <w:ind w:left="1702" w:hanging="420"/>
      </w:pPr>
      <w:rPr>
        <w:rFonts w:hint="default"/>
      </w:rPr>
    </w:lvl>
    <w:lvl w:ilvl="4" w:tplc="6F2672FC">
      <w:start w:val="1"/>
      <w:numFmt w:val="bullet"/>
      <w:lvlText w:val="•"/>
      <w:lvlJc w:val="left"/>
      <w:pPr>
        <w:ind w:left="2116" w:hanging="420"/>
      </w:pPr>
      <w:rPr>
        <w:rFonts w:hint="default"/>
      </w:rPr>
    </w:lvl>
    <w:lvl w:ilvl="5" w:tplc="9B34C66A">
      <w:start w:val="1"/>
      <w:numFmt w:val="bullet"/>
      <w:lvlText w:val="•"/>
      <w:lvlJc w:val="left"/>
      <w:pPr>
        <w:ind w:left="2529" w:hanging="420"/>
      </w:pPr>
      <w:rPr>
        <w:rFonts w:hint="default"/>
      </w:rPr>
    </w:lvl>
    <w:lvl w:ilvl="6" w:tplc="4B5C690A">
      <w:start w:val="1"/>
      <w:numFmt w:val="bullet"/>
      <w:lvlText w:val="•"/>
      <w:lvlJc w:val="left"/>
      <w:pPr>
        <w:ind w:left="2943" w:hanging="420"/>
      </w:pPr>
      <w:rPr>
        <w:rFonts w:hint="default"/>
      </w:rPr>
    </w:lvl>
    <w:lvl w:ilvl="7" w:tplc="32C63D32">
      <w:start w:val="1"/>
      <w:numFmt w:val="bullet"/>
      <w:lvlText w:val="•"/>
      <w:lvlJc w:val="left"/>
      <w:pPr>
        <w:ind w:left="3356" w:hanging="420"/>
      </w:pPr>
      <w:rPr>
        <w:rFonts w:hint="default"/>
      </w:rPr>
    </w:lvl>
    <w:lvl w:ilvl="8" w:tplc="F1A4AA5E">
      <w:start w:val="1"/>
      <w:numFmt w:val="bullet"/>
      <w:lvlText w:val="•"/>
      <w:lvlJc w:val="left"/>
      <w:pPr>
        <w:ind w:left="3770" w:hanging="420"/>
      </w:pPr>
      <w:rPr>
        <w:rFonts w:hint="default"/>
      </w:rPr>
    </w:lvl>
  </w:abstractNum>
  <w:abstractNum w:abstractNumId="82">
    <w:nsid w:val="32D55506"/>
    <w:multiLevelType w:val="hybridMultilevel"/>
    <w:tmpl w:val="3A86A642"/>
    <w:lvl w:ilvl="0" w:tplc="B2641C1E">
      <w:start w:val="1"/>
      <w:numFmt w:val="bullet"/>
      <w:lvlText w:val=""/>
      <w:lvlJc w:val="left"/>
      <w:pPr>
        <w:ind w:left="462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08560458">
      <w:start w:val="1"/>
      <w:numFmt w:val="bullet"/>
      <w:lvlText w:val="•"/>
      <w:lvlJc w:val="left"/>
      <w:pPr>
        <w:ind w:left="901" w:hanging="360"/>
      </w:pPr>
      <w:rPr>
        <w:rFonts w:hint="default"/>
      </w:rPr>
    </w:lvl>
    <w:lvl w:ilvl="2" w:tplc="1FCC3C16">
      <w:start w:val="1"/>
      <w:numFmt w:val="bullet"/>
      <w:lvlText w:val="•"/>
      <w:lvlJc w:val="left"/>
      <w:pPr>
        <w:ind w:left="1341" w:hanging="360"/>
      </w:pPr>
      <w:rPr>
        <w:rFonts w:hint="default"/>
      </w:rPr>
    </w:lvl>
    <w:lvl w:ilvl="3" w:tplc="74D80F34">
      <w:start w:val="1"/>
      <w:numFmt w:val="bullet"/>
      <w:lvlText w:val="•"/>
      <w:lvlJc w:val="left"/>
      <w:pPr>
        <w:ind w:left="1781" w:hanging="360"/>
      </w:pPr>
      <w:rPr>
        <w:rFonts w:hint="default"/>
      </w:rPr>
    </w:lvl>
    <w:lvl w:ilvl="4" w:tplc="A2308F24">
      <w:start w:val="1"/>
      <w:numFmt w:val="bullet"/>
      <w:lvlText w:val="•"/>
      <w:lvlJc w:val="left"/>
      <w:pPr>
        <w:ind w:left="2220" w:hanging="360"/>
      </w:pPr>
      <w:rPr>
        <w:rFonts w:hint="default"/>
      </w:rPr>
    </w:lvl>
    <w:lvl w:ilvl="5" w:tplc="C27C8840">
      <w:start w:val="1"/>
      <w:numFmt w:val="bullet"/>
      <w:lvlText w:val="•"/>
      <w:lvlJc w:val="left"/>
      <w:pPr>
        <w:ind w:left="2660" w:hanging="360"/>
      </w:pPr>
      <w:rPr>
        <w:rFonts w:hint="default"/>
      </w:rPr>
    </w:lvl>
    <w:lvl w:ilvl="6" w:tplc="7D70AE2A">
      <w:start w:val="1"/>
      <w:numFmt w:val="bullet"/>
      <w:lvlText w:val="•"/>
      <w:lvlJc w:val="left"/>
      <w:pPr>
        <w:ind w:left="3099" w:hanging="360"/>
      </w:pPr>
      <w:rPr>
        <w:rFonts w:hint="default"/>
      </w:rPr>
    </w:lvl>
    <w:lvl w:ilvl="7" w:tplc="2272DA4C">
      <w:start w:val="1"/>
      <w:numFmt w:val="bullet"/>
      <w:lvlText w:val="•"/>
      <w:lvlJc w:val="left"/>
      <w:pPr>
        <w:ind w:left="3539" w:hanging="360"/>
      </w:pPr>
      <w:rPr>
        <w:rFonts w:hint="default"/>
      </w:rPr>
    </w:lvl>
    <w:lvl w:ilvl="8" w:tplc="1EC4C1E2">
      <w:start w:val="1"/>
      <w:numFmt w:val="bullet"/>
      <w:lvlText w:val="•"/>
      <w:lvlJc w:val="left"/>
      <w:pPr>
        <w:ind w:left="3979" w:hanging="360"/>
      </w:pPr>
      <w:rPr>
        <w:rFonts w:hint="default"/>
      </w:rPr>
    </w:lvl>
  </w:abstractNum>
  <w:abstractNum w:abstractNumId="83">
    <w:nsid w:val="32F806BA"/>
    <w:multiLevelType w:val="hybridMultilevel"/>
    <w:tmpl w:val="9EDAA9BC"/>
    <w:lvl w:ilvl="0" w:tplc="263663C0">
      <w:start w:val="1"/>
      <w:numFmt w:val="bullet"/>
      <w:lvlText w:val=""/>
      <w:lvlJc w:val="left"/>
      <w:pPr>
        <w:ind w:left="462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3AD45EF6">
      <w:start w:val="1"/>
      <w:numFmt w:val="bullet"/>
      <w:lvlText w:val="•"/>
      <w:lvlJc w:val="left"/>
      <w:pPr>
        <w:ind w:left="900" w:hanging="360"/>
      </w:pPr>
      <w:rPr>
        <w:rFonts w:hint="default"/>
      </w:rPr>
    </w:lvl>
    <w:lvl w:ilvl="2" w:tplc="63CE3C8A">
      <w:start w:val="1"/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D4BCE30A">
      <w:start w:val="1"/>
      <w:numFmt w:val="bullet"/>
      <w:lvlText w:val="•"/>
      <w:lvlJc w:val="left"/>
      <w:pPr>
        <w:ind w:left="1778" w:hanging="360"/>
      </w:pPr>
      <w:rPr>
        <w:rFonts w:hint="default"/>
      </w:rPr>
    </w:lvl>
    <w:lvl w:ilvl="4" w:tplc="B96A941A">
      <w:start w:val="1"/>
      <w:numFmt w:val="bullet"/>
      <w:lvlText w:val="•"/>
      <w:lvlJc w:val="left"/>
      <w:pPr>
        <w:ind w:left="2216" w:hanging="360"/>
      </w:pPr>
      <w:rPr>
        <w:rFonts w:hint="default"/>
      </w:rPr>
    </w:lvl>
    <w:lvl w:ilvl="5" w:tplc="11CC0E46">
      <w:start w:val="1"/>
      <w:numFmt w:val="bullet"/>
      <w:lvlText w:val="•"/>
      <w:lvlJc w:val="left"/>
      <w:pPr>
        <w:ind w:left="2655" w:hanging="360"/>
      </w:pPr>
      <w:rPr>
        <w:rFonts w:hint="default"/>
      </w:rPr>
    </w:lvl>
    <w:lvl w:ilvl="6" w:tplc="F56AAA08">
      <w:start w:val="1"/>
      <w:numFmt w:val="bullet"/>
      <w:lvlText w:val="•"/>
      <w:lvlJc w:val="left"/>
      <w:pPr>
        <w:ind w:left="3094" w:hanging="360"/>
      </w:pPr>
      <w:rPr>
        <w:rFonts w:hint="default"/>
      </w:rPr>
    </w:lvl>
    <w:lvl w:ilvl="7" w:tplc="9086C746">
      <w:start w:val="1"/>
      <w:numFmt w:val="bullet"/>
      <w:lvlText w:val="•"/>
      <w:lvlJc w:val="left"/>
      <w:pPr>
        <w:ind w:left="3532" w:hanging="360"/>
      </w:pPr>
      <w:rPr>
        <w:rFonts w:hint="default"/>
      </w:rPr>
    </w:lvl>
    <w:lvl w:ilvl="8" w:tplc="73D05354">
      <w:start w:val="1"/>
      <w:numFmt w:val="bullet"/>
      <w:lvlText w:val="•"/>
      <w:lvlJc w:val="left"/>
      <w:pPr>
        <w:ind w:left="3971" w:hanging="360"/>
      </w:pPr>
      <w:rPr>
        <w:rFonts w:hint="default"/>
      </w:rPr>
    </w:lvl>
  </w:abstractNum>
  <w:abstractNum w:abstractNumId="84">
    <w:nsid w:val="341E277A"/>
    <w:multiLevelType w:val="hybridMultilevel"/>
    <w:tmpl w:val="4C1643CE"/>
    <w:lvl w:ilvl="0" w:tplc="ADBEFB6E">
      <w:start w:val="1"/>
      <w:numFmt w:val="bullet"/>
      <w:lvlText w:val=""/>
      <w:lvlJc w:val="left"/>
      <w:pPr>
        <w:ind w:left="462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4782BD06">
      <w:start w:val="1"/>
      <w:numFmt w:val="bullet"/>
      <w:lvlText w:val="•"/>
      <w:lvlJc w:val="left"/>
      <w:pPr>
        <w:ind w:left="900" w:hanging="360"/>
      </w:pPr>
      <w:rPr>
        <w:rFonts w:hint="default"/>
      </w:rPr>
    </w:lvl>
    <w:lvl w:ilvl="2" w:tplc="2982B452">
      <w:start w:val="1"/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1EE6DBB8">
      <w:start w:val="1"/>
      <w:numFmt w:val="bullet"/>
      <w:lvlText w:val="•"/>
      <w:lvlJc w:val="left"/>
      <w:pPr>
        <w:ind w:left="1778" w:hanging="360"/>
      </w:pPr>
      <w:rPr>
        <w:rFonts w:hint="default"/>
      </w:rPr>
    </w:lvl>
    <w:lvl w:ilvl="4" w:tplc="9ED6F5BE">
      <w:start w:val="1"/>
      <w:numFmt w:val="bullet"/>
      <w:lvlText w:val="•"/>
      <w:lvlJc w:val="left"/>
      <w:pPr>
        <w:ind w:left="2216" w:hanging="360"/>
      </w:pPr>
      <w:rPr>
        <w:rFonts w:hint="default"/>
      </w:rPr>
    </w:lvl>
    <w:lvl w:ilvl="5" w:tplc="1E8EA094">
      <w:start w:val="1"/>
      <w:numFmt w:val="bullet"/>
      <w:lvlText w:val="•"/>
      <w:lvlJc w:val="left"/>
      <w:pPr>
        <w:ind w:left="2655" w:hanging="360"/>
      </w:pPr>
      <w:rPr>
        <w:rFonts w:hint="default"/>
      </w:rPr>
    </w:lvl>
    <w:lvl w:ilvl="6" w:tplc="CAD018C4">
      <w:start w:val="1"/>
      <w:numFmt w:val="bullet"/>
      <w:lvlText w:val="•"/>
      <w:lvlJc w:val="left"/>
      <w:pPr>
        <w:ind w:left="3094" w:hanging="360"/>
      </w:pPr>
      <w:rPr>
        <w:rFonts w:hint="default"/>
      </w:rPr>
    </w:lvl>
    <w:lvl w:ilvl="7" w:tplc="9E9E8450">
      <w:start w:val="1"/>
      <w:numFmt w:val="bullet"/>
      <w:lvlText w:val="•"/>
      <w:lvlJc w:val="left"/>
      <w:pPr>
        <w:ind w:left="3532" w:hanging="360"/>
      </w:pPr>
      <w:rPr>
        <w:rFonts w:hint="default"/>
      </w:rPr>
    </w:lvl>
    <w:lvl w:ilvl="8" w:tplc="744E374C">
      <w:start w:val="1"/>
      <w:numFmt w:val="bullet"/>
      <w:lvlText w:val="•"/>
      <w:lvlJc w:val="left"/>
      <w:pPr>
        <w:ind w:left="3971" w:hanging="360"/>
      </w:pPr>
      <w:rPr>
        <w:rFonts w:hint="default"/>
      </w:rPr>
    </w:lvl>
  </w:abstractNum>
  <w:abstractNum w:abstractNumId="85">
    <w:nsid w:val="345C599E"/>
    <w:multiLevelType w:val="hybridMultilevel"/>
    <w:tmpl w:val="83387BAA"/>
    <w:lvl w:ilvl="0" w:tplc="A440B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1C6C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3E4B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32E6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9A57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1C90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92C0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B0C7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1AB9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6">
    <w:nsid w:val="34D22289"/>
    <w:multiLevelType w:val="hybridMultilevel"/>
    <w:tmpl w:val="4A809BF4"/>
    <w:lvl w:ilvl="0" w:tplc="6D4A4760">
      <w:start w:val="1"/>
      <w:numFmt w:val="bullet"/>
      <w:lvlText w:val=""/>
      <w:lvlJc w:val="left"/>
      <w:pPr>
        <w:ind w:left="462" w:hanging="420"/>
      </w:pPr>
      <w:rPr>
        <w:rFonts w:ascii="Wingdings" w:eastAsia="Wingdings" w:hAnsi="Wingdings" w:hint="default"/>
        <w:w w:val="99"/>
        <w:sz w:val="24"/>
        <w:szCs w:val="24"/>
      </w:rPr>
    </w:lvl>
    <w:lvl w:ilvl="1" w:tplc="BD9C9CE4">
      <w:start w:val="1"/>
      <w:numFmt w:val="bullet"/>
      <w:lvlText w:val="•"/>
      <w:lvlJc w:val="left"/>
      <w:pPr>
        <w:ind w:left="875" w:hanging="420"/>
      </w:pPr>
      <w:rPr>
        <w:rFonts w:hint="default"/>
      </w:rPr>
    </w:lvl>
    <w:lvl w:ilvl="2" w:tplc="66FA0D50">
      <w:start w:val="1"/>
      <w:numFmt w:val="bullet"/>
      <w:lvlText w:val="•"/>
      <w:lvlJc w:val="left"/>
      <w:pPr>
        <w:ind w:left="1289" w:hanging="420"/>
      </w:pPr>
      <w:rPr>
        <w:rFonts w:hint="default"/>
      </w:rPr>
    </w:lvl>
    <w:lvl w:ilvl="3" w:tplc="20E6708E">
      <w:start w:val="1"/>
      <w:numFmt w:val="bullet"/>
      <w:lvlText w:val="•"/>
      <w:lvlJc w:val="left"/>
      <w:pPr>
        <w:ind w:left="1702" w:hanging="420"/>
      </w:pPr>
      <w:rPr>
        <w:rFonts w:hint="default"/>
      </w:rPr>
    </w:lvl>
    <w:lvl w:ilvl="4" w:tplc="6F9C486C">
      <w:start w:val="1"/>
      <w:numFmt w:val="bullet"/>
      <w:lvlText w:val="•"/>
      <w:lvlJc w:val="left"/>
      <w:pPr>
        <w:ind w:left="2116" w:hanging="420"/>
      </w:pPr>
      <w:rPr>
        <w:rFonts w:hint="default"/>
      </w:rPr>
    </w:lvl>
    <w:lvl w:ilvl="5" w:tplc="C99051CE">
      <w:start w:val="1"/>
      <w:numFmt w:val="bullet"/>
      <w:lvlText w:val="•"/>
      <w:lvlJc w:val="left"/>
      <w:pPr>
        <w:ind w:left="2529" w:hanging="420"/>
      </w:pPr>
      <w:rPr>
        <w:rFonts w:hint="default"/>
      </w:rPr>
    </w:lvl>
    <w:lvl w:ilvl="6" w:tplc="CD3E7AA8">
      <w:start w:val="1"/>
      <w:numFmt w:val="bullet"/>
      <w:lvlText w:val="•"/>
      <w:lvlJc w:val="left"/>
      <w:pPr>
        <w:ind w:left="2943" w:hanging="420"/>
      </w:pPr>
      <w:rPr>
        <w:rFonts w:hint="default"/>
      </w:rPr>
    </w:lvl>
    <w:lvl w:ilvl="7" w:tplc="E27E9F7A">
      <w:start w:val="1"/>
      <w:numFmt w:val="bullet"/>
      <w:lvlText w:val="•"/>
      <w:lvlJc w:val="left"/>
      <w:pPr>
        <w:ind w:left="3356" w:hanging="420"/>
      </w:pPr>
      <w:rPr>
        <w:rFonts w:hint="default"/>
      </w:rPr>
    </w:lvl>
    <w:lvl w:ilvl="8" w:tplc="B5E8120E">
      <w:start w:val="1"/>
      <w:numFmt w:val="bullet"/>
      <w:lvlText w:val="•"/>
      <w:lvlJc w:val="left"/>
      <w:pPr>
        <w:ind w:left="3770" w:hanging="420"/>
      </w:pPr>
      <w:rPr>
        <w:rFonts w:hint="default"/>
      </w:rPr>
    </w:lvl>
  </w:abstractNum>
  <w:abstractNum w:abstractNumId="87">
    <w:nsid w:val="35261DD6"/>
    <w:multiLevelType w:val="hybridMultilevel"/>
    <w:tmpl w:val="8B0E199A"/>
    <w:lvl w:ilvl="0" w:tplc="A0CE7FCA">
      <w:start w:val="1"/>
      <w:numFmt w:val="bullet"/>
      <w:lvlText w:val=""/>
      <w:lvlJc w:val="left"/>
      <w:pPr>
        <w:ind w:left="462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FC90BEC4">
      <w:start w:val="1"/>
      <w:numFmt w:val="bullet"/>
      <w:lvlText w:val="•"/>
      <w:lvlJc w:val="left"/>
      <w:pPr>
        <w:ind w:left="875" w:hanging="360"/>
      </w:pPr>
      <w:rPr>
        <w:rFonts w:hint="default"/>
      </w:rPr>
    </w:lvl>
    <w:lvl w:ilvl="2" w:tplc="1480B37E">
      <w:start w:val="1"/>
      <w:numFmt w:val="bullet"/>
      <w:lvlText w:val="•"/>
      <w:lvlJc w:val="left"/>
      <w:pPr>
        <w:ind w:left="1289" w:hanging="360"/>
      </w:pPr>
      <w:rPr>
        <w:rFonts w:hint="default"/>
      </w:rPr>
    </w:lvl>
    <w:lvl w:ilvl="3" w:tplc="9222AD6A">
      <w:start w:val="1"/>
      <w:numFmt w:val="bullet"/>
      <w:lvlText w:val="•"/>
      <w:lvlJc w:val="left"/>
      <w:pPr>
        <w:ind w:left="1702" w:hanging="360"/>
      </w:pPr>
      <w:rPr>
        <w:rFonts w:hint="default"/>
      </w:rPr>
    </w:lvl>
    <w:lvl w:ilvl="4" w:tplc="589CD950">
      <w:start w:val="1"/>
      <w:numFmt w:val="bullet"/>
      <w:lvlText w:val="•"/>
      <w:lvlJc w:val="left"/>
      <w:pPr>
        <w:ind w:left="2116" w:hanging="360"/>
      </w:pPr>
      <w:rPr>
        <w:rFonts w:hint="default"/>
      </w:rPr>
    </w:lvl>
    <w:lvl w:ilvl="5" w:tplc="749E5A1A">
      <w:start w:val="1"/>
      <w:numFmt w:val="bullet"/>
      <w:lvlText w:val="•"/>
      <w:lvlJc w:val="left"/>
      <w:pPr>
        <w:ind w:left="2529" w:hanging="360"/>
      </w:pPr>
      <w:rPr>
        <w:rFonts w:hint="default"/>
      </w:rPr>
    </w:lvl>
    <w:lvl w:ilvl="6" w:tplc="2C8435BC">
      <w:start w:val="1"/>
      <w:numFmt w:val="bullet"/>
      <w:lvlText w:val="•"/>
      <w:lvlJc w:val="left"/>
      <w:pPr>
        <w:ind w:left="2943" w:hanging="360"/>
      </w:pPr>
      <w:rPr>
        <w:rFonts w:hint="default"/>
      </w:rPr>
    </w:lvl>
    <w:lvl w:ilvl="7" w:tplc="EBFCAD2A">
      <w:start w:val="1"/>
      <w:numFmt w:val="bullet"/>
      <w:lvlText w:val="•"/>
      <w:lvlJc w:val="left"/>
      <w:pPr>
        <w:ind w:left="3356" w:hanging="360"/>
      </w:pPr>
      <w:rPr>
        <w:rFonts w:hint="default"/>
      </w:rPr>
    </w:lvl>
    <w:lvl w:ilvl="8" w:tplc="AFD2BDEA">
      <w:start w:val="1"/>
      <w:numFmt w:val="bullet"/>
      <w:lvlText w:val="•"/>
      <w:lvlJc w:val="left"/>
      <w:pPr>
        <w:ind w:left="3770" w:hanging="360"/>
      </w:pPr>
      <w:rPr>
        <w:rFonts w:hint="default"/>
      </w:rPr>
    </w:lvl>
  </w:abstractNum>
  <w:abstractNum w:abstractNumId="88">
    <w:nsid w:val="353E43DA"/>
    <w:multiLevelType w:val="hybridMultilevel"/>
    <w:tmpl w:val="8602839C"/>
    <w:lvl w:ilvl="0" w:tplc="998C02BA">
      <w:start w:val="1"/>
      <w:numFmt w:val="bullet"/>
      <w:lvlText w:val="-"/>
      <w:lvlJc w:val="left"/>
      <w:pPr>
        <w:ind w:left="464" w:hanging="360"/>
      </w:pPr>
      <w:rPr>
        <w:rFonts w:ascii="Perpetua Titling MT" w:eastAsia="Perpetua Titling MT" w:hAnsi="Perpetua Titling MT" w:hint="default"/>
        <w:w w:val="99"/>
        <w:sz w:val="20"/>
        <w:szCs w:val="20"/>
      </w:rPr>
    </w:lvl>
    <w:lvl w:ilvl="1" w:tplc="D0DAFAF8">
      <w:start w:val="1"/>
      <w:numFmt w:val="bullet"/>
      <w:lvlText w:val="•"/>
      <w:lvlJc w:val="left"/>
      <w:pPr>
        <w:ind w:left="814" w:hanging="360"/>
      </w:pPr>
      <w:rPr>
        <w:rFonts w:hint="default"/>
      </w:rPr>
    </w:lvl>
    <w:lvl w:ilvl="2" w:tplc="A6744A30">
      <w:start w:val="1"/>
      <w:numFmt w:val="bullet"/>
      <w:lvlText w:val="•"/>
      <w:lvlJc w:val="left"/>
      <w:pPr>
        <w:ind w:left="1164" w:hanging="360"/>
      </w:pPr>
      <w:rPr>
        <w:rFonts w:hint="default"/>
      </w:rPr>
    </w:lvl>
    <w:lvl w:ilvl="3" w:tplc="9C46A03E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4" w:tplc="FFE0E172">
      <w:start w:val="1"/>
      <w:numFmt w:val="bullet"/>
      <w:lvlText w:val="•"/>
      <w:lvlJc w:val="left"/>
      <w:pPr>
        <w:ind w:left="1864" w:hanging="360"/>
      </w:pPr>
      <w:rPr>
        <w:rFonts w:hint="default"/>
      </w:rPr>
    </w:lvl>
    <w:lvl w:ilvl="5" w:tplc="8CF8A9A6">
      <w:start w:val="1"/>
      <w:numFmt w:val="bullet"/>
      <w:lvlText w:val="•"/>
      <w:lvlJc w:val="left"/>
      <w:pPr>
        <w:ind w:left="2214" w:hanging="360"/>
      </w:pPr>
      <w:rPr>
        <w:rFonts w:hint="default"/>
      </w:rPr>
    </w:lvl>
    <w:lvl w:ilvl="6" w:tplc="E4FC30DE">
      <w:start w:val="1"/>
      <w:numFmt w:val="bullet"/>
      <w:lvlText w:val="•"/>
      <w:lvlJc w:val="left"/>
      <w:pPr>
        <w:ind w:left="2563" w:hanging="360"/>
      </w:pPr>
      <w:rPr>
        <w:rFonts w:hint="default"/>
      </w:rPr>
    </w:lvl>
    <w:lvl w:ilvl="7" w:tplc="435EC800">
      <w:start w:val="1"/>
      <w:numFmt w:val="bullet"/>
      <w:lvlText w:val="•"/>
      <w:lvlJc w:val="left"/>
      <w:pPr>
        <w:ind w:left="2913" w:hanging="360"/>
      </w:pPr>
      <w:rPr>
        <w:rFonts w:hint="default"/>
      </w:rPr>
    </w:lvl>
    <w:lvl w:ilvl="8" w:tplc="437658CA">
      <w:start w:val="1"/>
      <w:numFmt w:val="bullet"/>
      <w:lvlText w:val="•"/>
      <w:lvlJc w:val="left"/>
      <w:pPr>
        <w:ind w:left="3263" w:hanging="360"/>
      </w:pPr>
      <w:rPr>
        <w:rFonts w:hint="default"/>
      </w:rPr>
    </w:lvl>
  </w:abstractNum>
  <w:abstractNum w:abstractNumId="89">
    <w:nsid w:val="35511A13"/>
    <w:multiLevelType w:val="hybridMultilevel"/>
    <w:tmpl w:val="21E84B14"/>
    <w:lvl w:ilvl="0" w:tplc="8F1CA21C">
      <w:start w:val="1"/>
      <w:numFmt w:val="bullet"/>
      <w:lvlText w:val=""/>
      <w:lvlJc w:val="left"/>
      <w:pPr>
        <w:ind w:left="462" w:hanging="360"/>
      </w:pPr>
      <w:rPr>
        <w:rFonts w:ascii="Wingdings" w:eastAsia="Wingdings" w:hAnsi="Wingdings" w:hint="default"/>
        <w:w w:val="99"/>
        <w:sz w:val="24"/>
        <w:szCs w:val="24"/>
      </w:rPr>
    </w:lvl>
    <w:lvl w:ilvl="1" w:tplc="93C46A02">
      <w:start w:val="1"/>
      <w:numFmt w:val="bullet"/>
      <w:lvlText w:val="•"/>
      <w:lvlJc w:val="left"/>
      <w:pPr>
        <w:ind w:left="875" w:hanging="360"/>
      </w:pPr>
      <w:rPr>
        <w:rFonts w:hint="default"/>
      </w:rPr>
    </w:lvl>
    <w:lvl w:ilvl="2" w:tplc="5E08E984">
      <w:start w:val="1"/>
      <w:numFmt w:val="bullet"/>
      <w:lvlText w:val="•"/>
      <w:lvlJc w:val="left"/>
      <w:pPr>
        <w:ind w:left="1289" w:hanging="360"/>
      </w:pPr>
      <w:rPr>
        <w:rFonts w:hint="default"/>
      </w:rPr>
    </w:lvl>
    <w:lvl w:ilvl="3" w:tplc="2C2AAD22">
      <w:start w:val="1"/>
      <w:numFmt w:val="bullet"/>
      <w:lvlText w:val="•"/>
      <w:lvlJc w:val="left"/>
      <w:pPr>
        <w:ind w:left="1702" w:hanging="360"/>
      </w:pPr>
      <w:rPr>
        <w:rFonts w:hint="default"/>
      </w:rPr>
    </w:lvl>
    <w:lvl w:ilvl="4" w:tplc="5CCC56D8">
      <w:start w:val="1"/>
      <w:numFmt w:val="bullet"/>
      <w:lvlText w:val="•"/>
      <w:lvlJc w:val="left"/>
      <w:pPr>
        <w:ind w:left="2116" w:hanging="360"/>
      </w:pPr>
      <w:rPr>
        <w:rFonts w:hint="default"/>
      </w:rPr>
    </w:lvl>
    <w:lvl w:ilvl="5" w:tplc="14C08F64">
      <w:start w:val="1"/>
      <w:numFmt w:val="bullet"/>
      <w:lvlText w:val="•"/>
      <w:lvlJc w:val="left"/>
      <w:pPr>
        <w:ind w:left="2529" w:hanging="360"/>
      </w:pPr>
      <w:rPr>
        <w:rFonts w:hint="default"/>
      </w:rPr>
    </w:lvl>
    <w:lvl w:ilvl="6" w:tplc="6234DF10">
      <w:start w:val="1"/>
      <w:numFmt w:val="bullet"/>
      <w:lvlText w:val="•"/>
      <w:lvlJc w:val="left"/>
      <w:pPr>
        <w:ind w:left="2943" w:hanging="360"/>
      </w:pPr>
      <w:rPr>
        <w:rFonts w:hint="default"/>
      </w:rPr>
    </w:lvl>
    <w:lvl w:ilvl="7" w:tplc="FA1E0A7C">
      <w:start w:val="1"/>
      <w:numFmt w:val="bullet"/>
      <w:lvlText w:val="•"/>
      <w:lvlJc w:val="left"/>
      <w:pPr>
        <w:ind w:left="3356" w:hanging="360"/>
      </w:pPr>
      <w:rPr>
        <w:rFonts w:hint="default"/>
      </w:rPr>
    </w:lvl>
    <w:lvl w:ilvl="8" w:tplc="A7807346">
      <w:start w:val="1"/>
      <w:numFmt w:val="bullet"/>
      <w:lvlText w:val="•"/>
      <w:lvlJc w:val="left"/>
      <w:pPr>
        <w:ind w:left="3770" w:hanging="360"/>
      </w:pPr>
      <w:rPr>
        <w:rFonts w:hint="default"/>
      </w:rPr>
    </w:lvl>
  </w:abstractNum>
  <w:abstractNum w:abstractNumId="90">
    <w:nsid w:val="362D1A0F"/>
    <w:multiLevelType w:val="hybridMultilevel"/>
    <w:tmpl w:val="E864F2E6"/>
    <w:lvl w:ilvl="0" w:tplc="07EC446A">
      <w:start w:val="1"/>
      <w:numFmt w:val="bullet"/>
      <w:lvlText w:val=""/>
      <w:lvlJc w:val="left"/>
      <w:pPr>
        <w:ind w:left="464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16A620AA">
      <w:start w:val="1"/>
      <w:numFmt w:val="bullet"/>
      <w:lvlText w:val="•"/>
      <w:lvlJc w:val="left"/>
      <w:pPr>
        <w:ind w:left="814" w:hanging="360"/>
      </w:pPr>
      <w:rPr>
        <w:rFonts w:hint="default"/>
      </w:rPr>
    </w:lvl>
    <w:lvl w:ilvl="2" w:tplc="99140DCE">
      <w:start w:val="1"/>
      <w:numFmt w:val="bullet"/>
      <w:lvlText w:val="•"/>
      <w:lvlJc w:val="left"/>
      <w:pPr>
        <w:ind w:left="1164" w:hanging="360"/>
      </w:pPr>
      <w:rPr>
        <w:rFonts w:hint="default"/>
      </w:rPr>
    </w:lvl>
    <w:lvl w:ilvl="3" w:tplc="03146932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4" w:tplc="2F202892">
      <w:start w:val="1"/>
      <w:numFmt w:val="bullet"/>
      <w:lvlText w:val="•"/>
      <w:lvlJc w:val="left"/>
      <w:pPr>
        <w:ind w:left="1864" w:hanging="360"/>
      </w:pPr>
      <w:rPr>
        <w:rFonts w:hint="default"/>
      </w:rPr>
    </w:lvl>
    <w:lvl w:ilvl="5" w:tplc="D0D626CE">
      <w:start w:val="1"/>
      <w:numFmt w:val="bullet"/>
      <w:lvlText w:val="•"/>
      <w:lvlJc w:val="left"/>
      <w:pPr>
        <w:ind w:left="2214" w:hanging="360"/>
      </w:pPr>
      <w:rPr>
        <w:rFonts w:hint="default"/>
      </w:rPr>
    </w:lvl>
    <w:lvl w:ilvl="6" w:tplc="1A021F2C">
      <w:start w:val="1"/>
      <w:numFmt w:val="bullet"/>
      <w:lvlText w:val="•"/>
      <w:lvlJc w:val="left"/>
      <w:pPr>
        <w:ind w:left="2563" w:hanging="360"/>
      </w:pPr>
      <w:rPr>
        <w:rFonts w:hint="default"/>
      </w:rPr>
    </w:lvl>
    <w:lvl w:ilvl="7" w:tplc="4A2E57A2">
      <w:start w:val="1"/>
      <w:numFmt w:val="bullet"/>
      <w:lvlText w:val="•"/>
      <w:lvlJc w:val="left"/>
      <w:pPr>
        <w:ind w:left="2913" w:hanging="360"/>
      </w:pPr>
      <w:rPr>
        <w:rFonts w:hint="default"/>
      </w:rPr>
    </w:lvl>
    <w:lvl w:ilvl="8" w:tplc="346A3838">
      <w:start w:val="1"/>
      <w:numFmt w:val="bullet"/>
      <w:lvlText w:val="•"/>
      <w:lvlJc w:val="left"/>
      <w:pPr>
        <w:ind w:left="3263" w:hanging="360"/>
      </w:pPr>
      <w:rPr>
        <w:rFonts w:hint="default"/>
      </w:rPr>
    </w:lvl>
  </w:abstractNum>
  <w:abstractNum w:abstractNumId="91">
    <w:nsid w:val="36B03690"/>
    <w:multiLevelType w:val="hybridMultilevel"/>
    <w:tmpl w:val="E0468980"/>
    <w:lvl w:ilvl="0" w:tplc="64F68DB6">
      <w:start w:val="1"/>
      <w:numFmt w:val="bullet"/>
      <w:lvlText w:val=""/>
      <w:lvlJc w:val="left"/>
      <w:pPr>
        <w:ind w:left="464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F9803606">
      <w:start w:val="1"/>
      <w:numFmt w:val="bullet"/>
      <w:lvlText w:val="•"/>
      <w:lvlJc w:val="left"/>
      <w:pPr>
        <w:ind w:left="814" w:hanging="360"/>
      </w:pPr>
      <w:rPr>
        <w:rFonts w:hint="default"/>
      </w:rPr>
    </w:lvl>
    <w:lvl w:ilvl="2" w:tplc="D3F4C4E8">
      <w:start w:val="1"/>
      <w:numFmt w:val="bullet"/>
      <w:lvlText w:val="•"/>
      <w:lvlJc w:val="left"/>
      <w:pPr>
        <w:ind w:left="1164" w:hanging="360"/>
      </w:pPr>
      <w:rPr>
        <w:rFonts w:hint="default"/>
      </w:rPr>
    </w:lvl>
    <w:lvl w:ilvl="3" w:tplc="A3DCBE6C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4" w:tplc="BCAA4FC6">
      <w:start w:val="1"/>
      <w:numFmt w:val="bullet"/>
      <w:lvlText w:val="•"/>
      <w:lvlJc w:val="left"/>
      <w:pPr>
        <w:ind w:left="1864" w:hanging="360"/>
      </w:pPr>
      <w:rPr>
        <w:rFonts w:hint="default"/>
      </w:rPr>
    </w:lvl>
    <w:lvl w:ilvl="5" w:tplc="EA7AEBD0">
      <w:start w:val="1"/>
      <w:numFmt w:val="bullet"/>
      <w:lvlText w:val="•"/>
      <w:lvlJc w:val="left"/>
      <w:pPr>
        <w:ind w:left="2214" w:hanging="360"/>
      </w:pPr>
      <w:rPr>
        <w:rFonts w:hint="default"/>
      </w:rPr>
    </w:lvl>
    <w:lvl w:ilvl="6" w:tplc="45DC624E">
      <w:start w:val="1"/>
      <w:numFmt w:val="bullet"/>
      <w:lvlText w:val="•"/>
      <w:lvlJc w:val="left"/>
      <w:pPr>
        <w:ind w:left="2563" w:hanging="360"/>
      </w:pPr>
      <w:rPr>
        <w:rFonts w:hint="default"/>
      </w:rPr>
    </w:lvl>
    <w:lvl w:ilvl="7" w:tplc="BFBE8C66">
      <w:start w:val="1"/>
      <w:numFmt w:val="bullet"/>
      <w:lvlText w:val="•"/>
      <w:lvlJc w:val="left"/>
      <w:pPr>
        <w:ind w:left="2913" w:hanging="360"/>
      </w:pPr>
      <w:rPr>
        <w:rFonts w:hint="default"/>
      </w:rPr>
    </w:lvl>
    <w:lvl w:ilvl="8" w:tplc="94786A5E">
      <w:start w:val="1"/>
      <w:numFmt w:val="bullet"/>
      <w:lvlText w:val="•"/>
      <w:lvlJc w:val="left"/>
      <w:pPr>
        <w:ind w:left="3263" w:hanging="360"/>
      </w:pPr>
      <w:rPr>
        <w:rFonts w:hint="default"/>
      </w:rPr>
    </w:lvl>
  </w:abstractNum>
  <w:abstractNum w:abstractNumId="92">
    <w:nsid w:val="373F2CA5"/>
    <w:multiLevelType w:val="hybridMultilevel"/>
    <w:tmpl w:val="DDF8079A"/>
    <w:lvl w:ilvl="0" w:tplc="1BC83E8A">
      <w:start w:val="1"/>
      <w:numFmt w:val="bullet"/>
      <w:lvlText w:val="-"/>
      <w:lvlJc w:val="left"/>
      <w:pPr>
        <w:ind w:left="462" w:hanging="360"/>
      </w:pPr>
      <w:rPr>
        <w:rFonts w:ascii="Perpetua Titling MT" w:eastAsia="Perpetua Titling MT" w:hAnsi="Perpetua Titling MT" w:hint="default"/>
        <w:w w:val="99"/>
        <w:sz w:val="20"/>
        <w:szCs w:val="20"/>
      </w:rPr>
    </w:lvl>
    <w:lvl w:ilvl="1" w:tplc="C9A8D29E">
      <w:start w:val="1"/>
      <w:numFmt w:val="bullet"/>
      <w:lvlText w:val="•"/>
      <w:lvlJc w:val="left"/>
      <w:pPr>
        <w:ind w:left="900" w:hanging="360"/>
      </w:pPr>
      <w:rPr>
        <w:rFonts w:hint="default"/>
      </w:rPr>
    </w:lvl>
    <w:lvl w:ilvl="2" w:tplc="735AE162">
      <w:start w:val="1"/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E864E986">
      <w:start w:val="1"/>
      <w:numFmt w:val="bullet"/>
      <w:lvlText w:val="•"/>
      <w:lvlJc w:val="left"/>
      <w:pPr>
        <w:ind w:left="1778" w:hanging="360"/>
      </w:pPr>
      <w:rPr>
        <w:rFonts w:hint="default"/>
      </w:rPr>
    </w:lvl>
    <w:lvl w:ilvl="4" w:tplc="74F09B42">
      <w:start w:val="1"/>
      <w:numFmt w:val="bullet"/>
      <w:lvlText w:val="•"/>
      <w:lvlJc w:val="left"/>
      <w:pPr>
        <w:ind w:left="2216" w:hanging="360"/>
      </w:pPr>
      <w:rPr>
        <w:rFonts w:hint="default"/>
      </w:rPr>
    </w:lvl>
    <w:lvl w:ilvl="5" w:tplc="E2AA2264">
      <w:start w:val="1"/>
      <w:numFmt w:val="bullet"/>
      <w:lvlText w:val="•"/>
      <w:lvlJc w:val="left"/>
      <w:pPr>
        <w:ind w:left="2655" w:hanging="360"/>
      </w:pPr>
      <w:rPr>
        <w:rFonts w:hint="default"/>
      </w:rPr>
    </w:lvl>
    <w:lvl w:ilvl="6" w:tplc="B90221CC">
      <w:start w:val="1"/>
      <w:numFmt w:val="bullet"/>
      <w:lvlText w:val="•"/>
      <w:lvlJc w:val="left"/>
      <w:pPr>
        <w:ind w:left="3094" w:hanging="360"/>
      </w:pPr>
      <w:rPr>
        <w:rFonts w:hint="default"/>
      </w:rPr>
    </w:lvl>
    <w:lvl w:ilvl="7" w:tplc="0E12210A">
      <w:start w:val="1"/>
      <w:numFmt w:val="bullet"/>
      <w:lvlText w:val="•"/>
      <w:lvlJc w:val="left"/>
      <w:pPr>
        <w:ind w:left="3532" w:hanging="360"/>
      </w:pPr>
      <w:rPr>
        <w:rFonts w:hint="default"/>
      </w:rPr>
    </w:lvl>
    <w:lvl w:ilvl="8" w:tplc="C2969026">
      <w:start w:val="1"/>
      <w:numFmt w:val="bullet"/>
      <w:lvlText w:val="•"/>
      <w:lvlJc w:val="left"/>
      <w:pPr>
        <w:ind w:left="3971" w:hanging="360"/>
      </w:pPr>
      <w:rPr>
        <w:rFonts w:hint="default"/>
      </w:rPr>
    </w:lvl>
  </w:abstractNum>
  <w:abstractNum w:abstractNumId="93">
    <w:nsid w:val="37975185"/>
    <w:multiLevelType w:val="hybridMultilevel"/>
    <w:tmpl w:val="241455C6"/>
    <w:lvl w:ilvl="0" w:tplc="105ABBC8">
      <w:start w:val="1"/>
      <w:numFmt w:val="bullet"/>
      <w:lvlText w:val=""/>
      <w:lvlJc w:val="left"/>
      <w:pPr>
        <w:ind w:left="464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9326A064">
      <w:start w:val="1"/>
      <w:numFmt w:val="bullet"/>
      <w:lvlText w:val="•"/>
      <w:lvlJc w:val="left"/>
      <w:pPr>
        <w:ind w:left="814" w:hanging="360"/>
      </w:pPr>
      <w:rPr>
        <w:rFonts w:hint="default"/>
      </w:rPr>
    </w:lvl>
    <w:lvl w:ilvl="2" w:tplc="A6C089E4">
      <w:start w:val="1"/>
      <w:numFmt w:val="bullet"/>
      <w:lvlText w:val="•"/>
      <w:lvlJc w:val="left"/>
      <w:pPr>
        <w:ind w:left="1164" w:hanging="360"/>
      </w:pPr>
      <w:rPr>
        <w:rFonts w:hint="default"/>
      </w:rPr>
    </w:lvl>
    <w:lvl w:ilvl="3" w:tplc="8FC634CA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4" w:tplc="766EF57A">
      <w:start w:val="1"/>
      <w:numFmt w:val="bullet"/>
      <w:lvlText w:val="•"/>
      <w:lvlJc w:val="left"/>
      <w:pPr>
        <w:ind w:left="1864" w:hanging="360"/>
      </w:pPr>
      <w:rPr>
        <w:rFonts w:hint="default"/>
      </w:rPr>
    </w:lvl>
    <w:lvl w:ilvl="5" w:tplc="EF484298">
      <w:start w:val="1"/>
      <w:numFmt w:val="bullet"/>
      <w:lvlText w:val="•"/>
      <w:lvlJc w:val="left"/>
      <w:pPr>
        <w:ind w:left="2214" w:hanging="360"/>
      </w:pPr>
      <w:rPr>
        <w:rFonts w:hint="default"/>
      </w:rPr>
    </w:lvl>
    <w:lvl w:ilvl="6" w:tplc="188885BA">
      <w:start w:val="1"/>
      <w:numFmt w:val="bullet"/>
      <w:lvlText w:val="•"/>
      <w:lvlJc w:val="left"/>
      <w:pPr>
        <w:ind w:left="2563" w:hanging="360"/>
      </w:pPr>
      <w:rPr>
        <w:rFonts w:hint="default"/>
      </w:rPr>
    </w:lvl>
    <w:lvl w:ilvl="7" w:tplc="9B603FCC">
      <w:start w:val="1"/>
      <w:numFmt w:val="bullet"/>
      <w:lvlText w:val="•"/>
      <w:lvlJc w:val="left"/>
      <w:pPr>
        <w:ind w:left="2913" w:hanging="360"/>
      </w:pPr>
      <w:rPr>
        <w:rFonts w:hint="default"/>
      </w:rPr>
    </w:lvl>
    <w:lvl w:ilvl="8" w:tplc="C3FAD1F6">
      <w:start w:val="1"/>
      <w:numFmt w:val="bullet"/>
      <w:lvlText w:val="•"/>
      <w:lvlJc w:val="left"/>
      <w:pPr>
        <w:ind w:left="3263" w:hanging="360"/>
      </w:pPr>
      <w:rPr>
        <w:rFonts w:hint="default"/>
      </w:rPr>
    </w:lvl>
  </w:abstractNum>
  <w:abstractNum w:abstractNumId="94">
    <w:nsid w:val="37EF0435"/>
    <w:multiLevelType w:val="hybridMultilevel"/>
    <w:tmpl w:val="0670483E"/>
    <w:lvl w:ilvl="0" w:tplc="EDE02FAE">
      <w:start w:val="1"/>
      <w:numFmt w:val="bullet"/>
      <w:lvlText w:val=""/>
      <w:lvlJc w:val="left"/>
      <w:pPr>
        <w:ind w:left="462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A512401E">
      <w:start w:val="1"/>
      <w:numFmt w:val="bullet"/>
      <w:lvlText w:val="•"/>
      <w:lvlJc w:val="left"/>
      <w:pPr>
        <w:ind w:left="900" w:hanging="360"/>
      </w:pPr>
      <w:rPr>
        <w:rFonts w:hint="default"/>
      </w:rPr>
    </w:lvl>
    <w:lvl w:ilvl="2" w:tplc="4A66829E">
      <w:start w:val="1"/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5770F96A">
      <w:start w:val="1"/>
      <w:numFmt w:val="bullet"/>
      <w:lvlText w:val="•"/>
      <w:lvlJc w:val="left"/>
      <w:pPr>
        <w:ind w:left="1778" w:hanging="360"/>
      </w:pPr>
      <w:rPr>
        <w:rFonts w:hint="default"/>
      </w:rPr>
    </w:lvl>
    <w:lvl w:ilvl="4" w:tplc="D8D2689C">
      <w:start w:val="1"/>
      <w:numFmt w:val="bullet"/>
      <w:lvlText w:val="•"/>
      <w:lvlJc w:val="left"/>
      <w:pPr>
        <w:ind w:left="2216" w:hanging="360"/>
      </w:pPr>
      <w:rPr>
        <w:rFonts w:hint="default"/>
      </w:rPr>
    </w:lvl>
    <w:lvl w:ilvl="5" w:tplc="BC189F58">
      <w:start w:val="1"/>
      <w:numFmt w:val="bullet"/>
      <w:lvlText w:val="•"/>
      <w:lvlJc w:val="left"/>
      <w:pPr>
        <w:ind w:left="2655" w:hanging="360"/>
      </w:pPr>
      <w:rPr>
        <w:rFonts w:hint="default"/>
      </w:rPr>
    </w:lvl>
    <w:lvl w:ilvl="6" w:tplc="6BA056BA">
      <w:start w:val="1"/>
      <w:numFmt w:val="bullet"/>
      <w:lvlText w:val="•"/>
      <w:lvlJc w:val="left"/>
      <w:pPr>
        <w:ind w:left="3094" w:hanging="360"/>
      </w:pPr>
      <w:rPr>
        <w:rFonts w:hint="default"/>
      </w:rPr>
    </w:lvl>
    <w:lvl w:ilvl="7" w:tplc="B396F2BE">
      <w:start w:val="1"/>
      <w:numFmt w:val="bullet"/>
      <w:lvlText w:val="•"/>
      <w:lvlJc w:val="left"/>
      <w:pPr>
        <w:ind w:left="3532" w:hanging="360"/>
      </w:pPr>
      <w:rPr>
        <w:rFonts w:hint="default"/>
      </w:rPr>
    </w:lvl>
    <w:lvl w:ilvl="8" w:tplc="E4E4BCEE">
      <w:start w:val="1"/>
      <w:numFmt w:val="bullet"/>
      <w:lvlText w:val="•"/>
      <w:lvlJc w:val="left"/>
      <w:pPr>
        <w:ind w:left="3971" w:hanging="360"/>
      </w:pPr>
      <w:rPr>
        <w:rFonts w:hint="default"/>
      </w:rPr>
    </w:lvl>
  </w:abstractNum>
  <w:abstractNum w:abstractNumId="95">
    <w:nsid w:val="39DF4E10"/>
    <w:multiLevelType w:val="hybridMultilevel"/>
    <w:tmpl w:val="01649836"/>
    <w:lvl w:ilvl="0" w:tplc="F75C26E6">
      <w:start w:val="1"/>
      <w:numFmt w:val="bullet"/>
      <w:lvlText w:val=""/>
      <w:lvlJc w:val="left"/>
      <w:pPr>
        <w:ind w:left="462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99B65890">
      <w:start w:val="1"/>
      <w:numFmt w:val="bullet"/>
      <w:lvlText w:val="•"/>
      <w:lvlJc w:val="left"/>
      <w:pPr>
        <w:ind w:left="875" w:hanging="360"/>
      </w:pPr>
      <w:rPr>
        <w:rFonts w:hint="default"/>
      </w:rPr>
    </w:lvl>
    <w:lvl w:ilvl="2" w:tplc="F0BC24AA">
      <w:start w:val="1"/>
      <w:numFmt w:val="bullet"/>
      <w:lvlText w:val="•"/>
      <w:lvlJc w:val="left"/>
      <w:pPr>
        <w:ind w:left="1289" w:hanging="360"/>
      </w:pPr>
      <w:rPr>
        <w:rFonts w:hint="default"/>
      </w:rPr>
    </w:lvl>
    <w:lvl w:ilvl="3" w:tplc="CF14C0AC">
      <w:start w:val="1"/>
      <w:numFmt w:val="bullet"/>
      <w:lvlText w:val="•"/>
      <w:lvlJc w:val="left"/>
      <w:pPr>
        <w:ind w:left="1702" w:hanging="360"/>
      </w:pPr>
      <w:rPr>
        <w:rFonts w:hint="default"/>
      </w:rPr>
    </w:lvl>
    <w:lvl w:ilvl="4" w:tplc="10C0EC06">
      <w:start w:val="1"/>
      <w:numFmt w:val="bullet"/>
      <w:lvlText w:val="•"/>
      <w:lvlJc w:val="left"/>
      <w:pPr>
        <w:ind w:left="2116" w:hanging="360"/>
      </w:pPr>
      <w:rPr>
        <w:rFonts w:hint="default"/>
      </w:rPr>
    </w:lvl>
    <w:lvl w:ilvl="5" w:tplc="4AB44C30">
      <w:start w:val="1"/>
      <w:numFmt w:val="bullet"/>
      <w:lvlText w:val="•"/>
      <w:lvlJc w:val="left"/>
      <w:pPr>
        <w:ind w:left="2529" w:hanging="360"/>
      </w:pPr>
      <w:rPr>
        <w:rFonts w:hint="default"/>
      </w:rPr>
    </w:lvl>
    <w:lvl w:ilvl="6" w:tplc="45ECDBD0">
      <w:start w:val="1"/>
      <w:numFmt w:val="bullet"/>
      <w:lvlText w:val="•"/>
      <w:lvlJc w:val="left"/>
      <w:pPr>
        <w:ind w:left="2943" w:hanging="360"/>
      </w:pPr>
      <w:rPr>
        <w:rFonts w:hint="default"/>
      </w:rPr>
    </w:lvl>
    <w:lvl w:ilvl="7" w:tplc="4E2C4518">
      <w:start w:val="1"/>
      <w:numFmt w:val="bullet"/>
      <w:lvlText w:val="•"/>
      <w:lvlJc w:val="left"/>
      <w:pPr>
        <w:ind w:left="3356" w:hanging="360"/>
      </w:pPr>
      <w:rPr>
        <w:rFonts w:hint="default"/>
      </w:rPr>
    </w:lvl>
    <w:lvl w:ilvl="8" w:tplc="1DC2EF70">
      <w:start w:val="1"/>
      <w:numFmt w:val="bullet"/>
      <w:lvlText w:val="•"/>
      <w:lvlJc w:val="left"/>
      <w:pPr>
        <w:ind w:left="3770" w:hanging="360"/>
      </w:pPr>
      <w:rPr>
        <w:rFonts w:hint="default"/>
      </w:rPr>
    </w:lvl>
  </w:abstractNum>
  <w:abstractNum w:abstractNumId="96">
    <w:nsid w:val="3A1318DE"/>
    <w:multiLevelType w:val="hybridMultilevel"/>
    <w:tmpl w:val="6D9EA822"/>
    <w:lvl w:ilvl="0" w:tplc="CDB424E0">
      <w:start w:val="1"/>
      <w:numFmt w:val="bullet"/>
      <w:lvlText w:val=""/>
      <w:lvlJc w:val="left"/>
      <w:pPr>
        <w:ind w:left="462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12E2E4C6">
      <w:start w:val="1"/>
      <w:numFmt w:val="bullet"/>
      <w:lvlText w:val="•"/>
      <w:lvlJc w:val="left"/>
      <w:pPr>
        <w:ind w:left="875" w:hanging="360"/>
      </w:pPr>
      <w:rPr>
        <w:rFonts w:hint="default"/>
      </w:rPr>
    </w:lvl>
    <w:lvl w:ilvl="2" w:tplc="2A5ED784">
      <w:start w:val="1"/>
      <w:numFmt w:val="bullet"/>
      <w:lvlText w:val="•"/>
      <w:lvlJc w:val="left"/>
      <w:pPr>
        <w:ind w:left="1289" w:hanging="360"/>
      </w:pPr>
      <w:rPr>
        <w:rFonts w:hint="default"/>
      </w:rPr>
    </w:lvl>
    <w:lvl w:ilvl="3" w:tplc="72B61CD4">
      <w:start w:val="1"/>
      <w:numFmt w:val="bullet"/>
      <w:lvlText w:val="•"/>
      <w:lvlJc w:val="left"/>
      <w:pPr>
        <w:ind w:left="1702" w:hanging="360"/>
      </w:pPr>
      <w:rPr>
        <w:rFonts w:hint="default"/>
      </w:rPr>
    </w:lvl>
    <w:lvl w:ilvl="4" w:tplc="72E2DA58">
      <w:start w:val="1"/>
      <w:numFmt w:val="bullet"/>
      <w:lvlText w:val="•"/>
      <w:lvlJc w:val="left"/>
      <w:pPr>
        <w:ind w:left="2116" w:hanging="360"/>
      </w:pPr>
      <w:rPr>
        <w:rFonts w:hint="default"/>
      </w:rPr>
    </w:lvl>
    <w:lvl w:ilvl="5" w:tplc="08447156">
      <w:start w:val="1"/>
      <w:numFmt w:val="bullet"/>
      <w:lvlText w:val="•"/>
      <w:lvlJc w:val="left"/>
      <w:pPr>
        <w:ind w:left="2529" w:hanging="360"/>
      </w:pPr>
      <w:rPr>
        <w:rFonts w:hint="default"/>
      </w:rPr>
    </w:lvl>
    <w:lvl w:ilvl="6" w:tplc="81CE4AA0">
      <w:start w:val="1"/>
      <w:numFmt w:val="bullet"/>
      <w:lvlText w:val="•"/>
      <w:lvlJc w:val="left"/>
      <w:pPr>
        <w:ind w:left="2943" w:hanging="360"/>
      </w:pPr>
      <w:rPr>
        <w:rFonts w:hint="default"/>
      </w:rPr>
    </w:lvl>
    <w:lvl w:ilvl="7" w:tplc="39C80822">
      <w:start w:val="1"/>
      <w:numFmt w:val="bullet"/>
      <w:lvlText w:val="•"/>
      <w:lvlJc w:val="left"/>
      <w:pPr>
        <w:ind w:left="3356" w:hanging="360"/>
      </w:pPr>
      <w:rPr>
        <w:rFonts w:hint="default"/>
      </w:rPr>
    </w:lvl>
    <w:lvl w:ilvl="8" w:tplc="7FBCBD68">
      <w:start w:val="1"/>
      <w:numFmt w:val="bullet"/>
      <w:lvlText w:val="•"/>
      <w:lvlJc w:val="left"/>
      <w:pPr>
        <w:ind w:left="3770" w:hanging="360"/>
      </w:pPr>
      <w:rPr>
        <w:rFonts w:hint="default"/>
      </w:rPr>
    </w:lvl>
  </w:abstractNum>
  <w:abstractNum w:abstractNumId="97">
    <w:nsid w:val="3ADC3F5C"/>
    <w:multiLevelType w:val="hybridMultilevel"/>
    <w:tmpl w:val="D6561D0A"/>
    <w:lvl w:ilvl="0" w:tplc="66FE95D4">
      <w:start w:val="1"/>
      <w:numFmt w:val="bullet"/>
      <w:lvlText w:val=""/>
      <w:lvlJc w:val="left"/>
      <w:pPr>
        <w:ind w:left="462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82A68D34">
      <w:start w:val="1"/>
      <w:numFmt w:val="bullet"/>
      <w:lvlText w:val="•"/>
      <w:lvlJc w:val="left"/>
      <w:pPr>
        <w:ind w:left="875" w:hanging="360"/>
      </w:pPr>
      <w:rPr>
        <w:rFonts w:hint="default"/>
      </w:rPr>
    </w:lvl>
    <w:lvl w:ilvl="2" w:tplc="9C62F7A4">
      <w:start w:val="1"/>
      <w:numFmt w:val="bullet"/>
      <w:lvlText w:val="•"/>
      <w:lvlJc w:val="left"/>
      <w:pPr>
        <w:ind w:left="1289" w:hanging="360"/>
      </w:pPr>
      <w:rPr>
        <w:rFonts w:hint="default"/>
      </w:rPr>
    </w:lvl>
    <w:lvl w:ilvl="3" w:tplc="154203DA">
      <w:start w:val="1"/>
      <w:numFmt w:val="bullet"/>
      <w:lvlText w:val="•"/>
      <w:lvlJc w:val="left"/>
      <w:pPr>
        <w:ind w:left="1702" w:hanging="360"/>
      </w:pPr>
      <w:rPr>
        <w:rFonts w:hint="default"/>
      </w:rPr>
    </w:lvl>
    <w:lvl w:ilvl="4" w:tplc="08284B68">
      <w:start w:val="1"/>
      <w:numFmt w:val="bullet"/>
      <w:lvlText w:val="•"/>
      <w:lvlJc w:val="left"/>
      <w:pPr>
        <w:ind w:left="2116" w:hanging="360"/>
      </w:pPr>
      <w:rPr>
        <w:rFonts w:hint="default"/>
      </w:rPr>
    </w:lvl>
    <w:lvl w:ilvl="5" w:tplc="2ABCB3E8">
      <w:start w:val="1"/>
      <w:numFmt w:val="bullet"/>
      <w:lvlText w:val="•"/>
      <w:lvlJc w:val="left"/>
      <w:pPr>
        <w:ind w:left="2529" w:hanging="360"/>
      </w:pPr>
      <w:rPr>
        <w:rFonts w:hint="default"/>
      </w:rPr>
    </w:lvl>
    <w:lvl w:ilvl="6" w:tplc="4FC26030">
      <w:start w:val="1"/>
      <w:numFmt w:val="bullet"/>
      <w:lvlText w:val="•"/>
      <w:lvlJc w:val="left"/>
      <w:pPr>
        <w:ind w:left="2943" w:hanging="360"/>
      </w:pPr>
      <w:rPr>
        <w:rFonts w:hint="default"/>
      </w:rPr>
    </w:lvl>
    <w:lvl w:ilvl="7" w:tplc="9C12CBC2">
      <w:start w:val="1"/>
      <w:numFmt w:val="bullet"/>
      <w:lvlText w:val="•"/>
      <w:lvlJc w:val="left"/>
      <w:pPr>
        <w:ind w:left="3356" w:hanging="360"/>
      </w:pPr>
      <w:rPr>
        <w:rFonts w:hint="default"/>
      </w:rPr>
    </w:lvl>
    <w:lvl w:ilvl="8" w:tplc="829889AC">
      <w:start w:val="1"/>
      <w:numFmt w:val="bullet"/>
      <w:lvlText w:val="•"/>
      <w:lvlJc w:val="left"/>
      <w:pPr>
        <w:ind w:left="3770" w:hanging="360"/>
      </w:pPr>
      <w:rPr>
        <w:rFonts w:hint="default"/>
      </w:rPr>
    </w:lvl>
  </w:abstractNum>
  <w:abstractNum w:abstractNumId="98">
    <w:nsid w:val="3CEA2E30"/>
    <w:multiLevelType w:val="hybridMultilevel"/>
    <w:tmpl w:val="FC98DB46"/>
    <w:lvl w:ilvl="0" w:tplc="B816A8F0">
      <w:start w:val="1"/>
      <w:numFmt w:val="bullet"/>
      <w:lvlText w:val=""/>
      <w:lvlJc w:val="left"/>
      <w:pPr>
        <w:ind w:left="462" w:hanging="360"/>
      </w:pPr>
      <w:rPr>
        <w:rFonts w:ascii="Wingdings" w:eastAsia="Wingdings" w:hAnsi="Wingdings" w:hint="default"/>
        <w:color w:val="auto"/>
        <w:w w:val="99"/>
        <w:sz w:val="24"/>
        <w:szCs w:val="24"/>
      </w:rPr>
    </w:lvl>
    <w:lvl w:ilvl="1" w:tplc="C9901A6E">
      <w:start w:val="1"/>
      <w:numFmt w:val="bullet"/>
      <w:lvlText w:val="•"/>
      <w:lvlJc w:val="left"/>
      <w:pPr>
        <w:ind w:left="875" w:hanging="360"/>
      </w:pPr>
      <w:rPr>
        <w:rFonts w:hint="default"/>
      </w:rPr>
    </w:lvl>
    <w:lvl w:ilvl="2" w:tplc="4F6C6576">
      <w:start w:val="1"/>
      <w:numFmt w:val="bullet"/>
      <w:lvlText w:val="•"/>
      <w:lvlJc w:val="left"/>
      <w:pPr>
        <w:ind w:left="1289" w:hanging="360"/>
      </w:pPr>
      <w:rPr>
        <w:rFonts w:hint="default"/>
      </w:rPr>
    </w:lvl>
    <w:lvl w:ilvl="3" w:tplc="EAA45654">
      <w:start w:val="1"/>
      <w:numFmt w:val="bullet"/>
      <w:lvlText w:val="•"/>
      <w:lvlJc w:val="left"/>
      <w:pPr>
        <w:ind w:left="1702" w:hanging="360"/>
      </w:pPr>
      <w:rPr>
        <w:rFonts w:hint="default"/>
      </w:rPr>
    </w:lvl>
    <w:lvl w:ilvl="4" w:tplc="29D070A4">
      <w:start w:val="1"/>
      <w:numFmt w:val="bullet"/>
      <w:lvlText w:val="•"/>
      <w:lvlJc w:val="left"/>
      <w:pPr>
        <w:ind w:left="2116" w:hanging="360"/>
      </w:pPr>
      <w:rPr>
        <w:rFonts w:hint="default"/>
      </w:rPr>
    </w:lvl>
    <w:lvl w:ilvl="5" w:tplc="B4B0514E">
      <w:start w:val="1"/>
      <w:numFmt w:val="bullet"/>
      <w:lvlText w:val="•"/>
      <w:lvlJc w:val="left"/>
      <w:pPr>
        <w:ind w:left="2529" w:hanging="360"/>
      </w:pPr>
      <w:rPr>
        <w:rFonts w:hint="default"/>
      </w:rPr>
    </w:lvl>
    <w:lvl w:ilvl="6" w:tplc="9CDC2452">
      <w:start w:val="1"/>
      <w:numFmt w:val="bullet"/>
      <w:lvlText w:val="•"/>
      <w:lvlJc w:val="left"/>
      <w:pPr>
        <w:ind w:left="2943" w:hanging="360"/>
      </w:pPr>
      <w:rPr>
        <w:rFonts w:hint="default"/>
      </w:rPr>
    </w:lvl>
    <w:lvl w:ilvl="7" w:tplc="BD1ED85A">
      <w:start w:val="1"/>
      <w:numFmt w:val="bullet"/>
      <w:lvlText w:val="•"/>
      <w:lvlJc w:val="left"/>
      <w:pPr>
        <w:ind w:left="3356" w:hanging="360"/>
      </w:pPr>
      <w:rPr>
        <w:rFonts w:hint="default"/>
      </w:rPr>
    </w:lvl>
    <w:lvl w:ilvl="8" w:tplc="7A0EE5A0">
      <w:start w:val="1"/>
      <w:numFmt w:val="bullet"/>
      <w:lvlText w:val="•"/>
      <w:lvlJc w:val="left"/>
      <w:pPr>
        <w:ind w:left="3770" w:hanging="360"/>
      </w:pPr>
      <w:rPr>
        <w:rFonts w:hint="default"/>
      </w:rPr>
    </w:lvl>
  </w:abstractNum>
  <w:abstractNum w:abstractNumId="99">
    <w:nsid w:val="3D011348"/>
    <w:multiLevelType w:val="hybridMultilevel"/>
    <w:tmpl w:val="EECA76D0"/>
    <w:lvl w:ilvl="0" w:tplc="66BCBEE8">
      <w:start w:val="1"/>
      <w:numFmt w:val="bullet"/>
      <w:lvlText w:val=""/>
      <w:lvlJc w:val="left"/>
      <w:pPr>
        <w:ind w:left="464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58286520">
      <w:start w:val="1"/>
      <w:numFmt w:val="bullet"/>
      <w:lvlText w:val="•"/>
      <w:lvlJc w:val="left"/>
      <w:pPr>
        <w:ind w:left="814" w:hanging="360"/>
      </w:pPr>
      <w:rPr>
        <w:rFonts w:hint="default"/>
      </w:rPr>
    </w:lvl>
    <w:lvl w:ilvl="2" w:tplc="DBBC5C46">
      <w:start w:val="1"/>
      <w:numFmt w:val="bullet"/>
      <w:lvlText w:val="•"/>
      <w:lvlJc w:val="left"/>
      <w:pPr>
        <w:ind w:left="1164" w:hanging="360"/>
      </w:pPr>
      <w:rPr>
        <w:rFonts w:hint="default"/>
      </w:rPr>
    </w:lvl>
    <w:lvl w:ilvl="3" w:tplc="691EFDD4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4" w:tplc="633A281E">
      <w:start w:val="1"/>
      <w:numFmt w:val="bullet"/>
      <w:lvlText w:val="•"/>
      <w:lvlJc w:val="left"/>
      <w:pPr>
        <w:ind w:left="1864" w:hanging="360"/>
      </w:pPr>
      <w:rPr>
        <w:rFonts w:hint="default"/>
      </w:rPr>
    </w:lvl>
    <w:lvl w:ilvl="5" w:tplc="76FC2558">
      <w:start w:val="1"/>
      <w:numFmt w:val="bullet"/>
      <w:lvlText w:val="•"/>
      <w:lvlJc w:val="left"/>
      <w:pPr>
        <w:ind w:left="2214" w:hanging="360"/>
      </w:pPr>
      <w:rPr>
        <w:rFonts w:hint="default"/>
      </w:rPr>
    </w:lvl>
    <w:lvl w:ilvl="6" w:tplc="F5F6A5CC">
      <w:start w:val="1"/>
      <w:numFmt w:val="bullet"/>
      <w:lvlText w:val="•"/>
      <w:lvlJc w:val="left"/>
      <w:pPr>
        <w:ind w:left="2563" w:hanging="360"/>
      </w:pPr>
      <w:rPr>
        <w:rFonts w:hint="default"/>
      </w:rPr>
    </w:lvl>
    <w:lvl w:ilvl="7" w:tplc="235037C2">
      <w:start w:val="1"/>
      <w:numFmt w:val="bullet"/>
      <w:lvlText w:val="•"/>
      <w:lvlJc w:val="left"/>
      <w:pPr>
        <w:ind w:left="2913" w:hanging="360"/>
      </w:pPr>
      <w:rPr>
        <w:rFonts w:hint="default"/>
      </w:rPr>
    </w:lvl>
    <w:lvl w:ilvl="8" w:tplc="605659A6">
      <w:start w:val="1"/>
      <w:numFmt w:val="bullet"/>
      <w:lvlText w:val="•"/>
      <w:lvlJc w:val="left"/>
      <w:pPr>
        <w:ind w:left="3263" w:hanging="360"/>
      </w:pPr>
      <w:rPr>
        <w:rFonts w:hint="default"/>
      </w:rPr>
    </w:lvl>
  </w:abstractNum>
  <w:abstractNum w:abstractNumId="100">
    <w:nsid w:val="3D6503CA"/>
    <w:multiLevelType w:val="hybridMultilevel"/>
    <w:tmpl w:val="33EE88C8"/>
    <w:lvl w:ilvl="0" w:tplc="E89A0268">
      <w:start w:val="1"/>
      <w:numFmt w:val="bullet"/>
      <w:lvlText w:val=""/>
      <w:lvlJc w:val="left"/>
      <w:pPr>
        <w:ind w:left="462" w:hanging="360"/>
      </w:pPr>
      <w:rPr>
        <w:rFonts w:ascii="Wingdings" w:eastAsia="Wingdings" w:hAnsi="Wingdings" w:hint="default"/>
        <w:w w:val="99"/>
        <w:sz w:val="24"/>
        <w:szCs w:val="24"/>
      </w:rPr>
    </w:lvl>
    <w:lvl w:ilvl="1" w:tplc="9D88FBE2">
      <w:start w:val="1"/>
      <w:numFmt w:val="bullet"/>
      <w:lvlText w:val="•"/>
      <w:lvlJc w:val="left"/>
      <w:pPr>
        <w:ind w:left="875" w:hanging="360"/>
      </w:pPr>
      <w:rPr>
        <w:rFonts w:hint="default"/>
      </w:rPr>
    </w:lvl>
    <w:lvl w:ilvl="2" w:tplc="B3EE34B4">
      <w:start w:val="1"/>
      <w:numFmt w:val="bullet"/>
      <w:lvlText w:val="•"/>
      <w:lvlJc w:val="left"/>
      <w:pPr>
        <w:ind w:left="1289" w:hanging="360"/>
      </w:pPr>
      <w:rPr>
        <w:rFonts w:hint="default"/>
      </w:rPr>
    </w:lvl>
    <w:lvl w:ilvl="3" w:tplc="42CC145E">
      <w:start w:val="1"/>
      <w:numFmt w:val="bullet"/>
      <w:lvlText w:val="•"/>
      <w:lvlJc w:val="left"/>
      <w:pPr>
        <w:ind w:left="1702" w:hanging="360"/>
      </w:pPr>
      <w:rPr>
        <w:rFonts w:hint="default"/>
      </w:rPr>
    </w:lvl>
    <w:lvl w:ilvl="4" w:tplc="B5B0A036">
      <w:start w:val="1"/>
      <w:numFmt w:val="bullet"/>
      <w:lvlText w:val="•"/>
      <w:lvlJc w:val="left"/>
      <w:pPr>
        <w:ind w:left="2116" w:hanging="360"/>
      </w:pPr>
      <w:rPr>
        <w:rFonts w:hint="default"/>
      </w:rPr>
    </w:lvl>
    <w:lvl w:ilvl="5" w:tplc="D6FC09F0">
      <w:start w:val="1"/>
      <w:numFmt w:val="bullet"/>
      <w:lvlText w:val="•"/>
      <w:lvlJc w:val="left"/>
      <w:pPr>
        <w:ind w:left="2529" w:hanging="360"/>
      </w:pPr>
      <w:rPr>
        <w:rFonts w:hint="default"/>
      </w:rPr>
    </w:lvl>
    <w:lvl w:ilvl="6" w:tplc="B1A23F4A">
      <w:start w:val="1"/>
      <w:numFmt w:val="bullet"/>
      <w:lvlText w:val="•"/>
      <w:lvlJc w:val="left"/>
      <w:pPr>
        <w:ind w:left="2943" w:hanging="360"/>
      </w:pPr>
      <w:rPr>
        <w:rFonts w:hint="default"/>
      </w:rPr>
    </w:lvl>
    <w:lvl w:ilvl="7" w:tplc="4B16F34C">
      <w:start w:val="1"/>
      <w:numFmt w:val="bullet"/>
      <w:lvlText w:val="•"/>
      <w:lvlJc w:val="left"/>
      <w:pPr>
        <w:ind w:left="3356" w:hanging="360"/>
      </w:pPr>
      <w:rPr>
        <w:rFonts w:hint="default"/>
      </w:rPr>
    </w:lvl>
    <w:lvl w:ilvl="8" w:tplc="543862FE">
      <w:start w:val="1"/>
      <w:numFmt w:val="bullet"/>
      <w:lvlText w:val="•"/>
      <w:lvlJc w:val="left"/>
      <w:pPr>
        <w:ind w:left="3770" w:hanging="360"/>
      </w:pPr>
      <w:rPr>
        <w:rFonts w:hint="default"/>
      </w:rPr>
    </w:lvl>
  </w:abstractNum>
  <w:abstractNum w:abstractNumId="101">
    <w:nsid w:val="3E64479F"/>
    <w:multiLevelType w:val="hybridMultilevel"/>
    <w:tmpl w:val="B5F27AE2"/>
    <w:lvl w:ilvl="0" w:tplc="AF3893C0">
      <w:start w:val="1"/>
      <w:numFmt w:val="bullet"/>
      <w:lvlText w:val=""/>
      <w:lvlJc w:val="left"/>
      <w:pPr>
        <w:ind w:left="462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956CBB62">
      <w:start w:val="1"/>
      <w:numFmt w:val="bullet"/>
      <w:lvlText w:val="•"/>
      <w:lvlJc w:val="left"/>
      <w:pPr>
        <w:ind w:left="900" w:hanging="360"/>
      </w:pPr>
      <w:rPr>
        <w:rFonts w:hint="default"/>
      </w:rPr>
    </w:lvl>
    <w:lvl w:ilvl="2" w:tplc="3892A760">
      <w:start w:val="1"/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8CD41AFC">
      <w:start w:val="1"/>
      <w:numFmt w:val="bullet"/>
      <w:lvlText w:val="•"/>
      <w:lvlJc w:val="left"/>
      <w:pPr>
        <w:ind w:left="1778" w:hanging="360"/>
      </w:pPr>
      <w:rPr>
        <w:rFonts w:hint="default"/>
      </w:rPr>
    </w:lvl>
    <w:lvl w:ilvl="4" w:tplc="B2F889B4">
      <w:start w:val="1"/>
      <w:numFmt w:val="bullet"/>
      <w:lvlText w:val="•"/>
      <w:lvlJc w:val="left"/>
      <w:pPr>
        <w:ind w:left="2216" w:hanging="360"/>
      </w:pPr>
      <w:rPr>
        <w:rFonts w:hint="default"/>
      </w:rPr>
    </w:lvl>
    <w:lvl w:ilvl="5" w:tplc="25128D74">
      <w:start w:val="1"/>
      <w:numFmt w:val="bullet"/>
      <w:lvlText w:val="•"/>
      <w:lvlJc w:val="left"/>
      <w:pPr>
        <w:ind w:left="2655" w:hanging="360"/>
      </w:pPr>
      <w:rPr>
        <w:rFonts w:hint="default"/>
      </w:rPr>
    </w:lvl>
    <w:lvl w:ilvl="6" w:tplc="411EABC4">
      <w:start w:val="1"/>
      <w:numFmt w:val="bullet"/>
      <w:lvlText w:val="•"/>
      <w:lvlJc w:val="left"/>
      <w:pPr>
        <w:ind w:left="3094" w:hanging="360"/>
      </w:pPr>
      <w:rPr>
        <w:rFonts w:hint="default"/>
      </w:rPr>
    </w:lvl>
    <w:lvl w:ilvl="7" w:tplc="1B26C92C">
      <w:start w:val="1"/>
      <w:numFmt w:val="bullet"/>
      <w:lvlText w:val="•"/>
      <w:lvlJc w:val="left"/>
      <w:pPr>
        <w:ind w:left="3532" w:hanging="360"/>
      </w:pPr>
      <w:rPr>
        <w:rFonts w:hint="default"/>
      </w:rPr>
    </w:lvl>
    <w:lvl w:ilvl="8" w:tplc="1BEEFA22">
      <w:start w:val="1"/>
      <w:numFmt w:val="bullet"/>
      <w:lvlText w:val="•"/>
      <w:lvlJc w:val="left"/>
      <w:pPr>
        <w:ind w:left="3971" w:hanging="360"/>
      </w:pPr>
      <w:rPr>
        <w:rFonts w:hint="default"/>
      </w:rPr>
    </w:lvl>
  </w:abstractNum>
  <w:abstractNum w:abstractNumId="102">
    <w:nsid w:val="3FFA082A"/>
    <w:multiLevelType w:val="hybridMultilevel"/>
    <w:tmpl w:val="6510A720"/>
    <w:lvl w:ilvl="0" w:tplc="1220BCBC">
      <w:start w:val="1"/>
      <w:numFmt w:val="bullet"/>
      <w:lvlText w:val=""/>
      <w:lvlJc w:val="left"/>
      <w:pPr>
        <w:ind w:left="462" w:hanging="360"/>
      </w:pPr>
      <w:rPr>
        <w:rFonts w:ascii="Wingdings" w:eastAsia="Wingdings" w:hAnsi="Wingdings" w:hint="default"/>
        <w:color w:val="auto"/>
        <w:w w:val="99"/>
        <w:sz w:val="20"/>
        <w:szCs w:val="20"/>
      </w:rPr>
    </w:lvl>
    <w:lvl w:ilvl="1" w:tplc="98D2276A">
      <w:start w:val="1"/>
      <w:numFmt w:val="bullet"/>
      <w:lvlText w:val="•"/>
      <w:lvlJc w:val="left"/>
      <w:pPr>
        <w:ind w:left="900" w:hanging="360"/>
      </w:pPr>
      <w:rPr>
        <w:rFonts w:hint="default"/>
      </w:rPr>
    </w:lvl>
    <w:lvl w:ilvl="2" w:tplc="6E621A5A">
      <w:start w:val="1"/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2EB432DC">
      <w:start w:val="1"/>
      <w:numFmt w:val="bullet"/>
      <w:lvlText w:val="•"/>
      <w:lvlJc w:val="left"/>
      <w:pPr>
        <w:ind w:left="1778" w:hanging="360"/>
      </w:pPr>
      <w:rPr>
        <w:rFonts w:hint="default"/>
      </w:rPr>
    </w:lvl>
    <w:lvl w:ilvl="4" w:tplc="96302382">
      <w:start w:val="1"/>
      <w:numFmt w:val="bullet"/>
      <w:lvlText w:val="•"/>
      <w:lvlJc w:val="left"/>
      <w:pPr>
        <w:ind w:left="2216" w:hanging="360"/>
      </w:pPr>
      <w:rPr>
        <w:rFonts w:hint="default"/>
      </w:rPr>
    </w:lvl>
    <w:lvl w:ilvl="5" w:tplc="9FE0BBD4">
      <w:start w:val="1"/>
      <w:numFmt w:val="bullet"/>
      <w:lvlText w:val="•"/>
      <w:lvlJc w:val="left"/>
      <w:pPr>
        <w:ind w:left="2655" w:hanging="360"/>
      </w:pPr>
      <w:rPr>
        <w:rFonts w:hint="default"/>
      </w:rPr>
    </w:lvl>
    <w:lvl w:ilvl="6" w:tplc="6AAE29EE">
      <w:start w:val="1"/>
      <w:numFmt w:val="bullet"/>
      <w:lvlText w:val="•"/>
      <w:lvlJc w:val="left"/>
      <w:pPr>
        <w:ind w:left="3094" w:hanging="360"/>
      </w:pPr>
      <w:rPr>
        <w:rFonts w:hint="default"/>
      </w:rPr>
    </w:lvl>
    <w:lvl w:ilvl="7" w:tplc="D92857B6">
      <w:start w:val="1"/>
      <w:numFmt w:val="bullet"/>
      <w:lvlText w:val="•"/>
      <w:lvlJc w:val="left"/>
      <w:pPr>
        <w:ind w:left="3532" w:hanging="360"/>
      </w:pPr>
      <w:rPr>
        <w:rFonts w:hint="default"/>
      </w:rPr>
    </w:lvl>
    <w:lvl w:ilvl="8" w:tplc="4230BBA4">
      <w:start w:val="1"/>
      <w:numFmt w:val="bullet"/>
      <w:lvlText w:val="•"/>
      <w:lvlJc w:val="left"/>
      <w:pPr>
        <w:ind w:left="3971" w:hanging="360"/>
      </w:pPr>
      <w:rPr>
        <w:rFonts w:hint="default"/>
      </w:rPr>
    </w:lvl>
  </w:abstractNum>
  <w:abstractNum w:abstractNumId="103">
    <w:nsid w:val="405826A7"/>
    <w:multiLevelType w:val="hybridMultilevel"/>
    <w:tmpl w:val="433A721E"/>
    <w:lvl w:ilvl="0" w:tplc="666EEF18">
      <w:start w:val="1"/>
      <w:numFmt w:val="bullet"/>
      <w:lvlText w:val="-"/>
      <w:lvlJc w:val="left"/>
      <w:pPr>
        <w:ind w:left="464" w:hanging="360"/>
      </w:pPr>
      <w:rPr>
        <w:rFonts w:ascii="Perpetua Titling MT" w:eastAsia="Perpetua Titling MT" w:hAnsi="Perpetua Titling MT" w:hint="default"/>
        <w:w w:val="99"/>
        <w:sz w:val="20"/>
        <w:szCs w:val="20"/>
      </w:rPr>
    </w:lvl>
    <w:lvl w:ilvl="1" w:tplc="FA64815C">
      <w:start w:val="1"/>
      <w:numFmt w:val="bullet"/>
      <w:lvlText w:val="•"/>
      <w:lvlJc w:val="left"/>
      <w:pPr>
        <w:ind w:left="814" w:hanging="360"/>
      </w:pPr>
      <w:rPr>
        <w:rFonts w:hint="default"/>
      </w:rPr>
    </w:lvl>
    <w:lvl w:ilvl="2" w:tplc="41B8AE7A">
      <w:start w:val="1"/>
      <w:numFmt w:val="bullet"/>
      <w:lvlText w:val="•"/>
      <w:lvlJc w:val="left"/>
      <w:pPr>
        <w:ind w:left="1164" w:hanging="360"/>
      </w:pPr>
      <w:rPr>
        <w:rFonts w:hint="default"/>
      </w:rPr>
    </w:lvl>
    <w:lvl w:ilvl="3" w:tplc="3410B79A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4" w:tplc="28AC9F98">
      <w:start w:val="1"/>
      <w:numFmt w:val="bullet"/>
      <w:lvlText w:val="•"/>
      <w:lvlJc w:val="left"/>
      <w:pPr>
        <w:ind w:left="1864" w:hanging="360"/>
      </w:pPr>
      <w:rPr>
        <w:rFonts w:hint="default"/>
      </w:rPr>
    </w:lvl>
    <w:lvl w:ilvl="5" w:tplc="15B4FAC8">
      <w:start w:val="1"/>
      <w:numFmt w:val="bullet"/>
      <w:lvlText w:val="•"/>
      <w:lvlJc w:val="left"/>
      <w:pPr>
        <w:ind w:left="2214" w:hanging="360"/>
      </w:pPr>
      <w:rPr>
        <w:rFonts w:hint="default"/>
      </w:rPr>
    </w:lvl>
    <w:lvl w:ilvl="6" w:tplc="4E241282">
      <w:start w:val="1"/>
      <w:numFmt w:val="bullet"/>
      <w:lvlText w:val="•"/>
      <w:lvlJc w:val="left"/>
      <w:pPr>
        <w:ind w:left="2563" w:hanging="360"/>
      </w:pPr>
      <w:rPr>
        <w:rFonts w:hint="default"/>
      </w:rPr>
    </w:lvl>
    <w:lvl w:ilvl="7" w:tplc="58761F0E">
      <w:start w:val="1"/>
      <w:numFmt w:val="bullet"/>
      <w:lvlText w:val="•"/>
      <w:lvlJc w:val="left"/>
      <w:pPr>
        <w:ind w:left="2913" w:hanging="360"/>
      </w:pPr>
      <w:rPr>
        <w:rFonts w:hint="default"/>
      </w:rPr>
    </w:lvl>
    <w:lvl w:ilvl="8" w:tplc="B9AA4716">
      <w:start w:val="1"/>
      <w:numFmt w:val="bullet"/>
      <w:lvlText w:val="•"/>
      <w:lvlJc w:val="left"/>
      <w:pPr>
        <w:ind w:left="3263" w:hanging="360"/>
      </w:pPr>
      <w:rPr>
        <w:rFonts w:hint="default"/>
      </w:rPr>
    </w:lvl>
  </w:abstractNum>
  <w:abstractNum w:abstractNumId="104">
    <w:nsid w:val="405D6F26"/>
    <w:multiLevelType w:val="hybridMultilevel"/>
    <w:tmpl w:val="C8F4DBE8"/>
    <w:lvl w:ilvl="0" w:tplc="D3FAA87A">
      <w:start w:val="1"/>
      <w:numFmt w:val="bullet"/>
      <w:lvlText w:val=""/>
      <w:lvlJc w:val="left"/>
      <w:pPr>
        <w:ind w:left="462" w:hanging="360"/>
      </w:pPr>
      <w:rPr>
        <w:rFonts w:ascii="Wingdings" w:eastAsia="Wingdings" w:hAnsi="Wingdings" w:hint="default"/>
        <w:w w:val="99"/>
        <w:sz w:val="24"/>
        <w:szCs w:val="24"/>
      </w:rPr>
    </w:lvl>
    <w:lvl w:ilvl="1" w:tplc="D5AA7AF2">
      <w:start w:val="1"/>
      <w:numFmt w:val="bullet"/>
      <w:lvlText w:val="•"/>
      <w:lvlJc w:val="left"/>
      <w:pPr>
        <w:ind w:left="875" w:hanging="360"/>
      </w:pPr>
      <w:rPr>
        <w:rFonts w:hint="default"/>
      </w:rPr>
    </w:lvl>
    <w:lvl w:ilvl="2" w:tplc="1EF02332">
      <w:start w:val="1"/>
      <w:numFmt w:val="bullet"/>
      <w:lvlText w:val="•"/>
      <w:lvlJc w:val="left"/>
      <w:pPr>
        <w:ind w:left="1289" w:hanging="360"/>
      </w:pPr>
      <w:rPr>
        <w:rFonts w:hint="default"/>
      </w:rPr>
    </w:lvl>
    <w:lvl w:ilvl="3" w:tplc="A7EC8B4E">
      <w:start w:val="1"/>
      <w:numFmt w:val="bullet"/>
      <w:lvlText w:val="•"/>
      <w:lvlJc w:val="left"/>
      <w:pPr>
        <w:ind w:left="1702" w:hanging="360"/>
      </w:pPr>
      <w:rPr>
        <w:rFonts w:hint="default"/>
      </w:rPr>
    </w:lvl>
    <w:lvl w:ilvl="4" w:tplc="C67ABA1C">
      <w:start w:val="1"/>
      <w:numFmt w:val="bullet"/>
      <w:lvlText w:val="•"/>
      <w:lvlJc w:val="left"/>
      <w:pPr>
        <w:ind w:left="2116" w:hanging="360"/>
      </w:pPr>
      <w:rPr>
        <w:rFonts w:hint="default"/>
      </w:rPr>
    </w:lvl>
    <w:lvl w:ilvl="5" w:tplc="49164D7A">
      <w:start w:val="1"/>
      <w:numFmt w:val="bullet"/>
      <w:lvlText w:val="•"/>
      <w:lvlJc w:val="left"/>
      <w:pPr>
        <w:ind w:left="2529" w:hanging="360"/>
      </w:pPr>
      <w:rPr>
        <w:rFonts w:hint="default"/>
      </w:rPr>
    </w:lvl>
    <w:lvl w:ilvl="6" w:tplc="AC42E732">
      <w:start w:val="1"/>
      <w:numFmt w:val="bullet"/>
      <w:lvlText w:val="•"/>
      <w:lvlJc w:val="left"/>
      <w:pPr>
        <w:ind w:left="2943" w:hanging="360"/>
      </w:pPr>
      <w:rPr>
        <w:rFonts w:hint="default"/>
      </w:rPr>
    </w:lvl>
    <w:lvl w:ilvl="7" w:tplc="F6140866">
      <w:start w:val="1"/>
      <w:numFmt w:val="bullet"/>
      <w:lvlText w:val="•"/>
      <w:lvlJc w:val="left"/>
      <w:pPr>
        <w:ind w:left="3356" w:hanging="360"/>
      </w:pPr>
      <w:rPr>
        <w:rFonts w:hint="default"/>
      </w:rPr>
    </w:lvl>
    <w:lvl w:ilvl="8" w:tplc="9E6C3B58">
      <w:start w:val="1"/>
      <w:numFmt w:val="bullet"/>
      <w:lvlText w:val="•"/>
      <w:lvlJc w:val="left"/>
      <w:pPr>
        <w:ind w:left="3770" w:hanging="360"/>
      </w:pPr>
      <w:rPr>
        <w:rFonts w:hint="default"/>
      </w:rPr>
    </w:lvl>
  </w:abstractNum>
  <w:abstractNum w:abstractNumId="105">
    <w:nsid w:val="40A672CA"/>
    <w:multiLevelType w:val="hybridMultilevel"/>
    <w:tmpl w:val="E0E40CEA"/>
    <w:lvl w:ilvl="0" w:tplc="BF64DE08">
      <w:start w:val="1"/>
      <w:numFmt w:val="bullet"/>
      <w:lvlText w:val="-"/>
      <w:lvlJc w:val="left"/>
      <w:pPr>
        <w:ind w:left="464" w:hanging="360"/>
      </w:pPr>
      <w:rPr>
        <w:rFonts w:ascii="Perpetua Titling MT" w:eastAsia="Perpetua Titling MT" w:hAnsi="Perpetua Titling MT" w:hint="default"/>
        <w:w w:val="99"/>
        <w:sz w:val="20"/>
        <w:szCs w:val="20"/>
      </w:rPr>
    </w:lvl>
    <w:lvl w:ilvl="1" w:tplc="789C638A">
      <w:start w:val="1"/>
      <w:numFmt w:val="bullet"/>
      <w:lvlText w:val="•"/>
      <w:lvlJc w:val="left"/>
      <w:pPr>
        <w:ind w:left="814" w:hanging="360"/>
      </w:pPr>
      <w:rPr>
        <w:rFonts w:hint="default"/>
      </w:rPr>
    </w:lvl>
    <w:lvl w:ilvl="2" w:tplc="F9B8A208">
      <w:start w:val="1"/>
      <w:numFmt w:val="bullet"/>
      <w:lvlText w:val="•"/>
      <w:lvlJc w:val="left"/>
      <w:pPr>
        <w:ind w:left="1164" w:hanging="360"/>
      </w:pPr>
      <w:rPr>
        <w:rFonts w:hint="default"/>
      </w:rPr>
    </w:lvl>
    <w:lvl w:ilvl="3" w:tplc="884074FC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4" w:tplc="523070C2">
      <w:start w:val="1"/>
      <w:numFmt w:val="bullet"/>
      <w:lvlText w:val="•"/>
      <w:lvlJc w:val="left"/>
      <w:pPr>
        <w:ind w:left="1864" w:hanging="360"/>
      </w:pPr>
      <w:rPr>
        <w:rFonts w:hint="default"/>
      </w:rPr>
    </w:lvl>
    <w:lvl w:ilvl="5" w:tplc="2850C76E">
      <w:start w:val="1"/>
      <w:numFmt w:val="bullet"/>
      <w:lvlText w:val="•"/>
      <w:lvlJc w:val="left"/>
      <w:pPr>
        <w:ind w:left="2214" w:hanging="360"/>
      </w:pPr>
      <w:rPr>
        <w:rFonts w:hint="default"/>
      </w:rPr>
    </w:lvl>
    <w:lvl w:ilvl="6" w:tplc="4A32F18E">
      <w:start w:val="1"/>
      <w:numFmt w:val="bullet"/>
      <w:lvlText w:val="•"/>
      <w:lvlJc w:val="left"/>
      <w:pPr>
        <w:ind w:left="2563" w:hanging="360"/>
      </w:pPr>
      <w:rPr>
        <w:rFonts w:hint="default"/>
      </w:rPr>
    </w:lvl>
    <w:lvl w:ilvl="7" w:tplc="5BD08FEE">
      <w:start w:val="1"/>
      <w:numFmt w:val="bullet"/>
      <w:lvlText w:val="•"/>
      <w:lvlJc w:val="left"/>
      <w:pPr>
        <w:ind w:left="2913" w:hanging="360"/>
      </w:pPr>
      <w:rPr>
        <w:rFonts w:hint="default"/>
      </w:rPr>
    </w:lvl>
    <w:lvl w:ilvl="8" w:tplc="2DA8EE36">
      <w:start w:val="1"/>
      <w:numFmt w:val="bullet"/>
      <w:lvlText w:val="•"/>
      <w:lvlJc w:val="left"/>
      <w:pPr>
        <w:ind w:left="3263" w:hanging="360"/>
      </w:pPr>
      <w:rPr>
        <w:rFonts w:hint="default"/>
      </w:rPr>
    </w:lvl>
  </w:abstractNum>
  <w:abstractNum w:abstractNumId="106">
    <w:nsid w:val="4237761C"/>
    <w:multiLevelType w:val="hybridMultilevel"/>
    <w:tmpl w:val="E14014A0"/>
    <w:lvl w:ilvl="0" w:tplc="7D521096">
      <w:start w:val="1"/>
      <w:numFmt w:val="bullet"/>
      <w:lvlText w:val="-"/>
      <w:lvlJc w:val="left"/>
      <w:pPr>
        <w:ind w:left="462" w:hanging="360"/>
      </w:pPr>
      <w:rPr>
        <w:rFonts w:ascii="Perpetua Titling MT" w:eastAsia="Perpetua Titling MT" w:hAnsi="Perpetua Titling MT" w:hint="default"/>
        <w:w w:val="99"/>
        <w:sz w:val="18"/>
        <w:szCs w:val="18"/>
      </w:rPr>
    </w:lvl>
    <w:lvl w:ilvl="1" w:tplc="B352EBBA">
      <w:start w:val="1"/>
      <w:numFmt w:val="bullet"/>
      <w:lvlText w:val="•"/>
      <w:lvlJc w:val="left"/>
      <w:pPr>
        <w:ind w:left="900" w:hanging="360"/>
      </w:pPr>
      <w:rPr>
        <w:rFonts w:hint="default"/>
      </w:rPr>
    </w:lvl>
    <w:lvl w:ilvl="2" w:tplc="D1402C2C">
      <w:start w:val="1"/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F110AC1C">
      <w:start w:val="1"/>
      <w:numFmt w:val="bullet"/>
      <w:lvlText w:val="•"/>
      <w:lvlJc w:val="left"/>
      <w:pPr>
        <w:ind w:left="1778" w:hanging="360"/>
      </w:pPr>
      <w:rPr>
        <w:rFonts w:hint="default"/>
      </w:rPr>
    </w:lvl>
    <w:lvl w:ilvl="4" w:tplc="47B0866E">
      <w:start w:val="1"/>
      <w:numFmt w:val="bullet"/>
      <w:lvlText w:val="•"/>
      <w:lvlJc w:val="left"/>
      <w:pPr>
        <w:ind w:left="2216" w:hanging="360"/>
      </w:pPr>
      <w:rPr>
        <w:rFonts w:hint="default"/>
      </w:rPr>
    </w:lvl>
    <w:lvl w:ilvl="5" w:tplc="982AE852">
      <w:start w:val="1"/>
      <w:numFmt w:val="bullet"/>
      <w:lvlText w:val="•"/>
      <w:lvlJc w:val="left"/>
      <w:pPr>
        <w:ind w:left="2655" w:hanging="360"/>
      </w:pPr>
      <w:rPr>
        <w:rFonts w:hint="default"/>
      </w:rPr>
    </w:lvl>
    <w:lvl w:ilvl="6" w:tplc="22BA81D2">
      <w:start w:val="1"/>
      <w:numFmt w:val="bullet"/>
      <w:lvlText w:val="•"/>
      <w:lvlJc w:val="left"/>
      <w:pPr>
        <w:ind w:left="3094" w:hanging="360"/>
      </w:pPr>
      <w:rPr>
        <w:rFonts w:hint="default"/>
      </w:rPr>
    </w:lvl>
    <w:lvl w:ilvl="7" w:tplc="C952D044">
      <w:start w:val="1"/>
      <w:numFmt w:val="bullet"/>
      <w:lvlText w:val="•"/>
      <w:lvlJc w:val="left"/>
      <w:pPr>
        <w:ind w:left="3532" w:hanging="360"/>
      </w:pPr>
      <w:rPr>
        <w:rFonts w:hint="default"/>
      </w:rPr>
    </w:lvl>
    <w:lvl w:ilvl="8" w:tplc="36468D8A">
      <w:start w:val="1"/>
      <w:numFmt w:val="bullet"/>
      <w:lvlText w:val="•"/>
      <w:lvlJc w:val="left"/>
      <w:pPr>
        <w:ind w:left="3971" w:hanging="360"/>
      </w:pPr>
      <w:rPr>
        <w:rFonts w:hint="default"/>
      </w:rPr>
    </w:lvl>
  </w:abstractNum>
  <w:abstractNum w:abstractNumId="107">
    <w:nsid w:val="429A5657"/>
    <w:multiLevelType w:val="hybridMultilevel"/>
    <w:tmpl w:val="1CEE4908"/>
    <w:lvl w:ilvl="0" w:tplc="D222D808">
      <w:start w:val="1"/>
      <w:numFmt w:val="bullet"/>
      <w:lvlText w:val=""/>
      <w:lvlJc w:val="left"/>
      <w:pPr>
        <w:ind w:left="462" w:hanging="360"/>
      </w:pPr>
      <w:rPr>
        <w:rFonts w:ascii="Wingdings" w:eastAsia="Wingdings" w:hAnsi="Wingdings" w:hint="default"/>
        <w:w w:val="99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08">
    <w:nsid w:val="42B43B73"/>
    <w:multiLevelType w:val="hybridMultilevel"/>
    <w:tmpl w:val="EA9ACD3A"/>
    <w:lvl w:ilvl="0" w:tplc="A7F4E7EA">
      <w:start w:val="1"/>
      <w:numFmt w:val="bullet"/>
      <w:lvlText w:val=""/>
      <w:lvlJc w:val="left"/>
      <w:pPr>
        <w:ind w:left="464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A5E84992">
      <w:start w:val="1"/>
      <w:numFmt w:val="bullet"/>
      <w:lvlText w:val="•"/>
      <w:lvlJc w:val="left"/>
      <w:pPr>
        <w:ind w:left="814" w:hanging="360"/>
      </w:pPr>
      <w:rPr>
        <w:rFonts w:hint="default"/>
      </w:rPr>
    </w:lvl>
    <w:lvl w:ilvl="2" w:tplc="C5B2D9AC">
      <w:start w:val="1"/>
      <w:numFmt w:val="bullet"/>
      <w:lvlText w:val="•"/>
      <w:lvlJc w:val="left"/>
      <w:pPr>
        <w:ind w:left="1164" w:hanging="360"/>
      </w:pPr>
      <w:rPr>
        <w:rFonts w:hint="default"/>
      </w:rPr>
    </w:lvl>
    <w:lvl w:ilvl="3" w:tplc="4E5802EA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4" w:tplc="126AC124">
      <w:start w:val="1"/>
      <w:numFmt w:val="bullet"/>
      <w:lvlText w:val="•"/>
      <w:lvlJc w:val="left"/>
      <w:pPr>
        <w:ind w:left="1864" w:hanging="360"/>
      </w:pPr>
      <w:rPr>
        <w:rFonts w:hint="default"/>
      </w:rPr>
    </w:lvl>
    <w:lvl w:ilvl="5" w:tplc="02B4ECAE">
      <w:start w:val="1"/>
      <w:numFmt w:val="bullet"/>
      <w:lvlText w:val="•"/>
      <w:lvlJc w:val="left"/>
      <w:pPr>
        <w:ind w:left="2214" w:hanging="360"/>
      </w:pPr>
      <w:rPr>
        <w:rFonts w:hint="default"/>
      </w:rPr>
    </w:lvl>
    <w:lvl w:ilvl="6" w:tplc="754075C2">
      <w:start w:val="1"/>
      <w:numFmt w:val="bullet"/>
      <w:lvlText w:val="•"/>
      <w:lvlJc w:val="left"/>
      <w:pPr>
        <w:ind w:left="2563" w:hanging="360"/>
      </w:pPr>
      <w:rPr>
        <w:rFonts w:hint="default"/>
      </w:rPr>
    </w:lvl>
    <w:lvl w:ilvl="7" w:tplc="ECECE162">
      <w:start w:val="1"/>
      <w:numFmt w:val="bullet"/>
      <w:lvlText w:val="•"/>
      <w:lvlJc w:val="left"/>
      <w:pPr>
        <w:ind w:left="2913" w:hanging="360"/>
      </w:pPr>
      <w:rPr>
        <w:rFonts w:hint="default"/>
      </w:rPr>
    </w:lvl>
    <w:lvl w:ilvl="8" w:tplc="1A72DA6A">
      <w:start w:val="1"/>
      <w:numFmt w:val="bullet"/>
      <w:lvlText w:val="•"/>
      <w:lvlJc w:val="left"/>
      <w:pPr>
        <w:ind w:left="3263" w:hanging="360"/>
      </w:pPr>
      <w:rPr>
        <w:rFonts w:hint="default"/>
      </w:rPr>
    </w:lvl>
  </w:abstractNum>
  <w:abstractNum w:abstractNumId="109">
    <w:nsid w:val="43537EE9"/>
    <w:multiLevelType w:val="hybridMultilevel"/>
    <w:tmpl w:val="14266C7A"/>
    <w:lvl w:ilvl="0" w:tplc="19A88146">
      <w:start w:val="1"/>
      <w:numFmt w:val="bullet"/>
      <w:lvlText w:val=""/>
      <w:lvlJc w:val="left"/>
      <w:pPr>
        <w:ind w:left="462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E8B274CC">
      <w:start w:val="1"/>
      <w:numFmt w:val="bullet"/>
      <w:lvlText w:val="•"/>
      <w:lvlJc w:val="left"/>
      <w:pPr>
        <w:ind w:left="900" w:hanging="360"/>
      </w:pPr>
      <w:rPr>
        <w:rFonts w:hint="default"/>
      </w:rPr>
    </w:lvl>
    <w:lvl w:ilvl="2" w:tplc="0FE8A91A">
      <w:start w:val="1"/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DC5A1E7C">
      <w:start w:val="1"/>
      <w:numFmt w:val="bullet"/>
      <w:lvlText w:val="•"/>
      <w:lvlJc w:val="left"/>
      <w:pPr>
        <w:ind w:left="1778" w:hanging="360"/>
      </w:pPr>
      <w:rPr>
        <w:rFonts w:hint="default"/>
      </w:rPr>
    </w:lvl>
    <w:lvl w:ilvl="4" w:tplc="C9A6A320">
      <w:start w:val="1"/>
      <w:numFmt w:val="bullet"/>
      <w:lvlText w:val="•"/>
      <w:lvlJc w:val="left"/>
      <w:pPr>
        <w:ind w:left="2216" w:hanging="360"/>
      </w:pPr>
      <w:rPr>
        <w:rFonts w:hint="default"/>
      </w:rPr>
    </w:lvl>
    <w:lvl w:ilvl="5" w:tplc="9F66B06E">
      <w:start w:val="1"/>
      <w:numFmt w:val="bullet"/>
      <w:lvlText w:val="•"/>
      <w:lvlJc w:val="left"/>
      <w:pPr>
        <w:ind w:left="2655" w:hanging="360"/>
      </w:pPr>
      <w:rPr>
        <w:rFonts w:hint="default"/>
      </w:rPr>
    </w:lvl>
    <w:lvl w:ilvl="6" w:tplc="09C2C5AC">
      <w:start w:val="1"/>
      <w:numFmt w:val="bullet"/>
      <w:lvlText w:val="•"/>
      <w:lvlJc w:val="left"/>
      <w:pPr>
        <w:ind w:left="3094" w:hanging="360"/>
      </w:pPr>
      <w:rPr>
        <w:rFonts w:hint="default"/>
      </w:rPr>
    </w:lvl>
    <w:lvl w:ilvl="7" w:tplc="EACC3CDE">
      <w:start w:val="1"/>
      <w:numFmt w:val="bullet"/>
      <w:lvlText w:val="•"/>
      <w:lvlJc w:val="left"/>
      <w:pPr>
        <w:ind w:left="3532" w:hanging="360"/>
      </w:pPr>
      <w:rPr>
        <w:rFonts w:hint="default"/>
      </w:rPr>
    </w:lvl>
    <w:lvl w:ilvl="8" w:tplc="8E5CC8E4">
      <w:start w:val="1"/>
      <w:numFmt w:val="bullet"/>
      <w:lvlText w:val="•"/>
      <w:lvlJc w:val="left"/>
      <w:pPr>
        <w:ind w:left="3971" w:hanging="360"/>
      </w:pPr>
      <w:rPr>
        <w:rFonts w:hint="default"/>
      </w:rPr>
    </w:lvl>
  </w:abstractNum>
  <w:abstractNum w:abstractNumId="110">
    <w:nsid w:val="439B525C"/>
    <w:multiLevelType w:val="hybridMultilevel"/>
    <w:tmpl w:val="9C363990"/>
    <w:lvl w:ilvl="0" w:tplc="97B212C2">
      <w:start w:val="1"/>
      <w:numFmt w:val="bullet"/>
      <w:lvlText w:val=""/>
      <w:lvlJc w:val="left"/>
      <w:pPr>
        <w:ind w:left="462" w:hanging="360"/>
      </w:pPr>
      <w:rPr>
        <w:rFonts w:ascii="Wingdings" w:eastAsia="Wingdings" w:hAnsi="Wingdings" w:hint="default"/>
        <w:w w:val="99"/>
        <w:sz w:val="24"/>
        <w:szCs w:val="24"/>
      </w:rPr>
    </w:lvl>
    <w:lvl w:ilvl="1" w:tplc="EA28B1B4">
      <w:start w:val="1"/>
      <w:numFmt w:val="bullet"/>
      <w:lvlText w:val="•"/>
      <w:lvlJc w:val="left"/>
      <w:pPr>
        <w:ind w:left="875" w:hanging="360"/>
      </w:pPr>
      <w:rPr>
        <w:rFonts w:hint="default"/>
      </w:rPr>
    </w:lvl>
    <w:lvl w:ilvl="2" w:tplc="F2A8D17E">
      <w:start w:val="1"/>
      <w:numFmt w:val="bullet"/>
      <w:lvlText w:val="•"/>
      <w:lvlJc w:val="left"/>
      <w:pPr>
        <w:ind w:left="1289" w:hanging="360"/>
      </w:pPr>
      <w:rPr>
        <w:rFonts w:hint="default"/>
      </w:rPr>
    </w:lvl>
    <w:lvl w:ilvl="3" w:tplc="7494F440">
      <w:start w:val="1"/>
      <w:numFmt w:val="bullet"/>
      <w:lvlText w:val="•"/>
      <w:lvlJc w:val="left"/>
      <w:pPr>
        <w:ind w:left="1702" w:hanging="360"/>
      </w:pPr>
      <w:rPr>
        <w:rFonts w:hint="default"/>
      </w:rPr>
    </w:lvl>
    <w:lvl w:ilvl="4" w:tplc="02A0FC64">
      <w:start w:val="1"/>
      <w:numFmt w:val="bullet"/>
      <w:lvlText w:val="•"/>
      <w:lvlJc w:val="left"/>
      <w:pPr>
        <w:ind w:left="2116" w:hanging="360"/>
      </w:pPr>
      <w:rPr>
        <w:rFonts w:hint="default"/>
      </w:rPr>
    </w:lvl>
    <w:lvl w:ilvl="5" w:tplc="10A49F62">
      <w:start w:val="1"/>
      <w:numFmt w:val="bullet"/>
      <w:lvlText w:val="•"/>
      <w:lvlJc w:val="left"/>
      <w:pPr>
        <w:ind w:left="2529" w:hanging="360"/>
      </w:pPr>
      <w:rPr>
        <w:rFonts w:hint="default"/>
      </w:rPr>
    </w:lvl>
    <w:lvl w:ilvl="6" w:tplc="E2B00308">
      <w:start w:val="1"/>
      <w:numFmt w:val="bullet"/>
      <w:lvlText w:val="•"/>
      <w:lvlJc w:val="left"/>
      <w:pPr>
        <w:ind w:left="2943" w:hanging="360"/>
      </w:pPr>
      <w:rPr>
        <w:rFonts w:hint="default"/>
      </w:rPr>
    </w:lvl>
    <w:lvl w:ilvl="7" w:tplc="BC1E750A">
      <w:start w:val="1"/>
      <w:numFmt w:val="bullet"/>
      <w:lvlText w:val="•"/>
      <w:lvlJc w:val="left"/>
      <w:pPr>
        <w:ind w:left="3356" w:hanging="360"/>
      </w:pPr>
      <w:rPr>
        <w:rFonts w:hint="default"/>
      </w:rPr>
    </w:lvl>
    <w:lvl w:ilvl="8" w:tplc="925EA3F2">
      <w:start w:val="1"/>
      <w:numFmt w:val="bullet"/>
      <w:lvlText w:val="•"/>
      <w:lvlJc w:val="left"/>
      <w:pPr>
        <w:ind w:left="3770" w:hanging="360"/>
      </w:pPr>
      <w:rPr>
        <w:rFonts w:hint="default"/>
      </w:rPr>
    </w:lvl>
  </w:abstractNum>
  <w:abstractNum w:abstractNumId="111">
    <w:nsid w:val="43B827EC"/>
    <w:multiLevelType w:val="hybridMultilevel"/>
    <w:tmpl w:val="AC04AAF8"/>
    <w:lvl w:ilvl="0" w:tplc="59663722">
      <w:start w:val="1"/>
      <w:numFmt w:val="bullet"/>
      <w:lvlText w:val=""/>
      <w:lvlJc w:val="left"/>
      <w:pPr>
        <w:ind w:left="462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79A8AFE0">
      <w:start w:val="1"/>
      <w:numFmt w:val="bullet"/>
      <w:lvlText w:val="•"/>
      <w:lvlJc w:val="left"/>
      <w:pPr>
        <w:ind w:left="875" w:hanging="360"/>
      </w:pPr>
      <w:rPr>
        <w:rFonts w:hint="default"/>
      </w:rPr>
    </w:lvl>
    <w:lvl w:ilvl="2" w:tplc="B09E21E0">
      <w:start w:val="1"/>
      <w:numFmt w:val="bullet"/>
      <w:lvlText w:val="•"/>
      <w:lvlJc w:val="left"/>
      <w:pPr>
        <w:ind w:left="1289" w:hanging="360"/>
      </w:pPr>
      <w:rPr>
        <w:rFonts w:hint="default"/>
      </w:rPr>
    </w:lvl>
    <w:lvl w:ilvl="3" w:tplc="F65EFB36">
      <w:start w:val="1"/>
      <w:numFmt w:val="bullet"/>
      <w:lvlText w:val="•"/>
      <w:lvlJc w:val="left"/>
      <w:pPr>
        <w:ind w:left="1702" w:hanging="360"/>
      </w:pPr>
      <w:rPr>
        <w:rFonts w:hint="default"/>
      </w:rPr>
    </w:lvl>
    <w:lvl w:ilvl="4" w:tplc="131EAE70">
      <w:start w:val="1"/>
      <w:numFmt w:val="bullet"/>
      <w:lvlText w:val="•"/>
      <w:lvlJc w:val="left"/>
      <w:pPr>
        <w:ind w:left="2116" w:hanging="360"/>
      </w:pPr>
      <w:rPr>
        <w:rFonts w:hint="default"/>
      </w:rPr>
    </w:lvl>
    <w:lvl w:ilvl="5" w:tplc="864C8F14">
      <w:start w:val="1"/>
      <w:numFmt w:val="bullet"/>
      <w:lvlText w:val="•"/>
      <w:lvlJc w:val="left"/>
      <w:pPr>
        <w:ind w:left="2529" w:hanging="360"/>
      </w:pPr>
      <w:rPr>
        <w:rFonts w:hint="default"/>
      </w:rPr>
    </w:lvl>
    <w:lvl w:ilvl="6" w:tplc="6786DA34">
      <w:start w:val="1"/>
      <w:numFmt w:val="bullet"/>
      <w:lvlText w:val="•"/>
      <w:lvlJc w:val="left"/>
      <w:pPr>
        <w:ind w:left="2943" w:hanging="360"/>
      </w:pPr>
      <w:rPr>
        <w:rFonts w:hint="default"/>
      </w:rPr>
    </w:lvl>
    <w:lvl w:ilvl="7" w:tplc="B71E8094">
      <w:start w:val="1"/>
      <w:numFmt w:val="bullet"/>
      <w:lvlText w:val="•"/>
      <w:lvlJc w:val="left"/>
      <w:pPr>
        <w:ind w:left="3356" w:hanging="360"/>
      </w:pPr>
      <w:rPr>
        <w:rFonts w:hint="default"/>
      </w:rPr>
    </w:lvl>
    <w:lvl w:ilvl="8" w:tplc="4EBAA886">
      <w:start w:val="1"/>
      <w:numFmt w:val="bullet"/>
      <w:lvlText w:val="•"/>
      <w:lvlJc w:val="left"/>
      <w:pPr>
        <w:ind w:left="3770" w:hanging="360"/>
      </w:pPr>
      <w:rPr>
        <w:rFonts w:hint="default"/>
      </w:rPr>
    </w:lvl>
  </w:abstractNum>
  <w:abstractNum w:abstractNumId="112">
    <w:nsid w:val="4440127A"/>
    <w:multiLevelType w:val="hybridMultilevel"/>
    <w:tmpl w:val="29087032"/>
    <w:lvl w:ilvl="0" w:tplc="95B843B0">
      <w:start w:val="1"/>
      <w:numFmt w:val="bullet"/>
      <w:lvlText w:val=""/>
      <w:lvlJc w:val="left"/>
      <w:pPr>
        <w:ind w:left="462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29ECCDFC">
      <w:start w:val="1"/>
      <w:numFmt w:val="bullet"/>
      <w:lvlText w:val="•"/>
      <w:lvlJc w:val="left"/>
      <w:pPr>
        <w:ind w:left="875" w:hanging="360"/>
      </w:pPr>
      <w:rPr>
        <w:rFonts w:hint="default"/>
      </w:rPr>
    </w:lvl>
    <w:lvl w:ilvl="2" w:tplc="E6EEE18E">
      <w:start w:val="1"/>
      <w:numFmt w:val="bullet"/>
      <w:lvlText w:val="•"/>
      <w:lvlJc w:val="left"/>
      <w:pPr>
        <w:ind w:left="1289" w:hanging="360"/>
      </w:pPr>
      <w:rPr>
        <w:rFonts w:hint="default"/>
      </w:rPr>
    </w:lvl>
    <w:lvl w:ilvl="3" w:tplc="B27E0470">
      <w:start w:val="1"/>
      <w:numFmt w:val="bullet"/>
      <w:lvlText w:val="•"/>
      <w:lvlJc w:val="left"/>
      <w:pPr>
        <w:ind w:left="1702" w:hanging="360"/>
      </w:pPr>
      <w:rPr>
        <w:rFonts w:hint="default"/>
      </w:rPr>
    </w:lvl>
    <w:lvl w:ilvl="4" w:tplc="BDC82050">
      <w:start w:val="1"/>
      <w:numFmt w:val="bullet"/>
      <w:lvlText w:val="•"/>
      <w:lvlJc w:val="left"/>
      <w:pPr>
        <w:ind w:left="2116" w:hanging="360"/>
      </w:pPr>
      <w:rPr>
        <w:rFonts w:hint="default"/>
      </w:rPr>
    </w:lvl>
    <w:lvl w:ilvl="5" w:tplc="E8628672">
      <w:start w:val="1"/>
      <w:numFmt w:val="bullet"/>
      <w:lvlText w:val="•"/>
      <w:lvlJc w:val="left"/>
      <w:pPr>
        <w:ind w:left="2529" w:hanging="360"/>
      </w:pPr>
      <w:rPr>
        <w:rFonts w:hint="default"/>
      </w:rPr>
    </w:lvl>
    <w:lvl w:ilvl="6" w:tplc="5E428474">
      <w:start w:val="1"/>
      <w:numFmt w:val="bullet"/>
      <w:lvlText w:val="•"/>
      <w:lvlJc w:val="left"/>
      <w:pPr>
        <w:ind w:left="2943" w:hanging="360"/>
      </w:pPr>
      <w:rPr>
        <w:rFonts w:hint="default"/>
      </w:rPr>
    </w:lvl>
    <w:lvl w:ilvl="7" w:tplc="F4F601F8">
      <w:start w:val="1"/>
      <w:numFmt w:val="bullet"/>
      <w:lvlText w:val="•"/>
      <w:lvlJc w:val="left"/>
      <w:pPr>
        <w:ind w:left="3356" w:hanging="360"/>
      </w:pPr>
      <w:rPr>
        <w:rFonts w:hint="default"/>
      </w:rPr>
    </w:lvl>
    <w:lvl w:ilvl="8" w:tplc="DF623F30">
      <w:start w:val="1"/>
      <w:numFmt w:val="bullet"/>
      <w:lvlText w:val="•"/>
      <w:lvlJc w:val="left"/>
      <w:pPr>
        <w:ind w:left="3770" w:hanging="360"/>
      </w:pPr>
      <w:rPr>
        <w:rFonts w:hint="default"/>
      </w:rPr>
    </w:lvl>
  </w:abstractNum>
  <w:abstractNum w:abstractNumId="113">
    <w:nsid w:val="446B05C6"/>
    <w:multiLevelType w:val="hybridMultilevel"/>
    <w:tmpl w:val="63D8F22E"/>
    <w:lvl w:ilvl="0" w:tplc="88BC0798">
      <w:start w:val="1"/>
      <w:numFmt w:val="bullet"/>
      <w:lvlText w:val="-"/>
      <w:lvlJc w:val="left"/>
      <w:pPr>
        <w:ind w:left="462" w:hanging="360"/>
      </w:pPr>
      <w:rPr>
        <w:rFonts w:ascii="Perpetua Titling MT" w:eastAsia="Perpetua Titling MT" w:hAnsi="Perpetua Titling MT" w:hint="default"/>
        <w:w w:val="99"/>
        <w:sz w:val="20"/>
        <w:szCs w:val="20"/>
      </w:rPr>
    </w:lvl>
    <w:lvl w:ilvl="1" w:tplc="B4C8D722">
      <w:start w:val="1"/>
      <w:numFmt w:val="bullet"/>
      <w:lvlText w:val="•"/>
      <w:lvlJc w:val="left"/>
      <w:pPr>
        <w:ind w:left="900" w:hanging="360"/>
      </w:pPr>
      <w:rPr>
        <w:rFonts w:hint="default"/>
      </w:rPr>
    </w:lvl>
    <w:lvl w:ilvl="2" w:tplc="BACA89EC">
      <w:start w:val="1"/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9A24D926">
      <w:start w:val="1"/>
      <w:numFmt w:val="bullet"/>
      <w:lvlText w:val="•"/>
      <w:lvlJc w:val="left"/>
      <w:pPr>
        <w:ind w:left="1778" w:hanging="360"/>
      </w:pPr>
      <w:rPr>
        <w:rFonts w:hint="default"/>
      </w:rPr>
    </w:lvl>
    <w:lvl w:ilvl="4" w:tplc="2AEAC738">
      <w:start w:val="1"/>
      <w:numFmt w:val="bullet"/>
      <w:lvlText w:val="•"/>
      <w:lvlJc w:val="left"/>
      <w:pPr>
        <w:ind w:left="2216" w:hanging="360"/>
      </w:pPr>
      <w:rPr>
        <w:rFonts w:hint="default"/>
      </w:rPr>
    </w:lvl>
    <w:lvl w:ilvl="5" w:tplc="4D0E77B2">
      <w:start w:val="1"/>
      <w:numFmt w:val="bullet"/>
      <w:lvlText w:val="•"/>
      <w:lvlJc w:val="left"/>
      <w:pPr>
        <w:ind w:left="2655" w:hanging="360"/>
      </w:pPr>
      <w:rPr>
        <w:rFonts w:hint="default"/>
      </w:rPr>
    </w:lvl>
    <w:lvl w:ilvl="6" w:tplc="6BF4E522">
      <w:start w:val="1"/>
      <w:numFmt w:val="bullet"/>
      <w:lvlText w:val="•"/>
      <w:lvlJc w:val="left"/>
      <w:pPr>
        <w:ind w:left="3094" w:hanging="360"/>
      </w:pPr>
      <w:rPr>
        <w:rFonts w:hint="default"/>
      </w:rPr>
    </w:lvl>
    <w:lvl w:ilvl="7" w:tplc="099857BE">
      <w:start w:val="1"/>
      <w:numFmt w:val="bullet"/>
      <w:lvlText w:val="•"/>
      <w:lvlJc w:val="left"/>
      <w:pPr>
        <w:ind w:left="3532" w:hanging="360"/>
      </w:pPr>
      <w:rPr>
        <w:rFonts w:hint="default"/>
      </w:rPr>
    </w:lvl>
    <w:lvl w:ilvl="8" w:tplc="A6BE3E58">
      <w:start w:val="1"/>
      <w:numFmt w:val="bullet"/>
      <w:lvlText w:val="•"/>
      <w:lvlJc w:val="left"/>
      <w:pPr>
        <w:ind w:left="3971" w:hanging="360"/>
      </w:pPr>
      <w:rPr>
        <w:rFonts w:hint="default"/>
      </w:rPr>
    </w:lvl>
  </w:abstractNum>
  <w:abstractNum w:abstractNumId="114">
    <w:nsid w:val="44F23C64"/>
    <w:multiLevelType w:val="hybridMultilevel"/>
    <w:tmpl w:val="31FCF826"/>
    <w:lvl w:ilvl="0" w:tplc="968A9764">
      <w:start w:val="1"/>
      <w:numFmt w:val="bullet"/>
      <w:lvlText w:val=""/>
      <w:lvlJc w:val="left"/>
      <w:pPr>
        <w:ind w:left="462" w:hanging="360"/>
      </w:pPr>
      <w:rPr>
        <w:rFonts w:ascii="Symbol" w:eastAsia="Symbol" w:hAnsi="Symbol" w:hint="default"/>
        <w:w w:val="99"/>
        <w:sz w:val="18"/>
        <w:szCs w:val="18"/>
      </w:rPr>
    </w:lvl>
    <w:lvl w:ilvl="1" w:tplc="5A4475CC">
      <w:start w:val="1"/>
      <w:numFmt w:val="bullet"/>
      <w:lvlText w:val="•"/>
      <w:lvlJc w:val="left"/>
      <w:pPr>
        <w:ind w:left="900" w:hanging="360"/>
      </w:pPr>
      <w:rPr>
        <w:rFonts w:hint="default"/>
      </w:rPr>
    </w:lvl>
    <w:lvl w:ilvl="2" w:tplc="948A0026">
      <w:start w:val="1"/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31CE213C">
      <w:start w:val="1"/>
      <w:numFmt w:val="bullet"/>
      <w:lvlText w:val="•"/>
      <w:lvlJc w:val="left"/>
      <w:pPr>
        <w:ind w:left="1778" w:hanging="360"/>
      </w:pPr>
      <w:rPr>
        <w:rFonts w:hint="default"/>
      </w:rPr>
    </w:lvl>
    <w:lvl w:ilvl="4" w:tplc="8724EFFA">
      <w:start w:val="1"/>
      <w:numFmt w:val="bullet"/>
      <w:lvlText w:val="•"/>
      <w:lvlJc w:val="left"/>
      <w:pPr>
        <w:ind w:left="2216" w:hanging="360"/>
      </w:pPr>
      <w:rPr>
        <w:rFonts w:hint="default"/>
      </w:rPr>
    </w:lvl>
    <w:lvl w:ilvl="5" w:tplc="F59CFC0E">
      <w:start w:val="1"/>
      <w:numFmt w:val="bullet"/>
      <w:lvlText w:val="•"/>
      <w:lvlJc w:val="left"/>
      <w:pPr>
        <w:ind w:left="2655" w:hanging="360"/>
      </w:pPr>
      <w:rPr>
        <w:rFonts w:hint="default"/>
      </w:rPr>
    </w:lvl>
    <w:lvl w:ilvl="6" w:tplc="5518D5C8">
      <w:start w:val="1"/>
      <w:numFmt w:val="bullet"/>
      <w:lvlText w:val="•"/>
      <w:lvlJc w:val="left"/>
      <w:pPr>
        <w:ind w:left="3094" w:hanging="360"/>
      </w:pPr>
      <w:rPr>
        <w:rFonts w:hint="default"/>
      </w:rPr>
    </w:lvl>
    <w:lvl w:ilvl="7" w:tplc="F5A67430">
      <w:start w:val="1"/>
      <w:numFmt w:val="bullet"/>
      <w:lvlText w:val="•"/>
      <w:lvlJc w:val="left"/>
      <w:pPr>
        <w:ind w:left="3532" w:hanging="360"/>
      </w:pPr>
      <w:rPr>
        <w:rFonts w:hint="default"/>
      </w:rPr>
    </w:lvl>
    <w:lvl w:ilvl="8" w:tplc="E92606A6">
      <w:start w:val="1"/>
      <w:numFmt w:val="bullet"/>
      <w:lvlText w:val="•"/>
      <w:lvlJc w:val="left"/>
      <w:pPr>
        <w:ind w:left="3971" w:hanging="360"/>
      </w:pPr>
      <w:rPr>
        <w:rFonts w:hint="default"/>
      </w:rPr>
    </w:lvl>
  </w:abstractNum>
  <w:abstractNum w:abstractNumId="115">
    <w:nsid w:val="45312198"/>
    <w:multiLevelType w:val="hybridMultilevel"/>
    <w:tmpl w:val="11D2F900"/>
    <w:lvl w:ilvl="0" w:tplc="11A43C68">
      <w:start w:val="1"/>
      <w:numFmt w:val="bullet"/>
      <w:lvlText w:val=""/>
      <w:lvlJc w:val="left"/>
      <w:pPr>
        <w:ind w:left="462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C660C504">
      <w:start w:val="1"/>
      <w:numFmt w:val="bullet"/>
      <w:lvlText w:val="•"/>
      <w:lvlJc w:val="left"/>
      <w:pPr>
        <w:ind w:left="900" w:hanging="360"/>
      </w:pPr>
      <w:rPr>
        <w:rFonts w:hint="default"/>
      </w:rPr>
    </w:lvl>
    <w:lvl w:ilvl="2" w:tplc="BC28C778">
      <w:start w:val="1"/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BDD87AC4">
      <w:start w:val="1"/>
      <w:numFmt w:val="bullet"/>
      <w:lvlText w:val="•"/>
      <w:lvlJc w:val="left"/>
      <w:pPr>
        <w:ind w:left="1778" w:hanging="360"/>
      </w:pPr>
      <w:rPr>
        <w:rFonts w:hint="default"/>
      </w:rPr>
    </w:lvl>
    <w:lvl w:ilvl="4" w:tplc="36CCBAD8">
      <w:start w:val="1"/>
      <w:numFmt w:val="bullet"/>
      <w:lvlText w:val="•"/>
      <w:lvlJc w:val="left"/>
      <w:pPr>
        <w:ind w:left="2216" w:hanging="360"/>
      </w:pPr>
      <w:rPr>
        <w:rFonts w:hint="default"/>
      </w:rPr>
    </w:lvl>
    <w:lvl w:ilvl="5" w:tplc="8CB80D1A">
      <w:start w:val="1"/>
      <w:numFmt w:val="bullet"/>
      <w:lvlText w:val="•"/>
      <w:lvlJc w:val="left"/>
      <w:pPr>
        <w:ind w:left="2655" w:hanging="360"/>
      </w:pPr>
      <w:rPr>
        <w:rFonts w:hint="default"/>
      </w:rPr>
    </w:lvl>
    <w:lvl w:ilvl="6" w:tplc="E82EE558">
      <w:start w:val="1"/>
      <w:numFmt w:val="bullet"/>
      <w:lvlText w:val="•"/>
      <w:lvlJc w:val="left"/>
      <w:pPr>
        <w:ind w:left="3094" w:hanging="360"/>
      </w:pPr>
      <w:rPr>
        <w:rFonts w:hint="default"/>
      </w:rPr>
    </w:lvl>
    <w:lvl w:ilvl="7" w:tplc="0092421C">
      <w:start w:val="1"/>
      <w:numFmt w:val="bullet"/>
      <w:lvlText w:val="•"/>
      <w:lvlJc w:val="left"/>
      <w:pPr>
        <w:ind w:left="3532" w:hanging="360"/>
      </w:pPr>
      <w:rPr>
        <w:rFonts w:hint="default"/>
      </w:rPr>
    </w:lvl>
    <w:lvl w:ilvl="8" w:tplc="8CE81DB2">
      <w:start w:val="1"/>
      <w:numFmt w:val="bullet"/>
      <w:lvlText w:val="•"/>
      <w:lvlJc w:val="left"/>
      <w:pPr>
        <w:ind w:left="3971" w:hanging="360"/>
      </w:pPr>
      <w:rPr>
        <w:rFonts w:hint="default"/>
      </w:rPr>
    </w:lvl>
  </w:abstractNum>
  <w:abstractNum w:abstractNumId="116">
    <w:nsid w:val="472A6658"/>
    <w:multiLevelType w:val="hybridMultilevel"/>
    <w:tmpl w:val="327C12AE"/>
    <w:lvl w:ilvl="0" w:tplc="1ED67302">
      <w:start w:val="1"/>
      <w:numFmt w:val="bullet"/>
      <w:lvlText w:val=""/>
      <w:lvlJc w:val="left"/>
      <w:pPr>
        <w:ind w:left="462" w:hanging="360"/>
      </w:pPr>
      <w:rPr>
        <w:rFonts w:ascii="Wingdings" w:eastAsia="Wingdings" w:hAnsi="Wingdings" w:hint="default"/>
        <w:w w:val="99"/>
        <w:sz w:val="24"/>
        <w:szCs w:val="24"/>
      </w:rPr>
    </w:lvl>
    <w:lvl w:ilvl="1" w:tplc="823A7622">
      <w:start w:val="1"/>
      <w:numFmt w:val="bullet"/>
      <w:lvlText w:val="•"/>
      <w:lvlJc w:val="left"/>
      <w:pPr>
        <w:ind w:left="900" w:hanging="360"/>
      </w:pPr>
      <w:rPr>
        <w:rFonts w:hint="default"/>
      </w:rPr>
    </w:lvl>
    <w:lvl w:ilvl="2" w:tplc="95461258">
      <w:start w:val="1"/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3682721A">
      <w:start w:val="1"/>
      <w:numFmt w:val="bullet"/>
      <w:lvlText w:val="•"/>
      <w:lvlJc w:val="left"/>
      <w:pPr>
        <w:ind w:left="1778" w:hanging="360"/>
      </w:pPr>
      <w:rPr>
        <w:rFonts w:hint="default"/>
      </w:rPr>
    </w:lvl>
    <w:lvl w:ilvl="4" w:tplc="EF8C5648">
      <w:start w:val="1"/>
      <w:numFmt w:val="bullet"/>
      <w:lvlText w:val="•"/>
      <w:lvlJc w:val="left"/>
      <w:pPr>
        <w:ind w:left="2216" w:hanging="360"/>
      </w:pPr>
      <w:rPr>
        <w:rFonts w:hint="default"/>
      </w:rPr>
    </w:lvl>
    <w:lvl w:ilvl="5" w:tplc="A4668670">
      <w:start w:val="1"/>
      <w:numFmt w:val="bullet"/>
      <w:lvlText w:val="•"/>
      <w:lvlJc w:val="left"/>
      <w:pPr>
        <w:ind w:left="2655" w:hanging="360"/>
      </w:pPr>
      <w:rPr>
        <w:rFonts w:hint="default"/>
      </w:rPr>
    </w:lvl>
    <w:lvl w:ilvl="6" w:tplc="EE82984A">
      <w:start w:val="1"/>
      <w:numFmt w:val="bullet"/>
      <w:lvlText w:val="•"/>
      <w:lvlJc w:val="left"/>
      <w:pPr>
        <w:ind w:left="3094" w:hanging="360"/>
      </w:pPr>
      <w:rPr>
        <w:rFonts w:hint="default"/>
      </w:rPr>
    </w:lvl>
    <w:lvl w:ilvl="7" w:tplc="E4CE4264">
      <w:start w:val="1"/>
      <w:numFmt w:val="bullet"/>
      <w:lvlText w:val="•"/>
      <w:lvlJc w:val="left"/>
      <w:pPr>
        <w:ind w:left="3532" w:hanging="360"/>
      </w:pPr>
      <w:rPr>
        <w:rFonts w:hint="default"/>
      </w:rPr>
    </w:lvl>
    <w:lvl w:ilvl="8" w:tplc="40FC904E">
      <w:start w:val="1"/>
      <w:numFmt w:val="bullet"/>
      <w:lvlText w:val="•"/>
      <w:lvlJc w:val="left"/>
      <w:pPr>
        <w:ind w:left="3971" w:hanging="360"/>
      </w:pPr>
      <w:rPr>
        <w:rFonts w:hint="default"/>
      </w:rPr>
    </w:lvl>
  </w:abstractNum>
  <w:abstractNum w:abstractNumId="117">
    <w:nsid w:val="47C75A3D"/>
    <w:multiLevelType w:val="hybridMultilevel"/>
    <w:tmpl w:val="3454DB7E"/>
    <w:lvl w:ilvl="0" w:tplc="020CD370">
      <w:start w:val="1"/>
      <w:numFmt w:val="bullet"/>
      <w:lvlText w:val=""/>
      <w:lvlJc w:val="left"/>
      <w:pPr>
        <w:ind w:left="464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0DD4E3B0">
      <w:start w:val="1"/>
      <w:numFmt w:val="bullet"/>
      <w:lvlText w:val="•"/>
      <w:lvlJc w:val="left"/>
      <w:pPr>
        <w:ind w:left="814" w:hanging="360"/>
      </w:pPr>
      <w:rPr>
        <w:rFonts w:hint="default"/>
      </w:rPr>
    </w:lvl>
    <w:lvl w:ilvl="2" w:tplc="8A4C2218">
      <w:start w:val="1"/>
      <w:numFmt w:val="bullet"/>
      <w:lvlText w:val="•"/>
      <w:lvlJc w:val="left"/>
      <w:pPr>
        <w:ind w:left="1164" w:hanging="360"/>
      </w:pPr>
      <w:rPr>
        <w:rFonts w:hint="default"/>
      </w:rPr>
    </w:lvl>
    <w:lvl w:ilvl="3" w:tplc="5CC20346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4" w:tplc="07F48D9A">
      <w:start w:val="1"/>
      <w:numFmt w:val="bullet"/>
      <w:lvlText w:val="•"/>
      <w:lvlJc w:val="left"/>
      <w:pPr>
        <w:ind w:left="1864" w:hanging="360"/>
      </w:pPr>
      <w:rPr>
        <w:rFonts w:hint="default"/>
      </w:rPr>
    </w:lvl>
    <w:lvl w:ilvl="5" w:tplc="B24EF1BE">
      <w:start w:val="1"/>
      <w:numFmt w:val="bullet"/>
      <w:lvlText w:val="•"/>
      <w:lvlJc w:val="left"/>
      <w:pPr>
        <w:ind w:left="2214" w:hanging="360"/>
      </w:pPr>
      <w:rPr>
        <w:rFonts w:hint="default"/>
      </w:rPr>
    </w:lvl>
    <w:lvl w:ilvl="6" w:tplc="CCD0E42C">
      <w:start w:val="1"/>
      <w:numFmt w:val="bullet"/>
      <w:lvlText w:val="•"/>
      <w:lvlJc w:val="left"/>
      <w:pPr>
        <w:ind w:left="2563" w:hanging="360"/>
      </w:pPr>
      <w:rPr>
        <w:rFonts w:hint="default"/>
      </w:rPr>
    </w:lvl>
    <w:lvl w:ilvl="7" w:tplc="283AAD5C">
      <w:start w:val="1"/>
      <w:numFmt w:val="bullet"/>
      <w:lvlText w:val="•"/>
      <w:lvlJc w:val="left"/>
      <w:pPr>
        <w:ind w:left="2913" w:hanging="360"/>
      </w:pPr>
      <w:rPr>
        <w:rFonts w:hint="default"/>
      </w:rPr>
    </w:lvl>
    <w:lvl w:ilvl="8" w:tplc="4B961DC2">
      <w:start w:val="1"/>
      <w:numFmt w:val="bullet"/>
      <w:lvlText w:val="•"/>
      <w:lvlJc w:val="left"/>
      <w:pPr>
        <w:ind w:left="3263" w:hanging="360"/>
      </w:pPr>
      <w:rPr>
        <w:rFonts w:hint="default"/>
      </w:rPr>
    </w:lvl>
  </w:abstractNum>
  <w:abstractNum w:abstractNumId="118">
    <w:nsid w:val="48290975"/>
    <w:multiLevelType w:val="hybridMultilevel"/>
    <w:tmpl w:val="1BCE003A"/>
    <w:lvl w:ilvl="0" w:tplc="EFA0571E">
      <w:start w:val="1"/>
      <w:numFmt w:val="bullet"/>
      <w:lvlText w:val=""/>
      <w:lvlJc w:val="left"/>
      <w:pPr>
        <w:ind w:left="462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B58C36CC">
      <w:start w:val="1"/>
      <w:numFmt w:val="bullet"/>
      <w:lvlText w:val="•"/>
      <w:lvlJc w:val="left"/>
      <w:pPr>
        <w:ind w:left="900" w:hanging="360"/>
      </w:pPr>
      <w:rPr>
        <w:rFonts w:hint="default"/>
      </w:rPr>
    </w:lvl>
    <w:lvl w:ilvl="2" w:tplc="7F508A34">
      <w:start w:val="1"/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88324AC8">
      <w:start w:val="1"/>
      <w:numFmt w:val="bullet"/>
      <w:lvlText w:val="•"/>
      <w:lvlJc w:val="left"/>
      <w:pPr>
        <w:ind w:left="1778" w:hanging="360"/>
      </w:pPr>
      <w:rPr>
        <w:rFonts w:hint="default"/>
      </w:rPr>
    </w:lvl>
    <w:lvl w:ilvl="4" w:tplc="726C062A">
      <w:start w:val="1"/>
      <w:numFmt w:val="bullet"/>
      <w:lvlText w:val="•"/>
      <w:lvlJc w:val="left"/>
      <w:pPr>
        <w:ind w:left="2216" w:hanging="360"/>
      </w:pPr>
      <w:rPr>
        <w:rFonts w:hint="default"/>
      </w:rPr>
    </w:lvl>
    <w:lvl w:ilvl="5" w:tplc="E5FA28A6">
      <w:start w:val="1"/>
      <w:numFmt w:val="bullet"/>
      <w:lvlText w:val="•"/>
      <w:lvlJc w:val="left"/>
      <w:pPr>
        <w:ind w:left="2655" w:hanging="360"/>
      </w:pPr>
      <w:rPr>
        <w:rFonts w:hint="default"/>
      </w:rPr>
    </w:lvl>
    <w:lvl w:ilvl="6" w:tplc="B178F210">
      <w:start w:val="1"/>
      <w:numFmt w:val="bullet"/>
      <w:lvlText w:val="•"/>
      <w:lvlJc w:val="left"/>
      <w:pPr>
        <w:ind w:left="3094" w:hanging="360"/>
      </w:pPr>
      <w:rPr>
        <w:rFonts w:hint="default"/>
      </w:rPr>
    </w:lvl>
    <w:lvl w:ilvl="7" w:tplc="FFCE3C1E">
      <w:start w:val="1"/>
      <w:numFmt w:val="bullet"/>
      <w:lvlText w:val="•"/>
      <w:lvlJc w:val="left"/>
      <w:pPr>
        <w:ind w:left="3532" w:hanging="360"/>
      </w:pPr>
      <w:rPr>
        <w:rFonts w:hint="default"/>
      </w:rPr>
    </w:lvl>
    <w:lvl w:ilvl="8" w:tplc="A0822114">
      <w:start w:val="1"/>
      <w:numFmt w:val="bullet"/>
      <w:lvlText w:val="•"/>
      <w:lvlJc w:val="left"/>
      <w:pPr>
        <w:ind w:left="3971" w:hanging="360"/>
      </w:pPr>
      <w:rPr>
        <w:rFonts w:hint="default"/>
      </w:rPr>
    </w:lvl>
  </w:abstractNum>
  <w:abstractNum w:abstractNumId="119">
    <w:nsid w:val="48E07416"/>
    <w:multiLevelType w:val="hybridMultilevel"/>
    <w:tmpl w:val="7C80C648"/>
    <w:lvl w:ilvl="0" w:tplc="4D425EA6">
      <w:start w:val="1"/>
      <w:numFmt w:val="bullet"/>
      <w:lvlText w:val=""/>
      <w:lvlJc w:val="left"/>
      <w:pPr>
        <w:ind w:left="464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841EDE76">
      <w:start w:val="1"/>
      <w:numFmt w:val="bullet"/>
      <w:lvlText w:val="•"/>
      <w:lvlJc w:val="left"/>
      <w:pPr>
        <w:ind w:left="814" w:hanging="360"/>
      </w:pPr>
      <w:rPr>
        <w:rFonts w:hint="default"/>
      </w:rPr>
    </w:lvl>
    <w:lvl w:ilvl="2" w:tplc="F462EA04">
      <w:start w:val="1"/>
      <w:numFmt w:val="bullet"/>
      <w:lvlText w:val="•"/>
      <w:lvlJc w:val="left"/>
      <w:pPr>
        <w:ind w:left="1164" w:hanging="360"/>
      </w:pPr>
      <w:rPr>
        <w:rFonts w:hint="default"/>
      </w:rPr>
    </w:lvl>
    <w:lvl w:ilvl="3" w:tplc="2EEA456E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4" w:tplc="DD50C79E">
      <w:start w:val="1"/>
      <w:numFmt w:val="bullet"/>
      <w:lvlText w:val="•"/>
      <w:lvlJc w:val="left"/>
      <w:pPr>
        <w:ind w:left="1864" w:hanging="360"/>
      </w:pPr>
      <w:rPr>
        <w:rFonts w:hint="default"/>
      </w:rPr>
    </w:lvl>
    <w:lvl w:ilvl="5" w:tplc="B09E352E">
      <w:start w:val="1"/>
      <w:numFmt w:val="bullet"/>
      <w:lvlText w:val="•"/>
      <w:lvlJc w:val="left"/>
      <w:pPr>
        <w:ind w:left="2214" w:hanging="360"/>
      </w:pPr>
      <w:rPr>
        <w:rFonts w:hint="default"/>
      </w:rPr>
    </w:lvl>
    <w:lvl w:ilvl="6" w:tplc="928C6BD6">
      <w:start w:val="1"/>
      <w:numFmt w:val="bullet"/>
      <w:lvlText w:val="•"/>
      <w:lvlJc w:val="left"/>
      <w:pPr>
        <w:ind w:left="2563" w:hanging="360"/>
      </w:pPr>
      <w:rPr>
        <w:rFonts w:hint="default"/>
      </w:rPr>
    </w:lvl>
    <w:lvl w:ilvl="7" w:tplc="5BCAC1B8">
      <w:start w:val="1"/>
      <w:numFmt w:val="bullet"/>
      <w:lvlText w:val="•"/>
      <w:lvlJc w:val="left"/>
      <w:pPr>
        <w:ind w:left="2913" w:hanging="360"/>
      </w:pPr>
      <w:rPr>
        <w:rFonts w:hint="default"/>
      </w:rPr>
    </w:lvl>
    <w:lvl w:ilvl="8" w:tplc="5CDA9C02">
      <w:start w:val="1"/>
      <w:numFmt w:val="bullet"/>
      <w:lvlText w:val="•"/>
      <w:lvlJc w:val="left"/>
      <w:pPr>
        <w:ind w:left="3263" w:hanging="360"/>
      </w:pPr>
      <w:rPr>
        <w:rFonts w:hint="default"/>
      </w:rPr>
    </w:lvl>
  </w:abstractNum>
  <w:abstractNum w:abstractNumId="120">
    <w:nsid w:val="48F92C41"/>
    <w:multiLevelType w:val="hybridMultilevel"/>
    <w:tmpl w:val="F64A0722"/>
    <w:lvl w:ilvl="0" w:tplc="1D5A4CC0">
      <w:start w:val="1"/>
      <w:numFmt w:val="bullet"/>
      <w:lvlText w:val="-"/>
      <w:lvlJc w:val="left"/>
      <w:pPr>
        <w:ind w:left="462" w:hanging="360"/>
      </w:pPr>
      <w:rPr>
        <w:rFonts w:ascii="Perpetua Titling MT" w:eastAsia="Perpetua Titling MT" w:hAnsi="Perpetua Titling MT" w:hint="default"/>
        <w:w w:val="99"/>
        <w:sz w:val="18"/>
        <w:szCs w:val="18"/>
      </w:rPr>
    </w:lvl>
    <w:lvl w:ilvl="1" w:tplc="B32C1EFE">
      <w:start w:val="1"/>
      <w:numFmt w:val="bullet"/>
      <w:lvlText w:val="•"/>
      <w:lvlJc w:val="left"/>
      <w:pPr>
        <w:ind w:left="900" w:hanging="360"/>
      </w:pPr>
      <w:rPr>
        <w:rFonts w:hint="default"/>
      </w:rPr>
    </w:lvl>
    <w:lvl w:ilvl="2" w:tplc="5DD4FA8E">
      <w:start w:val="1"/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A3241550">
      <w:start w:val="1"/>
      <w:numFmt w:val="bullet"/>
      <w:lvlText w:val="•"/>
      <w:lvlJc w:val="left"/>
      <w:pPr>
        <w:ind w:left="1778" w:hanging="360"/>
      </w:pPr>
      <w:rPr>
        <w:rFonts w:hint="default"/>
      </w:rPr>
    </w:lvl>
    <w:lvl w:ilvl="4" w:tplc="227C6822">
      <w:start w:val="1"/>
      <w:numFmt w:val="bullet"/>
      <w:lvlText w:val="•"/>
      <w:lvlJc w:val="left"/>
      <w:pPr>
        <w:ind w:left="2216" w:hanging="360"/>
      </w:pPr>
      <w:rPr>
        <w:rFonts w:hint="default"/>
      </w:rPr>
    </w:lvl>
    <w:lvl w:ilvl="5" w:tplc="6CFA477A">
      <w:start w:val="1"/>
      <w:numFmt w:val="bullet"/>
      <w:lvlText w:val="•"/>
      <w:lvlJc w:val="left"/>
      <w:pPr>
        <w:ind w:left="2655" w:hanging="360"/>
      </w:pPr>
      <w:rPr>
        <w:rFonts w:hint="default"/>
      </w:rPr>
    </w:lvl>
    <w:lvl w:ilvl="6" w:tplc="93442C30">
      <w:start w:val="1"/>
      <w:numFmt w:val="bullet"/>
      <w:lvlText w:val="•"/>
      <w:lvlJc w:val="left"/>
      <w:pPr>
        <w:ind w:left="3094" w:hanging="360"/>
      </w:pPr>
      <w:rPr>
        <w:rFonts w:hint="default"/>
      </w:rPr>
    </w:lvl>
    <w:lvl w:ilvl="7" w:tplc="B0C861F2">
      <w:start w:val="1"/>
      <w:numFmt w:val="bullet"/>
      <w:lvlText w:val="•"/>
      <w:lvlJc w:val="left"/>
      <w:pPr>
        <w:ind w:left="3532" w:hanging="360"/>
      </w:pPr>
      <w:rPr>
        <w:rFonts w:hint="default"/>
      </w:rPr>
    </w:lvl>
    <w:lvl w:ilvl="8" w:tplc="E206AFEA">
      <w:start w:val="1"/>
      <w:numFmt w:val="bullet"/>
      <w:lvlText w:val="•"/>
      <w:lvlJc w:val="left"/>
      <w:pPr>
        <w:ind w:left="3971" w:hanging="360"/>
      </w:pPr>
      <w:rPr>
        <w:rFonts w:hint="default"/>
      </w:rPr>
    </w:lvl>
  </w:abstractNum>
  <w:abstractNum w:abstractNumId="121">
    <w:nsid w:val="49644B13"/>
    <w:multiLevelType w:val="hybridMultilevel"/>
    <w:tmpl w:val="A1A8475E"/>
    <w:lvl w:ilvl="0" w:tplc="47749160">
      <w:start w:val="1"/>
      <w:numFmt w:val="bullet"/>
      <w:lvlText w:val="-"/>
      <w:lvlJc w:val="left"/>
      <w:pPr>
        <w:ind w:left="464" w:hanging="360"/>
      </w:pPr>
      <w:rPr>
        <w:rFonts w:ascii="Perpetua Titling MT" w:eastAsia="Perpetua Titling MT" w:hAnsi="Perpetua Titling MT" w:hint="default"/>
        <w:w w:val="99"/>
        <w:sz w:val="20"/>
        <w:szCs w:val="20"/>
      </w:rPr>
    </w:lvl>
    <w:lvl w:ilvl="1" w:tplc="7A72C81A">
      <w:start w:val="1"/>
      <w:numFmt w:val="bullet"/>
      <w:lvlText w:val="•"/>
      <w:lvlJc w:val="left"/>
      <w:pPr>
        <w:ind w:left="814" w:hanging="360"/>
      </w:pPr>
      <w:rPr>
        <w:rFonts w:hint="default"/>
      </w:rPr>
    </w:lvl>
    <w:lvl w:ilvl="2" w:tplc="197E38B0">
      <w:start w:val="1"/>
      <w:numFmt w:val="bullet"/>
      <w:lvlText w:val="•"/>
      <w:lvlJc w:val="left"/>
      <w:pPr>
        <w:ind w:left="1164" w:hanging="360"/>
      </w:pPr>
      <w:rPr>
        <w:rFonts w:hint="default"/>
      </w:rPr>
    </w:lvl>
    <w:lvl w:ilvl="3" w:tplc="21A4E338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4" w:tplc="862E2C9C">
      <w:start w:val="1"/>
      <w:numFmt w:val="bullet"/>
      <w:lvlText w:val="•"/>
      <w:lvlJc w:val="left"/>
      <w:pPr>
        <w:ind w:left="1864" w:hanging="360"/>
      </w:pPr>
      <w:rPr>
        <w:rFonts w:hint="default"/>
      </w:rPr>
    </w:lvl>
    <w:lvl w:ilvl="5" w:tplc="E306DBA6">
      <w:start w:val="1"/>
      <w:numFmt w:val="bullet"/>
      <w:lvlText w:val="•"/>
      <w:lvlJc w:val="left"/>
      <w:pPr>
        <w:ind w:left="2214" w:hanging="360"/>
      </w:pPr>
      <w:rPr>
        <w:rFonts w:hint="default"/>
      </w:rPr>
    </w:lvl>
    <w:lvl w:ilvl="6" w:tplc="006452C8">
      <w:start w:val="1"/>
      <w:numFmt w:val="bullet"/>
      <w:lvlText w:val="•"/>
      <w:lvlJc w:val="left"/>
      <w:pPr>
        <w:ind w:left="2563" w:hanging="360"/>
      </w:pPr>
      <w:rPr>
        <w:rFonts w:hint="default"/>
      </w:rPr>
    </w:lvl>
    <w:lvl w:ilvl="7" w:tplc="54583368">
      <w:start w:val="1"/>
      <w:numFmt w:val="bullet"/>
      <w:lvlText w:val="•"/>
      <w:lvlJc w:val="left"/>
      <w:pPr>
        <w:ind w:left="2913" w:hanging="360"/>
      </w:pPr>
      <w:rPr>
        <w:rFonts w:hint="default"/>
      </w:rPr>
    </w:lvl>
    <w:lvl w:ilvl="8" w:tplc="7D2A49C4">
      <w:start w:val="1"/>
      <w:numFmt w:val="bullet"/>
      <w:lvlText w:val="•"/>
      <w:lvlJc w:val="left"/>
      <w:pPr>
        <w:ind w:left="3263" w:hanging="360"/>
      </w:pPr>
      <w:rPr>
        <w:rFonts w:hint="default"/>
      </w:rPr>
    </w:lvl>
  </w:abstractNum>
  <w:abstractNum w:abstractNumId="122">
    <w:nsid w:val="4A1B3529"/>
    <w:multiLevelType w:val="hybridMultilevel"/>
    <w:tmpl w:val="68AC0A9E"/>
    <w:lvl w:ilvl="0" w:tplc="8CA2CC6E">
      <w:start w:val="1"/>
      <w:numFmt w:val="bullet"/>
      <w:lvlText w:val=""/>
      <w:lvlJc w:val="left"/>
      <w:pPr>
        <w:ind w:left="462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28B27EE2">
      <w:start w:val="1"/>
      <w:numFmt w:val="bullet"/>
      <w:lvlText w:val="•"/>
      <w:lvlJc w:val="left"/>
      <w:pPr>
        <w:ind w:left="875" w:hanging="360"/>
      </w:pPr>
      <w:rPr>
        <w:rFonts w:hint="default"/>
      </w:rPr>
    </w:lvl>
    <w:lvl w:ilvl="2" w:tplc="0B32D59C">
      <w:start w:val="1"/>
      <w:numFmt w:val="bullet"/>
      <w:lvlText w:val="•"/>
      <w:lvlJc w:val="left"/>
      <w:pPr>
        <w:ind w:left="1289" w:hanging="360"/>
      </w:pPr>
      <w:rPr>
        <w:rFonts w:hint="default"/>
      </w:rPr>
    </w:lvl>
    <w:lvl w:ilvl="3" w:tplc="745413F2">
      <w:start w:val="1"/>
      <w:numFmt w:val="bullet"/>
      <w:lvlText w:val="•"/>
      <w:lvlJc w:val="left"/>
      <w:pPr>
        <w:ind w:left="1702" w:hanging="360"/>
      </w:pPr>
      <w:rPr>
        <w:rFonts w:hint="default"/>
      </w:rPr>
    </w:lvl>
    <w:lvl w:ilvl="4" w:tplc="894A8584">
      <w:start w:val="1"/>
      <w:numFmt w:val="bullet"/>
      <w:lvlText w:val="•"/>
      <w:lvlJc w:val="left"/>
      <w:pPr>
        <w:ind w:left="2116" w:hanging="360"/>
      </w:pPr>
      <w:rPr>
        <w:rFonts w:hint="default"/>
      </w:rPr>
    </w:lvl>
    <w:lvl w:ilvl="5" w:tplc="92CAFDF2">
      <w:start w:val="1"/>
      <w:numFmt w:val="bullet"/>
      <w:lvlText w:val="•"/>
      <w:lvlJc w:val="left"/>
      <w:pPr>
        <w:ind w:left="2529" w:hanging="360"/>
      </w:pPr>
      <w:rPr>
        <w:rFonts w:hint="default"/>
      </w:rPr>
    </w:lvl>
    <w:lvl w:ilvl="6" w:tplc="E17CCCE2">
      <w:start w:val="1"/>
      <w:numFmt w:val="bullet"/>
      <w:lvlText w:val="•"/>
      <w:lvlJc w:val="left"/>
      <w:pPr>
        <w:ind w:left="2943" w:hanging="360"/>
      </w:pPr>
      <w:rPr>
        <w:rFonts w:hint="default"/>
      </w:rPr>
    </w:lvl>
    <w:lvl w:ilvl="7" w:tplc="A588BBAC">
      <w:start w:val="1"/>
      <w:numFmt w:val="bullet"/>
      <w:lvlText w:val="•"/>
      <w:lvlJc w:val="left"/>
      <w:pPr>
        <w:ind w:left="3356" w:hanging="360"/>
      </w:pPr>
      <w:rPr>
        <w:rFonts w:hint="default"/>
      </w:rPr>
    </w:lvl>
    <w:lvl w:ilvl="8" w:tplc="358EE762">
      <w:start w:val="1"/>
      <w:numFmt w:val="bullet"/>
      <w:lvlText w:val="•"/>
      <w:lvlJc w:val="left"/>
      <w:pPr>
        <w:ind w:left="3770" w:hanging="360"/>
      </w:pPr>
      <w:rPr>
        <w:rFonts w:hint="default"/>
      </w:rPr>
    </w:lvl>
  </w:abstractNum>
  <w:abstractNum w:abstractNumId="123">
    <w:nsid w:val="4AAB3B8A"/>
    <w:multiLevelType w:val="hybridMultilevel"/>
    <w:tmpl w:val="D4706A48"/>
    <w:lvl w:ilvl="0" w:tplc="CFCA0D22">
      <w:start w:val="1"/>
      <w:numFmt w:val="bullet"/>
      <w:lvlText w:val=""/>
      <w:lvlJc w:val="left"/>
      <w:pPr>
        <w:ind w:left="464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2A72C862">
      <w:start w:val="1"/>
      <w:numFmt w:val="bullet"/>
      <w:lvlText w:val="•"/>
      <w:lvlJc w:val="left"/>
      <w:pPr>
        <w:ind w:left="814" w:hanging="360"/>
      </w:pPr>
      <w:rPr>
        <w:rFonts w:hint="default"/>
      </w:rPr>
    </w:lvl>
    <w:lvl w:ilvl="2" w:tplc="DEAC18DA">
      <w:start w:val="1"/>
      <w:numFmt w:val="bullet"/>
      <w:lvlText w:val="•"/>
      <w:lvlJc w:val="left"/>
      <w:pPr>
        <w:ind w:left="1164" w:hanging="360"/>
      </w:pPr>
      <w:rPr>
        <w:rFonts w:hint="default"/>
      </w:rPr>
    </w:lvl>
    <w:lvl w:ilvl="3" w:tplc="E500E708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4" w:tplc="E13068C0">
      <w:start w:val="1"/>
      <w:numFmt w:val="bullet"/>
      <w:lvlText w:val="•"/>
      <w:lvlJc w:val="left"/>
      <w:pPr>
        <w:ind w:left="1864" w:hanging="360"/>
      </w:pPr>
      <w:rPr>
        <w:rFonts w:hint="default"/>
      </w:rPr>
    </w:lvl>
    <w:lvl w:ilvl="5" w:tplc="19902DA8">
      <w:start w:val="1"/>
      <w:numFmt w:val="bullet"/>
      <w:lvlText w:val="•"/>
      <w:lvlJc w:val="left"/>
      <w:pPr>
        <w:ind w:left="2214" w:hanging="360"/>
      </w:pPr>
      <w:rPr>
        <w:rFonts w:hint="default"/>
      </w:rPr>
    </w:lvl>
    <w:lvl w:ilvl="6" w:tplc="DF460B3E">
      <w:start w:val="1"/>
      <w:numFmt w:val="bullet"/>
      <w:lvlText w:val="•"/>
      <w:lvlJc w:val="left"/>
      <w:pPr>
        <w:ind w:left="2563" w:hanging="360"/>
      </w:pPr>
      <w:rPr>
        <w:rFonts w:hint="default"/>
      </w:rPr>
    </w:lvl>
    <w:lvl w:ilvl="7" w:tplc="A0A2D8A4">
      <w:start w:val="1"/>
      <w:numFmt w:val="bullet"/>
      <w:lvlText w:val="•"/>
      <w:lvlJc w:val="left"/>
      <w:pPr>
        <w:ind w:left="2913" w:hanging="360"/>
      </w:pPr>
      <w:rPr>
        <w:rFonts w:hint="default"/>
      </w:rPr>
    </w:lvl>
    <w:lvl w:ilvl="8" w:tplc="89C8415E">
      <w:start w:val="1"/>
      <w:numFmt w:val="bullet"/>
      <w:lvlText w:val="•"/>
      <w:lvlJc w:val="left"/>
      <w:pPr>
        <w:ind w:left="3263" w:hanging="360"/>
      </w:pPr>
      <w:rPr>
        <w:rFonts w:hint="default"/>
      </w:rPr>
    </w:lvl>
  </w:abstractNum>
  <w:abstractNum w:abstractNumId="124">
    <w:nsid w:val="4BAA0550"/>
    <w:multiLevelType w:val="hybridMultilevel"/>
    <w:tmpl w:val="1DEAEC9C"/>
    <w:lvl w:ilvl="0" w:tplc="AB4E4D94">
      <w:start w:val="1"/>
      <w:numFmt w:val="bullet"/>
      <w:lvlText w:val=""/>
      <w:lvlJc w:val="left"/>
      <w:pPr>
        <w:ind w:left="462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7A7C4BA0">
      <w:start w:val="1"/>
      <w:numFmt w:val="bullet"/>
      <w:lvlText w:val="•"/>
      <w:lvlJc w:val="left"/>
      <w:pPr>
        <w:ind w:left="900" w:hanging="360"/>
      </w:pPr>
      <w:rPr>
        <w:rFonts w:hint="default"/>
      </w:rPr>
    </w:lvl>
    <w:lvl w:ilvl="2" w:tplc="914A523C">
      <w:start w:val="1"/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571E8A82">
      <w:start w:val="1"/>
      <w:numFmt w:val="bullet"/>
      <w:lvlText w:val="•"/>
      <w:lvlJc w:val="left"/>
      <w:pPr>
        <w:ind w:left="1778" w:hanging="360"/>
      </w:pPr>
      <w:rPr>
        <w:rFonts w:hint="default"/>
      </w:rPr>
    </w:lvl>
    <w:lvl w:ilvl="4" w:tplc="2446F2B8">
      <w:start w:val="1"/>
      <w:numFmt w:val="bullet"/>
      <w:lvlText w:val="•"/>
      <w:lvlJc w:val="left"/>
      <w:pPr>
        <w:ind w:left="2216" w:hanging="360"/>
      </w:pPr>
      <w:rPr>
        <w:rFonts w:hint="default"/>
      </w:rPr>
    </w:lvl>
    <w:lvl w:ilvl="5" w:tplc="FE08050E">
      <w:start w:val="1"/>
      <w:numFmt w:val="bullet"/>
      <w:lvlText w:val="•"/>
      <w:lvlJc w:val="left"/>
      <w:pPr>
        <w:ind w:left="2655" w:hanging="360"/>
      </w:pPr>
      <w:rPr>
        <w:rFonts w:hint="default"/>
      </w:rPr>
    </w:lvl>
    <w:lvl w:ilvl="6" w:tplc="34449B46">
      <w:start w:val="1"/>
      <w:numFmt w:val="bullet"/>
      <w:lvlText w:val="•"/>
      <w:lvlJc w:val="left"/>
      <w:pPr>
        <w:ind w:left="3094" w:hanging="360"/>
      </w:pPr>
      <w:rPr>
        <w:rFonts w:hint="default"/>
      </w:rPr>
    </w:lvl>
    <w:lvl w:ilvl="7" w:tplc="75325B5A">
      <w:start w:val="1"/>
      <w:numFmt w:val="bullet"/>
      <w:lvlText w:val="•"/>
      <w:lvlJc w:val="left"/>
      <w:pPr>
        <w:ind w:left="3532" w:hanging="360"/>
      </w:pPr>
      <w:rPr>
        <w:rFonts w:hint="default"/>
      </w:rPr>
    </w:lvl>
    <w:lvl w:ilvl="8" w:tplc="1DB0377A">
      <w:start w:val="1"/>
      <w:numFmt w:val="bullet"/>
      <w:lvlText w:val="•"/>
      <w:lvlJc w:val="left"/>
      <w:pPr>
        <w:ind w:left="3971" w:hanging="360"/>
      </w:pPr>
      <w:rPr>
        <w:rFonts w:hint="default"/>
      </w:rPr>
    </w:lvl>
  </w:abstractNum>
  <w:abstractNum w:abstractNumId="125">
    <w:nsid w:val="4BBA5D15"/>
    <w:multiLevelType w:val="multilevel"/>
    <w:tmpl w:val="81ECCA38"/>
    <w:lvl w:ilvl="0">
      <w:numFmt w:val="bullet"/>
      <w:lvlText w:val="•"/>
      <w:lvlJc w:val="left"/>
      <w:pPr>
        <w:ind w:left="933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26">
    <w:nsid w:val="4C785EAA"/>
    <w:multiLevelType w:val="hybridMultilevel"/>
    <w:tmpl w:val="F036C6E0"/>
    <w:lvl w:ilvl="0" w:tplc="0D98DF70">
      <w:start w:val="1"/>
      <w:numFmt w:val="bullet"/>
      <w:lvlText w:val=""/>
      <w:lvlJc w:val="left"/>
      <w:pPr>
        <w:ind w:left="462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5CD27C54">
      <w:start w:val="1"/>
      <w:numFmt w:val="bullet"/>
      <w:lvlText w:val="•"/>
      <w:lvlJc w:val="left"/>
      <w:pPr>
        <w:ind w:left="900" w:hanging="360"/>
      </w:pPr>
      <w:rPr>
        <w:rFonts w:hint="default"/>
      </w:rPr>
    </w:lvl>
    <w:lvl w:ilvl="2" w:tplc="1ACA0444">
      <w:start w:val="1"/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17CC3580">
      <w:start w:val="1"/>
      <w:numFmt w:val="bullet"/>
      <w:lvlText w:val="•"/>
      <w:lvlJc w:val="left"/>
      <w:pPr>
        <w:ind w:left="1778" w:hanging="360"/>
      </w:pPr>
      <w:rPr>
        <w:rFonts w:hint="default"/>
      </w:rPr>
    </w:lvl>
    <w:lvl w:ilvl="4" w:tplc="F0DA6DB8">
      <w:start w:val="1"/>
      <w:numFmt w:val="bullet"/>
      <w:lvlText w:val="•"/>
      <w:lvlJc w:val="left"/>
      <w:pPr>
        <w:ind w:left="2216" w:hanging="360"/>
      </w:pPr>
      <w:rPr>
        <w:rFonts w:hint="default"/>
      </w:rPr>
    </w:lvl>
    <w:lvl w:ilvl="5" w:tplc="CC62621E">
      <w:start w:val="1"/>
      <w:numFmt w:val="bullet"/>
      <w:lvlText w:val="•"/>
      <w:lvlJc w:val="left"/>
      <w:pPr>
        <w:ind w:left="2655" w:hanging="360"/>
      </w:pPr>
      <w:rPr>
        <w:rFonts w:hint="default"/>
      </w:rPr>
    </w:lvl>
    <w:lvl w:ilvl="6" w:tplc="874A8EB6">
      <w:start w:val="1"/>
      <w:numFmt w:val="bullet"/>
      <w:lvlText w:val="•"/>
      <w:lvlJc w:val="left"/>
      <w:pPr>
        <w:ind w:left="3094" w:hanging="360"/>
      </w:pPr>
      <w:rPr>
        <w:rFonts w:hint="default"/>
      </w:rPr>
    </w:lvl>
    <w:lvl w:ilvl="7" w:tplc="3F2261CE">
      <w:start w:val="1"/>
      <w:numFmt w:val="bullet"/>
      <w:lvlText w:val="•"/>
      <w:lvlJc w:val="left"/>
      <w:pPr>
        <w:ind w:left="3532" w:hanging="360"/>
      </w:pPr>
      <w:rPr>
        <w:rFonts w:hint="default"/>
      </w:rPr>
    </w:lvl>
    <w:lvl w:ilvl="8" w:tplc="7A72E1E8">
      <w:start w:val="1"/>
      <w:numFmt w:val="bullet"/>
      <w:lvlText w:val="•"/>
      <w:lvlJc w:val="left"/>
      <w:pPr>
        <w:ind w:left="3971" w:hanging="360"/>
      </w:pPr>
      <w:rPr>
        <w:rFonts w:hint="default"/>
      </w:rPr>
    </w:lvl>
  </w:abstractNum>
  <w:abstractNum w:abstractNumId="127">
    <w:nsid w:val="4CC3190C"/>
    <w:multiLevelType w:val="hybridMultilevel"/>
    <w:tmpl w:val="3472773C"/>
    <w:lvl w:ilvl="0" w:tplc="9B408DBE">
      <w:start w:val="1"/>
      <w:numFmt w:val="bullet"/>
      <w:lvlText w:val=""/>
      <w:lvlJc w:val="left"/>
      <w:pPr>
        <w:ind w:left="462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1EB8D844">
      <w:start w:val="1"/>
      <w:numFmt w:val="bullet"/>
      <w:lvlText w:val="•"/>
      <w:lvlJc w:val="left"/>
      <w:pPr>
        <w:ind w:left="875" w:hanging="360"/>
      </w:pPr>
      <w:rPr>
        <w:rFonts w:hint="default"/>
      </w:rPr>
    </w:lvl>
    <w:lvl w:ilvl="2" w:tplc="42C4BB68">
      <w:start w:val="1"/>
      <w:numFmt w:val="bullet"/>
      <w:lvlText w:val="•"/>
      <w:lvlJc w:val="left"/>
      <w:pPr>
        <w:ind w:left="1289" w:hanging="360"/>
      </w:pPr>
      <w:rPr>
        <w:rFonts w:hint="default"/>
      </w:rPr>
    </w:lvl>
    <w:lvl w:ilvl="3" w:tplc="120CD226">
      <w:start w:val="1"/>
      <w:numFmt w:val="bullet"/>
      <w:lvlText w:val="•"/>
      <w:lvlJc w:val="left"/>
      <w:pPr>
        <w:ind w:left="1702" w:hanging="360"/>
      </w:pPr>
      <w:rPr>
        <w:rFonts w:hint="default"/>
      </w:rPr>
    </w:lvl>
    <w:lvl w:ilvl="4" w:tplc="911089A8">
      <w:start w:val="1"/>
      <w:numFmt w:val="bullet"/>
      <w:lvlText w:val="•"/>
      <w:lvlJc w:val="left"/>
      <w:pPr>
        <w:ind w:left="2116" w:hanging="360"/>
      </w:pPr>
      <w:rPr>
        <w:rFonts w:hint="default"/>
      </w:rPr>
    </w:lvl>
    <w:lvl w:ilvl="5" w:tplc="942E20B8">
      <w:start w:val="1"/>
      <w:numFmt w:val="bullet"/>
      <w:lvlText w:val="•"/>
      <w:lvlJc w:val="left"/>
      <w:pPr>
        <w:ind w:left="2529" w:hanging="360"/>
      </w:pPr>
      <w:rPr>
        <w:rFonts w:hint="default"/>
      </w:rPr>
    </w:lvl>
    <w:lvl w:ilvl="6" w:tplc="7B5AD134">
      <w:start w:val="1"/>
      <w:numFmt w:val="bullet"/>
      <w:lvlText w:val="•"/>
      <w:lvlJc w:val="left"/>
      <w:pPr>
        <w:ind w:left="2943" w:hanging="360"/>
      </w:pPr>
      <w:rPr>
        <w:rFonts w:hint="default"/>
      </w:rPr>
    </w:lvl>
    <w:lvl w:ilvl="7" w:tplc="3D86A426">
      <w:start w:val="1"/>
      <w:numFmt w:val="bullet"/>
      <w:lvlText w:val="•"/>
      <w:lvlJc w:val="left"/>
      <w:pPr>
        <w:ind w:left="3356" w:hanging="360"/>
      </w:pPr>
      <w:rPr>
        <w:rFonts w:hint="default"/>
      </w:rPr>
    </w:lvl>
    <w:lvl w:ilvl="8" w:tplc="C9F43C86">
      <w:start w:val="1"/>
      <w:numFmt w:val="bullet"/>
      <w:lvlText w:val="•"/>
      <w:lvlJc w:val="left"/>
      <w:pPr>
        <w:ind w:left="3770" w:hanging="360"/>
      </w:pPr>
      <w:rPr>
        <w:rFonts w:hint="default"/>
      </w:rPr>
    </w:lvl>
  </w:abstractNum>
  <w:abstractNum w:abstractNumId="128">
    <w:nsid w:val="50522C7A"/>
    <w:multiLevelType w:val="hybridMultilevel"/>
    <w:tmpl w:val="0B4A990A"/>
    <w:lvl w:ilvl="0" w:tplc="809C6FB0">
      <w:start w:val="1"/>
      <w:numFmt w:val="bullet"/>
      <w:lvlText w:val="-"/>
      <w:lvlJc w:val="left"/>
      <w:pPr>
        <w:ind w:left="464" w:hanging="360"/>
      </w:pPr>
      <w:rPr>
        <w:rFonts w:ascii="Perpetua Titling MT" w:eastAsia="Perpetua Titling MT" w:hAnsi="Perpetua Titling MT" w:hint="default"/>
        <w:w w:val="99"/>
        <w:sz w:val="20"/>
        <w:szCs w:val="20"/>
      </w:rPr>
    </w:lvl>
    <w:lvl w:ilvl="1" w:tplc="37980ECC">
      <w:start w:val="1"/>
      <w:numFmt w:val="bullet"/>
      <w:lvlText w:val="•"/>
      <w:lvlJc w:val="left"/>
      <w:pPr>
        <w:ind w:left="814" w:hanging="360"/>
      </w:pPr>
      <w:rPr>
        <w:rFonts w:hint="default"/>
      </w:rPr>
    </w:lvl>
    <w:lvl w:ilvl="2" w:tplc="1F5E9F40">
      <w:start w:val="1"/>
      <w:numFmt w:val="bullet"/>
      <w:lvlText w:val="•"/>
      <w:lvlJc w:val="left"/>
      <w:pPr>
        <w:ind w:left="1164" w:hanging="360"/>
      </w:pPr>
      <w:rPr>
        <w:rFonts w:hint="default"/>
      </w:rPr>
    </w:lvl>
    <w:lvl w:ilvl="3" w:tplc="CFCAEF7C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4" w:tplc="F9B665FA">
      <w:start w:val="1"/>
      <w:numFmt w:val="bullet"/>
      <w:lvlText w:val="•"/>
      <w:lvlJc w:val="left"/>
      <w:pPr>
        <w:ind w:left="1864" w:hanging="360"/>
      </w:pPr>
      <w:rPr>
        <w:rFonts w:hint="default"/>
      </w:rPr>
    </w:lvl>
    <w:lvl w:ilvl="5" w:tplc="B9AEF522">
      <w:start w:val="1"/>
      <w:numFmt w:val="bullet"/>
      <w:lvlText w:val="•"/>
      <w:lvlJc w:val="left"/>
      <w:pPr>
        <w:ind w:left="2214" w:hanging="360"/>
      </w:pPr>
      <w:rPr>
        <w:rFonts w:hint="default"/>
      </w:rPr>
    </w:lvl>
    <w:lvl w:ilvl="6" w:tplc="CC1A990C">
      <w:start w:val="1"/>
      <w:numFmt w:val="bullet"/>
      <w:lvlText w:val="•"/>
      <w:lvlJc w:val="left"/>
      <w:pPr>
        <w:ind w:left="2563" w:hanging="360"/>
      </w:pPr>
      <w:rPr>
        <w:rFonts w:hint="default"/>
      </w:rPr>
    </w:lvl>
    <w:lvl w:ilvl="7" w:tplc="03FAEA4A">
      <w:start w:val="1"/>
      <w:numFmt w:val="bullet"/>
      <w:lvlText w:val="•"/>
      <w:lvlJc w:val="left"/>
      <w:pPr>
        <w:ind w:left="2913" w:hanging="360"/>
      </w:pPr>
      <w:rPr>
        <w:rFonts w:hint="default"/>
      </w:rPr>
    </w:lvl>
    <w:lvl w:ilvl="8" w:tplc="9F840908">
      <w:start w:val="1"/>
      <w:numFmt w:val="bullet"/>
      <w:lvlText w:val="•"/>
      <w:lvlJc w:val="left"/>
      <w:pPr>
        <w:ind w:left="3263" w:hanging="360"/>
      </w:pPr>
      <w:rPr>
        <w:rFonts w:hint="default"/>
      </w:rPr>
    </w:lvl>
  </w:abstractNum>
  <w:abstractNum w:abstractNumId="129">
    <w:nsid w:val="5115687A"/>
    <w:multiLevelType w:val="hybridMultilevel"/>
    <w:tmpl w:val="B8B218F4"/>
    <w:lvl w:ilvl="0" w:tplc="D256CD6C">
      <w:start w:val="1"/>
      <w:numFmt w:val="bullet"/>
      <w:lvlText w:val=""/>
      <w:lvlJc w:val="left"/>
      <w:pPr>
        <w:ind w:left="462" w:hanging="360"/>
      </w:pPr>
      <w:rPr>
        <w:rFonts w:ascii="Wingdings" w:eastAsia="Wingdings" w:hAnsi="Wingdings" w:hint="default"/>
        <w:w w:val="99"/>
        <w:sz w:val="24"/>
        <w:szCs w:val="24"/>
      </w:rPr>
    </w:lvl>
    <w:lvl w:ilvl="1" w:tplc="2758B038">
      <w:start w:val="1"/>
      <w:numFmt w:val="bullet"/>
      <w:lvlText w:val="•"/>
      <w:lvlJc w:val="left"/>
      <w:pPr>
        <w:ind w:left="875" w:hanging="360"/>
      </w:pPr>
      <w:rPr>
        <w:rFonts w:hint="default"/>
      </w:rPr>
    </w:lvl>
    <w:lvl w:ilvl="2" w:tplc="DFAAF816">
      <w:start w:val="1"/>
      <w:numFmt w:val="bullet"/>
      <w:lvlText w:val="•"/>
      <w:lvlJc w:val="left"/>
      <w:pPr>
        <w:ind w:left="1289" w:hanging="360"/>
      </w:pPr>
      <w:rPr>
        <w:rFonts w:hint="default"/>
      </w:rPr>
    </w:lvl>
    <w:lvl w:ilvl="3" w:tplc="FBCA3A02">
      <w:start w:val="1"/>
      <w:numFmt w:val="bullet"/>
      <w:lvlText w:val="•"/>
      <w:lvlJc w:val="left"/>
      <w:pPr>
        <w:ind w:left="1702" w:hanging="360"/>
      </w:pPr>
      <w:rPr>
        <w:rFonts w:hint="default"/>
      </w:rPr>
    </w:lvl>
    <w:lvl w:ilvl="4" w:tplc="D332CA82">
      <w:start w:val="1"/>
      <w:numFmt w:val="bullet"/>
      <w:lvlText w:val="•"/>
      <w:lvlJc w:val="left"/>
      <w:pPr>
        <w:ind w:left="2116" w:hanging="360"/>
      </w:pPr>
      <w:rPr>
        <w:rFonts w:hint="default"/>
      </w:rPr>
    </w:lvl>
    <w:lvl w:ilvl="5" w:tplc="859C4558">
      <w:start w:val="1"/>
      <w:numFmt w:val="bullet"/>
      <w:lvlText w:val="•"/>
      <w:lvlJc w:val="left"/>
      <w:pPr>
        <w:ind w:left="2529" w:hanging="360"/>
      </w:pPr>
      <w:rPr>
        <w:rFonts w:hint="default"/>
      </w:rPr>
    </w:lvl>
    <w:lvl w:ilvl="6" w:tplc="95A2EED6">
      <w:start w:val="1"/>
      <w:numFmt w:val="bullet"/>
      <w:lvlText w:val="•"/>
      <w:lvlJc w:val="left"/>
      <w:pPr>
        <w:ind w:left="2943" w:hanging="360"/>
      </w:pPr>
      <w:rPr>
        <w:rFonts w:hint="default"/>
      </w:rPr>
    </w:lvl>
    <w:lvl w:ilvl="7" w:tplc="19E0FE12">
      <w:start w:val="1"/>
      <w:numFmt w:val="bullet"/>
      <w:lvlText w:val="•"/>
      <w:lvlJc w:val="left"/>
      <w:pPr>
        <w:ind w:left="3356" w:hanging="360"/>
      </w:pPr>
      <w:rPr>
        <w:rFonts w:hint="default"/>
      </w:rPr>
    </w:lvl>
    <w:lvl w:ilvl="8" w:tplc="BF0E188C">
      <w:start w:val="1"/>
      <w:numFmt w:val="bullet"/>
      <w:lvlText w:val="•"/>
      <w:lvlJc w:val="left"/>
      <w:pPr>
        <w:ind w:left="3770" w:hanging="360"/>
      </w:pPr>
      <w:rPr>
        <w:rFonts w:hint="default"/>
      </w:rPr>
    </w:lvl>
  </w:abstractNum>
  <w:abstractNum w:abstractNumId="130">
    <w:nsid w:val="531F0698"/>
    <w:multiLevelType w:val="hybridMultilevel"/>
    <w:tmpl w:val="61485ADC"/>
    <w:lvl w:ilvl="0" w:tplc="3FD2B0F6">
      <w:start w:val="1"/>
      <w:numFmt w:val="bullet"/>
      <w:lvlText w:val=""/>
      <w:lvlJc w:val="left"/>
      <w:pPr>
        <w:ind w:left="462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59A0A608">
      <w:start w:val="1"/>
      <w:numFmt w:val="bullet"/>
      <w:lvlText w:val="•"/>
      <w:lvlJc w:val="left"/>
      <w:pPr>
        <w:ind w:left="900" w:hanging="360"/>
      </w:pPr>
      <w:rPr>
        <w:rFonts w:hint="default"/>
      </w:rPr>
    </w:lvl>
    <w:lvl w:ilvl="2" w:tplc="EE828050">
      <w:start w:val="1"/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010EE794">
      <w:start w:val="1"/>
      <w:numFmt w:val="bullet"/>
      <w:lvlText w:val="•"/>
      <w:lvlJc w:val="left"/>
      <w:pPr>
        <w:ind w:left="1778" w:hanging="360"/>
      </w:pPr>
      <w:rPr>
        <w:rFonts w:hint="default"/>
      </w:rPr>
    </w:lvl>
    <w:lvl w:ilvl="4" w:tplc="C9E015B0">
      <w:start w:val="1"/>
      <w:numFmt w:val="bullet"/>
      <w:lvlText w:val="•"/>
      <w:lvlJc w:val="left"/>
      <w:pPr>
        <w:ind w:left="2216" w:hanging="360"/>
      </w:pPr>
      <w:rPr>
        <w:rFonts w:hint="default"/>
      </w:rPr>
    </w:lvl>
    <w:lvl w:ilvl="5" w:tplc="5AB67B90">
      <w:start w:val="1"/>
      <w:numFmt w:val="bullet"/>
      <w:lvlText w:val="•"/>
      <w:lvlJc w:val="left"/>
      <w:pPr>
        <w:ind w:left="2655" w:hanging="360"/>
      </w:pPr>
      <w:rPr>
        <w:rFonts w:hint="default"/>
      </w:rPr>
    </w:lvl>
    <w:lvl w:ilvl="6" w:tplc="CE0C539C">
      <w:start w:val="1"/>
      <w:numFmt w:val="bullet"/>
      <w:lvlText w:val="•"/>
      <w:lvlJc w:val="left"/>
      <w:pPr>
        <w:ind w:left="3094" w:hanging="360"/>
      </w:pPr>
      <w:rPr>
        <w:rFonts w:hint="default"/>
      </w:rPr>
    </w:lvl>
    <w:lvl w:ilvl="7" w:tplc="0B46FFA4">
      <w:start w:val="1"/>
      <w:numFmt w:val="bullet"/>
      <w:lvlText w:val="•"/>
      <w:lvlJc w:val="left"/>
      <w:pPr>
        <w:ind w:left="3532" w:hanging="360"/>
      </w:pPr>
      <w:rPr>
        <w:rFonts w:hint="default"/>
      </w:rPr>
    </w:lvl>
    <w:lvl w:ilvl="8" w:tplc="E9B2D2B2">
      <w:start w:val="1"/>
      <w:numFmt w:val="bullet"/>
      <w:lvlText w:val="•"/>
      <w:lvlJc w:val="left"/>
      <w:pPr>
        <w:ind w:left="3971" w:hanging="360"/>
      </w:pPr>
      <w:rPr>
        <w:rFonts w:hint="default"/>
      </w:rPr>
    </w:lvl>
  </w:abstractNum>
  <w:abstractNum w:abstractNumId="131">
    <w:nsid w:val="533721B0"/>
    <w:multiLevelType w:val="hybridMultilevel"/>
    <w:tmpl w:val="D9CAD63C"/>
    <w:lvl w:ilvl="0" w:tplc="5AA022E0">
      <w:start w:val="1"/>
      <w:numFmt w:val="bullet"/>
      <w:lvlText w:val=""/>
      <w:lvlJc w:val="left"/>
      <w:pPr>
        <w:ind w:left="462" w:hanging="360"/>
      </w:pPr>
      <w:rPr>
        <w:rFonts w:ascii="Wingdings" w:eastAsia="Wingdings" w:hAnsi="Wingdings" w:hint="default"/>
        <w:color w:val="auto"/>
        <w:w w:val="99"/>
        <w:sz w:val="20"/>
        <w:szCs w:val="20"/>
      </w:rPr>
    </w:lvl>
    <w:lvl w:ilvl="1" w:tplc="93C6B346">
      <w:start w:val="1"/>
      <w:numFmt w:val="bullet"/>
      <w:lvlText w:val="•"/>
      <w:lvlJc w:val="left"/>
      <w:pPr>
        <w:ind w:left="875" w:hanging="360"/>
      </w:pPr>
      <w:rPr>
        <w:rFonts w:hint="default"/>
      </w:rPr>
    </w:lvl>
    <w:lvl w:ilvl="2" w:tplc="F1CCD66A">
      <w:start w:val="1"/>
      <w:numFmt w:val="bullet"/>
      <w:lvlText w:val="•"/>
      <w:lvlJc w:val="left"/>
      <w:pPr>
        <w:ind w:left="1289" w:hanging="360"/>
      </w:pPr>
      <w:rPr>
        <w:rFonts w:hint="default"/>
      </w:rPr>
    </w:lvl>
    <w:lvl w:ilvl="3" w:tplc="37B0CDE8">
      <w:start w:val="1"/>
      <w:numFmt w:val="bullet"/>
      <w:lvlText w:val="•"/>
      <w:lvlJc w:val="left"/>
      <w:pPr>
        <w:ind w:left="1702" w:hanging="360"/>
      </w:pPr>
      <w:rPr>
        <w:rFonts w:hint="default"/>
      </w:rPr>
    </w:lvl>
    <w:lvl w:ilvl="4" w:tplc="C2189E2C">
      <w:start w:val="1"/>
      <w:numFmt w:val="bullet"/>
      <w:lvlText w:val="•"/>
      <w:lvlJc w:val="left"/>
      <w:pPr>
        <w:ind w:left="2116" w:hanging="360"/>
      </w:pPr>
      <w:rPr>
        <w:rFonts w:hint="default"/>
      </w:rPr>
    </w:lvl>
    <w:lvl w:ilvl="5" w:tplc="A0A2E3B2">
      <w:start w:val="1"/>
      <w:numFmt w:val="bullet"/>
      <w:lvlText w:val="•"/>
      <w:lvlJc w:val="left"/>
      <w:pPr>
        <w:ind w:left="2529" w:hanging="360"/>
      </w:pPr>
      <w:rPr>
        <w:rFonts w:hint="default"/>
      </w:rPr>
    </w:lvl>
    <w:lvl w:ilvl="6" w:tplc="A0265F82">
      <w:start w:val="1"/>
      <w:numFmt w:val="bullet"/>
      <w:lvlText w:val="•"/>
      <w:lvlJc w:val="left"/>
      <w:pPr>
        <w:ind w:left="2943" w:hanging="360"/>
      </w:pPr>
      <w:rPr>
        <w:rFonts w:hint="default"/>
      </w:rPr>
    </w:lvl>
    <w:lvl w:ilvl="7" w:tplc="6FDA8F74">
      <w:start w:val="1"/>
      <w:numFmt w:val="bullet"/>
      <w:lvlText w:val="•"/>
      <w:lvlJc w:val="left"/>
      <w:pPr>
        <w:ind w:left="3356" w:hanging="360"/>
      </w:pPr>
      <w:rPr>
        <w:rFonts w:hint="default"/>
      </w:rPr>
    </w:lvl>
    <w:lvl w:ilvl="8" w:tplc="F12E26E0">
      <w:start w:val="1"/>
      <w:numFmt w:val="bullet"/>
      <w:lvlText w:val="•"/>
      <w:lvlJc w:val="left"/>
      <w:pPr>
        <w:ind w:left="3770" w:hanging="360"/>
      </w:pPr>
      <w:rPr>
        <w:rFonts w:hint="default"/>
      </w:rPr>
    </w:lvl>
  </w:abstractNum>
  <w:abstractNum w:abstractNumId="132">
    <w:nsid w:val="53C02B3A"/>
    <w:multiLevelType w:val="hybridMultilevel"/>
    <w:tmpl w:val="F4FAC398"/>
    <w:lvl w:ilvl="0" w:tplc="5816BC68">
      <w:start w:val="1"/>
      <w:numFmt w:val="bullet"/>
      <w:lvlText w:val=""/>
      <w:lvlJc w:val="left"/>
      <w:pPr>
        <w:ind w:left="464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6360CCAE">
      <w:start w:val="1"/>
      <w:numFmt w:val="bullet"/>
      <w:lvlText w:val="•"/>
      <w:lvlJc w:val="left"/>
      <w:pPr>
        <w:ind w:left="814" w:hanging="360"/>
      </w:pPr>
      <w:rPr>
        <w:rFonts w:hint="default"/>
      </w:rPr>
    </w:lvl>
    <w:lvl w:ilvl="2" w:tplc="C1B60696">
      <w:start w:val="1"/>
      <w:numFmt w:val="bullet"/>
      <w:lvlText w:val="•"/>
      <w:lvlJc w:val="left"/>
      <w:pPr>
        <w:ind w:left="1164" w:hanging="360"/>
      </w:pPr>
      <w:rPr>
        <w:rFonts w:hint="default"/>
      </w:rPr>
    </w:lvl>
    <w:lvl w:ilvl="3" w:tplc="1C6CC250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4" w:tplc="32321D34">
      <w:start w:val="1"/>
      <w:numFmt w:val="bullet"/>
      <w:lvlText w:val="•"/>
      <w:lvlJc w:val="left"/>
      <w:pPr>
        <w:ind w:left="1864" w:hanging="360"/>
      </w:pPr>
      <w:rPr>
        <w:rFonts w:hint="default"/>
      </w:rPr>
    </w:lvl>
    <w:lvl w:ilvl="5" w:tplc="DC5C5648">
      <w:start w:val="1"/>
      <w:numFmt w:val="bullet"/>
      <w:lvlText w:val="•"/>
      <w:lvlJc w:val="left"/>
      <w:pPr>
        <w:ind w:left="2214" w:hanging="360"/>
      </w:pPr>
      <w:rPr>
        <w:rFonts w:hint="default"/>
      </w:rPr>
    </w:lvl>
    <w:lvl w:ilvl="6" w:tplc="84A66E6A">
      <w:start w:val="1"/>
      <w:numFmt w:val="bullet"/>
      <w:lvlText w:val="•"/>
      <w:lvlJc w:val="left"/>
      <w:pPr>
        <w:ind w:left="2563" w:hanging="360"/>
      </w:pPr>
      <w:rPr>
        <w:rFonts w:hint="default"/>
      </w:rPr>
    </w:lvl>
    <w:lvl w:ilvl="7" w:tplc="401C0120">
      <w:start w:val="1"/>
      <w:numFmt w:val="bullet"/>
      <w:lvlText w:val="•"/>
      <w:lvlJc w:val="left"/>
      <w:pPr>
        <w:ind w:left="2913" w:hanging="360"/>
      </w:pPr>
      <w:rPr>
        <w:rFonts w:hint="default"/>
      </w:rPr>
    </w:lvl>
    <w:lvl w:ilvl="8" w:tplc="A8320FEA">
      <w:start w:val="1"/>
      <w:numFmt w:val="bullet"/>
      <w:lvlText w:val="•"/>
      <w:lvlJc w:val="left"/>
      <w:pPr>
        <w:ind w:left="3263" w:hanging="360"/>
      </w:pPr>
      <w:rPr>
        <w:rFonts w:hint="default"/>
      </w:rPr>
    </w:lvl>
  </w:abstractNum>
  <w:abstractNum w:abstractNumId="133">
    <w:nsid w:val="549B179C"/>
    <w:multiLevelType w:val="hybridMultilevel"/>
    <w:tmpl w:val="CF8A64AC"/>
    <w:lvl w:ilvl="0" w:tplc="BA3C3C78">
      <w:start w:val="1"/>
      <w:numFmt w:val="bullet"/>
      <w:lvlText w:val=""/>
      <w:lvlJc w:val="left"/>
      <w:pPr>
        <w:ind w:left="462" w:hanging="360"/>
      </w:pPr>
      <w:rPr>
        <w:rFonts w:ascii="Wingdings" w:eastAsia="Wingdings" w:hAnsi="Wingdings" w:hint="default"/>
        <w:w w:val="99"/>
        <w:sz w:val="24"/>
        <w:szCs w:val="24"/>
      </w:rPr>
    </w:lvl>
    <w:lvl w:ilvl="1" w:tplc="3BE66248">
      <w:start w:val="1"/>
      <w:numFmt w:val="bullet"/>
      <w:lvlText w:val="•"/>
      <w:lvlJc w:val="left"/>
      <w:pPr>
        <w:ind w:left="875" w:hanging="360"/>
      </w:pPr>
      <w:rPr>
        <w:rFonts w:hint="default"/>
      </w:rPr>
    </w:lvl>
    <w:lvl w:ilvl="2" w:tplc="E0F84C58">
      <w:start w:val="1"/>
      <w:numFmt w:val="bullet"/>
      <w:lvlText w:val="•"/>
      <w:lvlJc w:val="left"/>
      <w:pPr>
        <w:ind w:left="1289" w:hanging="360"/>
      </w:pPr>
      <w:rPr>
        <w:rFonts w:hint="default"/>
      </w:rPr>
    </w:lvl>
    <w:lvl w:ilvl="3" w:tplc="26A03A88">
      <w:start w:val="1"/>
      <w:numFmt w:val="bullet"/>
      <w:lvlText w:val="•"/>
      <w:lvlJc w:val="left"/>
      <w:pPr>
        <w:ind w:left="1702" w:hanging="360"/>
      </w:pPr>
      <w:rPr>
        <w:rFonts w:hint="default"/>
      </w:rPr>
    </w:lvl>
    <w:lvl w:ilvl="4" w:tplc="E8BAC5D4">
      <w:start w:val="1"/>
      <w:numFmt w:val="bullet"/>
      <w:lvlText w:val="•"/>
      <w:lvlJc w:val="left"/>
      <w:pPr>
        <w:ind w:left="2116" w:hanging="360"/>
      </w:pPr>
      <w:rPr>
        <w:rFonts w:hint="default"/>
      </w:rPr>
    </w:lvl>
    <w:lvl w:ilvl="5" w:tplc="1392224A">
      <w:start w:val="1"/>
      <w:numFmt w:val="bullet"/>
      <w:lvlText w:val="•"/>
      <w:lvlJc w:val="left"/>
      <w:pPr>
        <w:ind w:left="2529" w:hanging="360"/>
      </w:pPr>
      <w:rPr>
        <w:rFonts w:hint="default"/>
      </w:rPr>
    </w:lvl>
    <w:lvl w:ilvl="6" w:tplc="CCCAF414">
      <w:start w:val="1"/>
      <w:numFmt w:val="bullet"/>
      <w:lvlText w:val="•"/>
      <w:lvlJc w:val="left"/>
      <w:pPr>
        <w:ind w:left="2943" w:hanging="360"/>
      </w:pPr>
      <w:rPr>
        <w:rFonts w:hint="default"/>
      </w:rPr>
    </w:lvl>
    <w:lvl w:ilvl="7" w:tplc="348C36BC">
      <w:start w:val="1"/>
      <w:numFmt w:val="bullet"/>
      <w:lvlText w:val="•"/>
      <w:lvlJc w:val="left"/>
      <w:pPr>
        <w:ind w:left="3356" w:hanging="360"/>
      </w:pPr>
      <w:rPr>
        <w:rFonts w:hint="default"/>
      </w:rPr>
    </w:lvl>
    <w:lvl w:ilvl="8" w:tplc="1480DCFC">
      <w:start w:val="1"/>
      <w:numFmt w:val="bullet"/>
      <w:lvlText w:val="•"/>
      <w:lvlJc w:val="left"/>
      <w:pPr>
        <w:ind w:left="3770" w:hanging="360"/>
      </w:pPr>
      <w:rPr>
        <w:rFonts w:hint="default"/>
      </w:rPr>
    </w:lvl>
  </w:abstractNum>
  <w:abstractNum w:abstractNumId="134">
    <w:nsid w:val="54D07748"/>
    <w:multiLevelType w:val="hybridMultilevel"/>
    <w:tmpl w:val="BD5A98D8"/>
    <w:lvl w:ilvl="0" w:tplc="3F725CA4">
      <w:start w:val="1"/>
      <w:numFmt w:val="bullet"/>
      <w:lvlText w:val=""/>
      <w:lvlJc w:val="left"/>
      <w:pPr>
        <w:ind w:left="46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68B41926">
      <w:start w:val="1"/>
      <w:numFmt w:val="bullet"/>
      <w:lvlText w:val="•"/>
      <w:lvlJc w:val="left"/>
      <w:pPr>
        <w:ind w:left="900" w:hanging="360"/>
      </w:pPr>
      <w:rPr>
        <w:rFonts w:hint="default"/>
      </w:rPr>
    </w:lvl>
    <w:lvl w:ilvl="2" w:tplc="107E14B6">
      <w:start w:val="1"/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CC6862BE">
      <w:start w:val="1"/>
      <w:numFmt w:val="bullet"/>
      <w:lvlText w:val="•"/>
      <w:lvlJc w:val="left"/>
      <w:pPr>
        <w:ind w:left="1778" w:hanging="360"/>
      </w:pPr>
      <w:rPr>
        <w:rFonts w:hint="default"/>
      </w:rPr>
    </w:lvl>
    <w:lvl w:ilvl="4" w:tplc="7CA08540">
      <w:start w:val="1"/>
      <w:numFmt w:val="bullet"/>
      <w:lvlText w:val="•"/>
      <w:lvlJc w:val="left"/>
      <w:pPr>
        <w:ind w:left="2216" w:hanging="360"/>
      </w:pPr>
      <w:rPr>
        <w:rFonts w:hint="default"/>
      </w:rPr>
    </w:lvl>
    <w:lvl w:ilvl="5" w:tplc="84B0BE64">
      <w:start w:val="1"/>
      <w:numFmt w:val="bullet"/>
      <w:lvlText w:val="•"/>
      <w:lvlJc w:val="left"/>
      <w:pPr>
        <w:ind w:left="2655" w:hanging="360"/>
      </w:pPr>
      <w:rPr>
        <w:rFonts w:hint="default"/>
      </w:rPr>
    </w:lvl>
    <w:lvl w:ilvl="6" w:tplc="AB4E5C6E">
      <w:start w:val="1"/>
      <w:numFmt w:val="bullet"/>
      <w:lvlText w:val="•"/>
      <w:lvlJc w:val="left"/>
      <w:pPr>
        <w:ind w:left="3094" w:hanging="360"/>
      </w:pPr>
      <w:rPr>
        <w:rFonts w:hint="default"/>
      </w:rPr>
    </w:lvl>
    <w:lvl w:ilvl="7" w:tplc="7DA0F984">
      <w:start w:val="1"/>
      <w:numFmt w:val="bullet"/>
      <w:lvlText w:val="•"/>
      <w:lvlJc w:val="left"/>
      <w:pPr>
        <w:ind w:left="3532" w:hanging="360"/>
      </w:pPr>
      <w:rPr>
        <w:rFonts w:hint="default"/>
      </w:rPr>
    </w:lvl>
    <w:lvl w:ilvl="8" w:tplc="E20EED66">
      <w:start w:val="1"/>
      <w:numFmt w:val="bullet"/>
      <w:lvlText w:val="•"/>
      <w:lvlJc w:val="left"/>
      <w:pPr>
        <w:ind w:left="3971" w:hanging="360"/>
      </w:pPr>
      <w:rPr>
        <w:rFonts w:hint="default"/>
      </w:rPr>
    </w:lvl>
  </w:abstractNum>
  <w:abstractNum w:abstractNumId="135">
    <w:nsid w:val="55850C52"/>
    <w:multiLevelType w:val="hybridMultilevel"/>
    <w:tmpl w:val="D3D4FB60"/>
    <w:lvl w:ilvl="0" w:tplc="1F5EC124">
      <w:start w:val="1"/>
      <w:numFmt w:val="bullet"/>
      <w:lvlText w:val=""/>
      <w:lvlJc w:val="left"/>
      <w:pPr>
        <w:ind w:left="462" w:hanging="360"/>
      </w:pPr>
      <w:rPr>
        <w:rFonts w:ascii="Wingdings" w:eastAsia="Wingdings" w:hAnsi="Wingdings" w:hint="default"/>
        <w:w w:val="99"/>
        <w:sz w:val="24"/>
        <w:szCs w:val="24"/>
      </w:rPr>
    </w:lvl>
    <w:lvl w:ilvl="1" w:tplc="356A86D4">
      <w:start w:val="1"/>
      <w:numFmt w:val="bullet"/>
      <w:lvlText w:val="•"/>
      <w:lvlJc w:val="left"/>
      <w:pPr>
        <w:ind w:left="875" w:hanging="360"/>
      </w:pPr>
      <w:rPr>
        <w:rFonts w:hint="default"/>
      </w:rPr>
    </w:lvl>
    <w:lvl w:ilvl="2" w:tplc="1D64F012">
      <w:start w:val="1"/>
      <w:numFmt w:val="bullet"/>
      <w:lvlText w:val="•"/>
      <w:lvlJc w:val="left"/>
      <w:pPr>
        <w:ind w:left="1289" w:hanging="360"/>
      </w:pPr>
      <w:rPr>
        <w:rFonts w:hint="default"/>
      </w:rPr>
    </w:lvl>
    <w:lvl w:ilvl="3" w:tplc="A3E64288">
      <w:start w:val="1"/>
      <w:numFmt w:val="bullet"/>
      <w:lvlText w:val="•"/>
      <w:lvlJc w:val="left"/>
      <w:pPr>
        <w:ind w:left="1702" w:hanging="360"/>
      </w:pPr>
      <w:rPr>
        <w:rFonts w:hint="default"/>
      </w:rPr>
    </w:lvl>
    <w:lvl w:ilvl="4" w:tplc="CBD0A642">
      <w:start w:val="1"/>
      <w:numFmt w:val="bullet"/>
      <w:lvlText w:val="•"/>
      <w:lvlJc w:val="left"/>
      <w:pPr>
        <w:ind w:left="2116" w:hanging="360"/>
      </w:pPr>
      <w:rPr>
        <w:rFonts w:hint="default"/>
      </w:rPr>
    </w:lvl>
    <w:lvl w:ilvl="5" w:tplc="BEBA603C">
      <w:start w:val="1"/>
      <w:numFmt w:val="bullet"/>
      <w:lvlText w:val="•"/>
      <w:lvlJc w:val="left"/>
      <w:pPr>
        <w:ind w:left="2529" w:hanging="360"/>
      </w:pPr>
      <w:rPr>
        <w:rFonts w:hint="default"/>
      </w:rPr>
    </w:lvl>
    <w:lvl w:ilvl="6" w:tplc="34FE79A8">
      <w:start w:val="1"/>
      <w:numFmt w:val="bullet"/>
      <w:lvlText w:val="•"/>
      <w:lvlJc w:val="left"/>
      <w:pPr>
        <w:ind w:left="2943" w:hanging="360"/>
      </w:pPr>
      <w:rPr>
        <w:rFonts w:hint="default"/>
      </w:rPr>
    </w:lvl>
    <w:lvl w:ilvl="7" w:tplc="8916AF82">
      <w:start w:val="1"/>
      <w:numFmt w:val="bullet"/>
      <w:lvlText w:val="•"/>
      <w:lvlJc w:val="left"/>
      <w:pPr>
        <w:ind w:left="3356" w:hanging="360"/>
      </w:pPr>
      <w:rPr>
        <w:rFonts w:hint="default"/>
      </w:rPr>
    </w:lvl>
    <w:lvl w:ilvl="8" w:tplc="950EB2E2">
      <w:start w:val="1"/>
      <w:numFmt w:val="bullet"/>
      <w:lvlText w:val="•"/>
      <w:lvlJc w:val="left"/>
      <w:pPr>
        <w:ind w:left="3770" w:hanging="360"/>
      </w:pPr>
      <w:rPr>
        <w:rFonts w:hint="default"/>
      </w:rPr>
    </w:lvl>
  </w:abstractNum>
  <w:abstractNum w:abstractNumId="136">
    <w:nsid w:val="55C3507C"/>
    <w:multiLevelType w:val="hybridMultilevel"/>
    <w:tmpl w:val="F9FCF076"/>
    <w:lvl w:ilvl="0" w:tplc="63BA429E">
      <w:start w:val="1"/>
      <w:numFmt w:val="bullet"/>
      <w:lvlText w:val=""/>
      <w:lvlJc w:val="left"/>
      <w:pPr>
        <w:ind w:left="462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35044226">
      <w:start w:val="1"/>
      <w:numFmt w:val="bullet"/>
      <w:lvlText w:val="•"/>
      <w:lvlJc w:val="left"/>
      <w:pPr>
        <w:ind w:left="876" w:hanging="360"/>
      </w:pPr>
      <w:rPr>
        <w:rFonts w:hint="default"/>
      </w:rPr>
    </w:lvl>
    <w:lvl w:ilvl="2" w:tplc="0A0018BE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3" w:tplc="9ECC7906">
      <w:start w:val="1"/>
      <w:numFmt w:val="bullet"/>
      <w:lvlText w:val="•"/>
      <w:lvlJc w:val="left"/>
      <w:pPr>
        <w:ind w:left="1706" w:hanging="360"/>
      </w:pPr>
      <w:rPr>
        <w:rFonts w:hint="default"/>
      </w:rPr>
    </w:lvl>
    <w:lvl w:ilvl="4" w:tplc="40404124">
      <w:start w:val="1"/>
      <w:numFmt w:val="bullet"/>
      <w:lvlText w:val="•"/>
      <w:lvlJc w:val="left"/>
      <w:pPr>
        <w:ind w:left="2121" w:hanging="360"/>
      </w:pPr>
      <w:rPr>
        <w:rFonts w:hint="default"/>
      </w:rPr>
    </w:lvl>
    <w:lvl w:ilvl="5" w:tplc="69321D54">
      <w:start w:val="1"/>
      <w:numFmt w:val="bullet"/>
      <w:lvlText w:val="•"/>
      <w:lvlJc w:val="left"/>
      <w:pPr>
        <w:ind w:left="2535" w:hanging="360"/>
      </w:pPr>
      <w:rPr>
        <w:rFonts w:hint="default"/>
      </w:rPr>
    </w:lvl>
    <w:lvl w:ilvl="6" w:tplc="93EA01C0">
      <w:start w:val="1"/>
      <w:numFmt w:val="bullet"/>
      <w:lvlText w:val="•"/>
      <w:lvlJc w:val="left"/>
      <w:pPr>
        <w:ind w:left="2950" w:hanging="360"/>
      </w:pPr>
      <w:rPr>
        <w:rFonts w:hint="default"/>
      </w:rPr>
    </w:lvl>
    <w:lvl w:ilvl="7" w:tplc="5A5CDD7A">
      <w:start w:val="1"/>
      <w:numFmt w:val="bullet"/>
      <w:lvlText w:val="•"/>
      <w:lvlJc w:val="left"/>
      <w:pPr>
        <w:ind w:left="3365" w:hanging="360"/>
      </w:pPr>
      <w:rPr>
        <w:rFonts w:hint="default"/>
      </w:rPr>
    </w:lvl>
    <w:lvl w:ilvl="8" w:tplc="449EC8BA">
      <w:start w:val="1"/>
      <w:numFmt w:val="bullet"/>
      <w:lvlText w:val="•"/>
      <w:lvlJc w:val="left"/>
      <w:pPr>
        <w:ind w:left="3779" w:hanging="360"/>
      </w:pPr>
      <w:rPr>
        <w:rFonts w:hint="default"/>
      </w:rPr>
    </w:lvl>
  </w:abstractNum>
  <w:abstractNum w:abstractNumId="137">
    <w:nsid w:val="56ED0F92"/>
    <w:multiLevelType w:val="hybridMultilevel"/>
    <w:tmpl w:val="2354B63A"/>
    <w:lvl w:ilvl="0" w:tplc="56DA8150">
      <w:start w:val="1"/>
      <w:numFmt w:val="bullet"/>
      <w:lvlText w:val="-"/>
      <w:lvlJc w:val="left"/>
      <w:pPr>
        <w:ind w:left="464" w:hanging="360"/>
      </w:pPr>
      <w:rPr>
        <w:rFonts w:ascii="Perpetua Titling MT" w:eastAsia="Perpetua Titling MT" w:hAnsi="Perpetua Titling MT" w:hint="default"/>
        <w:w w:val="99"/>
        <w:sz w:val="20"/>
        <w:szCs w:val="20"/>
      </w:rPr>
    </w:lvl>
    <w:lvl w:ilvl="1" w:tplc="7032CD00">
      <w:start w:val="1"/>
      <w:numFmt w:val="bullet"/>
      <w:lvlText w:val="•"/>
      <w:lvlJc w:val="left"/>
      <w:pPr>
        <w:ind w:left="814" w:hanging="360"/>
      </w:pPr>
      <w:rPr>
        <w:rFonts w:hint="default"/>
      </w:rPr>
    </w:lvl>
    <w:lvl w:ilvl="2" w:tplc="0AF4AA34">
      <w:start w:val="1"/>
      <w:numFmt w:val="bullet"/>
      <w:lvlText w:val="•"/>
      <w:lvlJc w:val="left"/>
      <w:pPr>
        <w:ind w:left="1164" w:hanging="360"/>
      </w:pPr>
      <w:rPr>
        <w:rFonts w:hint="default"/>
      </w:rPr>
    </w:lvl>
    <w:lvl w:ilvl="3" w:tplc="21FC4BE4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4" w:tplc="D51AF5E2">
      <w:start w:val="1"/>
      <w:numFmt w:val="bullet"/>
      <w:lvlText w:val="•"/>
      <w:lvlJc w:val="left"/>
      <w:pPr>
        <w:ind w:left="1864" w:hanging="360"/>
      </w:pPr>
      <w:rPr>
        <w:rFonts w:hint="default"/>
      </w:rPr>
    </w:lvl>
    <w:lvl w:ilvl="5" w:tplc="A5BEFA7E">
      <w:start w:val="1"/>
      <w:numFmt w:val="bullet"/>
      <w:lvlText w:val="•"/>
      <w:lvlJc w:val="left"/>
      <w:pPr>
        <w:ind w:left="2214" w:hanging="360"/>
      </w:pPr>
      <w:rPr>
        <w:rFonts w:hint="default"/>
      </w:rPr>
    </w:lvl>
    <w:lvl w:ilvl="6" w:tplc="7528FA0A">
      <w:start w:val="1"/>
      <w:numFmt w:val="bullet"/>
      <w:lvlText w:val="•"/>
      <w:lvlJc w:val="left"/>
      <w:pPr>
        <w:ind w:left="2563" w:hanging="360"/>
      </w:pPr>
      <w:rPr>
        <w:rFonts w:hint="default"/>
      </w:rPr>
    </w:lvl>
    <w:lvl w:ilvl="7" w:tplc="06B47F5E">
      <w:start w:val="1"/>
      <w:numFmt w:val="bullet"/>
      <w:lvlText w:val="•"/>
      <w:lvlJc w:val="left"/>
      <w:pPr>
        <w:ind w:left="2913" w:hanging="360"/>
      </w:pPr>
      <w:rPr>
        <w:rFonts w:hint="default"/>
      </w:rPr>
    </w:lvl>
    <w:lvl w:ilvl="8" w:tplc="C3AC10CE">
      <w:start w:val="1"/>
      <w:numFmt w:val="bullet"/>
      <w:lvlText w:val="•"/>
      <w:lvlJc w:val="left"/>
      <w:pPr>
        <w:ind w:left="3263" w:hanging="360"/>
      </w:pPr>
      <w:rPr>
        <w:rFonts w:hint="default"/>
      </w:rPr>
    </w:lvl>
  </w:abstractNum>
  <w:abstractNum w:abstractNumId="138">
    <w:nsid w:val="57867E85"/>
    <w:multiLevelType w:val="multilevel"/>
    <w:tmpl w:val="F71819FC"/>
    <w:lvl w:ilvl="0">
      <w:numFmt w:val="bullet"/>
      <w:lvlText w:val="•"/>
      <w:lvlJc w:val="left"/>
      <w:pPr>
        <w:ind w:left="753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39">
    <w:nsid w:val="579C3D4E"/>
    <w:multiLevelType w:val="hybridMultilevel"/>
    <w:tmpl w:val="24425D90"/>
    <w:lvl w:ilvl="0" w:tplc="B54474A8">
      <w:start w:val="1"/>
      <w:numFmt w:val="bullet"/>
      <w:lvlText w:val=""/>
      <w:lvlJc w:val="left"/>
      <w:pPr>
        <w:ind w:left="464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AF1EC28A">
      <w:start w:val="1"/>
      <w:numFmt w:val="bullet"/>
      <w:lvlText w:val="•"/>
      <w:lvlJc w:val="left"/>
      <w:pPr>
        <w:ind w:left="814" w:hanging="360"/>
      </w:pPr>
      <w:rPr>
        <w:rFonts w:hint="default"/>
      </w:rPr>
    </w:lvl>
    <w:lvl w:ilvl="2" w:tplc="C4D0FAD2">
      <w:start w:val="1"/>
      <w:numFmt w:val="bullet"/>
      <w:lvlText w:val="•"/>
      <w:lvlJc w:val="left"/>
      <w:pPr>
        <w:ind w:left="1164" w:hanging="360"/>
      </w:pPr>
      <w:rPr>
        <w:rFonts w:hint="default"/>
      </w:rPr>
    </w:lvl>
    <w:lvl w:ilvl="3" w:tplc="11AC35A8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4" w:tplc="BF98A02A">
      <w:start w:val="1"/>
      <w:numFmt w:val="bullet"/>
      <w:lvlText w:val="•"/>
      <w:lvlJc w:val="left"/>
      <w:pPr>
        <w:ind w:left="1864" w:hanging="360"/>
      </w:pPr>
      <w:rPr>
        <w:rFonts w:hint="default"/>
      </w:rPr>
    </w:lvl>
    <w:lvl w:ilvl="5" w:tplc="0EEA886C">
      <w:start w:val="1"/>
      <w:numFmt w:val="bullet"/>
      <w:lvlText w:val="•"/>
      <w:lvlJc w:val="left"/>
      <w:pPr>
        <w:ind w:left="2214" w:hanging="360"/>
      </w:pPr>
      <w:rPr>
        <w:rFonts w:hint="default"/>
      </w:rPr>
    </w:lvl>
    <w:lvl w:ilvl="6" w:tplc="10F00AA4">
      <w:start w:val="1"/>
      <w:numFmt w:val="bullet"/>
      <w:lvlText w:val="•"/>
      <w:lvlJc w:val="left"/>
      <w:pPr>
        <w:ind w:left="2563" w:hanging="360"/>
      </w:pPr>
      <w:rPr>
        <w:rFonts w:hint="default"/>
      </w:rPr>
    </w:lvl>
    <w:lvl w:ilvl="7" w:tplc="B0B80C16">
      <w:start w:val="1"/>
      <w:numFmt w:val="bullet"/>
      <w:lvlText w:val="•"/>
      <w:lvlJc w:val="left"/>
      <w:pPr>
        <w:ind w:left="2913" w:hanging="360"/>
      </w:pPr>
      <w:rPr>
        <w:rFonts w:hint="default"/>
      </w:rPr>
    </w:lvl>
    <w:lvl w:ilvl="8" w:tplc="04381ECA">
      <w:start w:val="1"/>
      <w:numFmt w:val="bullet"/>
      <w:lvlText w:val="•"/>
      <w:lvlJc w:val="left"/>
      <w:pPr>
        <w:ind w:left="3263" w:hanging="360"/>
      </w:pPr>
      <w:rPr>
        <w:rFonts w:hint="default"/>
      </w:rPr>
    </w:lvl>
  </w:abstractNum>
  <w:abstractNum w:abstractNumId="140">
    <w:nsid w:val="58283CC0"/>
    <w:multiLevelType w:val="multilevel"/>
    <w:tmpl w:val="BCD6E2F4"/>
    <w:lvl w:ilvl="0">
      <w:numFmt w:val="bullet"/>
      <w:lvlText w:val="•"/>
      <w:lvlJc w:val="left"/>
      <w:pPr>
        <w:ind w:left="753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41">
    <w:nsid w:val="58EC15CB"/>
    <w:multiLevelType w:val="hybridMultilevel"/>
    <w:tmpl w:val="5FCCAE74"/>
    <w:lvl w:ilvl="0" w:tplc="14846F32">
      <w:start w:val="1"/>
      <w:numFmt w:val="bullet"/>
      <w:lvlText w:val=""/>
      <w:lvlJc w:val="left"/>
      <w:pPr>
        <w:ind w:left="464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68A63E02">
      <w:start w:val="1"/>
      <w:numFmt w:val="bullet"/>
      <w:lvlText w:val="•"/>
      <w:lvlJc w:val="left"/>
      <w:pPr>
        <w:ind w:left="814" w:hanging="360"/>
      </w:pPr>
      <w:rPr>
        <w:rFonts w:hint="default"/>
      </w:rPr>
    </w:lvl>
    <w:lvl w:ilvl="2" w:tplc="3D0A1CC4">
      <w:start w:val="1"/>
      <w:numFmt w:val="bullet"/>
      <w:lvlText w:val="•"/>
      <w:lvlJc w:val="left"/>
      <w:pPr>
        <w:ind w:left="1164" w:hanging="360"/>
      </w:pPr>
      <w:rPr>
        <w:rFonts w:hint="default"/>
      </w:rPr>
    </w:lvl>
    <w:lvl w:ilvl="3" w:tplc="05A28B2A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4" w:tplc="47C496A2">
      <w:start w:val="1"/>
      <w:numFmt w:val="bullet"/>
      <w:lvlText w:val="•"/>
      <w:lvlJc w:val="left"/>
      <w:pPr>
        <w:ind w:left="1864" w:hanging="360"/>
      </w:pPr>
      <w:rPr>
        <w:rFonts w:hint="default"/>
      </w:rPr>
    </w:lvl>
    <w:lvl w:ilvl="5" w:tplc="3EB889C8">
      <w:start w:val="1"/>
      <w:numFmt w:val="bullet"/>
      <w:lvlText w:val="•"/>
      <w:lvlJc w:val="left"/>
      <w:pPr>
        <w:ind w:left="2214" w:hanging="360"/>
      </w:pPr>
      <w:rPr>
        <w:rFonts w:hint="default"/>
      </w:rPr>
    </w:lvl>
    <w:lvl w:ilvl="6" w:tplc="3756440E">
      <w:start w:val="1"/>
      <w:numFmt w:val="bullet"/>
      <w:lvlText w:val="•"/>
      <w:lvlJc w:val="left"/>
      <w:pPr>
        <w:ind w:left="2563" w:hanging="360"/>
      </w:pPr>
      <w:rPr>
        <w:rFonts w:hint="default"/>
      </w:rPr>
    </w:lvl>
    <w:lvl w:ilvl="7" w:tplc="1A987D5A">
      <w:start w:val="1"/>
      <w:numFmt w:val="bullet"/>
      <w:lvlText w:val="•"/>
      <w:lvlJc w:val="left"/>
      <w:pPr>
        <w:ind w:left="2913" w:hanging="360"/>
      </w:pPr>
      <w:rPr>
        <w:rFonts w:hint="default"/>
      </w:rPr>
    </w:lvl>
    <w:lvl w:ilvl="8" w:tplc="4912CA36">
      <w:start w:val="1"/>
      <w:numFmt w:val="bullet"/>
      <w:lvlText w:val="•"/>
      <w:lvlJc w:val="left"/>
      <w:pPr>
        <w:ind w:left="3263" w:hanging="360"/>
      </w:pPr>
      <w:rPr>
        <w:rFonts w:hint="default"/>
      </w:rPr>
    </w:lvl>
  </w:abstractNum>
  <w:abstractNum w:abstractNumId="142">
    <w:nsid w:val="5A857B9E"/>
    <w:multiLevelType w:val="hybridMultilevel"/>
    <w:tmpl w:val="7666B4E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3">
    <w:nsid w:val="5AAB1406"/>
    <w:multiLevelType w:val="multilevel"/>
    <w:tmpl w:val="DA929A8E"/>
    <w:lvl w:ilvl="0">
      <w:numFmt w:val="bullet"/>
      <w:lvlText w:val="•"/>
      <w:lvlJc w:val="left"/>
      <w:pPr>
        <w:ind w:left="933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44">
    <w:nsid w:val="5BB87E0B"/>
    <w:multiLevelType w:val="hybridMultilevel"/>
    <w:tmpl w:val="69A663F0"/>
    <w:lvl w:ilvl="0" w:tplc="31307296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5C9E5A7A"/>
    <w:multiLevelType w:val="hybridMultilevel"/>
    <w:tmpl w:val="A0E88508"/>
    <w:lvl w:ilvl="0" w:tplc="12F6DA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009D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C4F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3058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EEF1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F017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621C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1A39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44C1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6">
    <w:nsid w:val="5CB5667B"/>
    <w:multiLevelType w:val="hybridMultilevel"/>
    <w:tmpl w:val="A6C8E4A2"/>
    <w:lvl w:ilvl="0" w:tplc="E0D60166">
      <w:start w:val="1"/>
      <w:numFmt w:val="bullet"/>
      <w:lvlText w:val="-"/>
      <w:lvlJc w:val="left"/>
      <w:pPr>
        <w:ind w:left="464" w:hanging="360"/>
      </w:pPr>
      <w:rPr>
        <w:rFonts w:ascii="Perpetua Titling MT" w:eastAsia="Perpetua Titling MT" w:hAnsi="Perpetua Titling MT" w:hint="default"/>
        <w:w w:val="99"/>
        <w:sz w:val="20"/>
        <w:szCs w:val="20"/>
      </w:rPr>
    </w:lvl>
    <w:lvl w:ilvl="1" w:tplc="114E402E">
      <w:start w:val="1"/>
      <w:numFmt w:val="bullet"/>
      <w:lvlText w:val="•"/>
      <w:lvlJc w:val="left"/>
      <w:pPr>
        <w:ind w:left="814" w:hanging="360"/>
      </w:pPr>
      <w:rPr>
        <w:rFonts w:hint="default"/>
      </w:rPr>
    </w:lvl>
    <w:lvl w:ilvl="2" w:tplc="7A487C6C">
      <w:start w:val="1"/>
      <w:numFmt w:val="bullet"/>
      <w:lvlText w:val="•"/>
      <w:lvlJc w:val="left"/>
      <w:pPr>
        <w:ind w:left="1164" w:hanging="360"/>
      </w:pPr>
      <w:rPr>
        <w:rFonts w:hint="default"/>
      </w:rPr>
    </w:lvl>
    <w:lvl w:ilvl="3" w:tplc="CAE8D63E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4" w:tplc="884AE55E">
      <w:start w:val="1"/>
      <w:numFmt w:val="bullet"/>
      <w:lvlText w:val="•"/>
      <w:lvlJc w:val="left"/>
      <w:pPr>
        <w:ind w:left="1864" w:hanging="360"/>
      </w:pPr>
      <w:rPr>
        <w:rFonts w:hint="default"/>
      </w:rPr>
    </w:lvl>
    <w:lvl w:ilvl="5" w:tplc="EF84408C">
      <w:start w:val="1"/>
      <w:numFmt w:val="bullet"/>
      <w:lvlText w:val="•"/>
      <w:lvlJc w:val="left"/>
      <w:pPr>
        <w:ind w:left="2214" w:hanging="360"/>
      </w:pPr>
      <w:rPr>
        <w:rFonts w:hint="default"/>
      </w:rPr>
    </w:lvl>
    <w:lvl w:ilvl="6" w:tplc="B0149984">
      <w:start w:val="1"/>
      <w:numFmt w:val="bullet"/>
      <w:lvlText w:val="•"/>
      <w:lvlJc w:val="left"/>
      <w:pPr>
        <w:ind w:left="2563" w:hanging="360"/>
      </w:pPr>
      <w:rPr>
        <w:rFonts w:hint="default"/>
      </w:rPr>
    </w:lvl>
    <w:lvl w:ilvl="7" w:tplc="EDDEF934">
      <w:start w:val="1"/>
      <w:numFmt w:val="bullet"/>
      <w:lvlText w:val="•"/>
      <w:lvlJc w:val="left"/>
      <w:pPr>
        <w:ind w:left="2913" w:hanging="360"/>
      </w:pPr>
      <w:rPr>
        <w:rFonts w:hint="default"/>
      </w:rPr>
    </w:lvl>
    <w:lvl w:ilvl="8" w:tplc="F1923868">
      <w:start w:val="1"/>
      <w:numFmt w:val="bullet"/>
      <w:lvlText w:val="•"/>
      <w:lvlJc w:val="left"/>
      <w:pPr>
        <w:ind w:left="3263" w:hanging="360"/>
      </w:pPr>
      <w:rPr>
        <w:rFonts w:hint="default"/>
      </w:rPr>
    </w:lvl>
  </w:abstractNum>
  <w:abstractNum w:abstractNumId="147">
    <w:nsid w:val="5CB66ADD"/>
    <w:multiLevelType w:val="hybridMultilevel"/>
    <w:tmpl w:val="BAA863C2"/>
    <w:lvl w:ilvl="0" w:tplc="8D50A744">
      <w:start w:val="1"/>
      <w:numFmt w:val="bullet"/>
      <w:lvlText w:val=""/>
      <w:lvlJc w:val="left"/>
      <w:pPr>
        <w:ind w:left="462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7212A2A0">
      <w:start w:val="1"/>
      <w:numFmt w:val="bullet"/>
      <w:lvlText w:val="•"/>
      <w:lvlJc w:val="left"/>
      <w:pPr>
        <w:ind w:left="875" w:hanging="360"/>
      </w:pPr>
      <w:rPr>
        <w:rFonts w:hint="default"/>
      </w:rPr>
    </w:lvl>
    <w:lvl w:ilvl="2" w:tplc="7B526E76">
      <w:start w:val="1"/>
      <w:numFmt w:val="bullet"/>
      <w:lvlText w:val="•"/>
      <w:lvlJc w:val="left"/>
      <w:pPr>
        <w:ind w:left="1289" w:hanging="360"/>
      </w:pPr>
      <w:rPr>
        <w:rFonts w:hint="default"/>
      </w:rPr>
    </w:lvl>
    <w:lvl w:ilvl="3" w:tplc="184EEFAE">
      <w:start w:val="1"/>
      <w:numFmt w:val="bullet"/>
      <w:lvlText w:val="•"/>
      <w:lvlJc w:val="left"/>
      <w:pPr>
        <w:ind w:left="1702" w:hanging="360"/>
      </w:pPr>
      <w:rPr>
        <w:rFonts w:hint="default"/>
      </w:rPr>
    </w:lvl>
    <w:lvl w:ilvl="4" w:tplc="ABD8EDC6">
      <w:start w:val="1"/>
      <w:numFmt w:val="bullet"/>
      <w:lvlText w:val="•"/>
      <w:lvlJc w:val="left"/>
      <w:pPr>
        <w:ind w:left="2116" w:hanging="360"/>
      </w:pPr>
      <w:rPr>
        <w:rFonts w:hint="default"/>
      </w:rPr>
    </w:lvl>
    <w:lvl w:ilvl="5" w:tplc="43627B9E">
      <w:start w:val="1"/>
      <w:numFmt w:val="bullet"/>
      <w:lvlText w:val="•"/>
      <w:lvlJc w:val="left"/>
      <w:pPr>
        <w:ind w:left="2529" w:hanging="360"/>
      </w:pPr>
      <w:rPr>
        <w:rFonts w:hint="default"/>
      </w:rPr>
    </w:lvl>
    <w:lvl w:ilvl="6" w:tplc="D60AF28E">
      <w:start w:val="1"/>
      <w:numFmt w:val="bullet"/>
      <w:lvlText w:val="•"/>
      <w:lvlJc w:val="left"/>
      <w:pPr>
        <w:ind w:left="2943" w:hanging="360"/>
      </w:pPr>
      <w:rPr>
        <w:rFonts w:hint="default"/>
      </w:rPr>
    </w:lvl>
    <w:lvl w:ilvl="7" w:tplc="C052A2A4">
      <w:start w:val="1"/>
      <w:numFmt w:val="bullet"/>
      <w:lvlText w:val="•"/>
      <w:lvlJc w:val="left"/>
      <w:pPr>
        <w:ind w:left="3356" w:hanging="360"/>
      </w:pPr>
      <w:rPr>
        <w:rFonts w:hint="default"/>
      </w:rPr>
    </w:lvl>
    <w:lvl w:ilvl="8" w:tplc="01A459F2">
      <w:start w:val="1"/>
      <w:numFmt w:val="bullet"/>
      <w:lvlText w:val="•"/>
      <w:lvlJc w:val="left"/>
      <w:pPr>
        <w:ind w:left="3770" w:hanging="360"/>
      </w:pPr>
      <w:rPr>
        <w:rFonts w:hint="default"/>
      </w:rPr>
    </w:lvl>
  </w:abstractNum>
  <w:abstractNum w:abstractNumId="148">
    <w:nsid w:val="5D1125E2"/>
    <w:multiLevelType w:val="hybridMultilevel"/>
    <w:tmpl w:val="0AD6F29E"/>
    <w:lvl w:ilvl="0" w:tplc="47B8AC8C">
      <w:start w:val="1"/>
      <w:numFmt w:val="bullet"/>
      <w:lvlText w:val=""/>
      <w:lvlJc w:val="left"/>
      <w:pPr>
        <w:ind w:left="462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F6E2D536">
      <w:start w:val="1"/>
      <w:numFmt w:val="bullet"/>
      <w:lvlText w:val="•"/>
      <w:lvlJc w:val="left"/>
      <w:pPr>
        <w:ind w:left="875" w:hanging="360"/>
      </w:pPr>
      <w:rPr>
        <w:rFonts w:hint="default"/>
      </w:rPr>
    </w:lvl>
    <w:lvl w:ilvl="2" w:tplc="0666C82A">
      <w:start w:val="1"/>
      <w:numFmt w:val="bullet"/>
      <w:lvlText w:val="•"/>
      <w:lvlJc w:val="left"/>
      <w:pPr>
        <w:ind w:left="1289" w:hanging="360"/>
      </w:pPr>
      <w:rPr>
        <w:rFonts w:hint="default"/>
      </w:rPr>
    </w:lvl>
    <w:lvl w:ilvl="3" w:tplc="6F28B9A4">
      <w:start w:val="1"/>
      <w:numFmt w:val="bullet"/>
      <w:lvlText w:val="•"/>
      <w:lvlJc w:val="left"/>
      <w:pPr>
        <w:ind w:left="1702" w:hanging="360"/>
      </w:pPr>
      <w:rPr>
        <w:rFonts w:hint="default"/>
      </w:rPr>
    </w:lvl>
    <w:lvl w:ilvl="4" w:tplc="4E207C86">
      <w:start w:val="1"/>
      <w:numFmt w:val="bullet"/>
      <w:lvlText w:val="•"/>
      <w:lvlJc w:val="left"/>
      <w:pPr>
        <w:ind w:left="2116" w:hanging="360"/>
      </w:pPr>
      <w:rPr>
        <w:rFonts w:hint="default"/>
      </w:rPr>
    </w:lvl>
    <w:lvl w:ilvl="5" w:tplc="7E306A06">
      <w:start w:val="1"/>
      <w:numFmt w:val="bullet"/>
      <w:lvlText w:val="•"/>
      <w:lvlJc w:val="left"/>
      <w:pPr>
        <w:ind w:left="2529" w:hanging="360"/>
      </w:pPr>
      <w:rPr>
        <w:rFonts w:hint="default"/>
      </w:rPr>
    </w:lvl>
    <w:lvl w:ilvl="6" w:tplc="C15209BC">
      <w:start w:val="1"/>
      <w:numFmt w:val="bullet"/>
      <w:lvlText w:val="•"/>
      <w:lvlJc w:val="left"/>
      <w:pPr>
        <w:ind w:left="2943" w:hanging="360"/>
      </w:pPr>
      <w:rPr>
        <w:rFonts w:hint="default"/>
      </w:rPr>
    </w:lvl>
    <w:lvl w:ilvl="7" w:tplc="F04C3596">
      <w:start w:val="1"/>
      <w:numFmt w:val="bullet"/>
      <w:lvlText w:val="•"/>
      <w:lvlJc w:val="left"/>
      <w:pPr>
        <w:ind w:left="3356" w:hanging="360"/>
      </w:pPr>
      <w:rPr>
        <w:rFonts w:hint="default"/>
      </w:rPr>
    </w:lvl>
    <w:lvl w:ilvl="8" w:tplc="1BB2F4B6">
      <w:start w:val="1"/>
      <w:numFmt w:val="bullet"/>
      <w:lvlText w:val="•"/>
      <w:lvlJc w:val="left"/>
      <w:pPr>
        <w:ind w:left="3770" w:hanging="360"/>
      </w:pPr>
      <w:rPr>
        <w:rFonts w:hint="default"/>
      </w:rPr>
    </w:lvl>
  </w:abstractNum>
  <w:abstractNum w:abstractNumId="149">
    <w:nsid w:val="5DFD6C5D"/>
    <w:multiLevelType w:val="hybridMultilevel"/>
    <w:tmpl w:val="D09C8B4E"/>
    <w:lvl w:ilvl="0" w:tplc="A0CA086A">
      <w:start w:val="1"/>
      <w:numFmt w:val="bullet"/>
      <w:lvlText w:val="-"/>
      <w:lvlJc w:val="left"/>
      <w:pPr>
        <w:ind w:left="464" w:hanging="360"/>
      </w:pPr>
      <w:rPr>
        <w:rFonts w:ascii="Perpetua Titling MT" w:eastAsia="Perpetua Titling MT" w:hAnsi="Perpetua Titling MT" w:hint="default"/>
        <w:w w:val="99"/>
        <w:sz w:val="20"/>
        <w:szCs w:val="20"/>
      </w:rPr>
    </w:lvl>
    <w:lvl w:ilvl="1" w:tplc="328CA2D2">
      <w:start w:val="1"/>
      <w:numFmt w:val="bullet"/>
      <w:lvlText w:val="•"/>
      <w:lvlJc w:val="left"/>
      <w:pPr>
        <w:ind w:left="814" w:hanging="360"/>
      </w:pPr>
      <w:rPr>
        <w:rFonts w:hint="default"/>
      </w:rPr>
    </w:lvl>
    <w:lvl w:ilvl="2" w:tplc="D9A42B14">
      <w:start w:val="1"/>
      <w:numFmt w:val="bullet"/>
      <w:lvlText w:val="•"/>
      <w:lvlJc w:val="left"/>
      <w:pPr>
        <w:ind w:left="1164" w:hanging="360"/>
      </w:pPr>
      <w:rPr>
        <w:rFonts w:hint="default"/>
      </w:rPr>
    </w:lvl>
    <w:lvl w:ilvl="3" w:tplc="F90CE4DC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4" w:tplc="7D0E2064">
      <w:start w:val="1"/>
      <w:numFmt w:val="bullet"/>
      <w:lvlText w:val="•"/>
      <w:lvlJc w:val="left"/>
      <w:pPr>
        <w:ind w:left="1864" w:hanging="360"/>
      </w:pPr>
      <w:rPr>
        <w:rFonts w:hint="default"/>
      </w:rPr>
    </w:lvl>
    <w:lvl w:ilvl="5" w:tplc="0F663868">
      <w:start w:val="1"/>
      <w:numFmt w:val="bullet"/>
      <w:lvlText w:val="•"/>
      <w:lvlJc w:val="left"/>
      <w:pPr>
        <w:ind w:left="2214" w:hanging="360"/>
      </w:pPr>
      <w:rPr>
        <w:rFonts w:hint="default"/>
      </w:rPr>
    </w:lvl>
    <w:lvl w:ilvl="6" w:tplc="6FD6C188">
      <w:start w:val="1"/>
      <w:numFmt w:val="bullet"/>
      <w:lvlText w:val="•"/>
      <w:lvlJc w:val="left"/>
      <w:pPr>
        <w:ind w:left="2563" w:hanging="360"/>
      </w:pPr>
      <w:rPr>
        <w:rFonts w:hint="default"/>
      </w:rPr>
    </w:lvl>
    <w:lvl w:ilvl="7" w:tplc="008AF938">
      <w:start w:val="1"/>
      <w:numFmt w:val="bullet"/>
      <w:lvlText w:val="•"/>
      <w:lvlJc w:val="left"/>
      <w:pPr>
        <w:ind w:left="2913" w:hanging="360"/>
      </w:pPr>
      <w:rPr>
        <w:rFonts w:hint="default"/>
      </w:rPr>
    </w:lvl>
    <w:lvl w:ilvl="8" w:tplc="9F9CD43C">
      <w:start w:val="1"/>
      <w:numFmt w:val="bullet"/>
      <w:lvlText w:val="•"/>
      <w:lvlJc w:val="left"/>
      <w:pPr>
        <w:ind w:left="3263" w:hanging="360"/>
      </w:pPr>
      <w:rPr>
        <w:rFonts w:hint="default"/>
      </w:rPr>
    </w:lvl>
  </w:abstractNum>
  <w:abstractNum w:abstractNumId="150">
    <w:nsid w:val="5E454119"/>
    <w:multiLevelType w:val="hybridMultilevel"/>
    <w:tmpl w:val="3F68E814"/>
    <w:lvl w:ilvl="0" w:tplc="FB14F5FA">
      <w:start w:val="1"/>
      <w:numFmt w:val="bullet"/>
      <w:lvlText w:val=""/>
      <w:lvlJc w:val="left"/>
      <w:pPr>
        <w:ind w:left="462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286E60EC">
      <w:start w:val="1"/>
      <w:numFmt w:val="bullet"/>
      <w:lvlText w:val="•"/>
      <w:lvlJc w:val="left"/>
      <w:pPr>
        <w:ind w:left="900" w:hanging="360"/>
      </w:pPr>
      <w:rPr>
        <w:rFonts w:hint="default"/>
      </w:rPr>
    </w:lvl>
    <w:lvl w:ilvl="2" w:tplc="A6300C2E">
      <w:start w:val="1"/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C37276F8">
      <w:start w:val="1"/>
      <w:numFmt w:val="bullet"/>
      <w:lvlText w:val="•"/>
      <w:lvlJc w:val="left"/>
      <w:pPr>
        <w:ind w:left="1778" w:hanging="360"/>
      </w:pPr>
      <w:rPr>
        <w:rFonts w:hint="default"/>
      </w:rPr>
    </w:lvl>
    <w:lvl w:ilvl="4" w:tplc="6862F314">
      <w:start w:val="1"/>
      <w:numFmt w:val="bullet"/>
      <w:lvlText w:val="•"/>
      <w:lvlJc w:val="left"/>
      <w:pPr>
        <w:ind w:left="2216" w:hanging="360"/>
      </w:pPr>
      <w:rPr>
        <w:rFonts w:hint="default"/>
      </w:rPr>
    </w:lvl>
    <w:lvl w:ilvl="5" w:tplc="F3767FFE">
      <w:start w:val="1"/>
      <w:numFmt w:val="bullet"/>
      <w:lvlText w:val="•"/>
      <w:lvlJc w:val="left"/>
      <w:pPr>
        <w:ind w:left="2655" w:hanging="360"/>
      </w:pPr>
      <w:rPr>
        <w:rFonts w:hint="default"/>
      </w:rPr>
    </w:lvl>
    <w:lvl w:ilvl="6" w:tplc="CB3C32BC">
      <w:start w:val="1"/>
      <w:numFmt w:val="bullet"/>
      <w:lvlText w:val="•"/>
      <w:lvlJc w:val="left"/>
      <w:pPr>
        <w:ind w:left="3094" w:hanging="360"/>
      </w:pPr>
      <w:rPr>
        <w:rFonts w:hint="default"/>
      </w:rPr>
    </w:lvl>
    <w:lvl w:ilvl="7" w:tplc="A7F87F06">
      <w:start w:val="1"/>
      <w:numFmt w:val="bullet"/>
      <w:lvlText w:val="•"/>
      <w:lvlJc w:val="left"/>
      <w:pPr>
        <w:ind w:left="3532" w:hanging="360"/>
      </w:pPr>
      <w:rPr>
        <w:rFonts w:hint="default"/>
      </w:rPr>
    </w:lvl>
    <w:lvl w:ilvl="8" w:tplc="767E4D46">
      <w:start w:val="1"/>
      <w:numFmt w:val="bullet"/>
      <w:lvlText w:val="•"/>
      <w:lvlJc w:val="left"/>
      <w:pPr>
        <w:ind w:left="3971" w:hanging="360"/>
      </w:pPr>
      <w:rPr>
        <w:rFonts w:hint="default"/>
      </w:rPr>
    </w:lvl>
  </w:abstractNum>
  <w:abstractNum w:abstractNumId="151">
    <w:nsid w:val="5EDB30F6"/>
    <w:multiLevelType w:val="multilevel"/>
    <w:tmpl w:val="0FC2CBF8"/>
    <w:lvl w:ilvl="0">
      <w:numFmt w:val="bullet"/>
      <w:lvlText w:val="•"/>
      <w:lvlJc w:val="left"/>
      <w:pPr>
        <w:ind w:left="753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52">
    <w:nsid w:val="5F2734BD"/>
    <w:multiLevelType w:val="hybridMultilevel"/>
    <w:tmpl w:val="C4F69826"/>
    <w:lvl w:ilvl="0" w:tplc="990C0D26">
      <w:start w:val="1"/>
      <w:numFmt w:val="bullet"/>
      <w:lvlText w:val=""/>
      <w:lvlJc w:val="left"/>
      <w:pPr>
        <w:ind w:left="824" w:hanging="360"/>
      </w:pPr>
      <w:rPr>
        <w:rFonts w:ascii="Wingdings" w:eastAsia="Wingdings" w:hAnsi="Wingdings" w:hint="default"/>
        <w:color w:val="auto"/>
        <w:w w:val="99"/>
        <w:sz w:val="20"/>
        <w:szCs w:val="20"/>
      </w:rPr>
    </w:lvl>
    <w:lvl w:ilvl="1" w:tplc="869A6216">
      <w:start w:val="1"/>
      <w:numFmt w:val="bullet"/>
      <w:lvlText w:val="•"/>
      <w:lvlJc w:val="left"/>
      <w:pPr>
        <w:ind w:left="1138" w:hanging="360"/>
      </w:pPr>
      <w:rPr>
        <w:rFonts w:hint="default"/>
      </w:rPr>
    </w:lvl>
    <w:lvl w:ilvl="2" w:tplc="7F988534">
      <w:start w:val="1"/>
      <w:numFmt w:val="bullet"/>
      <w:lvlText w:val="•"/>
      <w:lvlJc w:val="left"/>
      <w:pPr>
        <w:ind w:left="1452" w:hanging="360"/>
      </w:pPr>
      <w:rPr>
        <w:rFonts w:hint="default"/>
      </w:rPr>
    </w:lvl>
    <w:lvl w:ilvl="3" w:tplc="A3D847C6">
      <w:start w:val="1"/>
      <w:numFmt w:val="bullet"/>
      <w:lvlText w:val="•"/>
      <w:lvlJc w:val="left"/>
      <w:pPr>
        <w:ind w:left="1766" w:hanging="360"/>
      </w:pPr>
      <w:rPr>
        <w:rFonts w:hint="default"/>
      </w:rPr>
    </w:lvl>
    <w:lvl w:ilvl="4" w:tplc="C5422376">
      <w:start w:val="1"/>
      <w:numFmt w:val="bullet"/>
      <w:lvlText w:val="•"/>
      <w:lvlJc w:val="left"/>
      <w:pPr>
        <w:ind w:left="2080" w:hanging="360"/>
      </w:pPr>
      <w:rPr>
        <w:rFonts w:hint="default"/>
      </w:rPr>
    </w:lvl>
    <w:lvl w:ilvl="5" w:tplc="EFD666BE">
      <w:start w:val="1"/>
      <w:numFmt w:val="bullet"/>
      <w:lvlText w:val="•"/>
      <w:lvlJc w:val="left"/>
      <w:pPr>
        <w:ind w:left="2394" w:hanging="360"/>
      </w:pPr>
      <w:rPr>
        <w:rFonts w:hint="default"/>
      </w:rPr>
    </w:lvl>
    <w:lvl w:ilvl="6" w:tplc="EAD21CF8">
      <w:start w:val="1"/>
      <w:numFmt w:val="bullet"/>
      <w:lvlText w:val="•"/>
      <w:lvlJc w:val="left"/>
      <w:pPr>
        <w:ind w:left="2707" w:hanging="360"/>
      </w:pPr>
      <w:rPr>
        <w:rFonts w:hint="default"/>
      </w:rPr>
    </w:lvl>
    <w:lvl w:ilvl="7" w:tplc="CB62EC5A">
      <w:start w:val="1"/>
      <w:numFmt w:val="bullet"/>
      <w:lvlText w:val="•"/>
      <w:lvlJc w:val="left"/>
      <w:pPr>
        <w:ind w:left="3021" w:hanging="360"/>
      </w:pPr>
      <w:rPr>
        <w:rFonts w:hint="default"/>
      </w:rPr>
    </w:lvl>
    <w:lvl w:ilvl="8" w:tplc="ED70A0CA">
      <w:start w:val="1"/>
      <w:numFmt w:val="bullet"/>
      <w:lvlText w:val="•"/>
      <w:lvlJc w:val="left"/>
      <w:pPr>
        <w:ind w:left="3335" w:hanging="360"/>
      </w:pPr>
      <w:rPr>
        <w:rFonts w:hint="default"/>
      </w:rPr>
    </w:lvl>
  </w:abstractNum>
  <w:abstractNum w:abstractNumId="153">
    <w:nsid w:val="603B08D1"/>
    <w:multiLevelType w:val="hybridMultilevel"/>
    <w:tmpl w:val="D2F0D31C"/>
    <w:lvl w:ilvl="0" w:tplc="807EC370">
      <w:start w:val="1"/>
      <w:numFmt w:val="bullet"/>
      <w:lvlText w:val=""/>
      <w:lvlJc w:val="left"/>
      <w:pPr>
        <w:ind w:left="464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5CB4FF72">
      <w:start w:val="1"/>
      <w:numFmt w:val="bullet"/>
      <w:lvlText w:val="•"/>
      <w:lvlJc w:val="left"/>
      <w:pPr>
        <w:ind w:left="814" w:hanging="360"/>
      </w:pPr>
      <w:rPr>
        <w:rFonts w:hint="default"/>
      </w:rPr>
    </w:lvl>
    <w:lvl w:ilvl="2" w:tplc="46D4ABA2">
      <w:start w:val="1"/>
      <w:numFmt w:val="bullet"/>
      <w:lvlText w:val="•"/>
      <w:lvlJc w:val="left"/>
      <w:pPr>
        <w:ind w:left="1164" w:hanging="360"/>
      </w:pPr>
      <w:rPr>
        <w:rFonts w:hint="default"/>
      </w:rPr>
    </w:lvl>
    <w:lvl w:ilvl="3" w:tplc="F9364098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4" w:tplc="5FDA924E">
      <w:start w:val="1"/>
      <w:numFmt w:val="bullet"/>
      <w:lvlText w:val="•"/>
      <w:lvlJc w:val="left"/>
      <w:pPr>
        <w:ind w:left="1864" w:hanging="360"/>
      </w:pPr>
      <w:rPr>
        <w:rFonts w:hint="default"/>
      </w:rPr>
    </w:lvl>
    <w:lvl w:ilvl="5" w:tplc="4ADADBA6">
      <w:start w:val="1"/>
      <w:numFmt w:val="bullet"/>
      <w:lvlText w:val="•"/>
      <w:lvlJc w:val="left"/>
      <w:pPr>
        <w:ind w:left="2214" w:hanging="360"/>
      </w:pPr>
      <w:rPr>
        <w:rFonts w:hint="default"/>
      </w:rPr>
    </w:lvl>
    <w:lvl w:ilvl="6" w:tplc="0E9A6EEE">
      <w:start w:val="1"/>
      <w:numFmt w:val="bullet"/>
      <w:lvlText w:val="•"/>
      <w:lvlJc w:val="left"/>
      <w:pPr>
        <w:ind w:left="2563" w:hanging="360"/>
      </w:pPr>
      <w:rPr>
        <w:rFonts w:hint="default"/>
      </w:rPr>
    </w:lvl>
    <w:lvl w:ilvl="7" w:tplc="10340DFC">
      <w:start w:val="1"/>
      <w:numFmt w:val="bullet"/>
      <w:lvlText w:val="•"/>
      <w:lvlJc w:val="left"/>
      <w:pPr>
        <w:ind w:left="2913" w:hanging="360"/>
      </w:pPr>
      <w:rPr>
        <w:rFonts w:hint="default"/>
      </w:rPr>
    </w:lvl>
    <w:lvl w:ilvl="8" w:tplc="FD3C83A8">
      <w:start w:val="1"/>
      <w:numFmt w:val="bullet"/>
      <w:lvlText w:val="•"/>
      <w:lvlJc w:val="left"/>
      <w:pPr>
        <w:ind w:left="3263" w:hanging="360"/>
      </w:pPr>
      <w:rPr>
        <w:rFonts w:hint="default"/>
      </w:rPr>
    </w:lvl>
  </w:abstractNum>
  <w:abstractNum w:abstractNumId="154">
    <w:nsid w:val="632C64CF"/>
    <w:multiLevelType w:val="hybridMultilevel"/>
    <w:tmpl w:val="35E63552"/>
    <w:lvl w:ilvl="0" w:tplc="14542282">
      <w:start w:val="1"/>
      <w:numFmt w:val="bullet"/>
      <w:lvlText w:val=""/>
      <w:lvlJc w:val="left"/>
      <w:pPr>
        <w:ind w:left="464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4B08D052">
      <w:start w:val="1"/>
      <w:numFmt w:val="bullet"/>
      <w:lvlText w:val="•"/>
      <w:lvlJc w:val="left"/>
      <w:pPr>
        <w:ind w:left="814" w:hanging="360"/>
      </w:pPr>
      <w:rPr>
        <w:rFonts w:hint="default"/>
      </w:rPr>
    </w:lvl>
    <w:lvl w:ilvl="2" w:tplc="5804EC56">
      <w:start w:val="1"/>
      <w:numFmt w:val="bullet"/>
      <w:lvlText w:val="•"/>
      <w:lvlJc w:val="left"/>
      <w:pPr>
        <w:ind w:left="1164" w:hanging="360"/>
      </w:pPr>
      <w:rPr>
        <w:rFonts w:hint="default"/>
      </w:rPr>
    </w:lvl>
    <w:lvl w:ilvl="3" w:tplc="2D4E8DEC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4" w:tplc="35A69CEA">
      <w:start w:val="1"/>
      <w:numFmt w:val="bullet"/>
      <w:lvlText w:val="•"/>
      <w:lvlJc w:val="left"/>
      <w:pPr>
        <w:ind w:left="1864" w:hanging="360"/>
      </w:pPr>
      <w:rPr>
        <w:rFonts w:hint="default"/>
      </w:rPr>
    </w:lvl>
    <w:lvl w:ilvl="5" w:tplc="2A6CEF4E">
      <w:start w:val="1"/>
      <w:numFmt w:val="bullet"/>
      <w:lvlText w:val="•"/>
      <w:lvlJc w:val="left"/>
      <w:pPr>
        <w:ind w:left="2214" w:hanging="360"/>
      </w:pPr>
      <w:rPr>
        <w:rFonts w:hint="default"/>
      </w:rPr>
    </w:lvl>
    <w:lvl w:ilvl="6" w:tplc="1EDA1124">
      <w:start w:val="1"/>
      <w:numFmt w:val="bullet"/>
      <w:lvlText w:val="•"/>
      <w:lvlJc w:val="left"/>
      <w:pPr>
        <w:ind w:left="2563" w:hanging="360"/>
      </w:pPr>
      <w:rPr>
        <w:rFonts w:hint="default"/>
      </w:rPr>
    </w:lvl>
    <w:lvl w:ilvl="7" w:tplc="0FAE011A">
      <w:start w:val="1"/>
      <w:numFmt w:val="bullet"/>
      <w:lvlText w:val="•"/>
      <w:lvlJc w:val="left"/>
      <w:pPr>
        <w:ind w:left="2913" w:hanging="360"/>
      </w:pPr>
      <w:rPr>
        <w:rFonts w:hint="default"/>
      </w:rPr>
    </w:lvl>
    <w:lvl w:ilvl="8" w:tplc="95CA0176">
      <w:start w:val="1"/>
      <w:numFmt w:val="bullet"/>
      <w:lvlText w:val="•"/>
      <w:lvlJc w:val="left"/>
      <w:pPr>
        <w:ind w:left="3263" w:hanging="360"/>
      </w:pPr>
      <w:rPr>
        <w:rFonts w:hint="default"/>
      </w:rPr>
    </w:lvl>
  </w:abstractNum>
  <w:abstractNum w:abstractNumId="155">
    <w:nsid w:val="6363090E"/>
    <w:multiLevelType w:val="hybridMultilevel"/>
    <w:tmpl w:val="26085BD6"/>
    <w:lvl w:ilvl="0" w:tplc="B2284F28">
      <w:start w:val="1"/>
      <w:numFmt w:val="bullet"/>
      <w:lvlText w:val=""/>
      <w:lvlJc w:val="left"/>
      <w:pPr>
        <w:ind w:left="462" w:hanging="360"/>
      </w:pPr>
      <w:rPr>
        <w:rFonts w:ascii="Wingdings" w:eastAsia="Wingdings" w:hAnsi="Wingdings" w:hint="default"/>
        <w:w w:val="99"/>
        <w:sz w:val="24"/>
        <w:szCs w:val="24"/>
      </w:rPr>
    </w:lvl>
    <w:lvl w:ilvl="1" w:tplc="0FC8B108">
      <w:start w:val="1"/>
      <w:numFmt w:val="bullet"/>
      <w:lvlText w:val="•"/>
      <w:lvlJc w:val="left"/>
      <w:pPr>
        <w:ind w:left="900" w:hanging="360"/>
      </w:pPr>
      <w:rPr>
        <w:rFonts w:hint="default"/>
      </w:rPr>
    </w:lvl>
    <w:lvl w:ilvl="2" w:tplc="030E7DE0">
      <w:start w:val="1"/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65584D36">
      <w:start w:val="1"/>
      <w:numFmt w:val="bullet"/>
      <w:lvlText w:val="•"/>
      <w:lvlJc w:val="left"/>
      <w:pPr>
        <w:ind w:left="1778" w:hanging="360"/>
      </w:pPr>
      <w:rPr>
        <w:rFonts w:hint="default"/>
      </w:rPr>
    </w:lvl>
    <w:lvl w:ilvl="4" w:tplc="80969370">
      <w:start w:val="1"/>
      <w:numFmt w:val="bullet"/>
      <w:lvlText w:val="•"/>
      <w:lvlJc w:val="left"/>
      <w:pPr>
        <w:ind w:left="2216" w:hanging="360"/>
      </w:pPr>
      <w:rPr>
        <w:rFonts w:hint="default"/>
      </w:rPr>
    </w:lvl>
    <w:lvl w:ilvl="5" w:tplc="C13A5B7C">
      <w:start w:val="1"/>
      <w:numFmt w:val="bullet"/>
      <w:lvlText w:val="•"/>
      <w:lvlJc w:val="left"/>
      <w:pPr>
        <w:ind w:left="2655" w:hanging="360"/>
      </w:pPr>
      <w:rPr>
        <w:rFonts w:hint="default"/>
      </w:rPr>
    </w:lvl>
    <w:lvl w:ilvl="6" w:tplc="0824A7F6">
      <w:start w:val="1"/>
      <w:numFmt w:val="bullet"/>
      <w:lvlText w:val="•"/>
      <w:lvlJc w:val="left"/>
      <w:pPr>
        <w:ind w:left="3094" w:hanging="360"/>
      </w:pPr>
      <w:rPr>
        <w:rFonts w:hint="default"/>
      </w:rPr>
    </w:lvl>
    <w:lvl w:ilvl="7" w:tplc="394A1452">
      <w:start w:val="1"/>
      <w:numFmt w:val="bullet"/>
      <w:lvlText w:val="•"/>
      <w:lvlJc w:val="left"/>
      <w:pPr>
        <w:ind w:left="3532" w:hanging="360"/>
      </w:pPr>
      <w:rPr>
        <w:rFonts w:hint="default"/>
      </w:rPr>
    </w:lvl>
    <w:lvl w:ilvl="8" w:tplc="DD0CAC30">
      <w:start w:val="1"/>
      <w:numFmt w:val="bullet"/>
      <w:lvlText w:val="•"/>
      <w:lvlJc w:val="left"/>
      <w:pPr>
        <w:ind w:left="3971" w:hanging="360"/>
      </w:pPr>
      <w:rPr>
        <w:rFonts w:hint="default"/>
      </w:rPr>
    </w:lvl>
  </w:abstractNum>
  <w:abstractNum w:abstractNumId="156">
    <w:nsid w:val="65E675A3"/>
    <w:multiLevelType w:val="hybridMultilevel"/>
    <w:tmpl w:val="95C63B9A"/>
    <w:lvl w:ilvl="0" w:tplc="0D10A4C0">
      <w:start w:val="1"/>
      <w:numFmt w:val="bullet"/>
      <w:lvlText w:val=""/>
      <w:lvlJc w:val="left"/>
      <w:pPr>
        <w:ind w:left="462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F6827774">
      <w:start w:val="1"/>
      <w:numFmt w:val="bullet"/>
      <w:lvlText w:val="•"/>
      <w:lvlJc w:val="left"/>
      <w:pPr>
        <w:ind w:left="900" w:hanging="360"/>
      </w:pPr>
      <w:rPr>
        <w:rFonts w:hint="default"/>
      </w:rPr>
    </w:lvl>
    <w:lvl w:ilvl="2" w:tplc="38465A26">
      <w:start w:val="1"/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C2048E30">
      <w:start w:val="1"/>
      <w:numFmt w:val="bullet"/>
      <w:lvlText w:val="•"/>
      <w:lvlJc w:val="left"/>
      <w:pPr>
        <w:ind w:left="1778" w:hanging="360"/>
      </w:pPr>
      <w:rPr>
        <w:rFonts w:hint="default"/>
      </w:rPr>
    </w:lvl>
    <w:lvl w:ilvl="4" w:tplc="3B98B6F6">
      <w:start w:val="1"/>
      <w:numFmt w:val="bullet"/>
      <w:lvlText w:val="•"/>
      <w:lvlJc w:val="left"/>
      <w:pPr>
        <w:ind w:left="2216" w:hanging="360"/>
      </w:pPr>
      <w:rPr>
        <w:rFonts w:hint="default"/>
      </w:rPr>
    </w:lvl>
    <w:lvl w:ilvl="5" w:tplc="86142A58">
      <w:start w:val="1"/>
      <w:numFmt w:val="bullet"/>
      <w:lvlText w:val="•"/>
      <w:lvlJc w:val="left"/>
      <w:pPr>
        <w:ind w:left="2655" w:hanging="360"/>
      </w:pPr>
      <w:rPr>
        <w:rFonts w:hint="default"/>
      </w:rPr>
    </w:lvl>
    <w:lvl w:ilvl="6" w:tplc="F3C691EE">
      <w:start w:val="1"/>
      <w:numFmt w:val="bullet"/>
      <w:lvlText w:val="•"/>
      <w:lvlJc w:val="left"/>
      <w:pPr>
        <w:ind w:left="3094" w:hanging="360"/>
      </w:pPr>
      <w:rPr>
        <w:rFonts w:hint="default"/>
      </w:rPr>
    </w:lvl>
    <w:lvl w:ilvl="7" w:tplc="BC3CF2DE">
      <w:start w:val="1"/>
      <w:numFmt w:val="bullet"/>
      <w:lvlText w:val="•"/>
      <w:lvlJc w:val="left"/>
      <w:pPr>
        <w:ind w:left="3532" w:hanging="360"/>
      </w:pPr>
      <w:rPr>
        <w:rFonts w:hint="default"/>
      </w:rPr>
    </w:lvl>
    <w:lvl w:ilvl="8" w:tplc="F8D80582">
      <w:start w:val="1"/>
      <w:numFmt w:val="bullet"/>
      <w:lvlText w:val="•"/>
      <w:lvlJc w:val="left"/>
      <w:pPr>
        <w:ind w:left="3971" w:hanging="360"/>
      </w:pPr>
      <w:rPr>
        <w:rFonts w:hint="default"/>
      </w:rPr>
    </w:lvl>
  </w:abstractNum>
  <w:abstractNum w:abstractNumId="157">
    <w:nsid w:val="663C6949"/>
    <w:multiLevelType w:val="hybridMultilevel"/>
    <w:tmpl w:val="A384796E"/>
    <w:lvl w:ilvl="0" w:tplc="FEC6BFD2">
      <w:start w:val="1"/>
      <w:numFmt w:val="bullet"/>
      <w:lvlText w:val=""/>
      <w:lvlJc w:val="left"/>
      <w:pPr>
        <w:ind w:left="464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76F2A216">
      <w:start w:val="1"/>
      <w:numFmt w:val="bullet"/>
      <w:lvlText w:val="•"/>
      <w:lvlJc w:val="left"/>
      <w:pPr>
        <w:ind w:left="814" w:hanging="360"/>
      </w:pPr>
      <w:rPr>
        <w:rFonts w:hint="default"/>
      </w:rPr>
    </w:lvl>
    <w:lvl w:ilvl="2" w:tplc="BAB67D48">
      <w:start w:val="1"/>
      <w:numFmt w:val="bullet"/>
      <w:lvlText w:val="•"/>
      <w:lvlJc w:val="left"/>
      <w:pPr>
        <w:ind w:left="1164" w:hanging="360"/>
      </w:pPr>
      <w:rPr>
        <w:rFonts w:hint="default"/>
      </w:rPr>
    </w:lvl>
    <w:lvl w:ilvl="3" w:tplc="A9524868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4" w:tplc="50E82A5E">
      <w:start w:val="1"/>
      <w:numFmt w:val="bullet"/>
      <w:lvlText w:val="•"/>
      <w:lvlJc w:val="left"/>
      <w:pPr>
        <w:ind w:left="1864" w:hanging="360"/>
      </w:pPr>
      <w:rPr>
        <w:rFonts w:hint="default"/>
      </w:rPr>
    </w:lvl>
    <w:lvl w:ilvl="5" w:tplc="9EE67E2C">
      <w:start w:val="1"/>
      <w:numFmt w:val="bullet"/>
      <w:lvlText w:val="•"/>
      <w:lvlJc w:val="left"/>
      <w:pPr>
        <w:ind w:left="2214" w:hanging="360"/>
      </w:pPr>
      <w:rPr>
        <w:rFonts w:hint="default"/>
      </w:rPr>
    </w:lvl>
    <w:lvl w:ilvl="6" w:tplc="C3B228BE">
      <w:start w:val="1"/>
      <w:numFmt w:val="bullet"/>
      <w:lvlText w:val="•"/>
      <w:lvlJc w:val="left"/>
      <w:pPr>
        <w:ind w:left="2563" w:hanging="360"/>
      </w:pPr>
      <w:rPr>
        <w:rFonts w:hint="default"/>
      </w:rPr>
    </w:lvl>
    <w:lvl w:ilvl="7" w:tplc="8F6A443E">
      <w:start w:val="1"/>
      <w:numFmt w:val="bullet"/>
      <w:lvlText w:val="•"/>
      <w:lvlJc w:val="left"/>
      <w:pPr>
        <w:ind w:left="2913" w:hanging="360"/>
      </w:pPr>
      <w:rPr>
        <w:rFonts w:hint="default"/>
      </w:rPr>
    </w:lvl>
    <w:lvl w:ilvl="8" w:tplc="770A3DBC">
      <w:start w:val="1"/>
      <w:numFmt w:val="bullet"/>
      <w:lvlText w:val="•"/>
      <w:lvlJc w:val="left"/>
      <w:pPr>
        <w:ind w:left="3263" w:hanging="360"/>
      </w:pPr>
      <w:rPr>
        <w:rFonts w:hint="default"/>
      </w:rPr>
    </w:lvl>
  </w:abstractNum>
  <w:abstractNum w:abstractNumId="158">
    <w:nsid w:val="67283A5B"/>
    <w:multiLevelType w:val="hybridMultilevel"/>
    <w:tmpl w:val="DDF8297A"/>
    <w:lvl w:ilvl="0" w:tplc="904E83F2">
      <w:start w:val="1"/>
      <w:numFmt w:val="bullet"/>
      <w:lvlText w:val=""/>
      <w:lvlJc w:val="left"/>
      <w:pPr>
        <w:ind w:left="462" w:hanging="360"/>
      </w:pPr>
      <w:rPr>
        <w:rFonts w:ascii="Wingdings" w:eastAsia="Wingdings" w:hAnsi="Wingdings" w:hint="default"/>
        <w:w w:val="99"/>
        <w:sz w:val="24"/>
        <w:szCs w:val="24"/>
      </w:rPr>
    </w:lvl>
    <w:lvl w:ilvl="1" w:tplc="4C8E6A28">
      <w:start w:val="1"/>
      <w:numFmt w:val="bullet"/>
      <w:lvlText w:val="•"/>
      <w:lvlJc w:val="left"/>
      <w:pPr>
        <w:ind w:left="875" w:hanging="360"/>
      </w:pPr>
      <w:rPr>
        <w:rFonts w:hint="default"/>
      </w:rPr>
    </w:lvl>
    <w:lvl w:ilvl="2" w:tplc="DC66C256">
      <w:start w:val="1"/>
      <w:numFmt w:val="bullet"/>
      <w:lvlText w:val="•"/>
      <w:lvlJc w:val="left"/>
      <w:pPr>
        <w:ind w:left="1289" w:hanging="360"/>
      </w:pPr>
      <w:rPr>
        <w:rFonts w:hint="default"/>
      </w:rPr>
    </w:lvl>
    <w:lvl w:ilvl="3" w:tplc="01D6D470">
      <w:start w:val="1"/>
      <w:numFmt w:val="bullet"/>
      <w:lvlText w:val="•"/>
      <w:lvlJc w:val="left"/>
      <w:pPr>
        <w:ind w:left="1702" w:hanging="360"/>
      </w:pPr>
      <w:rPr>
        <w:rFonts w:hint="default"/>
      </w:rPr>
    </w:lvl>
    <w:lvl w:ilvl="4" w:tplc="8C2294AE">
      <w:start w:val="1"/>
      <w:numFmt w:val="bullet"/>
      <w:lvlText w:val="•"/>
      <w:lvlJc w:val="left"/>
      <w:pPr>
        <w:ind w:left="2116" w:hanging="360"/>
      </w:pPr>
      <w:rPr>
        <w:rFonts w:hint="default"/>
      </w:rPr>
    </w:lvl>
    <w:lvl w:ilvl="5" w:tplc="5B96F8A4">
      <w:start w:val="1"/>
      <w:numFmt w:val="bullet"/>
      <w:lvlText w:val="•"/>
      <w:lvlJc w:val="left"/>
      <w:pPr>
        <w:ind w:left="2529" w:hanging="360"/>
      </w:pPr>
      <w:rPr>
        <w:rFonts w:hint="default"/>
      </w:rPr>
    </w:lvl>
    <w:lvl w:ilvl="6" w:tplc="517C7BA6">
      <w:start w:val="1"/>
      <w:numFmt w:val="bullet"/>
      <w:lvlText w:val="•"/>
      <w:lvlJc w:val="left"/>
      <w:pPr>
        <w:ind w:left="2943" w:hanging="360"/>
      </w:pPr>
      <w:rPr>
        <w:rFonts w:hint="default"/>
      </w:rPr>
    </w:lvl>
    <w:lvl w:ilvl="7" w:tplc="12327A8E">
      <w:start w:val="1"/>
      <w:numFmt w:val="bullet"/>
      <w:lvlText w:val="•"/>
      <w:lvlJc w:val="left"/>
      <w:pPr>
        <w:ind w:left="3356" w:hanging="360"/>
      </w:pPr>
      <w:rPr>
        <w:rFonts w:hint="default"/>
      </w:rPr>
    </w:lvl>
    <w:lvl w:ilvl="8" w:tplc="FBB02DEC">
      <w:start w:val="1"/>
      <w:numFmt w:val="bullet"/>
      <w:lvlText w:val="•"/>
      <w:lvlJc w:val="left"/>
      <w:pPr>
        <w:ind w:left="3770" w:hanging="360"/>
      </w:pPr>
      <w:rPr>
        <w:rFonts w:hint="default"/>
      </w:rPr>
    </w:lvl>
  </w:abstractNum>
  <w:abstractNum w:abstractNumId="159">
    <w:nsid w:val="67FA1EB0"/>
    <w:multiLevelType w:val="hybridMultilevel"/>
    <w:tmpl w:val="1222F4B2"/>
    <w:lvl w:ilvl="0" w:tplc="D222D808">
      <w:start w:val="1"/>
      <w:numFmt w:val="bullet"/>
      <w:lvlText w:val=""/>
      <w:lvlJc w:val="left"/>
      <w:pPr>
        <w:ind w:left="462" w:hanging="360"/>
      </w:pPr>
      <w:rPr>
        <w:rFonts w:ascii="Wingdings" w:eastAsia="Wingdings" w:hAnsi="Wingdings" w:hint="default"/>
        <w:w w:val="99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60">
    <w:nsid w:val="69A359D7"/>
    <w:multiLevelType w:val="hybridMultilevel"/>
    <w:tmpl w:val="862E245E"/>
    <w:lvl w:ilvl="0" w:tplc="B1FEC9D4">
      <w:start w:val="1"/>
      <w:numFmt w:val="bullet"/>
      <w:lvlText w:val=""/>
      <w:lvlJc w:val="left"/>
      <w:pPr>
        <w:ind w:left="462" w:hanging="360"/>
      </w:pPr>
      <w:rPr>
        <w:rFonts w:ascii="Wingdings" w:eastAsia="Wingdings" w:hAnsi="Wingdings" w:hint="default"/>
        <w:w w:val="99"/>
        <w:sz w:val="24"/>
        <w:szCs w:val="24"/>
      </w:rPr>
    </w:lvl>
    <w:lvl w:ilvl="1" w:tplc="63C27DA4">
      <w:start w:val="1"/>
      <w:numFmt w:val="bullet"/>
      <w:lvlText w:val="•"/>
      <w:lvlJc w:val="left"/>
      <w:pPr>
        <w:ind w:left="900" w:hanging="360"/>
      </w:pPr>
      <w:rPr>
        <w:rFonts w:hint="default"/>
      </w:rPr>
    </w:lvl>
    <w:lvl w:ilvl="2" w:tplc="626E7A9E">
      <w:start w:val="1"/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7180CC46">
      <w:start w:val="1"/>
      <w:numFmt w:val="bullet"/>
      <w:lvlText w:val="•"/>
      <w:lvlJc w:val="left"/>
      <w:pPr>
        <w:ind w:left="1778" w:hanging="360"/>
      </w:pPr>
      <w:rPr>
        <w:rFonts w:hint="default"/>
      </w:rPr>
    </w:lvl>
    <w:lvl w:ilvl="4" w:tplc="29FC08F4">
      <w:start w:val="1"/>
      <w:numFmt w:val="bullet"/>
      <w:lvlText w:val="•"/>
      <w:lvlJc w:val="left"/>
      <w:pPr>
        <w:ind w:left="2216" w:hanging="360"/>
      </w:pPr>
      <w:rPr>
        <w:rFonts w:hint="default"/>
      </w:rPr>
    </w:lvl>
    <w:lvl w:ilvl="5" w:tplc="B5724B9A">
      <w:start w:val="1"/>
      <w:numFmt w:val="bullet"/>
      <w:lvlText w:val="•"/>
      <w:lvlJc w:val="left"/>
      <w:pPr>
        <w:ind w:left="2655" w:hanging="360"/>
      </w:pPr>
      <w:rPr>
        <w:rFonts w:hint="default"/>
      </w:rPr>
    </w:lvl>
    <w:lvl w:ilvl="6" w:tplc="D8CCC8E2">
      <w:start w:val="1"/>
      <w:numFmt w:val="bullet"/>
      <w:lvlText w:val="•"/>
      <w:lvlJc w:val="left"/>
      <w:pPr>
        <w:ind w:left="3094" w:hanging="360"/>
      </w:pPr>
      <w:rPr>
        <w:rFonts w:hint="default"/>
      </w:rPr>
    </w:lvl>
    <w:lvl w:ilvl="7" w:tplc="0EEA7554">
      <w:start w:val="1"/>
      <w:numFmt w:val="bullet"/>
      <w:lvlText w:val="•"/>
      <w:lvlJc w:val="left"/>
      <w:pPr>
        <w:ind w:left="3532" w:hanging="360"/>
      </w:pPr>
      <w:rPr>
        <w:rFonts w:hint="default"/>
      </w:rPr>
    </w:lvl>
    <w:lvl w:ilvl="8" w:tplc="96EC5ECE">
      <w:start w:val="1"/>
      <w:numFmt w:val="bullet"/>
      <w:lvlText w:val="•"/>
      <w:lvlJc w:val="left"/>
      <w:pPr>
        <w:ind w:left="3971" w:hanging="360"/>
      </w:pPr>
      <w:rPr>
        <w:rFonts w:hint="default"/>
      </w:rPr>
    </w:lvl>
  </w:abstractNum>
  <w:abstractNum w:abstractNumId="161">
    <w:nsid w:val="69ED6883"/>
    <w:multiLevelType w:val="hybridMultilevel"/>
    <w:tmpl w:val="83BC2E8C"/>
    <w:lvl w:ilvl="0" w:tplc="06EC00F4">
      <w:start w:val="1"/>
      <w:numFmt w:val="bullet"/>
      <w:lvlText w:val=""/>
      <w:lvlJc w:val="left"/>
      <w:pPr>
        <w:ind w:left="462" w:hanging="360"/>
      </w:pPr>
      <w:rPr>
        <w:rFonts w:ascii="Wingdings" w:eastAsia="Wingdings" w:hAnsi="Wingdings" w:hint="default"/>
        <w:w w:val="99"/>
        <w:sz w:val="24"/>
        <w:szCs w:val="24"/>
      </w:rPr>
    </w:lvl>
    <w:lvl w:ilvl="1" w:tplc="D1F2E718">
      <w:start w:val="1"/>
      <w:numFmt w:val="bullet"/>
      <w:lvlText w:val="•"/>
      <w:lvlJc w:val="left"/>
      <w:pPr>
        <w:ind w:left="900" w:hanging="360"/>
      </w:pPr>
      <w:rPr>
        <w:rFonts w:hint="default"/>
      </w:rPr>
    </w:lvl>
    <w:lvl w:ilvl="2" w:tplc="258E1FEE">
      <w:start w:val="1"/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429CB484">
      <w:start w:val="1"/>
      <w:numFmt w:val="bullet"/>
      <w:lvlText w:val="•"/>
      <w:lvlJc w:val="left"/>
      <w:pPr>
        <w:ind w:left="1778" w:hanging="360"/>
      </w:pPr>
      <w:rPr>
        <w:rFonts w:hint="default"/>
      </w:rPr>
    </w:lvl>
    <w:lvl w:ilvl="4" w:tplc="A19A1420">
      <w:start w:val="1"/>
      <w:numFmt w:val="bullet"/>
      <w:lvlText w:val="•"/>
      <w:lvlJc w:val="left"/>
      <w:pPr>
        <w:ind w:left="2216" w:hanging="360"/>
      </w:pPr>
      <w:rPr>
        <w:rFonts w:hint="default"/>
      </w:rPr>
    </w:lvl>
    <w:lvl w:ilvl="5" w:tplc="6CB27092">
      <w:start w:val="1"/>
      <w:numFmt w:val="bullet"/>
      <w:lvlText w:val="•"/>
      <w:lvlJc w:val="left"/>
      <w:pPr>
        <w:ind w:left="2655" w:hanging="360"/>
      </w:pPr>
      <w:rPr>
        <w:rFonts w:hint="default"/>
      </w:rPr>
    </w:lvl>
    <w:lvl w:ilvl="6" w:tplc="1E0E5C5E">
      <w:start w:val="1"/>
      <w:numFmt w:val="bullet"/>
      <w:lvlText w:val="•"/>
      <w:lvlJc w:val="left"/>
      <w:pPr>
        <w:ind w:left="3094" w:hanging="360"/>
      </w:pPr>
      <w:rPr>
        <w:rFonts w:hint="default"/>
      </w:rPr>
    </w:lvl>
    <w:lvl w:ilvl="7" w:tplc="D79641D6">
      <w:start w:val="1"/>
      <w:numFmt w:val="bullet"/>
      <w:lvlText w:val="•"/>
      <w:lvlJc w:val="left"/>
      <w:pPr>
        <w:ind w:left="3532" w:hanging="360"/>
      </w:pPr>
      <w:rPr>
        <w:rFonts w:hint="default"/>
      </w:rPr>
    </w:lvl>
    <w:lvl w:ilvl="8" w:tplc="3A0C61BC">
      <w:start w:val="1"/>
      <w:numFmt w:val="bullet"/>
      <w:lvlText w:val="•"/>
      <w:lvlJc w:val="left"/>
      <w:pPr>
        <w:ind w:left="3971" w:hanging="360"/>
      </w:pPr>
      <w:rPr>
        <w:rFonts w:hint="default"/>
      </w:rPr>
    </w:lvl>
  </w:abstractNum>
  <w:abstractNum w:abstractNumId="162">
    <w:nsid w:val="6A0C14A4"/>
    <w:multiLevelType w:val="hybridMultilevel"/>
    <w:tmpl w:val="3CB6992E"/>
    <w:lvl w:ilvl="0" w:tplc="DFC0888C">
      <w:start w:val="1"/>
      <w:numFmt w:val="bullet"/>
      <w:lvlText w:val=""/>
      <w:lvlJc w:val="left"/>
      <w:pPr>
        <w:ind w:left="464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F3B62EF0">
      <w:start w:val="1"/>
      <w:numFmt w:val="bullet"/>
      <w:lvlText w:val="•"/>
      <w:lvlJc w:val="left"/>
      <w:pPr>
        <w:ind w:left="814" w:hanging="360"/>
      </w:pPr>
      <w:rPr>
        <w:rFonts w:hint="default"/>
      </w:rPr>
    </w:lvl>
    <w:lvl w:ilvl="2" w:tplc="32288072">
      <w:start w:val="1"/>
      <w:numFmt w:val="bullet"/>
      <w:lvlText w:val="•"/>
      <w:lvlJc w:val="left"/>
      <w:pPr>
        <w:ind w:left="1164" w:hanging="360"/>
      </w:pPr>
      <w:rPr>
        <w:rFonts w:hint="default"/>
      </w:rPr>
    </w:lvl>
    <w:lvl w:ilvl="3" w:tplc="392CDC52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4" w:tplc="F4D63F5C">
      <w:start w:val="1"/>
      <w:numFmt w:val="bullet"/>
      <w:lvlText w:val="•"/>
      <w:lvlJc w:val="left"/>
      <w:pPr>
        <w:ind w:left="1864" w:hanging="360"/>
      </w:pPr>
      <w:rPr>
        <w:rFonts w:hint="default"/>
      </w:rPr>
    </w:lvl>
    <w:lvl w:ilvl="5" w:tplc="1D049E28">
      <w:start w:val="1"/>
      <w:numFmt w:val="bullet"/>
      <w:lvlText w:val="•"/>
      <w:lvlJc w:val="left"/>
      <w:pPr>
        <w:ind w:left="2214" w:hanging="360"/>
      </w:pPr>
      <w:rPr>
        <w:rFonts w:hint="default"/>
      </w:rPr>
    </w:lvl>
    <w:lvl w:ilvl="6" w:tplc="0F4077C0">
      <w:start w:val="1"/>
      <w:numFmt w:val="bullet"/>
      <w:lvlText w:val="•"/>
      <w:lvlJc w:val="left"/>
      <w:pPr>
        <w:ind w:left="2563" w:hanging="360"/>
      </w:pPr>
      <w:rPr>
        <w:rFonts w:hint="default"/>
      </w:rPr>
    </w:lvl>
    <w:lvl w:ilvl="7" w:tplc="91B8BBD2">
      <w:start w:val="1"/>
      <w:numFmt w:val="bullet"/>
      <w:lvlText w:val="•"/>
      <w:lvlJc w:val="left"/>
      <w:pPr>
        <w:ind w:left="2913" w:hanging="360"/>
      </w:pPr>
      <w:rPr>
        <w:rFonts w:hint="default"/>
      </w:rPr>
    </w:lvl>
    <w:lvl w:ilvl="8" w:tplc="0FA6CBCA">
      <w:start w:val="1"/>
      <w:numFmt w:val="bullet"/>
      <w:lvlText w:val="•"/>
      <w:lvlJc w:val="left"/>
      <w:pPr>
        <w:ind w:left="3263" w:hanging="360"/>
      </w:pPr>
      <w:rPr>
        <w:rFonts w:hint="default"/>
      </w:rPr>
    </w:lvl>
  </w:abstractNum>
  <w:abstractNum w:abstractNumId="163">
    <w:nsid w:val="6A38258C"/>
    <w:multiLevelType w:val="hybridMultilevel"/>
    <w:tmpl w:val="53429E38"/>
    <w:lvl w:ilvl="0" w:tplc="39B09870">
      <w:start w:val="1"/>
      <w:numFmt w:val="bullet"/>
      <w:lvlText w:val=""/>
      <w:lvlJc w:val="left"/>
      <w:pPr>
        <w:ind w:left="462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8D660340">
      <w:start w:val="1"/>
      <w:numFmt w:val="bullet"/>
      <w:lvlText w:val="•"/>
      <w:lvlJc w:val="left"/>
      <w:pPr>
        <w:ind w:left="875" w:hanging="360"/>
      </w:pPr>
      <w:rPr>
        <w:rFonts w:hint="default"/>
      </w:rPr>
    </w:lvl>
    <w:lvl w:ilvl="2" w:tplc="2A8207DC">
      <w:start w:val="1"/>
      <w:numFmt w:val="bullet"/>
      <w:lvlText w:val="•"/>
      <w:lvlJc w:val="left"/>
      <w:pPr>
        <w:ind w:left="1289" w:hanging="360"/>
      </w:pPr>
      <w:rPr>
        <w:rFonts w:hint="default"/>
      </w:rPr>
    </w:lvl>
    <w:lvl w:ilvl="3" w:tplc="F94ED208">
      <w:start w:val="1"/>
      <w:numFmt w:val="bullet"/>
      <w:lvlText w:val="•"/>
      <w:lvlJc w:val="left"/>
      <w:pPr>
        <w:ind w:left="1702" w:hanging="360"/>
      </w:pPr>
      <w:rPr>
        <w:rFonts w:hint="default"/>
      </w:rPr>
    </w:lvl>
    <w:lvl w:ilvl="4" w:tplc="310E2DF0">
      <w:start w:val="1"/>
      <w:numFmt w:val="bullet"/>
      <w:lvlText w:val="•"/>
      <w:lvlJc w:val="left"/>
      <w:pPr>
        <w:ind w:left="2116" w:hanging="360"/>
      </w:pPr>
      <w:rPr>
        <w:rFonts w:hint="default"/>
      </w:rPr>
    </w:lvl>
    <w:lvl w:ilvl="5" w:tplc="C0366B94">
      <w:start w:val="1"/>
      <w:numFmt w:val="bullet"/>
      <w:lvlText w:val="•"/>
      <w:lvlJc w:val="left"/>
      <w:pPr>
        <w:ind w:left="2529" w:hanging="360"/>
      </w:pPr>
      <w:rPr>
        <w:rFonts w:hint="default"/>
      </w:rPr>
    </w:lvl>
    <w:lvl w:ilvl="6" w:tplc="67162BA4">
      <w:start w:val="1"/>
      <w:numFmt w:val="bullet"/>
      <w:lvlText w:val="•"/>
      <w:lvlJc w:val="left"/>
      <w:pPr>
        <w:ind w:left="2943" w:hanging="360"/>
      </w:pPr>
      <w:rPr>
        <w:rFonts w:hint="default"/>
      </w:rPr>
    </w:lvl>
    <w:lvl w:ilvl="7" w:tplc="A1908BAA">
      <w:start w:val="1"/>
      <w:numFmt w:val="bullet"/>
      <w:lvlText w:val="•"/>
      <w:lvlJc w:val="left"/>
      <w:pPr>
        <w:ind w:left="3356" w:hanging="360"/>
      </w:pPr>
      <w:rPr>
        <w:rFonts w:hint="default"/>
      </w:rPr>
    </w:lvl>
    <w:lvl w:ilvl="8" w:tplc="83ACE2F8">
      <w:start w:val="1"/>
      <w:numFmt w:val="bullet"/>
      <w:lvlText w:val="•"/>
      <w:lvlJc w:val="left"/>
      <w:pPr>
        <w:ind w:left="3770" w:hanging="360"/>
      </w:pPr>
      <w:rPr>
        <w:rFonts w:hint="default"/>
      </w:rPr>
    </w:lvl>
  </w:abstractNum>
  <w:abstractNum w:abstractNumId="164">
    <w:nsid w:val="6AE51870"/>
    <w:multiLevelType w:val="hybridMultilevel"/>
    <w:tmpl w:val="82E614E6"/>
    <w:lvl w:ilvl="0" w:tplc="31D0594C">
      <w:start w:val="1"/>
      <w:numFmt w:val="bullet"/>
      <w:lvlText w:val=""/>
      <w:lvlJc w:val="left"/>
      <w:pPr>
        <w:ind w:left="462" w:hanging="360"/>
      </w:pPr>
      <w:rPr>
        <w:rFonts w:ascii="Wingdings" w:eastAsia="Wingdings" w:hAnsi="Wingdings" w:hint="default"/>
        <w:sz w:val="22"/>
        <w:szCs w:val="22"/>
      </w:rPr>
    </w:lvl>
    <w:lvl w:ilvl="1" w:tplc="1764A5B0">
      <w:start w:val="1"/>
      <w:numFmt w:val="bullet"/>
      <w:lvlText w:val="•"/>
      <w:lvlJc w:val="left"/>
      <w:pPr>
        <w:ind w:left="875" w:hanging="360"/>
      </w:pPr>
      <w:rPr>
        <w:rFonts w:hint="default"/>
      </w:rPr>
    </w:lvl>
    <w:lvl w:ilvl="2" w:tplc="EB7ED7BA">
      <w:start w:val="1"/>
      <w:numFmt w:val="bullet"/>
      <w:lvlText w:val="•"/>
      <w:lvlJc w:val="left"/>
      <w:pPr>
        <w:ind w:left="1289" w:hanging="360"/>
      </w:pPr>
      <w:rPr>
        <w:rFonts w:hint="default"/>
      </w:rPr>
    </w:lvl>
    <w:lvl w:ilvl="3" w:tplc="BD8AE5D6">
      <w:start w:val="1"/>
      <w:numFmt w:val="bullet"/>
      <w:lvlText w:val="•"/>
      <w:lvlJc w:val="left"/>
      <w:pPr>
        <w:ind w:left="1702" w:hanging="360"/>
      </w:pPr>
      <w:rPr>
        <w:rFonts w:hint="default"/>
      </w:rPr>
    </w:lvl>
    <w:lvl w:ilvl="4" w:tplc="D4C65B8C">
      <w:start w:val="1"/>
      <w:numFmt w:val="bullet"/>
      <w:lvlText w:val="•"/>
      <w:lvlJc w:val="left"/>
      <w:pPr>
        <w:ind w:left="2116" w:hanging="360"/>
      </w:pPr>
      <w:rPr>
        <w:rFonts w:hint="default"/>
      </w:rPr>
    </w:lvl>
    <w:lvl w:ilvl="5" w:tplc="A44C7560">
      <w:start w:val="1"/>
      <w:numFmt w:val="bullet"/>
      <w:lvlText w:val="•"/>
      <w:lvlJc w:val="left"/>
      <w:pPr>
        <w:ind w:left="2529" w:hanging="360"/>
      </w:pPr>
      <w:rPr>
        <w:rFonts w:hint="default"/>
      </w:rPr>
    </w:lvl>
    <w:lvl w:ilvl="6" w:tplc="4D3678FC">
      <w:start w:val="1"/>
      <w:numFmt w:val="bullet"/>
      <w:lvlText w:val="•"/>
      <w:lvlJc w:val="left"/>
      <w:pPr>
        <w:ind w:left="2943" w:hanging="360"/>
      </w:pPr>
      <w:rPr>
        <w:rFonts w:hint="default"/>
      </w:rPr>
    </w:lvl>
    <w:lvl w:ilvl="7" w:tplc="CD76E168">
      <w:start w:val="1"/>
      <w:numFmt w:val="bullet"/>
      <w:lvlText w:val="•"/>
      <w:lvlJc w:val="left"/>
      <w:pPr>
        <w:ind w:left="3356" w:hanging="360"/>
      </w:pPr>
      <w:rPr>
        <w:rFonts w:hint="default"/>
      </w:rPr>
    </w:lvl>
    <w:lvl w:ilvl="8" w:tplc="00A27EC6">
      <w:start w:val="1"/>
      <w:numFmt w:val="bullet"/>
      <w:lvlText w:val="•"/>
      <w:lvlJc w:val="left"/>
      <w:pPr>
        <w:ind w:left="3770" w:hanging="360"/>
      </w:pPr>
      <w:rPr>
        <w:rFonts w:hint="default"/>
      </w:rPr>
    </w:lvl>
  </w:abstractNum>
  <w:abstractNum w:abstractNumId="165">
    <w:nsid w:val="6B0E4F68"/>
    <w:multiLevelType w:val="hybridMultilevel"/>
    <w:tmpl w:val="26F25860"/>
    <w:lvl w:ilvl="0" w:tplc="DE24A26E">
      <w:start w:val="1"/>
      <w:numFmt w:val="bullet"/>
      <w:lvlText w:val="-"/>
      <w:lvlJc w:val="left"/>
      <w:pPr>
        <w:ind w:left="464" w:hanging="360"/>
      </w:pPr>
      <w:rPr>
        <w:rFonts w:ascii="Perpetua Titling MT" w:eastAsia="Perpetua Titling MT" w:hAnsi="Perpetua Titling MT" w:hint="default"/>
        <w:w w:val="99"/>
        <w:sz w:val="20"/>
        <w:szCs w:val="20"/>
      </w:rPr>
    </w:lvl>
    <w:lvl w:ilvl="1" w:tplc="00A03DBA">
      <w:start w:val="1"/>
      <w:numFmt w:val="bullet"/>
      <w:lvlText w:val="•"/>
      <w:lvlJc w:val="left"/>
      <w:pPr>
        <w:ind w:left="814" w:hanging="360"/>
      </w:pPr>
      <w:rPr>
        <w:rFonts w:hint="default"/>
      </w:rPr>
    </w:lvl>
    <w:lvl w:ilvl="2" w:tplc="883E13D0">
      <w:start w:val="1"/>
      <w:numFmt w:val="bullet"/>
      <w:lvlText w:val="•"/>
      <w:lvlJc w:val="left"/>
      <w:pPr>
        <w:ind w:left="1164" w:hanging="360"/>
      </w:pPr>
      <w:rPr>
        <w:rFonts w:hint="default"/>
      </w:rPr>
    </w:lvl>
    <w:lvl w:ilvl="3" w:tplc="5BD0AA94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4" w:tplc="6A9090A0">
      <w:start w:val="1"/>
      <w:numFmt w:val="bullet"/>
      <w:lvlText w:val="•"/>
      <w:lvlJc w:val="left"/>
      <w:pPr>
        <w:ind w:left="1864" w:hanging="360"/>
      </w:pPr>
      <w:rPr>
        <w:rFonts w:hint="default"/>
      </w:rPr>
    </w:lvl>
    <w:lvl w:ilvl="5" w:tplc="D890A8DE">
      <w:start w:val="1"/>
      <w:numFmt w:val="bullet"/>
      <w:lvlText w:val="•"/>
      <w:lvlJc w:val="left"/>
      <w:pPr>
        <w:ind w:left="2214" w:hanging="360"/>
      </w:pPr>
      <w:rPr>
        <w:rFonts w:hint="default"/>
      </w:rPr>
    </w:lvl>
    <w:lvl w:ilvl="6" w:tplc="CDDAC194">
      <w:start w:val="1"/>
      <w:numFmt w:val="bullet"/>
      <w:lvlText w:val="•"/>
      <w:lvlJc w:val="left"/>
      <w:pPr>
        <w:ind w:left="2563" w:hanging="360"/>
      </w:pPr>
      <w:rPr>
        <w:rFonts w:hint="default"/>
      </w:rPr>
    </w:lvl>
    <w:lvl w:ilvl="7" w:tplc="E452BAE0">
      <w:start w:val="1"/>
      <w:numFmt w:val="bullet"/>
      <w:lvlText w:val="•"/>
      <w:lvlJc w:val="left"/>
      <w:pPr>
        <w:ind w:left="2913" w:hanging="360"/>
      </w:pPr>
      <w:rPr>
        <w:rFonts w:hint="default"/>
      </w:rPr>
    </w:lvl>
    <w:lvl w:ilvl="8" w:tplc="AFD625A2">
      <w:start w:val="1"/>
      <w:numFmt w:val="bullet"/>
      <w:lvlText w:val="•"/>
      <w:lvlJc w:val="left"/>
      <w:pPr>
        <w:ind w:left="3263" w:hanging="360"/>
      </w:pPr>
      <w:rPr>
        <w:rFonts w:hint="default"/>
      </w:rPr>
    </w:lvl>
  </w:abstractNum>
  <w:abstractNum w:abstractNumId="166">
    <w:nsid w:val="6B9B710F"/>
    <w:multiLevelType w:val="hybridMultilevel"/>
    <w:tmpl w:val="30C082BA"/>
    <w:lvl w:ilvl="0" w:tplc="BE88E2E8">
      <w:start w:val="1"/>
      <w:numFmt w:val="bullet"/>
      <w:lvlText w:val=""/>
      <w:lvlJc w:val="left"/>
      <w:pPr>
        <w:ind w:left="462" w:hanging="360"/>
      </w:pPr>
      <w:rPr>
        <w:rFonts w:ascii="Wingdings" w:eastAsia="Wingdings" w:hAnsi="Wingdings" w:hint="default"/>
        <w:w w:val="99"/>
        <w:sz w:val="24"/>
        <w:szCs w:val="24"/>
      </w:rPr>
    </w:lvl>
    <w:lvl w:ilvl="1" w:tplc="785A78A4">
      <w:start w:val="1"/>
      <w:numFmt w:val="bullet"/>
      <w:lvlText w:val="•"/>
      <w:lvlJc w:val="left"/>
      <w:pPr>
        <w:ind w:left="875" w:hanging="360"/>
      </w:pPr>
      <w:rPr>
        <w:rFonts w:hint="default"/>
      </w:rPr>
    </w:lvl>
    <w:lvl w:ilvl="2" w:tplc="9146CC0E">
      <w:start w:val="1"/>
      <w:numFmt w:val="bullet"/>
      <w:lvlText w:val="•"/>
      <w:lvlJc w:val="left"/>
      <w:pPr>
        <w:ind w:left="1289" w:hanging="360"/>
      </w:pPr>
      <w:rPr>
        <w:rFonts w:hint="default"/>
      </w:rPr>
    </w:lvl>
    <w:lvl w:ilvl="3" w:tplc="BC280094">
      <w:start w:val="1"/>
      <w:numFmt w:val="bullet"/>
      <w:lvlText w:val="•"/>
      <w:lvlJc w:val="left"/>
      <w:pPr>
        <w:ind w:left="1702" w:hanging="360"/>
      </w:pPr>
      <w:rPr>
        <w:rFonts w:hint="default"/>
      </w:rPr>
    </w:lvl>
    <w:lvl w:ilvl="4" w:tplc="A876356C">
      <w:start w:val="1"/>
      <w:numFmt w:val="bullet"/>
      <w:lvlText w:val="•"/>
      <w:lvlJc w:val="left"/>
      <w:pPr>
        <w:ind w:left="2116" w:hanging="360"/>
      </w:pPr>
      <w:rPr>
        <w:rFonts w:hint="default"/>
      </w:rPr>
    </w:lvl>
    <w:lvl w:ilvl="5" w:tplc="E9005126">
      <w:start w:val="1"/>
      <w:numFmt w:val="bullet"/>
      <w:lvlText w:val="•"/>
      <w:lvlJc w:val="left"/>
      <w:pPr>
        <w:ind w:left="2529" w:hanging="360"/>
      </w:pPr>
      <w:rPr>
        <w:rFonts w:hint="default"/>
      </w:rPr>
    </w:lvl>
    <w:lvl w:ilvl="6" w:tplc="9B0A6456">
      <w:start w:val="1"/>
      <w:numFmt w:val="bullet"/>
      <w:lvlText w:val="•"/>
      <w:lvlJc w:val="left"/>
      <w:pPr>
        <w:ind w:left="2943" w:hanging="360"/>
      </w:pPr>
      <w:rPr>
        <w:rFonts w:hint="default"/>
      </w:rPr>
    </w:lvl>
    <w:lvl w:ilvl="7" w:tplc="A336F96C">
      <w:start w:val="1"/>
      <w:numFmt w:val="bullet"/>
      <w:lvlText w:val="•"/>
      <w:lvlJc w:val="left"/>
      <w:pPr>
        <w:ind w:left="3356" w:hanging="360"/>
      </w:pPr>
      <w:rPr>
        <w:rFonts w:hint="default"/>
      </w:rPr>
    </w:lvl>
    <w:lvl w:ilvl="8" w:tplc="4D6476BA">
      <w:start w:val="1"/>
      <w:numFmt w:val="bullet"/>
      <w:lvlText w:val="•"/>
      <w:lvlJc w:val="left"/>
      <w:pPr>
        <w:ind w:left="3770" w:hanging="360"/>
      </w:pPr>
      <w:rPr>
        <w:rFonts w:hint="default"/>
      </w:rPr>
    </w:lvl>
  </w:abstractNum>
  <w:abstractNum w:abstractNumId="167">
    <w:nsid w:val="6BD04F80"/>
    <w:multiLevelType w:val="hybridMultilevel"/>
    <w:tmpl w:val="5D365AD8"/>
    <w:lvl w:ilvl="0" w:tplc="7A742EA2">
      <w:start w:val="1"/>
      <w:numFmt w:val="bullet"/>
      <w:lvlText w:val=""/>
      <w:lvlJc w:val="left"/>
      <w:pPr>
        <w:ind w:left="462" w:hanging="360"/>
      </w:pPr>
      <w:rPr>
        <w:rFonts w:ascii="Wingdings" w:eastAsia="Wingdings" w:hAnsi="Wingdings" w:hint="default"/>
        <w:w w:val="99"/>
        <w:sz w:val="24"/>
        <w:szCs w:val="24"/>
      </w:rPr>
    </w:lvl>
    <w:lvl w:ilvl="1" w:tplc="7EDA140A">
      <w:start w:val="1"/>
      <w:numFmt w:val="bullet"/>
      <w:lvlText w:val="•"/>
      <w:lvlJc w:val="left"/>
      <w:pPr>
        <w:ind w:left="900" w:hanging="360"/>
      </w:pPr>
      <w:rPr>
        <w:rFonts w:hint="default"/>
      </w:rPr>
    </w:lvl>
    <w:lvl w:ilvl="2" w:tplc="031A7774">
      <w:start w:val="1"/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3A60C8D2">
      <w:start w:val="1"/>
      <w:numFmt w:val="bullet"/>
      <w:lvlText w:val="•"/>
      <w:lvlJc w:val="left"/>
      <w:pPr>
        <w:ind w:left="1778" w:hanging="360"/>
      </w:pPr>
      <w:rPr>
        <w:rFonts w:hint="default"/>
      </w:rPr>
    </w:lvl>
    <w:lvl w:ilvl="4" w:tplc="D2D26C5A">
      <w:start w:val="1"/>
      <w:numFmt w:val="bullet"/>
      <w:lvlText w:val="•"/>
      <w:lvlJc w:val="left"/>
      <w:pPr>
        <w:ind w:left="2216" w:hanging="360"/>
      </w:pPr>
      <w:rPr>
        <w:rFonts w:hint="default"/>
      </w:rPr>
    </w:lvl>
    <w:lvl w:ilvl="5" w:tplc="24A4ED42">
      <w:start w:val="1"/>
      <w:numFmt w:val="bullet"/>
      <w:lvlText w:val="•"/>
      <w:lvlJc w:val="left"/>
      <w:pPr>
        <w:ind w:left="2655" w:hanging="360"/>
      </w:pPr>
      <w:rPr>
        <w:rFonts w:hint="default"/>
      </w:rPr>
    </w:lvl>
    <w:lvl w:ilvl="6" w:tplc="85C07C4A">
      <w:start w:val="1"/>
      <w:numFmt w:val="bullet"/>
      <w:lvlText w:val="•"/>
      <w:lvlJc w:val="left"/>
      <w:pPr>
        <w:ind w:left="3094" w:hanging="360"/>
      </w:pPr>
      <w:rPr>
        <w:rFonts w:hint="default"/>
      </w:rPr>
    </w:lvl>
    <w:lvl w:ilvl="7" w:tplc="B42EE3E6">
      <w:start w:val="1"/>
      <w:numFmt w:val="bullet"/>
      <w:lvlText w:val="•"/>
      <w:lvlJc w:val="left"/>
      <w:pPr>
        <w:ind w:left="3532" w:hanging="360"/>
      </w:pPr>
      <w:rPr>
        <w:rFonts w:hint="default"/>
      </w:rPr>
    </w:lvl>
    <w:lvl w:ilvl="8" w:tplc="91A03DBE">
      <w:start w:val="1"/>
      <w:numFmt w:val="bullet"/>
      <w:lvlText w:val="•"/>
      <w:lvlJc w:val="left"/>
      <w:pPr>
        <w:ind w:left="3971" w:hanging="360"/>
      </w:pPr>
      <w:rPr>
        <w:rFonts w:hint="default"/>
      </w:rPr>
    </w:lvl>
  </w:abstractNum>
  <w:abstractNum w:abstractNumId="168">
    <w:nsid w:val="6C62407F"/>
    <w:multiLevelType w:val="hybridMultilevel"/>
    <w:tmpl w:val="2014133E"/>
    <w:lvl w:ilvl="0" w:tplc="95161C7A">
      <w:start w:val="1"/>
      <w:numFmt w:val="bullet"/>
      <w:lvlText w:val=""/>
      <w:lvlJc w:val="left"/>
      <w:pPr>
        <w:ind w:left="462" w:hanging="360"/>
      </w:pPr>
      <w:rPr>
        <w:rFonts w:ascii="Symbol" w:eastAsia="Symbol" w:hAnsi="Symbol" w:hint="default"/>
        <w:sz w:val="16"/>
        <w:szCs w:val="16"/>
      </w:rPr>
    </w:lvl>
    <w:lvl w:ilvl="1" w:tplc="C2A0EF94">
      <w:start w:val="1"/>
      <w:numFmt w:val="bullet"/>
      <w:lvlText w:val="•"/>
      <w:lvlJc w:val="left"/>
      <w:pPr>
        <w:ind w:left="900" w:hanging="360"/>
      </w:pPr>
      <w:rPr>
        <w:rFonts w:hint="default"/>
      </w:rPr>
    </w:lvl>
    <w:lvl w:ilvl="2" w:tplc="B6EAD41A">
      <w:start w:val="1"/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96B04B10">
      <w:start w:val="1"/>
      <w:numFmt w:val="bullet"/>
      <w:lvlText w:val="•"/>
      <w:lvlJc w:val="left"/>
      <w:pPr>
        <w:ind w:left="1778" w:hanging="360"/>
      </w:pPr>
      <w:rPr>
        <w:rFonts w:hint="default"/>
      </w:rPr>
    </w:lvl>
    <w:lvl w:ilvl="4" w:tplc="06C28544">
      <w:start w:val="1"/>
      <w:numFmt w:val="bullet"/>
      <w:lvlText w:val="•"/>
      <w:lvlJc w:val="left"/>
      <w:pPr>
        <w:ind w:left="2216" w:hanging="360"/>
      </w:pPr>
      <w:rPr>
        <w:rFonts w:hint="default"/>
      </w:rPr>
    </w:lvl>
    <w:lvl w:ilvl="5" w:tplc="2108A918">
      <w:start w:val="1"/>
      <w:numFmt w:val="bullet"/>
      <w:lvlText w:val="•"/>
      <w:lvlJc w:val="left"/>
      <w:pPr>
        <w:ind w:left="2655" w:hanging="360"/>
      </w:pPr>
      <w:rPr>
        <w:rFonts w:hint="default"/>
      </w:rPr>
    </w:lvl>
    <w:lvl w:ilvl="6" w:tplc="7104453A">
      <w:start w:val="1"/>
      <w:numFmt w:val="bullet"/>
      <w:lvlText w:val="•"/>
      <w:lvlJc w:val="left"/>
      <w:pPr>
        <w:ind w:left="3094" w:hanging="360"/>
      </w:pPr>
      <w:rPr>
        <w:rFonts w:hint="default"/>
      </w:rPr>
    </w:lvl>
    <w:lvl w:ilvl="7" w:tplc="17C43E50">
      <w:start w:val="1"/>
      <w:numFmt w:val="bullet"/>
      <w:lvlText w:val="•"/>
      <w:lvlJc w:val="left"/>
      <w:pPr>
        <w:ind w:left="3532" w:hanging="360"/>
      </w:pPr>
      <w:rPr>
        <w:rFonts w:hint="default"/>
      </w:rPr>
    </w:lvl>
    <w:lvl w:ilvl="8" w:tplc="E3F6F104">
      <w:start w:val="1"/>
      <w:numFmt w:val="bullet"/>
      <w:lvlText w:val="•"/>
      <w:lvlJc w:val="left"/>
      <w:pPr>
        <w:ind w:left="3971" w:hanging="360"/>
      </w:pPr>
      <w:rPr>
        <w:rFonts w:hint="default"/>
      </w:rPr>
    </w:lvl>
  </w:abstractNum>
  <w:abstractNum w:abstractNumId="169">
    <w:nsid w:val="6E3F3DF9"/>
    <w:multiLevelType w:val="multilevel"/>
    <w:tmpl w:val="60BEF1E4"/>
    <w:lvl w:ilvl="0">
      <w:numFmt w:val="bullet"/>
      <w:lvlText w:val="•"/>
      <w:lvlJc w:val="left"/>
      <w:pPr>
        <w:ind w:left="753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70">
    <w:nsid w:val="6EA92990"/>
    <w:multiLevelType w:val="hybridMultilevel"/>
    <w:tmpl w:val="5A7CDBB4"/>
    <w:lvl w:ilvl="0" w:tplc="3AE4AA04">
      <w:start w:val="1"/>
      <w:numFmt w:val="bullet"/>
      <w:lvlText w:val=""/>
      <w:lvlJc w:val="left"/>
      <w:pPr>
        <w:ind w:left="462" w:hanging="360"/>
      </w:pPr>
      <w:rPr>
        <w:rFonts w:ascii="Symbol" w:eastAsia="Symbol" w:hAnsi="Symbol" w:hint="default"/>
        <w:w w:val="99"/>
        <w:sz w:val="18"/>
        <w:szCs w:val="18"/>
      </w:rPr>
    </w:lvl>
    <w:lvl w:ilvl="1" w:tplc="E5FA2864">
      <w:start w:val="1"/>
      <w:numFmt w:val="bullet"/>
      <w:lvlText w:val="•"/>
      <w:lvlJc w:val="left"/>
      <w:pPr>
        <w:ind w:left="900" w:hanging="360"/>
      </w:pPr>
      <w:rPr>
        <w:rFonts w:hint="default"/>
      </w:rPr>
    </w:lvl>
    <w:lvl w:ilvl="2" w:tplc="F0AED5C6">
      <w:start w:val="1"/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C714FC22">
      <w:start w:val="1"/>
      <w:numFmt w:val="bullet"/>
      <w:lvlText w:val="•"/>
      <w:lvlJc w:val="left"/>
      <w:pPr>
        <w:ind w:left="1778" w:hanging="360"/>
      </w:pPr>
      <w:rPr>
        <w:rFonts w:hint="default"/>
      </w:rPr>
    </w:lvl>
    <w:lvl w:ilvl="4" w:tplc="2B7822FA">
      <w:start w:val="1"/>
      <w:numFmt w:val="bullet"/>
      <w:lvlText w:val="•"/>
      <w:lvlJc w:val="left"/>
      <w:pPr>
        <w:ind w:left="2216" w:hanging="360"/>
      </w:pPr>
      <w:rPr>
        <w:rFonts w:hint="default"/>
      </w:rPr>
    </w:lvl>
    <w:lvl w:ilvl="5" w:tplc="1F2A083C">
      <w:start w:val="1"/>
      <w:numFmt w:val="bullet"/>
      <w:lvlText w:val="•"/>
      <w:lvlJc w:val="left"/>
      <w:pPr>
        <w:ind w:left="2655" w:hanging="360"/>
      </w:pPr>
      <w:rPr>
        <w:rFonts w:hint="default"/>
      </w:rPr>
    </w:lvl>
    <w:lvl w:ilvl="6" w:tplc="64941A1A">
      <w:start w:val="1"/>
      <w:numFmt w:val="bullet"/>
      <w:lvlText w:val="•"/>
      <w:lvlJc w:val="left"/>
      <w:pPr>
        <w:ind w:left="3094" w:hanging="360"/>
      </w:pPr>
      <w:rPr>
        <w:rFonts w:hint="default"/>
      </w:rPr>
    </w:lvl>
    <w:lvl w:ilvl="7" w:tplc="CE423C2E">
      <w:start w:val="1"/>
      <w:numFmt w:val="bullet"/>
      <w:lvlText w:val="•"/>
      <w:lvlJc w:val="left"/>
      <w:pPr>
        <w:ind w:left="3532" w:hanging="360"/>
      </w:pPr>
      <w:rPr>
        <w:rFonts w:hint="default"/>
      </w:rPr>
    </w:lvl>
    <w:lvl w:ilvl="8" w:tplc="155A987E">
      <w:start w:val="1"/>
      <w:numFmt w:val="bullet"/>
      <w:lvlText w:val="•"/>
      <w:lvlJc w:val="left"/>
      <w:pPr>
        <w:ind w:left="3971" w:hanging="360"/>
      </w:pPr>
      <w:rPr>
        <w:rFonts w:hint="default"/>
      </w:rPr>
    </w:lvl>
  </w:abstractNum>
  <w:abstractNum w:abstractNumId="171">
    <w:nsid w:val="6F206926"/>
    <w:multiLevelType w:val="hybridMultilevel"/>
    <w:tmpl w:val="621C2886"/>
    <w:lvl w:ilvl="0" w:tplc="29040704">
      <w:start w:val="1"/>
      <w:numFmt w:val="bullet"/>
      <w:lvlText w:val="-"/>
      <w:lvlJc w:val="left"/>
      <w:pPr>
        <w:ind w:left="462" w:hanging="360"/>
      </w:pPr>
      <w:rPr>
        <w:rFonts w:ascii="Perpetua Titling MT" w:eastAsia="Perpetua Titling MT" w:hAnsi="Perpetua Titling MT" w:hint="default"/>
        <w:w w:val="99"/>
        <w:sz w:val="18"/>
        <w:szCs w:val="18"/>
      </w:rPr>
    </w:lvl>
    <w:lvl w:ilvl="1" w:tplc="6B8C5AC2">
      <w:start w:val="1"/>
      <w:numFmt w:val="bullet"/>
      <w:lvlText w:val="•"/>
      <w:lvlJc w:val="left"/>
      <w:pPr>
        <w:ind w:left="900" w:hanging="360"/>
      </w:pPr>
      <w:rPr>
        <w:rFonts w:hint="default"/>
      </w:rPr>
    </w:lvl>
    <w:lvl w:ilvl="2" w:tplc="2BB62AD2">
      <w:start w:val="1"/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3B5ECD8C">
      <w:start w:val="1"/>
      <w:numFmt w:val="bullet"/>
      <w:lvlText w:val="•"/>
      <w:lvlJc w:val="left"/>
      <w:pPr>
        <w:ind w:left="1778" w:hanging="360"/>
      </w:pPr>
      <w:rPr>
        <w:rFonts w:hint="default"/>
      </w:rPr>
    </w:lvl>
    <w:lvl w:ilvl="4" w:tplc="FC5CF354">
      <w:start w:val="1"/>
      <w:numFmt w:val="bullet"/>
      <w:lvlText w:val="•"/>
      <w:lvlJc w:val="left"/>
      <w:pPr>
        <w:ind w:left="2216" w:hanging="360"/>
      </w:pPr>
      <w:rPr>
        <w:rFonts w:hint="default"/>
      </w:rPr>
    </w:lvl>
    <w:lvl w:ilvl="5" w:tplc="70108DD0">
      <w:start w:val="1"/>
      <w:numFmt w:val="bullet"/>
      <w:lvlText w:val="•"/>
      <w:lvlJc w:val="left"/>
      <w:pPr>
        <w:ind w:left="2655" w:hanging="360"/>
      </w:pPr>
      <w:rPr>
        <w:rFonts w:hint="default"/>
      </w:rPr>
    </w:lvl>
    <w:lvl w:ilvl="6" w:tplc="E1DC4A34">
      <w:start w:val="1"/>
      <w:numFmt w:val="bullet"/>
      <w:lvlText w:val="•"/>
      <w:lvlJc w:val="left"/>
      <w:pPr>
        <w:ind w:left="3094" w:hanging="360"/>
      </w:pPr>
      <w:rPr>
        <w:rFonts w:hint="default"/>
      </w:rPr>
    </w:lvl>
    <w:lvl w:ilvl="7" w:tplc="377CF8E4">
      <w:start w:val="1"/>
      <w:numFmt w:val="bullet"/>
      <w:lvlText w:val="•"/>
      <w:lvlJc w:val="left"/>
      <w:pPr>
        <w:ind w:left="3532" w:hanging="360"/>
      </w:pPr>
      <w:rPr>
        <w:rFonts w:hint="default"/>
      </w:rPr>
    </w:lvl>
    <w:lvl w:ilvl="8" w:tplc="CBEE01D8">
      <w:start w:val="1"/>
      <w:numFmt w:val="bullet"/>
      <w:lvlText w:val="•"/>
      <w:lvlJc w:val="left"/>
      <w:pPr>
        <w:ind w:left="3971" w:hanging="360"/>
      </w:pPr>
      <w:rPr>
        <w:rFonts w:hint="default"/>
      </w:rPr>
    </w:lvl>
  </w:abstractNum>
  <w:abstractNum w:abstractNumId="172">
    <w:nsid w:val="6F640DAA"/>
    <w:multiLevelType w:val="hybridMultilevel"/>
    <w:tmpl w:val="E5768236"/>
    <w:lvl w:ilvl="0" w:tplc="B374F2D0">
      <w:start w:val="1"/>
      <w:numFmt w:val="bullet"/>
      <w:lvlText w:val=""/>
      <w:lvlJc w:val="left"/>
      <w:pPr>
        <w:ind w:left="464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C7408A54">
      <w:start w:val="1"/>
      <w:numFmt w:val="bullet"/>
      <w:lvlText w:val="•"/>
      <w:lvlJc w:val="left"/>
      <w:pPr>
        <w:ind w:left="814" w:hanging="360"/>
      </w:pPr>
      <w:rPr>
        <w:rFonts w:hint="default"/>
      </w:rPr>
    </w:lvl>
    <w:lvl w:ilvl="2" w:tplc="50C060F8">
      <w:start w:val="1"/>
      <w:numFmt w:val="bullet"/>
      <w:lvlText w:val="•"/>
      <w:lvlJc w:val="left"/>
      <w:pPr>
        <w:ind w:left="1164" w:hanging="360"/>
      </w:pPr>
      <w:rPr>
        <w:rFonts w:hint="default"/>
      </w:rPr>
    </w:lvl>
    <w:lvl w:ilvl="3" w:tplc="A7702256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4" w:tplc="998AE450">
      <w:start w:val="1"/>
      <w:numFmt w:val="bullet"/>
      <w:lvlText w:val="•"/>
      <w:lvlJc w:val="left"/>
      <w:pPr>
        <w:ind w:left="1864" w:hanging="360"/>
      </w:pPr>
      <w:rPr>
        <w:rFonts w:hint="default"/>
      </w:rPr>
    </w:lvl>
    <w:lvl w:ilvl="5" w:tplc="624C5F82">
      <w:start w:val="1"/>
      <w:numFmt w:val="bullet"/>
      <w:lvlText w:val="•"/>
      <w:lvlJc w:val="left"/>
      <w:pPr>
        <w:ind w:left="2214" w:hanging="360"/>
      </w:pPr>
      <w:rPr>
        <w:rFonts w:hint="default"/>
      </w:rPr>
    </w:lvl>
    <w:lvl w:ilvl="6" w:tplc="82684CF8">
      <w:start w:val="1"/>
      <w:numFmt w:val="bullet"/>
      <w:lvlText w:val="•"/>
      <w:lvlJc w:val="left"/>
      <w:pPr>
        <w:ind w:left="2563" w:hanging="360"/>
      </w:pPr>
      <w:rPr>
        <w:rFonts w:hint="default"/>
      </w:rPr>
    </w:lvl>
    <w:lvl w:ilvl="7" w:tplc="4C18A322">
      <w:start w:val="1"/>
      <w:numFmt w:val="bullet"/>
      <w:lvlText w:val="•"/>
      <w:lvlJc w:val="left"/>
      <w:pPr>
        <w:ind w:left="2913" w:hanging="360"/>
      </w:pPr>
      <w:rPr>
        <w:rFonts w:hint="default"/>
      </w:rPr>
    </w:lvl>
    <w:lvl w:ilvl="8" w:tplc="CFA0D3FE">
      <w:start w:val="1"/>
      <w:numFmt w:val="bullet"/>
      <w:lvlText w:val="•"/>
      <w:lvlJc w:val="left"/>
      <w:pPr>
        <w:ind w:left="3263" w:hanging="360"/>
      </w:pPr>
      <w:rPr>
        <w:rFonts w:hint="default"/>
      </w:rPr>
    </w:lvl>
  </w:abstractNum>
  <w:abstractNum w:abstractNumId="173">
    <w:nsid w:val="6FE624D1"/>
    <w:multiLevelType w:val="hybridMultilevel"/>
    <w:tmpl w:val="1EC83416"/>
    <w:lvl w:ilvl="0" w:tplc="B1AEF9C0">
      <w:start w:val="1"/>
      <w:numFmt w:val="bullet"/>
      <w:lvlText w:val=""/>
      <w:lvlJc w:val="left"/>
      <w:pPr>
        <w:ind w:left="462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C6DC9596">
      <w:start w:val="1"/>
      <w:numFmt w:val="bullet"/>
      <w:lvlText w:val="•"/>
      <w:lvlJc w:val="left"/>
      <w:pPr>
        <w:ind w:left="900" w:hanging="360"/>
      </w:pPr>
      <w:rPr>
        <w:rFonts w:hint="default"/>
      </w:rPr>
    </w:lvl>
    <w:lvl w:ilvl="2" w:tplc="165643C8">
      <w:start w:val="1"/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E238402E">
      <w:start w:val="1"/>
      <w:numFmt w:val="bullet"/>
      <w:lvlText w:val="•"/>
      <w:lvlJc w:val="left"/>
      <w:pPr>
        <w:ind w:left="1778" w:hanging="360"/>
      </w:pPr>
      <w:rPr>
        <w:rFonts w:hint="default"/>
      </w:rPr>
    </w:lvl>
    <w:lvl w:ilvl="4" w:tplc="8FBC907E">
      <w:start w:val="1"/>
      <w:numFmt w:val="bullet"/>
      <w:lvlText w:val="•"/>
      <w:lvlJc w:val="left"/>
      <w:pPr>
        <w:ind w:left="2216" w:hanging="360"/>
      </w:pPr>
      <w:rPr>
        <w:rFonts w:hint="default"/>
      </w:rPr>
    </w:lvl>
    <w:lvl w:ilvl="5" w:tplc="D298B360">
      <w:start w:val="1"/>
      <w:numFmt w:val="bullet"/>
      <w:lvlText w:val="•"/>
      <w:lvlJc w:val="left"/>
      <w:pPr>
        <w:ind w:left="2655" w:hanging="360"/>
      </w:pPr>
      <w:rPr>
        <w:rFonts w:hint="default"/>
      </w:rPr>
    </w:lvl>
    <w:lvl w:ilvl="6" w:tplc="E01C2C4C">
      <w:start w:val="1"/>
      <w:numFmt w:val="bullet"/>
      <w:lvlText w:val="•"/>
      <w:lvlJc w:val="left"/>
      <w:pPr>
        <w:ind w:left="3094" w:hanging="360"/>
      </w:pPr>
      <w:rPr>
        <w:rFonts w:hint="default"/>
      </w:rPr>
    </w:lvl>
    <w:lvl w:ilvl="7" w:tplc="EF3EDE30">
      <w:start w:val="1"/>
      <w:numFmt w:val="bullet"/>
      <w:lvlText w:val="•"/>
      <w:lvlJc w:val="left"/>
      <w:pPr>
        <w:ind w:left="3532" w:hanging="360"/>
      </w:pPr>
      <w:rPr>
        <w:rFonts w:hint="default"/>
      </w:rPr>
    </w:lvl>
    <w:lvl w:ilvl="8" w:tplc="87789C04">
      <w:start w:val="1"/>
      <w:numFmt w:val="bullet"/>
      <w:lvlText w:val="•"/>
      <w:lvlJc w:val="left"/>
      <w:pPr>
        <w:ind w:left="3971" w:hanging="360"/>
      </w:pPr>
      <w:rPr>
        <w:rFonts w:hint="default"/>
      </w:rPr>
    </w:lvl>
  </w:abstractNum>
  <w:abstractNum w:abstractNumId="174">
    <w:nsid w:val="70787864"/>
    <w:multiLevelType w:val="hybridMultilevel"/>
    <w:tmpl w:val="019E59C8"/>
    <w:lvl w:ilvl="0" w:tplc="D2161E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>
    <w:nsid w:val="71F054D4"/>
    <w:multiLevelType w:val="hybridMultilevel"/>
    <w:tmpl w:val="43BE3832"/>
    <w:lvl w:ilvl="0" w:tplc="5BF07904">
      <w:start w:val="1"/>
      <w:numFmt w:val="bullet"/>
      <w:lvlText w:val=""/>
      <w:lvlJc w:val="left"/>
      <w:pPr>
        <w:ind w:left="462" w:hanging="360"/>
      </w:pPr>
      <w:rPr>
        <w:rFonts w:ascii="Wingdings" w:eastAsia="Wingdings" w:hAnsi="Wingdings" w:hint="default"/>
        <w:sz w:val="22"/>
        <w:szCs w:val="22"/>
      </w:rPr>
    </w:lvl>
    <w:lvl w:ilvl="1" w:tplc="EE7A4B5A">
      <w:start w:val="1"/>
      <w:numFmt w:val="bullet"/>
      <w:lvlText w:val="•"/>
      <w:lvlJc w:val="left"/>
      <w:pPr>
        <w:ind w:left="875" w:hanging="360"/>
      </w:pPr>
      <w:rPr>
        <w:rFonts w:hint="default"/>
      </w:rPr>
    </w:lvl>
    <w:lvl w:ilvl="2" w:tplc="28C2FEB8">
      <w:start w:val="1"/>
      <w:numFmt w:val="bullet"/>
      <w:lvlText w:val="•"/>
      <w:lvlJc w:val="left"/>
      <w:pPr>
        <w:ind w:left="1289" w:hanging="360"/>
      </w:pPr>
      <w:rPr>
        <w:rFonts w:hint="default"/>
      </w:rPr>
    </w:lvl>
    <w:lvl w:ilvl="3" w:tplc="9130675C">
      <w:start w:val="1"/>
      <w:numFmt w:val="bullet"/>
      <w:lvlText w:val="•"/>
      <w:lvlJc w:val="left"/>
      <w:pPr>
        <w:ind w:left="1702" w:hanging="360"/>
      </w:pPr>
      <w:rPr>
        <w:rFonts w:hint="default"/>
      </w:rPr>
    </w:lvl>
    <w:lvl w:ilvl="4" w:tplc="B20637AA">
      <w:start w:val="1"/>
      <w:numFmt w:val="bullet"/>
      <w:lvlText w:val="•"/>
      <w:lvlJc w:val="left"/>
      <w:pPr>
        <w:ind w:left="2116" w:hanging="360"/>
      </w:pPr>
      <w:rPr>
        <w:rFonts w:hint="default"/>
      </w:rPr>
    </w:lvl>
    <w:lvl w:ilvl="5" w:tplc="0166193A">
      <w:start w:val="1"/>
      <w:numFmt w:val="bullet"/>
      <w:lvlText w:val="•"/>
      <w:lvlJc w:val="left"/>
      <w:pPr>
        <w:ind w:left="2529" w:hanging="360"/>
      </w:pPr>
      <w:rPr>
        <w:rFonts w:hint="default"/>
      </w:rPr>
    </w:lvl>
    <w:lvl w:ilvl="6" w:tplc="2398F71A">
      <w:start w:val="1"/>
      <w:numFmt w:val="bullet"/>
      <w:lvlText w:val="•"/>
      <w:lvlJc w:val="left"/>
      <w:pPr>
        <w:ind w:left="2943" w:hanging="360"/>
      </w:pPr>
      <w:rPr>
        <w:rFonts w:hint="default"/>
      </w:rPr>
    </w:lvl>
    <w:lvl w:ilvl="7" w:tplc="55BEF07A">
      <w:start w:val="1"/>
      <w:numFmt w:val="bullet"/>
      <w:lvlText w:val="•"/>
      <w:lvlJc w:val="left"/>
      <w:pPr>
        <w:ind w:left="3356" w:hanging="360"/>
      </w:pPr>
      <w:rPr>
        <w:rFonts w:hint="default"/>
      </w:rPr>
    </w:lvl>
    <w:lvl w:ilvl="8" w:tplc="0ABAF7D0">
      <w:start w:val="1"/>
      <w:numFmt w:val="bullet"/>
      <w:lvlText w:val="•"/>
      <w:lvlJc w:val="left"/>
      <w:pPr>
        <w:ind w:left="3770" w:hanging="360"/>
      </w:pPr>
      <w:rPr>
        <w:rFonts w:hint="default"/>
      </w:rPr>
    </w:lvl>
  </w:abstractNum>
  <w:abstractNum w:abstractNumId="176">
    <w:nsid w:val="7201668E"/>
    <w:multiLevelType w:val="hybridMultilevel"/>
    <w:tmpl w:val="3DA43CCC"/>
    <w:lvl w:ilvl="0" w:tplc="E124CA74">
      <w:start w:val="1"/>
      <w:numFmt w:val="bullet"/>
      <w:lvlText w:val=""/>
      <w:lvlJc w:val="left"/>
      <w:pPr>
        <w:ind w:left="462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66E4B4C0">
      <w:start w:val="1"/>
      <w:numFmt w:val="bullet"/>
      <w:lvlText w:val="•"/>
      <w:lvlJc w:val="left"/>
      <w:pPr>
        <w:ind w:left="900" w:hanging="360"/>
      </w:pPr>
      <w:rPr>
        <w:rFonts w:hint="default"/>
      </w:rPr>
    </w:lvl>
    <w:lvl w:ilvl="2" w:tplc="DC88E08E">
      <w:start w:val="1"/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32E01552">
      <w:start w:val="1"/>
      <w:numFmt w:val="bullet"/>
      <w:lvlText w:val="•"/>
      <w:lvlJc w:val="left"/>
      <w:pPr>
        <w:ind w:left="1778" w:hanging="360"/>
      </w:pPr>
      <w:rPr>
        <w:rFonts w:hint="default"/>
      </w:rPr>
    </w:lvl>
    <w:lvl w:ilvl="4" w:tplc="71BCB690">
      <w:start w:val="1"/>
      <w:numFmt w:val="bullet"/>
      <w:lvlText w:val="•"/>
      <w:lvlJc w:val="left"/>
      <w:pPr>
        <w:ind w:left="2216" w:hanging="360"/>
      </w:pPr>
      <w:rPr>
        <w:rFonts w:hint="default"/>
      </w:rPr>
    </w:lvl>
    <w:lvl w:ilvl="5" w:tplc="3800B302">
      <w:start w:val="1"/>
      <w:numFmt w:val="bullet"/>
      <w:lvlText w:val="•"/>
      <w:lvlJc w:val="left"/>
      <w:pPr>
        <w:ind w:left="2655" w:hanging="360"/>
      </w:pPr>
      <w:rPr>
        <w:rFonts w:hint="default"/>
      </w:rPr>
    </w:lvl>
    <w:lvl w:ilvl="6" w:tplc="F88C973A">
      <w:start w:val="1"/>
      <w:numFmt w:val="bullet"/>
      <w:lvlText w:val="•"/>
      <w:lvlJc w:val="left"/>
      <w:pPr>
        <w:ind w:left="3094" w:hanging="360"/>
      </w:pPr>
      <w:rPr>
        <w:rFonts w:hint="default"/>
      </w:rPr>
    </w:lvl>
    <w:lvl w:ilvl="7" w:tplc="1C0C6D62">
      <w:start w:val="1"/>
      <w:numFmt w:val="bullet"/>
      <w:lvlText w:val="•"/>
      <w:lvlJc w:val="left"/>
      <w:pPr>
        <w:ind w:left="3532" w:hanging="360"/>
      </w:pPr>
      <w:rPr>
        <w:rFonts w:hint="default"/>
      </w:rPr>
    </w:lvl>
    <w:lvl w:ilvl="8" w:tplc="D2E058AC">
      <w:start w:val="1"/>
      <w:numFmt w:val="bullet"/>
      <w:lvlText w:val="•"/>
      <w:lvlJc w:val="left"/>
      <w:pPr>
        <w:ind w:left="3971" w:hanging="360"/>
      </w:pPr>
      <w:rPr>
        <w:rFonts w:hint="default"/>
      </w:rPr>
    </w:lvl>
  </w:abstractNum>
  <w:abstractNum w:abstractNumId="177">
    <w:nsid w:val="72CD6533"/>
    <w:multiLevelType w:val="multilevel"/>
    <w:tmpl w:val="4F6AF792"/>
    <w:lvl w:ilvl="0">
      <w:numFmt w:val="bullet"/>
      <w:lvlText w:val="•"/>
      <w:lvlJc w:val="left"/>
      <w:pPr>
        <w:ind w:left="753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78">
    <w:nsid w:val="72F86BCC"/>
    <w:multiLevelType w:val="hybridMultilevel"/>
    <w:tmpl w:val="81981AD6"/>
    <w:lvl w:ilvl="0" w:tplc="D69A63D6">
      <w:start w:val="1"/>
      <w:numFmt w:val="bullet"/>
      <w:lvlText w:val=""/>
      <w:lvlJc w:val="left"/>
      <w:pPr>
        <w:ind w:left="462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A15CC3B6">
      <w:start w:val="1"/>
      <w:numFmt w:val="bullet"/>
      <w:lvlText w:val="•"/>
      <w:lvlJc w:val="left"/>
      <w:pPr>
        <w:ind w:left="875" w:hanging="360"/>
      </w:pPr>
      <w:rPr>
        <w:rFonts w:hint="default"/>
      </w:rPr>
    </w:lvl>
    <w:lvl w:ilvl="2" w:tplc="9CE6AB0C">
      <w:start w:val="1"/>
      <w:numFmt w:val="bullet"/>
      <w:lvlText w:val="•"/>
      <w:lvlJc w:val="left"/>
      <w:pPr>
        <w:ind w:left="1289" w:hanging="360"/>
      </w:pPr>
      <w:rPr>
        <w:rFonts w:hint="default"/>
      </w:rPr>
    </w:lvl>
    <w:lvl w:ilvl="3" w:tplc="8E6657BE">
      <w:start w:val="1"/>
      <w:numFmt w:val="bullet"/>
      <w:lvlText w:val="•"/>
      <w:lvlJc w:val="left"/>
      <w:pPr>
        <w:ind w:left="1702" w:hanging="360"/>
      </w:pPr>
      <w:rPr>
        <w:rFonts w:hint="default"/>
      </w:rPr>
    </w:lvl>
    <w:lvl w:ilvl="4" w:tplc="9D74EA84">
      <w:start w:val="1"/>
      <w:numFmt w:val="bullet"/>
      <w:lvlText w:val="•"/>
      <w:lvlJc w:val="left"/>
      <w:pPr>
        <w:ind w:left="2116" w:hanging="360"/>
      </w:pPr>
      <w:rPr>
        <w:rFonts w:hint="default"/>
      </w:rPr>
    </w:lvl>
    <w:lvl w:ilvl="5" w:tplc="73027364">
      <w:start w:val="1"/>
      <w:numFmt w:val="bullet"/>
      <w:lvlText w:val="•"/>
      <w:lvlJc w:val="left"/>
      <w:pPr>
        <w:ind w:left="2529" w:hanging="360"/>
      </w:pPr>
      <w:rPr>
        <w:rFonts w:hint="default"/>
      </w:rPr>
    </w:lvl>
    <w:lvl w:ilvl="6" w:tplc="505AF1C6">
      <w:start w:val="1"/>
      <w:numFmt w:val="bullet"/>
      <w:lvlText w:val="•"/>
      <w:lvlJc w:val="left"/>
      <w:pPr>
        <w:ind w:left="2943" w:hanging="360"/>
      </w:pPr>
      <w:rPr>
        <w:rFonts w:hint="default"/>
      </w:rPr>
    </w:lvl>
    <w:lvl w:ilvl="7" w:tplc="BC4A0960">
      <w:start w:val="1"/>
      <w:numFmt w:val="bullet"/>
      <w:lvlText w:val="•"/>
      <w:lvlJc w:val="left"/>
      <w:pPr>
        <w:ind w:left="3356" w:hanging="360"/>
      </w:pPr>
      <w:rPr>
        <w:rFonts w:hint="default"/>
      </w:rPr>
    </w:lvl>
    <w:lvl w:ilvl="8" w:tplc="F83E0072">
      <w:start w:val="1"/>
      <w:numFmt w:val="bullet"/>
      <w:lvlText w:val="•"/>
      <w:lvlJc w:val="left"/>
      <w:pPr>
        <w:ind w:left="3770" w:hanging="360"/>
      </w:pPr>
      <w:rPr>
        <w:rFonts w:hint="default"/>
      </w:rPr>
    </w:lvl>
  </w:abstractNum>
  <w:abstractNum w:abstractNumId="179">
    <w:nsid w:val="744E2D3F"/>
    <w:multiLevelType w:val="hybridMultilevel"/>
    <w:tmpl w:val="0F64B3D0"/>
    <w:lvl w:ilvl="0" w:tplc="AC642D8A">
      <w:start w:val="1"/>
      <w:numFmt w:val="bullet"/>
      <w:lvlText w:val=""/>
      <w:lvlJc w:val="left"/>
      <w:pPr>
        <w:ind w:left="464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5816C232">
      <w:start w:val="1"/>
      <w:numFmt w:val="bullet"/>
      <w:lvlText w:val="•"/>
      <w:lvlJc w:val="left"/>
      <w:pPr>
        <w:ind w:left="814" w:hanging="360"/>
      </w:pPr>
      <w:rPr>
        <w:rFonts w:hint="default"/>
      </w:rPr>
    </w:lvl>
    <w:lvl w:ilvl="2" w:tplc="B420B3A6">
      <w:start w:val="1"/>
      <w:numFmt w:val="bullet"/>
      <w:lvlText w:val="•"/>
      <w:lvlJc w:val="left"/>
      <w:pPr>
        <w:ind w:left="1164" w:hanging="360"/>
      </w:pPr>
      <w:rPr>
        <w:rFonts w:hint="default"/>
      </w:rPr>
    </w:lvl>
    <w:lvl w:ilvl="3" w:tplc="8946EA5E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4" w:tplc="D352880E">
      <w:start w:val="1"/>
      <w:numFmt w:val="bullet"/>
      <w:lvlText w:val="•"/>
      <w:lvlJc w:val="left"/>
      <w:pPr>
        <w:ind w:left="1864" w:hanging="360"/>
      </w:pPr>
      <w:rPr>
        <w:rFonts w:hint="default"/>
      </w:rPr>
    </w:lvl>
    <w:lvl w:ilvl="5" w:tplc="F47CF7B4">
      <w:start w:val="1"/>
      <w:numFmt w:val="bullet"/>
      <w:lvlText w:val="•"/>
      <w:lvlJc w:val="left"/>
      <w:pPr>
        <w:ind w:left="2214" w:hanging="360"/>
      </w:pPr>
      <w:rPr>
        <w:rFonts w:hint="default"/>
      </w:rPr>
    </w:lvl>
    <w:lvl w:ilvl="6" w:tplc="7140467C">
      <w:start w:val="1"/>
      <w:numFmt w:val="bullet"/>
      <w:lvlText w:val="•"/>
      <w:lvlJc w:val="left"/>
      <w:pPr>
        <w:ind w:left="2563" w:hanging="360"/>
      </w:pPr>
      <w:rPr>
        <w:rFonts w:hint="default"/>
      </w:rPr>
    </w:lvl>
    <w:lvl w:ilvl="7" w:tplc="5E8A4558">
      <w:start w:val="1"/>
      <w:numFmt w:val="bullet"/>
      <w:lvlText w:val="•"/>
      <w:lvlJc w:val="left"/>
      <w:pPr>
        <w:ind w:left="2913" w:hanging="360"/>
      </w:pPr>
      <w:rPr>
        <w:rFonts w:hint="default"/>
      </w:rPr>
    </w:lvl>
    <w:lvl w:ilvl="8" w:tplc="B404AF28">
      <w:start w:val="1"/>
      <w:numFmt w:val="bullet"/>
      <w:lvlText w:val="•"/>
      <w:lvlJc w:val="left"/>
      <w:pPr>
        <w:ind w:left="3263" w:hanging="360"/>
      </w:pPr>
      <w:rPr>
        <w:rFonts w:hint="default"/>
      </w:rPr>
    </w:lvl>
  </w:abstractNum>
  <w:abstractNum w:abstractNumId="180">
    <w:nsid w:val="747334BA"/>
    <w:multiLevelType w:val="hybridMultilevel"/>
    <w:tmpl w:val="E2DA7CEC"/>
    <w:lvl w:ilvl="0" w:tplc="0024DCF8">
      <w:start w:val="1"/>
      <w:numFmt w:val="bullet"/>
      <w:lvlText w:val=""/>
      <w:lvlJc w:val="left"/>
      <w:pPr>
        <w:ind w:left="462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D56656AA">
      <w:start w:val="1"/>
      <w:numFmt w:val="bullet"/>
      <w:lvlText w:val="•"/>
      <w:lvlJc w:val="left"/>
      <w:pPr>
        <w:ind w:left="900" w:hanging="360"/>
      </w:pPr>
      <w:rPr>
        <w:rFonts w:hint="default"/>
      </w:rPr>
    </w:lvl>
    <w:lvl w:ilvl="2" w:tplc="2CD2FCBE">
      <w:start w:val="1"/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8EAAA70C">
      <w:start w:val="1"/>
      <w:numFmt w:val="bullet"/>
      <w:lvlText w:val="•"/>
      <w:lvlJc w:val="left"/>
      <w:pPr>
        <w:ind w:left="1778" w:hanging="360"/>
      </w:pPr>
      <w:rPr>
        <w:rFonts w:hint="default"/>
      </w:rPr>
    </w:lvl>
    <w:lvl w:ilvl="4" w:tplc="0C1A7F60">
      <w:start w:val="1"/>
      <w:numFmt w:val="bullet"/>
      <w:lvlText w:val="•"/>
      <w:lvlJc w:val="left"/>
      <w:pPr>
        <w:ind w:left="2216" w:hanging="360"/>
      </w:pPr>
      <w:rPr>
        <w:rFonts w:hint="default"/>
      </w:rPr>
    </w:lvl>
    <w:lvl w:ilvl="5" w:tplc="23E2F78C">
      <w:start w:val="1"/>
      <w:numFmt w:val="bullet"/>
      <w:lvlText w:val="•"/>
      <w:lvlJc w:val="left"/>
      <w:pPr>
        <w:ind w:left="2655" w:hanging="360"/>
      </w:pPr>
      <w:rPr>
        <w:rFonts w:hint="default"/>
      </w:rPr>
    </w:lvl>
    <w:lvl w:ilvl="6" w:tplc="4C0CFAA8">
      <w:start w:val="1"/>
      <w:numFmt w:val="bullet"/>
      <w:lvlText w:val="•"/>
      <w:lvlJc w:val="left"/>
      <w:pPr>
        <w:ind w:left="3094" w:hanging="360"/>
      </w:pPr>
      <w:rPr>
        <w:rFonts w:hint="default"/>
      </w:rPr>
    </w:lvl>
    <w:lvl w:ilvl="7" w:tplc="B38EE846">
      <w:start w:val="1"/>
      <w:numFmt w:val="bullet"/>
      <w:lvlText w:val="•"/>
      <w:lvlJc w:val="left"/>
      <w:pPr>
        <w:ind w:left="3532" w:hanging="360"/>
      </w:pPr>
      <w:rPr>
        <w:rFonts w:hint="default"/>
      </w:rPr>
    </w:lvl>
    <w:lvl w:ilvl="8" w:tplc="43CA3076">
      <w:start w:val="1"/>
      <w:numFmt w:val="bullet"/>
      <w:lvlText w:val="•"/>
      <w:lvlJc w:val="left"/>
      <w:pPr>
        <w:ind w:left="3971" w:hanging="360"/>
      </w:pPr>
      <w:rPr>
        <w:rFonts w:hint="default"/>
      </w:rPr>
    </w:lvl>
  </w:abstractNum>
  <w:abstractNum w:abstractNumId="181">
    <w:nsid w:val="75B20383"/>
    <w:multiLevelType w:val="hybridMultilevel"/>
    <w:tmpl w:val="C524B330"/>
    <w:lvl w:ilvl="0" w:tplc="AD9234CA">
      <w:start w:val="1"/>
      <w:numFmt w:val="bullet"/>
      <w:lvlText w:val=""/>
      <w:lvlJc w:val="left"/>
      <w:pPr>
        <w:ind w:left="462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84F2AD3E">
      <w:start w:val="1"/>
      <w:numFmt w:val="bullet"/>
      <w:lvlText w:val="•"/>
      <w:lvlJc w:val="left"/>
      <w:pPr>
        <w:ind w:left="900" w:hanging="360"/>
      </w:pPr>
      <w:rPr>
        <w:rFonts w:hint="default"/>
      </w:rPr>
    </w:lvl>
    <w:lvl w:ilvl="2" w:tplc="CFFCA704">
      <w:start w:val="1"/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DCD434CA">
      <w:start w:val="1"/>
      <w:numFmt w:val="bullet"/>
      <w:lvlText w:val="•"/>
      <w:lvlJc w:val="left"/>
      <w:pPr>
        <w:ind w:left="1778" w:hanging="360"/>
      </w:pPr>
      <w:rPr>
        <w:rFonts w:hint="default"/>
      </w:rPr>
    </w:lvl>
    <w:lvl w:ilvl="4" w:tplc="8B3E6BAE">
      <w:start w:val="1"/>
      <w:numFmt w:val="bullet"/>
      <w:lvlText w:val="•"/>
      <w:lvlJc w:val="left"/>
      <w:pPr>
        <w:ind w:left="2216" w:hanging="360"/>
      </w:pPr>
      <w:rPr>
        <w:rFonts w:hint="default"/>
      </w:rPr>
    </w:lvl>
    <w:lvl w:ilvl="5" w:tplc="925A120A">
      <w:start w:val="1"/>
      <w:numFmt w:val="bullet"/>
      <w:lvlText w:val="•"/>
      <w:lvlJc w:val="left"/>
      <w:pPr>
        <w:ind w:left="2655" w:hanging="360"/>
      </w:pPr>
      <w:rPr>
        <w:rFonts w:hint="default"/>
      </w:rPr>
    </w:lvl>
    <w:lvl w:ilvl="6" w:tplc="8D465898">
      <w:start w:val="1"/>
      <w:numFmt w:val="bullet"/>
      <w:lvlText w:val="•"/>
      <w:lvlJc w:val="left"/>
      <w:pPr>
        <w:ind w:left="3094" w:hanging="360"/>
      </w:pPr>
      <w:rPr>
        <w:rFonts w:hint="default"/>
      </w:rPr>
    </w:lvl>
    <w:lvl w:ilvl="7" w:tplc="295C38E8">
      <w:start w:val="1"/>
      <w:numFmt w:val="bullet"/>
      <w:lvlText w:val="•"/>
      <w:lvlJc w:val="left"/>
      <w:pPr>
        <w:ind w:left="3532" w:hanging="360"/>
      </w:pPr>
      <w:rPr>
        <w:rFonts w:hint="default"/>
      </w:rPr>
    </w:lvl>
    <w:lvl w:ilvl="8" w:tplc="812881A6">
      <w:start w:val="1"/>
      <w:numFmt w:val="bullet"/>
      <w:lvlText w:val="•"/>
      <w:lvlJc w:val="left"/>
      <w:pPr>
        <w:ind w:left="3971" w:hanging="360"/>
      </w:pPr>
      <w:rPr>
        <w:rFonts w:hint="default"/>
      </w:rPr>
    </w:lvl>
  </w:abstractNum>
  <w:abstractNum w:abstractNumId="182">
    <w:nsid w:val="779D0B18"/>
    <w:multiLevelType w:val="hybridMultilevel"/>
    <w:tmpl w:val="B088DFFA"/>
    <w:lvl w:ilvl="0" w:tplc="132A8202">
      <w:start w:val="1"/>
      <w:numFmt w:val="bullet"/>
      <w:lvlText w:val=""/>
      <w:lvlJc w:val="left"/>
      <w:pPr>
        <w:ind w:left="464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07103A1C">
      <w:start w:val="1"/>
      <w:numFmt w:val="bullet"/>
      <w:lvlText w:val="•"/>
      <w:lvlJc w:val="left"/>
      <w:pPr>
        <w:ind w:left="814" w:hanging="360"/>
      </w:pPr>
      <w:rPr>
        <w:rFonts w:hint="default"/>
      </w:rPr>
    </w:lvl>
    <w:lvl w:ilvl="2" w:tplc="D2604B58">
      <w:start w:val="1"/>
      <w:numFmt w:val="bullet"/>
      <w:lvlText w:val="•"/>
      <w:lvlJc w:val="left"/>
      <w:pPr>
        <w:ind w:left="1164" w:hanging="360"/>
      </w:pPr>
      <w:rPr>
        <w:rFonts w:hint="default"/>
      </w:rPr>
    </w:lvl>
    <w:lvl w:ilvl="3" w:tplc="BF363364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4" w:tplc="D5A80F54">
      <w:start w:val="1"/>
      <w:numFmt w:val="bullet"/>
      <w:lvlText w:val="•"/>
      <w:lvlJc w:val="left"/>
      <w:pPr>
        <w:ind w:left="1864" w:hanging="360"/>
      </w:pPr>
      <w:rPr>
        <w:rFonts w:hint="default"/>
      </w:rPr>
    </w:lvl>
    <w:lvl w:ilvl="5" w:tplc="67E89F0E">
      <w:start w:val="1"/>
      <w:numFmt w:val="bullet"/>
      <w:lvlText w:val="•"/>
      <w:lvlJc w:val="left"/>
      <w:pPr>
        <w:ind w:left="2214" w:hanging="360"/>
      </w:pPr>
      <w:rPr>
        <w:rFonts w:hint="default"/>
      </w:rPr>
    </w:lvl>
    <w:lvl w:ilvl="6" w:tplc="8D8256F8">
      <w:start w:val="1"/>
      <w:numFmt w:val="bullet"/>
      <w:lvlText w:val="•"/>
      <w:lvlJc w:val="left"/>
      <w:pPr>
        <w:ind w:left="2563" w:hanging="360"/>
      </w:pPr>
      <w:rPr>
        <w:rFonts w:hint="default"/>
      </w:rPr>
    </w:lvl>
    <w:lvl w:ilvl="7" w:tplc="0472D272">
      <w:start w:val="1"/>
      <w:numFmt w:val="bullet"/>
      <w:lvlText w:val="•"/>
      <w:lvlJc w:val="left"/>
      <w:pPr>
        <w:ind w:left="2913" w:hanging="360"/>
      </w:pPr>
      <w:rPr>
        <w:rFonts w:hint="default"/>
      </w:rPr>
    </w:lvl>
    <w:lvl w:ilvl="8" w:tplc="EAB0E39C">
      <w:start w:val="1"/>
      <w:numFmt w:val="bullet"/>
      <w:lvlText w:val="•"/>
      <w:lvlJc w:val="left"/>
      <w:pPr>
        <w:ind w:left="3263" w:hanging="360"/>
      </w:pPr>
      <w:rPr>
        <w:rFonts w:hint="default"/>
      </w:rPr>
    </w:lvl>
  </w:abstractNum>
  <w:abstractNum w:abstractNumId="183">
    <w:nsid w:val="77FF407C"/>
    <w:multiLevelType w:val="hybridMultilevel"/>
    <w:tmpl w:val="5246AB7A"/>
    <w:lvl w:ilvl="0" w:tplc="04A8DDCE">
      <w:start w:val="1"/>
      <w:numFmt w:val="bullet"/>
      <w:lvlText w:val=""/>
      <w:lvlJc w:val="left"/>
      <w:pPr>
        <w:ind w:left="464" w:hanging="360"/>
      </w:pPr>
      <w:rPr>
        <w:rFonts w:ascii="Wingdings" w:eastAsia="Wingdings" w:hAnsi="Wingdings" w:hint="default"/>
        <w:sz w:val="22"/>
        <w:szCs w:val="22"/>
      </w:rPr>
    </w:lvl>
    <w:lvl w:ilvl="1" w:tplc="DD545886">
      <w:start w:val="1"/>
      <w:numFmt w:val="bullet"/>
      <w:lvlText w:val="•"/>
      <w:lvlJc w:val="left"/>
      <w:pPr>
        <w:ind w:left="814" w:hanging="360"/>
      </w:pPr>
      <w:rPr>
        <w:rFonts w:hint="default"/>
      </w:rPr>
    </w:lvl>
    <w:lvl w:ilvl="2" w:tplc="5F0256B4">
      <w:start w:val="1"/>
      <w:numFmt w:val="bullet"/>
      <w:lvlText w:val="•"/>
      <w:lvlJc w:val="left"/>
      <w:pPr>
        <w:ind w:left="1164" w:hanging="360"/>
      </w:pPr>
      <w:rPr>
        <w:rFonts w:hint="default"/>
      </w:rPr>
    </w:lvl>
    <w:lvl w:ilvl="3" w:tplc="A8BE22A2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4" w:tplc="235AAAD2">
      <w:start w:val="1"/>
      <w:numFmt w:val="bullet"/>
      <w:lvlText w:val="•"/>
      <w:lvlJc w:val="left"/>
      <w:pPr>
        <w:ind w:left="1864" w:hanging="360"/>
      </w:pPr>
      <w:rPr>
        <w:rFonts w:hint="default"/>
      </w:rPr>
    </w:lvl>
    <w:lvl w:ilvl="5" w:tplc="C7FCA904">
      <w:start w:val="1"/>
      <w:numFmt w:val="bullet"/>
      <w:lvlText w:val="•"/>
      <w:lvlJc w:val="left"/>
      <w:pPr>
        <w:ind w:left="2214" w:hanging="360"/>
      </w:pPr>
      <w:rPr>
        <w:rFonts w:hint="default"/>
      </w:rPr>
    </w:lvl>
    <w:lvl w:ilvl="6" w:tplc="6DBEAEE2">
      <w:start w:val="1"/>
      <w:numFmt w:val="bullet"/>
      <w:lvlText w:val="•"/>
      <w:lvlJc w:val="left"/>
      <w:pPr>
        <w:ind w:left="2563" w:hanging="360"/>
      </w:pPr>
      <w:rPr>
        <w:rFonts w:hint="default"/>
      </w:rPr>
    </w:lvl>
    <w:lvl w:ilvl="7" w:tplc="981AC43E">
      <w:start w:val="1"/>
      <w:numFmt w:val="bullet"/>
      <w:lvlText w:val="•"/>
      <w:lvlJc w:val="left"/>
      <w:pPr>
        <w:ind w:left="2913" w:hanging="360"/>
      </w:pPr>
      <w:rPr>
        <w:rFonts w:hint="default"/>
      </w:rPr>
    </w:lvl>
    <w:lvl w:ilvl="8" w:tplc="FBD608DE">
      <w:start w:val="1"/>
      <w:numFmt w:val="bullet"/>
      <w:lvlText w:val="•"/>
      <w:lvlJc w:val="left"/>
      <w:pPr>
        <w:ind w:left="3263" w:hanging="360"/>
      </w:pPr>
      <w:rPr>
        <w:rFonts w:hint="default"/>
      </w:rPr>
    </w:lvl>
  </w:abstractNum>
  <w:abstractNum w:abstractNumId="184">
    <w:nsid w:val="78D42A04"/>
    <w:multiLevelType w:val="hybridMultilevel"/>
    <w:tmpl w:val="4F303592"/>
    <w:lvl w:ilvl="0" w:tplc="B204C7F8">
      <w:start w:val="1"/>
      <w:numFmt w:val="bullet"/>
      <w:lvlText w:val=""/>
      <w:lvlJc w:val="left"/>
      <w:pPr>
        <w:ind w:left="462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1E2CCDE4">
      <w:start w:val="1"/>
      <w:numFmt w:val="bullet"/>
      <w:lvlText w:val="•"/>
      <w:lvlJc w:val="left"/>
      <w:pPr>
        <w:ind w:left="900" w:hanging="360"/>
      </w:pPr>
      <w:rPr>
        <w:rFonts w:hint="default"/>
      </w:rPr>
    </w:lvl>
    <w:lvl w:ilvl="2" w:tplc="1804916C">
      <w:start w:val="1"/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57D86880">
      <w:start w:val="1"/>
      <w:numFmt w:val="bullet"/>
      <w:lvlText w:val="•"/>
      <w:lvlJc w:val="left"/>
      <w:pPr>
        <w:ind w:left="1778" w:hanging="360"/>
      </w:pPr>
      <w:rPr>
        <w:rFonts w:hint="default"/>
      </w:rPr>
    </w:lvl>
    <w:lvl w:ilvl="4" w:tplc="71C8906C">
      <w:start w:val="1"/>
      <w:numFmt w:val="bullet"/>
      <w:lvlText w:val="•"/>
      <w:lvlJc w:val="left"/>
      <w:pPr>
        <w:ind w:left="2216" w:hanging="360"/>
      </w:pPr>
      <w:rPr>
        <w:rFonts w:hint="default"/>
      </w:rPr>
    </w:lvl>
    <w:lvl w:ilvl="5" w:tplc="29EC9F7E">
      <w:start w:val="1"/>
      <w:numFmt w:val="bullet"/>
      <w:lvlText w:val="•"/>
      <w:lvlJc w:val="left"/>
      <w:pPr>
        <w:ind w:left="2655" w:hanging="360"/>
      </w:pPr>
      <w:rPr>
        <w:rFonts w:hint="default"/>
      </w:rPr>
    </w:lvl>
    <w:lvl w:ilvl="6" w:tplc="24EA88F0">
      <w:start w:val="1"/>
      <w:numFmt w:val="bullet"/>
      <w:lvlText w:val="•"/>
      <w:lvlJc w:val="left"/>
      <w:pPr>
        <w:ind w:left="3094" w:hanging="360"/>
      </w:pPr>
      <w:rPr>
        <w:rFonts w:hint="default"/>
      </w:rPr>
    </w:lvl>
    <w:lvl w:ilvl="7" w:tplc="FAE0FA72">
      <w:start w:val="1"/>
      <w:numFmt w:val="bullet"/>
      <w:lvlText w:val="•"/>
      <w:lvlJc w:val="left"/>
      <w:pPr>
        <w:ind w:left="3532" w:hanging="360"/>
      </w:pPr>
      <w:rPr>
        <w:rFonts w:hint="default"/>
      </w:rPr>
    </w:lvl>
    <w:lvl w:ilvl="8" w:tplc="6F2A2888">
      <w:start w:val="1"/>
      <w:numFmt w:val="bullet"/>
      <w:lvlText w:val="•"/>
      <w:lvlJc w:val="left"/>
      <w:pPr>
        <w:ind w:left="3971" w:hanging="360"/>
      </w:pPr>
      <w:rPr>
        <w:rFonts w:hint="default"/>
      </w:rPr>
    </w:lvl>
  </w:abstractNum>
  <w:abstractNum w:abstractNumId="185">
    <w:nsid w:val="79F6382C"/>
    <w:multiLevelType w:val="hybridMultilevel"/>
    <w:tmpl w:val="662ACDC8"/>
    <w:lvl w:ilvl="0" w:tplc="E57A2DC2">
      <w:start w:val="1"/>
      <w:numFmt w:val="bullet"/>
      <w:lvlText w:val=""/>
      <w:lvlJc w:val="left"/>
      <w:pPr>
        <w:ind w:left="464" w:hanging="360"/>
      </w:pPr>
      <w:rPr>
        <w:rFonts w:ascii="Wingdings" w:eastAsia="Wingdings" w:hAnsi="Wingdings" w:hint="default"/>
        <w:sz w:val="22"/>
        <w:szCs w:val="22"/>
      </w:rPr>
    </w:lvl>
    <w:lvl w:ilvl="1" w:tplc="D40A1C1E">
      <w:start w:val="1"/>
      <w:numFmt w:val="bullet"/>
      <w:lvlText w:val="•"/>
      <w:lvlJc w:val="left"/>
      <w:pPr>
        <w:ind w:left="814" w:hanging="360"/>
      </w:pPr>
      <w:rPr>
        <w:rFonts w:hint="default"/>
      </w:rPr>
    </w:lvl>
    <w:lvl w:ilvl="2" w:tplc="F006BAD0">
      <w:start w:val="1"/>
      <w:numFmt w:val="bullet"/>
      <w:lvlText w:val="•"/>
      <w:lvlJc w:val="left"/>
      <w:pPr>
        <w:ind w:left="1164" w:hanging="360"/>
      </w:pPr>
      <w:rPr>
        <w:rFonts w:hint="default"/>
      </w:rPr>
    </w:lvl>
    <w:lvl w:ilvl="3" w:tplc="30126B9A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4" w:tplc="8C0A065E">
      <w:start w:val="1"/>
      <w:numFmt w:val="bullet"/>
      <w:lvlText w:val="•"/>
      <w:lvlJc w:val="left"/>
      <w:pPr>
        <w:ind w:left="1864" w:hanging="360"/>
      </w:pPr>
      <w:rPr>
        <w:rFonts w:hint="default"/>
      </w:rPr>
    </w:lvl>
    <w:lvl w:ilvl="5" w:tplc="85F20B82">
      <w:start w:val="1"/>
      <w:numFmt w:val="bullet"/>
      <w:lvlText w:val="•"/>
      <w:lvlJc w:val="left"/>
      <w:pPr>
        <w:ind w:left="2214" w:hanging="360"/>
      </w:pPr>
      <w:rPr>
        <w:rFonts w:hint="default"/>
      </w:rPr>
    </w:lvl>
    <w:lvl w:ilvl="6" w:tplc="CAF259A4">
      <w:start w:val="1"/>
      <w:numFmt w:val="bullet"/>
      <w:lvlText w:val="•"/>
      <w:lvlJc w:val="left"/>
      <w:pPr>
        <w:ind w:left="2563" w:hanging="360"/>
      </w:pPr>
      <w:rPr>
        <w:rFonts w:hint="default"/>
      </w:rPr>
    </w:lvl>
    <w:lvl w:ilvl="7" w:tplc="540E18CE">
      <w:start w:val="1"/>
      <w:numFmt w:val="bullet"/>
      <w:lvlText w:val="•"/>
      <w:lvlJc w:val="left"/>
      <w:pPr>
        <w:ind w:left="2913" w:hanging="360"/>
      </w:pPr>
      <w:rPr>
        <w:rFonts w:hint="default"/>
      </w:rPr>
    </w:lvl>
    <w:lvl w:ilvl="8" w:tplc="DA1CF808">
      <w:start w:val="1"/>
      <w:numFmt w:val="bullet"/>
      <w:lvlText w:val="•"/>
      <w:lvlJc w:val="left"/>
      <w:pPr>
        <w:ind w:left="3263" w:hanging="360"/>
      </w:pPr>
      <w:rPr>
        <w:rFonts w:hint="default"/>
      </w:rPr>
    </w:lvl>
  </w:abstractNum>
  <w:abstractNum w:abstractNumId="186">
    <w:nsid w:val="7D945EC4"/>
    <w:multiLevelType w:val="hybridMultilevel"/>
    <w:tmpl w:val="86A4E1B2"/>
    <w:lvl w:ilvl="0" w:tplc="1062D812">
      <w:start w:val="1"/>
      <w:numFmt w:val="bullet"/>
      <w:lvlText w:val=""/>
      <w:lvlJc w:val="left"/>
      <w:pPr>
        <w:ind w:left="462" w:hanging="360"/>
      </w:pPr>
      <w:rPr>
        <w:rFonts w:ascii="Wingdings" w:eastAsia="Wingdings" w:hAnsi="Wingdings" w:hint="default"/>
        <w:w w:val="99"/>
        <w:sz w:val="24"/>
        <w:szCs w:val="24"/>
      </w:rPr>
    </w:lvl>
    <w:lvl w:ilvl="1" w:tplc="A330FB8A">
      <w:start w:val="1"/>
      <w:numFmt w:val="bullet"/>
      <w:lvlText w:val="•"/>
      <w:lvlJc w:val="left"/>
      <w:pPr>
        <w:ind w:left="875" w:hanging="360"/>
      </w:pPr>
      <w:rPr>
        <w:rFonts w:hint="default"/>
      </w:rPr>
    </w:lvl>
    <w:lvl w:ilvl="2" w:tplc="A282BC8A">
      <w:start w:val="1"/>
      <w:numFmt w:val="bullet"/>
      <w:lvlText w:val="•"/>
      <w:lvlJc w:val="left"/>
      <w:pPr>
        <w:ind w:left="1289" w:hanging="360"/>
      </w:pPr>
      <w:rPr>
        <w:rFonts w:hint="default"/>
      </w:rPr>
    </w:lvl>
    <w:lvl w:ilvl="3" w:tplc="AB3A43AA">
      <w:start w:val="1"/>
      <w:numFmt w:val="bullet"/>
      <w:lvlText w:val="•"/>
      <w:lvlJc w:val="left"/>
      <w:pPr>
        <w:ind w:left="1702" w:hanging="360"/>
      </w:pPr>
      <w:rPr>
        <w:rFonts w:hint="default"/>
      </w:rPr>
    </w:lvl>
    <w:lvl w:ilvl="4" w:tplc="2E00461A">
      <w:start w:val="1"/>
      <w:numFmt w:val="bullet"/>
      <w:lvlText w:val="•"/>
      <w:lvlJc w:val="left"/>
      <w:pPr>
        <w:ind w:left="2116" w:hanging="360"/>
      </w:pPr>
      <w:rPr>
        <w:rFonts w:hint="default"/>
      </w:rPr>
    </w:lvl>
    <w:lvl w:ilvl="5" w:tplc="C14AD4D4">
      <w:start w:val="1"/>
      <w:numFmt w:val="bullet"/>
      <w:lvlText w:val="•"/>
      <w:lvlJc w:val="left"/>
      <w:pPr>
        <w:ind w:left="2529" w:hanging="360"/>
      </w:pPr>
      <w:rPr>
        <w:rFonts w:hint="default"/>
      </w:rPr>
    </w:lvl>
    <w:lvl w:ilvl="6" w:tplc="67465C80">
      <w:start w:val="1"/>
      <w:numFmt w:val="bullet"/>
      <w:lvlText w:val="•"/>
      <w:lvlJc w:val="left"/>
      <w:pPr>
        <w:ind w:left="2943" w:hanging="360"/>
      </w:pPr>
      <w:rPr>
        <w:rFonts w:hint="default"/>
      </w:rPr>
    </w:lvl>
    <w:lvl w:ilvl="7" w:tplc="26D8B542">
      <w:start w:val="1"/>
      <w:numFmt w:val="bullet"/>
      <w:lvlText w:val="•"/>
      <w:lvlJc w:val="left"/>
      <w:pPr>
        <w:ind w:left="3356" w:hanging="360"/>
      </w:pPr>
      <w:rPr>
        <w:rFonts w:hint="default"/>
      </w:rPr>
    </w:lvl>
    <w:lvl w:ilvl="8" w:tplc="30A6AD06">
      <w:start w:val="1"/>
      <w:numFmt w:val="bullet"/>
      <w:lvlText w:val="•"/>
      <w:lvlJc w:val="left"/>
      <w:pPr>
        <w:ind w:left="3770" w:hanging="360"/>
      </w:pPr>
      <w:rPr>
        <w:rFonts w:hint="default"/>
      </w:rPr>
    </w:lvl>
  </w:abstractNum>
  <w:abstractNum w:abstractNumId="187">
    <w:nsid w:val="7EB1234C"/>
    <w:multiLevelType w:val="hybridMultilevel"/>
    <w:tmpl w:val="C5D4F1F6"/>
    <w:lvl w:ilvl="0" w:tplc="2048B652">
      <w:start w:val="1"/>
      <w:numFmt w:val="bullet"/>
      <w:lvlText w:val=""/>
      <w:lvlJc w:val="left"/>
      <w:pPr>
        <w:ind w:left="462" w:hanging="360"/>
      </w:pPr>
      <w:rPr>
        <w:rFonts w:ascii="Symbol" w:eastAsia="Symbol" w:hAnsi="Symbol" w:hint="default"/>
        <w:sz w:val="16"/>
        <w:szCs w:val="16"/>
      </w:rPr>
    </w:lvl>
    <w:lvl w:ilvl="1" w:tplc="175CA110">
      <w:start w:val="1"/>
      <w:numFmt w:val="bullet"/>
      <w:lvlText w:val="•"/>
      <w:lvlJc w:val="left"/>
      <w:pPr>
        <w:ind w:left="900" w:hanging="360"/>
      </w:pPr>
      <w:rPr>
        <w:rFonts w:hint="default"/>
      </w:rPr>
    </w:lvl>
    <w:lvl w:ilvl="2" w:tplc="6F4885C0">
      <w:start w:val="1"/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AABA2F62">
      <w:start w:val="1"/>
      <w:numFmt w:val="bullet"/>
      <w:lvlText w:val="•"/>
      <w:lvlJc w:val="left"/>
      <w:pPr>
        <w:ind w:left="1778" w:hanging="360"/>
      </w:pPr>
      <w:rPr>
        <w:rFonts w:hint="default"/>
      </w:rPr>
    </w:lvl>
    <w:lvl w:ilvl="4" w:tplc="1B9C9220">
      <w:start w:val="1"/>
      <w:numFmt w:val="bullet"/>
      <w:lvlText w:val="•"/>
      <w:lvlJc w:val="left"/>
      <w:pPr>
        <w:ind w:left="2216" w:hanging="360"/>
      </w:pPr>
      <w:rPr>
        <w:rFonts w:hint="default"/>
      </w:rPr>
    </w:lvl>
    <w:lvl w:ilvl="5" w:tplc="57E8C910">
      <w:start w:val="1"/>
      <w:numFmt w:val="bullet"/>
      <w:lvlText w:val="•"/>
      <w:lvlJc w:val="left"/>
      <w:pPr>
        <w:ind w:left="2655" w:hanging="360"/>
      </w:pPr>
      <w:rPr>
        <w:rFonts w:hint="default"/>
      </w:rPr>
    </w:lvl>
    <w:lvl w:ilvl="6" w:tplc="F8BE2180">
      <w:start w:val="1"/>
      <w:numFmt w:val="bullet"/>
      <w:lvlText w:val="•"/>
      <w:lvlJc w:val="left"/>
      <w:pPr>
        <w:ind w:left="3094" w:hanging="360"/>
      </w:pPr>
      <w:rPr>
        <w:rFonts w:hint="default"/>
      </w:rPr>
    </w:lvl>
    <w:lvl w:ilvl="7" w:tplc="8CFADB46">
      <w:start w:val="1"/>
      <w:numFmt w:val="bullet"/>
      <w:lvlText w:val="•"/>
      <w:lvlJc w:val="left"/>
      <w:pPr>
        <w:ind w:left="3532" w:hanging="360"/>
      </w:pPr>
      <w:rPr>
        <w:rFonts w:hint="default"/>
      </w:rPr>
    </w:lvl>
    <w:lvl w:ilvl="8" w:tplc="A50C6AC0">
      <w:start w:val="1"/>
      <w:numFmt w:val="bullet"/>
      <w:lvlText w:val="•"/>
      <w:lvlJc w:val="left"/>
      <w:pPr>
        <w:ind w:left="3971" w:hanging="360"/>
      </w:pPr>
      <w:rPr>
        <w:rFonts w:hint="default"/>
      </w:rPr>
    </w:lvl>
  </w:abstractNum>
  <w:num w:numId="1">
    <w:abstractNumId w:val="45"/>
  </w:num>
  <w:num w:numId="2">
    <w:abstractNumId w:val="82"/>
  </w:num>
  <w:num w:numId="3">
    <w:abstractNumId w:val="136"/>
  </w:num>
  <w:num w:numId="4">
    <w:abstractNumId w:val="53"/>
  </w:num>
  <w:num w:numId="5">
    <w:abstractNumId w:val="180"/>
  </w:num>
  <w:num w:numId="6">
    <w:abstractNumId w:val="127"/>
  </w:num>
  <w:num w:numId="7">
    <w:abstractNumId w:val="43"/>
  </w:num>
  <w:num w:numId="8">
    <w:abstractNumId w:val="186"/>
  </w:num>
  <w:num w:numId="9">
    <w:abstractNumId w:val="74"/>
  </w:num>
  <w:num w:numId="10">
    <w:abstractNumId w:val="22"/>
  </w:num>
  <w:num w:numId="11">
    <w:abstractNumId w:val="166"/>
  </w:num>
  <w:num w:numId="12">
    <w:abstractNumId w:val="67"/>
  </w:num>
  <w:num w:numId="13">
    <w:abstractNumId w:val="76"/>
  </w:num>
  <w:num w:numId="14">
    <w:abstractNumId w:val="69"/>
  </w:num>
  <w:num w:numId="15">
    <w:abstractNumId w:val="27"/>
  </w:num>
  <w:num w:numId="16">
    <w:abstractNumId w:val="117"/>
  </w:num>
  <w:num w:numId="17">
    <w:abstractNumId w:val="176"/>
  </w:num>
  <w:num w:numId="18">
    <w:abstractNumId w:val="41"/>
  </w:num>
  <w:num w:numId="19">
    <w:abstractNumId w:val="154"/>
  </w:num>
  <w:num w:numId="20">
    <w:abstractNumId w:val="75"/>
  </w:num>
  <w:num w:numId="21">
    <w:abstractNumId w:val="35"/>
  </w:num>
  <w:num w:numId="22">
    <w:abstractNumId w:val="91"/>
  </w:num>
  <w:num w:numId="23">
    <w:abstractNumId w:val="184"/>
  </w:num>
  <w:num w:numId="24">
    <w:abstractNumId w:val="78"/>
  </w:num>
  <w:num w:numId="25">
    <w:abstractNumId w:val="103"/>
  </w:num>
  <w:num w:numId="26">
    <w:abstractNumId w:val="83"/>
  </w:num>
  <w:num w:numId="27">
    <w:abstractNumId w:val="71"/>
  </w:num>
  <w:num w:numId="28">
    <w:abstractNumId w:val="121"/>
  </w:num>
  <w:num w:numId="29">
    <w:abstractNumId w:val="57"/>
  </w:num>
  <w:num w:numId="30">
    <w:abstractNumId w:val="96"/>
  </w:num>
  <w:num w:numId="31">
    <w:abstractNumId w:val="157"/>
  </w:num>
  <w:num w:numId="32">
    <w:abstractNumId w:val="161"/>
  </w:num>
  <w:num w:numId="33">
    <w:abstractNumId w:val="178"/>
  </w:num>
  <w:num w:numId="34">
    <w:abstractNumId w:val="99"/>
  </w:num>
  <w:num w:numId="35">
    <w:abstractNumId w:val="150"/>
  </w:num>
  <w:num w:numId="36">
    <w:abstractNumId w:val="164"/>
  </w:num>
  <w:num w:numId="37">
    <w:abstractNumId w:val="25"/>
  </w:num>
  <w:num w:numId="38">
    <w:abstractNumId w:val="59"/>
  </w:num>
  <w:num w:numId="39">
    <w:abstractNumId w:val="42"/>
  </w:num>
  <w:num w:numId="40">
    <w:abstractNumId w:val="181"/>
  </w:num>
  <w:num w:numId="41">
    <w:abstractNumId w:val="58"/>
  </w:num>
  <w:num w:numId="42">
    <w:abstractNumId w:val="31"/>
  </w:num>
  <w:num w:numId="43">
    <w:abstractNumId w:val="167"/>
  </w:num>
  <w:num w:numId="44">
    <w:abstractNumId w:val="18"/>
  </w:num>
  <w:num w:numId="45">
    <w:abstractNumId w:val="90"/>
  </w:num>
  <w:num w:numId="46">
    <w:abstractNumId w:val="33"/>
  </w:num>
  <w:num w:numId="47">
    <w:abstractNumId w:val="148"/>
  </w:num>
  <w:num w:numId="48">
    <w:abstractNumId w:val="88"/>
  </w:num>
  <w:num w:numId="49">
    <w:abstractNumId w:val="156"/>
  </w:num>
  <w:num w:numId="50">
    <w:abstractNumId w:val="128"/>
  </w:num>
  <w:num w:numId="51">
    <w:abstractNumId w:val="173"/>
  </w:num>
  <w:num w:numId="52">
    <w:abstractNumId w:val="175"/>
  </w:num>
  <w:num w:numId="53">
    <w:abstractNumId w:val="97"/>
  </w:num>
  <w:num w:numId="54">
    <w:abstractNumId w:val="49"/>
  </w:num>
  <w:num w:numId="55">
    <w:abstractNumId w:val="160"/>
  </w:num>
  <w:num w:numId="56">
    <w:abstractNumId w:val="87"/>
  </w:num>
  <w:num w:numId="57">
    <w:abstractNumId w:val="72"/>
  </w:num>
  <w:num w:numId="58">
    <w:abstractNumId w:val="16"/>
  </w:num>
  <w:num w:numId="59">
    <w:abstractNumId w:val="137"/>
  </w:num>
  <w:num w:numId="60">
    <w:abstractNumId w:val="32"/>
  </w:num>
  <w:num w:numId="61">
    <w:abstractNumId w:val="187"/>
  </w:num>
  <w:num w:numId="62">
    <w:abstractNumId w:val="163"/>
  </w:num>
  <w:num w:numId="63">
    <w:abstractNumId w:val="162"/>
  </w:num>
  <w:num w:numId="64">
    <w:abstractNumId w:val="149"/>
  </w:num>
  <w:num w:numId="65">
    <w:abstractNumId w:val="106"/>
  </w:num>
  <w:num w:numId="66">
    <w:abstractNumId w:val="80"/>
  </w:num>
  <w:num w:numId="67">
    <w:abstractNumId w:val="77"/>
  </w:num>
  <w:num w:numId="68">
    <w:abstractNumId w:val="36"/>
  </w:num>
  <w:num w:numId="69">
    <w:abstractNumId w:val="155"/>
  </w:num>
  <w:num w:numId="70">
    <w:abstractNumId w:val="46"/>
  </w:num>
  <w:num w:numId="71">
    <w:abstractNumId w:val="146"/>
  </w:num>
  <w:num w:numId="72">
    <w:abstractNumId w:val="62"/>
  </w:num>
  <w:num w:numId="73">
    <w:abstractNumId w:val="120"/>
  </w:num>
  <w:num w:numId="74">
    <w:abstractNumId w:val="60"/>
  </w:num>
  <w:num w:numId="75">
    <w:abstractNumId w:val="111"/>
  </w:num>
  <w:num w:numId="76">
    <w:abstractNumId w:val="139"/>
  </w:num>
  <w:num w:numId="77">
    <w:abstractNumId w:val="113"/>
  </w:num>
  <w:num w:numId="78">
    <w:abstractNumId w:val="56"/>
  </w:num>
  <w:num w:numId="79">
    <w:abstractNumId w:val="131"/>
  </w:num>
  <w:num w:numId="80">
    <w:abstractNumId w:val="165"/>
  </w:num>
  <w:num w:numId="81">
    <w:abstractNumId w:val="10"/>
  </w:num>
  <w:num w:numId="82">
    <w:abstractNumId w:val="70"/>
  </w:num>
  <w:num w:numId="83">
    <w:abstractNumId w:val="44"/>
  </w:num>
  <w:num w:numId="84">
    <w:abstractNumId w:val="108"/>
  </w:num>
  <w:num w:numId="85">
    <w:abstractNumId w:val="116"/>
  </w:num>
  <w:num w:numId="86">
    <w:abstractNumId w:val="112"/>
  </w:num>
  <w:num w:numId="87">
    <w:abstractNumId w:val="132"/>
  </w:num>
  <w:num w:numId="88">
    <w:abstractNumId w:val="171"/>
  </w:num>
  <w:num w:numId="89">
    <w:abstractNumId w:val="23"/>
  </w:num>
  <w:num w:numId="90">
    <w:abstractNumId w:val="47"/>
  </w:num>
  <w:num w:numId="91">
    <w:abstractNumId w:val="65"/>
  </w:num>
  <w:num w:numId="92">
    <w:abstractNumId w:val="134"/>
  </w:num>
  <w:num w:numId="93">
    <w:abstractNumId w:val="38"/>
  </w:num>
  <w:num w:numId="94">
    <w:abstractNumId w:val="168"/>
  </w:num>
  <w:num w:numId="95">
    <w:abstractNumId w:val="170"/>
  </w:num>
  <w:num w:numId="96">
    <w:abstractNumId w:val="135"/>
  </w:num>
  <w:num w:numId="97">
    <w:abstractNumId w:val="21"/>
  </w:num>
  <w:num w:numId="98">
    <w:abstractNumId w:val="114"/>
  </w:num>
  <w:num w:numId="99">
    <w:abstractNumId w:val="89"/>
  </w:num>
  <w:num w:numId="100">
    <w:abstractNumId w:val="153"/>
  </w:num>
  <w:num w:numId="101">
    <w:abstractNumId w:val="66"/>
  </w:num>
  <w:num w:numId="102">
    <w:abstractNumId w:val="130"/>
  </w:num>
  <w:num w:numId="103">
    <w:abstractNumId w:val="95"/>
  </w:num>
  <w:num w:numId="104">
    <w:abstractNumId w:val="54"/>
  </w:num>
  <w:num w:numId="105">
    <w:abstractNumId w:val="105"/>
  </w:num>
  <w:num w:numId="106">
    <w:abstractNumId w:val="48"/>
  </w:num>
  <w:num w:numId="107">
    <w:abstractNumId w:val="133"/>
  </w:num>
  <w:num w:numId="108">
    <w:abstractNumId w:val="52"/>
  </w:num>
  <w:num w:numId="109">
    <w:abstractNumId w:val="92"/>
  </w:num>
  <w:num w:numId="110">
    <w:abstractNumId w:val="110"/>
  </w:num>
  <w:num w:numId="111">
    <w:abstractNumId w:val="26"/>
  </w:num>
  <w:num w:numId="112">
    <w:abstractNumId w:val="61"/>
  </w:num>
  <w:num w:numId="113">
    <w:abstractNumId w:val="20"/>
  </w:num>
  <w:num w:numId="114">
    <w:abstractNumId w:val="109"/>
  </w:num>
  <w:num w:numId="115">
    <w:abstractNumId w:val="100"/>
  </w:num>
  <w:num w:numId="116">
    <w:abstractNumId w:val="11"/>
  </w:num>
  <w:num w:numId="117">
    <w:abstractNumId w:val="124"/>
  </w:num>
  <w:num w:numId="118">
    <w:abstractNumId w:val="129"/>
  </w:num>
  <w:num w:numId="119">
    <w:abstractNumId w:val="30"/>
  </w:num>
  <w:num w:numId="120">
    <w:abstractNumId w:val="68"/>
  </w:num>
  <w:num w:numId="121">
    <w:abstractNumId w:val="123"/>
  </w:num>
  <w:num w:numId="122">
    <w:abstractNumId w:val="17"/>
  </w:num>
  <w:num w:numId="123">
    <w:abstractNumId w:val="55"/>
  </w:num>
  <w:num w:numId="124">
    <w:abstractNumId w:val="51"/>
  </w:num>
  <w:num w:numId="125">
    <w:abstractNumId w:val="15"/>
  </w:num>
  <w:num w:numId="126">
    <w:abstractNumId w:val="8"/>
  </w:num>
  <w:num w:numId="127">
    <w:abstractNumId w:val="141"/>
  </w:num>
  <w:num w:numId="128">
    <w:abstractNumId w:val="37"/>
  </w:num>
  <w:num w:numId="129">
    <w:abstractNumId w:val="152"/>
  </w:num>
  <w:num w:numId="130">
    <w:abstractNumId w:val="13"/>
  </w:num>
  <w:num w:numId="131">
    <w:abstractNumId w:val="9"/>
  </w:num>
  <w:num w:numId="132">
    <w:abstractNumId w:val="63"/>
  </w:num>
  <w:num w:numId="133">
    <w:abstractNumId w:val="101"/>
  </w:num>
  <w:num w:numId="134">
    <w:abstractNumId w:val="104"/>
  </w:num>
  <w:num w:numId="135">
    <w:abstractNumId w:val="185"/>
  </w:num>
  <w:num w:numId="136">
    <w:abstractNumId w:val="179"/>
  </w:num>
  <w:num w:numId="137">
    <w:abstractNumId w:val="39"/>
  </w:num>
  <w:num w:numId="138">
    <w:abstractNumId w:val="119"/>
  </w:num>
  <w:num w:numId="139">
    <w:abstractNumId w:val="115"/>
  </w:num>
  <w:num w:numId="140">
    <w:abstractNumId w:val="98"/>
  </w:num>
  <w:num w:numId="141">
    <w:abstractNumId w:val="182"/>
  </w:num>
  <w:num w:numId="142">
    <w:abstractNumId w:val="118"/>
  </w:num>
  <w:num w:numId="143">
    <w:abstractNumId w:val="81"/>
  </w:num>
  <w:num w:numId="144">
    <w:abstractNumId w:val="79"/>
  </w:num>
  <w:num w:numId="145">
    <w:abstractNumId w:val="126"/>
  </w:num>
  <w:num w:numId="146">
    <w:abstractNumId w:val="29"/>
  </w:num>
  <w:num w:numId="147">
    <w:abstractNumId w:val="183"/>
  </w:num>
  <w:num w:numId="148">
    <w:abstractNumId w:val="102"/>
  </w:num>
  <w:num w:numId="149">
    <w:abstractNumId w:val="50"/>
  </w:num>
  <w:num w:numId="150">
    <w:abstractNumId w:val="86"/>
  </w:num>
  <w:num w:numId="151">
    <w:abstractNumId w:val="172"/>
  </w:num>
  <w:num w:numId="152">
    <w:abstractNumId w:val="84"/>
  </w:num>
  <w:num w:numId="153">
    <w:abstractNumId w:val="158"/>
  </w:num>
  <w:num w:numId="154">
    <w:abstractNumId w:val="12"/>
  </w:num>
  <w:num w:numId="155">
    <w:abstractNumId w:val="159"/>
  </w:num>
  <w:num w:numId="156">
    <w:abstractNumId w:val="107"/>
  </w:num>
  <w:num w:numId="157">
    <w:abstractNumId w:val="19"/>
  </w:num>
  <w:num w:numId="158">
    <w:abstractNumId w:val="64"/>
  </w:num>
  <w:num w:numId="159">
    <w:abstractNumId w:val="143"/>
  </w:num>
  <w:num w:numId="160">
    <w:abstractNumId w:val="125"/>
  </w:num>
  <w:num w:numId="161">
    <w:abstractNumId w:val="34"/>
  </w:num>
  <w:num w:numId="162">
    <w:abstractNumId w:val="177"/>
  </w:num>
  <w:num w:numId="163">
    <w:abstractNumId w:val="151"/>
  </w:num>
  <w:num w:numId="164">
    <w:abstractNumId w:val="140"/>
  </w:num>
  <w:num w:numId="165">
    <w:abstractNumId w:val="138"/>
  </w:num>
  <w:num w:numId="166">
    <w:abstractNumId w:val="169"/>
  </w:num>
  <w:num w:numId="167">
    <w:abstractNumId w:val="40"/>
  </w:num>
  <w:num w:numId="168">
    <w:abstractNumId w:val="14"/>
  </w:num>
  <w:num w:numId="169">
    <w:abstractNumId w:val="73"/>
  </w:num>
  <w:num w:numId="170">
    <w:abstractNumId w:val="147"/>
  </w:num>
  <w:num w:numId="171">
    <w:abstractNumId w:val="7"/>
  </w:num>
  <w:num w:numId="172">
    <w:abstractNumId w:val="0"/>
  </w:num>
  <w:num w:numId="173">
    <w:abstractNumId w:val="1"/>
  </w:num>
  <w:num w:numId="174">
    <w:abstractNumId w:val="2"/>
  </w:num>
  <w:num w:numId="175">
    <w:abstractNumId w:val="3"/>
  </w:num>
  <w:num w:numId="176">
    <w:abstractNumId w:val="4"/>
  </w:num>
  <w:num w:numId="177">
    <w:abstractNumId w:val="5"/>
  </w:num>
  <w:num w:numId="178">
    <w:abstractNumId w:val="6"/>
  </w:num>
  <w:num w:numId="179">
    <w:abstractNumId w:val="28"/>
  </w:num>
  <w:num w:numId="180">
    <w:abstractNumId w:val="24"/>
  </w:num>
  <w:num w:numId="181">
    <w:abstractNumId w:val="144"/>
  </w:num>
  <w:num w:numId="182">
    <w:abstractNumId w:val="122"/>
  </w:num>
  <w:num w:numId="183">
    <w:abstractNumId w:val="94"/>
  </w:num>
  <w:num w:numId="184">
    <w:abstractNumId w:val="142"/>
  </w:num>
  <w:num w:numId="185">
    <w:abstractNumId w:val="93"/>
  </w:num>
  <w:num w:numId="186">
    <w:abstractNumId w:val="174"/>
  </w:num>
  <w:num w:numId="187">
    <w:abstractNumId w:val="145"/>
  </w:num>
  <w:num w:numId="188">
    <w:abstractNumId w:val="85"/>
  </w:num>
  <w:numIdMacAtCleanup w:val="18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710ACB"/>
    <w:rsid w:val="00014363"/>
    <w:rsid w:val="00024D2D"/>
    <w:rsid w:val="00084563"/>
    <w:rsid w:val="000A7984"/>
    <w:rsid w:val="000B5DE6"/>
    <w:rsid w:val="00180258"/>
    <w:rsid w:val="001A753B"/>
    <w:rsid w:val="001E0C7C"/>
    <w:rsid w:val="0021332C"/>
    <w:rsid w:val="00214DE5"/>
    <w:rsid w:val="00223F83"/>
    <w:rsid w:val="00237BD6"/>
    <w:rsid w:val="00266A41"/>
    <w:rsid w:val="00290CA4"/>
    <w:rsid w:val="00296390"/>
    <w:rsid w:val="002D37BE"/>
    <w:rsid w:val="002D6373"/>
    <w:rsid w:val="002E4AA4"/>
    <w:rsid w:val="00320D7F"/>
    <w:rsid w:val="0034480B"/>
    <w:rsid w:val="0035544A"/>
    <w:rsid w:val="00356719"/>
    <w:rsid w:val="003923EA"/>
    <w:rsid w:val="003960C8"/>
    <w:rsid w:val="003B51A4"/>
    <w:rsid w:val="003C2DED"/>
    <w:rsid w:val="003D1564"/>
    <w:rsid w:val="0044010C"/>
    <w:rsid w:val="004416D0"/>
    <w:rsid w:val="004620BC"/>
    <w:rsid w:val="00465788"/>
    <w:rsid w:val="00481F5B"/>
    <w:rsid w:val="004970DC"/>
    <w:rsid w:val="004D13A4"/>
    <w:rsid w:val="005248DB"/>
    <w:rsid w:val="00563B36"/>
    <w:rsid w:val="00570E60"/>
    <w:rsid w:val="00571171"/>
    <w:rsid w:val="00583CC9"/>
    <w:rsid w:val="005A3842"/>
    <w:rsid w:val="005B6CED"/>
    <w:rsid w:val="005F7E56"/>
    <w:rsid w:val="00615803"/>
    <w:rsid w:val="0063137D"/>
    <w:rsid w:val="006364EB"/>
    <w:rsid w:val="00641A70"/>
    <w:rsid w:val="00696B25"/>
    <w:rsid w:val="006F1DD6"/>
    <w:rsid w:val="00701C3E"/>
    <w:rsid w:val="007103C3"/>
    <w:rsid w:val="00710ACB"/>
    <w:rsid w:val="00711BD8"/>
    <w:rsid w:val="00726CA6"/>
    <w:rsid w:val="00782EC2"/>
    <w:rsid w:val="007A7D2A"/>
    <w:rsid w:val="007B5BD0"/>
    <w:rsid w:val="0085762D"/>
    <w:rsid w:val="00862DE4"/>
    <w:rsid w:val="008724B2"/>
    <w:rsid w:val="00872578"/>
    <w:rsid w:val="00876FB6"/>
    <w:rsid w:val="00893583"/>
    <w:rsid w:val="0089693A"/>
    <w:rsid w:val="008A0BD1"/>
    <w:rsid w:val="008A0BF7"/>
    <w:rsid w:val="008B0EC5"/>
    <w:rsid w:val="008E2EB3"/>
    <w:rsid w:val="008E49DC"/>
    <w:rsid w:val="008F7DA0"/>
    <w:rsid w:val="009011EF"/>
    <w:rsid w:val="00913733"/>
    <w:rsid w:val="009413C4"/>
    <w:rsid w:val="009A1632"/>
    <w:rsid w:val="009B1355"/>
    <w:rsid w:val="009B1F5D"/>
    <w:rsid w:val="009B73C0"/>
    <w:rsid w:val="009E7FDC"/>
    <w:rsid w:val="00A2137B"/>
    <w:rsid w:val="00A2268B"/>
    <w:rsid w:val="00A232F8"/>
    <w:rsid w:val="00A312FE"/>
    <w:rsid w:val="00A3515F"/>
    <w:rsid w:val="00A70326"/>
    <w:rsid w:val="00A7429A"/>
    <w:rsid w:val="00A764E5"/>
    <w:rsid w:val="00A82D05"/>
    <w:rsid w:val="00AC253B"/>
    <w:rsid w:val="00B16378"/>
    <w:rsid w:val="00B20EFB"/>
    <w:rsid w:val="00B613F0"/>
    <w:rsid w:val="00B666CC"/>
    <w:rsid w:val="00B708FD"/>
    <w:rsid w:val="00B9249E"/>
    <w:rsid w:val="00BB48F6"/>
    <w:rsid w:val="00BE3C3F"/>
    <w:rsid w:val="00BE6FD7"/>
    <w:rsid w:val="00BF50EE"/>
    <w:rsid w:val="00C0592A"/>
    <w:rsid w:val="00C479F2"/>
    <w:rsid w:val="00C6660C"/>
    <w:rsid w:val="00C73EDC"/>
    <w:rsid w:val="00CE578D"/>
    <w:rsid w:val="00CE64BD"/>
    <w:rsid w:val="00D2135D"/>
    <w:rsid w:val="00D25B1B"/>
    <w:rsid w:val="00D70625"/>
    <w:rsid w:val="00D70734"/>
    <w:rsid w:val="00D70F68"/>
    <w:rsid w:val="00D7444C"/>
    <w:rsid w:val="00D92908"/>
    <w:rsid w:val="00DA0796"/>
    <w:rsid w:val="00DA56A4"/>
    <w:rsid w:val="00E21D33"/>
    <w:rsid w:val="00E2454B"/>
    <w:rsid w:val="00E57A8E"/>
    <w:rsid w:val="00E61595"/>
    <w:rsid w:val="00E73ED8"/>
    <w:rsid w:val="00E741B4"/>
    <w:rsid w:val="00E8159C"/>
    <w:rsid w:val="00ED269E"/>
    <w:rsid w:val="00EE7B7E"/>
    <w:rsid w:val="00EF6828"/>
    <w:rsid w:val="00F27011"/>
    <w:rsid w:val="00F2705B"/>
    <w:rsid w:val="00F710D7"/>
    <w:rsid w:val="00F7554D"/>
    <w:rsid w:val="00F84958"/>
    <w:rsid w:val="00F948C9"/>
    <w:rsid w:val="00FB33A9"/>
    <w:rsid w:val="00FD4E81"/>
    <w:rsid w:val="00FE2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11BD8"/>
  </w:style>
  <w:style w:type="paragraph" w:styleId="Titolo1">
    <w:name w:val="heading 1"/>
    <w:basedOn w:val="Normale"/>
    <w:link w:val="Titolo1Carattere"/>
    <w:uiPriority w:val="1"/>
    <w:qFormat/>
    <w:rsid w:val="00711BD8"/>
    <w:pPr>
      <w:ind w:left="462" w:hanging="360"/>
      <w:outlineLvl w:val="0"/>
    </w:pPr>
    <w:rPr>
      <w:rFonts w:ascii="Times New Roman" w:eastAsia="Times New Roman" w:hAnsi="Times New Roman"/>
      <w:sz w:val="24"/>
      <w:szCs w:val="24"/>
    </w:rPr>
  </w:style>
  <w:style w:type="paragraph" w:styleId="Titolo2">
    <w:name w:val="heading 2"/>
    <w:basedOn w:val="Normale"/>
    <w:link w:val="Titolo2Carattere"/>
    <w:uiPriority w:val="1"/>
    <w:qFormat/>
    <w:rsid w:val="00711BD8"/>
    <w:pPr>
      <w:ind w:left="462" w:hanging="360"/>
      <w:outlineLvl w:val="1"/>
    </w:pPr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11BD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711BD8"/>
    <w:pPr>
      <w:ind w:left="462" w:hanging="360"/>
    </w:pPr>
    <w:rPr>
      <w:rFonts w:ascii="Times New Roman" w:eastAsia="Times New Roman" w:hAnsi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711BD8"/>
  </w:style>
  <w:style w:type="paragraph" w:customStyle="1" w:styleId="TableParagraph">
    <w:name w:val="Table Paragraph"/>
    <w:basedOn w:val="Normale"/>
    <w:uiPriority w:val="1"/>
    <w:qFormat/>
    <w:rsid w:val="00711BD8"/>
  </w:style>
  <w:style w:type="paragraph" w:styleId="Intestazione">
    <w:name w:val="header"/>
    <w:basedOn w:val="Normale"/>
    <w:link w:val="IntestazioneCarattere"/>
    <w:uiPriority w:val="99"/>
    <w:semiHidden/>
    <w:unhideWhenUsed/>
    <w:rsid w:val="00876FB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76FB6"/>
  </w:style>
  <w:style w:type="paragraph" w:styleId="Pidipagina">
    <w:name w:val="footer"/>
    <w:basedOn w:val="Normale"/>
    <w:link w:val="PidipaginaCarattere"/>
    <w:uiPriority w:val="99"/>
    <w:semiHidden/>
    <w:unhideWhenUsed/>
    <w:rsid w:val="00876FB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76FB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48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48F6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1"/>
    <w:rsid w:val="00EF6828"/>
    <w:rPr>
      <w:rFonts w:ascii="Times New Roman" w:eastAsia="Times New Roman" w:hAnsi="Times New Roman"/>
    </w:rPr>
  </w:style>
  <w:style w:type="table" w:styleId="Grigliatabella">
    <w:name w:val="Table Grid"/>
    <w:basedOn w:val="Tabellanormale"/>
    <w:uiPriority w:val="59"/>
    <w:rsid w:val="001A75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Label4">
    <w:name w:val="ListLabel 4"/>
    <w:rsid w:val="000A7984"/>
    <w:rPr>
      <w:rFonts w:eastAsia="Wingdings"/>
      <w:sz w:val="22"/>
      <w:szCs w:val="22"/>
    </w:rPr>
  </w:style>
  <w:style w:type="character" w:customStyle="1" w:styleId="ListLabel3">
    <w:name w:val="ListLabel 3"/>
    <w:rsid w:val="000A7984"/>
    <w:rPr>
      <w:rFonts w:eastAsia="Perpetua Titling MT"/>
      <w:w w:val="99"/>
      <w:sz w:val="20"/>
      <w:szCs w:val="20"/>
    </w:rPr>
  </w:style>
  <w:style w:type="paragraph" w:customStyle="1" w:styleId="Paragrafoelenco1">
    <w:name w:val="Paragrafo elenco1"/>
    <w:basedOn w:val="Normale"/>
    <w:rsid w:val="000A7984"/>
    <w:pPr>
      <w:suppressAutoHyphens/>
    </w:pPr>
    <w:rPr>
      <w:rFonts w:ascii="Times New Roman" w:eastAsia="Andale Sans UI" w:hAnsi="Times New Roman" w:cs="Times New Roman"/>
      <w:kern w:val="1"/>
      <w:sz w:val="24"/>
      <w:szCs w:val="24"/>
      <w:lang w:val="it-IT" w:eastAsia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024D2D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EE7B7E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0247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8802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742511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0535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6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header" Target="header8.xml"/><Relationship Id="rId26" Type="http://schemas.openxmlformats.org/officeDocument/2006/relationships/header" Target="header16.xml"/><Relationship Id="rId3" Type="http://schemas.openxmlformats.org/officeDocument/2006/relationships/styles" Target="styles.xml"/><Relationship Id="rId21" Type="http://schemas.openxmlformats.org/officeDocument/2006/relationships/header" Target="header1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7.xml"/><Relationship Id="rId25" Type="http://schemas.openxmlformats.org/officeDocument/2006/relationships/header" Target="header15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eader" Target="header10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4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13.xml"/><Relationship Id="rId28" Type="http://schemas.openxmlformats.org/officeDocument/2006/relationships/header" Target="header18.xml"/><Relationship Id="rId10" Type="http://schemas.openxmlformats.org/officeDocument/2006/relationships/header" Target="header1.xml"/><Relationship Id="rId19" Type="http://schemas.openxmlformats.org/officeDocument/2006/relationships/header" Target="header9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4.xml"/><Relationship Id="rId22" Type="http://schemas.openxmlformats.org/officeDocument/2006/relationships/header" Target="header12.xml"/><Relationship Id="rId27" Type="http://schemas.openxmlformats.org/officeDocument/2006/relationships/header" Target="header17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5C7023-F9A8-43AA-8C52-BF763016B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1</Pages>
  <Words>19706</Words>
  <Characters>112329</Characters>
  <Application>Microsoft Office Word</Application>
  <DocSecurity>0</DocSecurity>
  <Lines>936</Lines>
  <Paragraphs>263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Online2PDF.com</dc:creator>
  <cp:lastModifiedBy>Utente</cp:lastModifiedBy>
  <cp:revision>56</cp:revision>
  <dcterms:created xsi:type="dcterms:W3CDTF">2015-10-19T09:07:00Z</dcterms:created>
  <dcterms:modified xsi:type="dcterms:W3CDTF">2016-01-19T11:16:00Z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2015-10-19T00:00:00Z</vt:filetime>
  </property>
  <property fmtid="{D5CDD505-2E9C-101B-9397-08002B2CF9AE}" pid="3" name="LastSaved">
    <vt:filetime>2015-10-19T00:00:00Z</vt:filetime>
  </property>
</Properties>
</file>